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13B9" w14:textId="4B355677" w:rsidR="00912691" w:rsidRPr="00623124" w:rsidRDefault="00912691" w:rsidP="4A78D928">
      <w:pPr>
        <w:tabs>
          <w:tab w:val="left" w:pos="284"/>
        </w:tabs>
        <w:suppressAutoHyphens/>
        <w:rPr>
          <w:rFonts w:ascii="Century Gothic" w:hAnsi="Century Gothic"/>
          <w:sz w:val="20"/>
          <w:szCs w:val="20"/>
        </w:rPr>
      </w:pPr>
      <w:r w:rsidRPr="00623124">
        <w:rPr>
          <w:rFonts w:ascii="Century Gothic" w:hAnsi="Century Gothic"/>
          <w:w w:val="90"/>
          <w:sz w:val="20"/>
          <w:szCs w:val="20"/>
        </w:rPr>
        <w:t>TIPO: MENOR PREÇO GLOBAL</w:t>
      </w:r>
    </w:p>
    <w:p w14:paraId="672A6659" w14:textId="77777777" w:rsidR="00912691" w:rsidRPr="00623124" w:rsidRDefault="00912691" w:rsidP="00CE63D1">
      <w:pPr>
        <w:suppressAutoHyphens/>
        <w:jc w:val="both"/>
        <w:rPr>
          <w:rFonts w:ascii="Century Gothic" w:hAnsi="Century Gothic"/>
          <w:w w:val="90"/>
          <w:sz w:val="20"/>
          <w:szCs w:val="20"/>
        </w:rPr>
      </w:pPr>
    </w:p>
    <w:p w14:paraId="59CB24B9" w14:textId="77CE3CEE" w:rsidR="00D8399E" w:rsidRPr="00623124" w:rsidRDefault="00D8399E" w:rsidP="00D8399E">
      <w:pPr>
        <w:pStyle w:val="Recuodecorpodetexto"/>
        <w:suppressAutoHyphens/>
        <w:ind w:left="567" w:hanging="27"/>
        <w:jc w:val="left"/>
        <w:rPr>
          <w:rFonts w:ascii="Century Gothic" w:hAnsi="Century Gothic"/>
          <w:b/>
          <w:w w:val="90"/>
          <w:sz w:val="20"/>
        </w:rPr>
      </w:pPr>
      <w:r w:rsidRPr="7A7BAA85">
        <w:rPr>
          <w:rFonts w:ascii="Century Gothic" w:hAnsi="Century Gothic"/>
          <w:b/>
          <w:bCs/>
          <w:w w:val="90"/>
          <w:sz w:val="20"/>
        </w:rPr>
        <w:t>ED</w:t>
      </w:r>
      <w:r w:rsidR="00BA47E0" w:rsidRPr="7A7BAA85">
        <w:rPr>
          <w:rFonts w:ascii="Century Gothic" w:hAnsi="Century Gothic"/>
          <w:b/>
          <w:bCs/>
          <w:w w:val="90"/>
          <w:sz w:val="20"/>
        </w:rPr>
        <w:t xml:space="preserve">ITAL DE PREGÃO (PRESENCIAL) nº </w:t>
      </w:r>
      <w:r w:rsidR="00C70D2D">
        <w:rPr>
          <w:rFonts w:ascii="Century Gothic" w:hAnsi="Century Gothic"/>
          <w:b/>
          <w:bCs/>
          <w:w w:val="90"/>
          <w:sz w:val="20"/>
          <w:lang w:val="pt-BR"/>
        </w:rPr>
        <w:t>019</w:t>
      </w:r>
      <w:r w:rsidR="00F83A55" w:rsidRPr="7A7BAA85">
        <w:rPr>
          <w:rFonts w:ascii="Century Gothic" w:hAnsi="Century Gothic"/>
          <w:b/>
          <w:bCs/>
          <w:w w:val="90"/>
          <w:sz w:val="20"/>
          <w:lang w:val="pt-BR"/>
        </w:rPr>
        <w:t>/2018</w:t>
      </w:r>
    </w:p>
    <w:p w14:paraId="6C1F2E56" w14:textId="6C4F9FF8" w:rsidR="7A7BAA85" w:rsidRDefault="7A7BAA85" w:rsidP="7A7BAA85">
      <w:pPr>
        <w:pStyle w:val="Recuodecorpodetexto"/>
        <w:ind w:left="567" w:hanging="27"/>
        <w:jc w:val="left"/>
        <w:rPr>
          <w:rFonts w:ascii="Century Gothic" w:hAnsi="Century Gothic"/>
          <w:b/>
          <w:bCs/>
          <w:sz w:val="20"/>
          <w:lang w:val="pt-BR"/>
        </w:rPr>
      </w:pPr>
      <w:r w:rsidRPr="7A7BAA85">
        <w:rPr>
          <w:rFonts w:ascii="Century Gothic" w:hAnsi="Century Gothic"/>
          <w:b/>
          <w:bCs/>
          <w:sz w:val="20"/>
          <w:lang w:val="pt-BR"/>
        </w:rPr>
        <w:t>REGISTRO DE PREÇOS</w:t>
      </w:r>
    </w:p>
    <w:p w14:paraId="7CCE42DB" w14:textId="05BCB549" w:rsidR="00D8399E" w:rsidRPr="00623124" w:rsidRDefault="00032ACC" w:rsidP="221702FF">
      <w:pPr>
        <w:pStyle w:val="Recuodecorpodetexto"/>
        <w:suppressAutoHyphens/>
        <w:ind w:left="567" w:hanging="27"/>
        <w:jc w:val="left"/>
        <w:rPr>
          <w:rFonts w:ascii="Century Gothic" w:hAnsi="Century Gothic"/>
          <w:b/>
          <w:bCs/>
          <w:sz w:val="20"/>
        </w:rPr>
      </w:pPr>
      <w:r w:rsidRPr="221702FF">
        <w:rPr>
          <w:rFonts w:ascii="Century Gothic" w:hAnsi="Century Gothic"/>
          <w:b/>
          <w:bCs/>
          <w:w w:val="90"/>
          <w:sz w:val="20"/>
        </w:rPr>
        <w:t xml:space="preserve">DATA DA REALIZAÇÃO: </w:t>
      </w:r>
      <w:r w:rsidR="00F13CF0">
        <w:rPr>
          <w:rFonts w:ascii="Century Gothic" w:hAnsi="Century Gothic"/>
          <w:b/>
          <w:bCs/>
          <w:w w:val="90"/>
          <w:sz w:val="20"/>
          <w:lang w:val="pt-BR"/>
        </w:rPr>
        <w:t>17</w:t>
      </w:r>
      <w:r w:rsidR="006741E6" w:rsidRPr="221702FF">
        <w:rPr>
          <w:rFonts w:ascii="Century Gothic" w:hAnsi="Century Gothic"/>
          <w:b/>
          <w:bCs/>
          <w:w w:val="90"/>
          <w:sz w:val="20"/>
          <w:lang w:val="pt-BR"/>
        </w:rPr>
        <w:t>/</w:t>
      </w:r>
      <w:r w:rsidR="00F13CF0">
        <w:rPr>
          <w:rFonts w:ascii="Century Gothic" w:hAnsi="Century Gothic"/>
          <w:b/>
          <w:bCs/>
          <w:w w:val="90"/>
          <w:sz w:val="20"/>
          <w:lang w:val="pt-BR"/>
        </w:rPr>
        <w:t>12</w:t>
      </w:r>
      <w:r w:rsidR="006741E6" w:rsidRPr="221702FF">
        <w:rPr>
          <w:rFonts w:ascii="Century Gothic" w:hAnsi="Century Gothic"/>
          <w:b/>
          <w:bCs/>
          <w:w w:val="90"/>
          <w:sz w:val="20"/>
          <w:lang w:val="pt-BR"/>
        </w:rPr>
        <w:t>/</w:t>
      </w:r>
      <w:r w:rsidR="00F83A55" w:rsidRPr="221702FF">
        <w:rPr>
          <w:rFonts w:ascii="Century Gothic" w:hAnsi="Century Gothic"/>
          <w:b/>
          <w:bCs/>
          <w:w w:val="90"/>
          <w:sz w:val="20"/>
          <w:lang w:val="pt-BR"/>
        </w:rPr>
        <w:t>2018</w:t>
      </w:r>
      <w:r w:rsidR="00D8399E" w:rsidRPr="221702FF">
        <w:rPr>
          <w:rFonts w:ascii="Century Gothic" w:hAnsi="Century Gothic"/>
          <w:b/>
          <w:bCs/>
          <w:w w:val="90"/>
          <w:sz w:val="20"/>
        </w:rPr>
        <w:t xml:space="preserve"> às </w:t>
      </w:r>
      <w:r w:rsidR="00F13CF0">
        <w:rPr>
          <w:rFonts w:ascii="Century Gothic" w:hAnsi="Century Gothic"/>
          <w:b/>
          <w:bCs/>
          <w:w w:val="90"/>
          <w:sz w:val="20"/>
          <w:lang w:val="pt-BR"/>
        </w:rPr>
        <w:t>11</w:t>
      </w:r>
      <w:r w:rsidR="006741E6" w:rsidRPr="221702FF">
        <w:rPr>
          <w:rFonts w:ascii="Century Gothic" w:hAnsi="Century Gothic"/>
          <w:b/>
          <w:bCs/>
          <w:w w:val="90"/>
          <w:sz w:val="20"/>
          <w:lang w:val="pt-BR"/>
        </w:rPr>
        <w:t>:</w:t>
      </w:r>
      <w:r w:rsidR="00F13CF0">
        <w:rPr>
          <w:rFonts w:ascii="Century Gothic" w:hAnsi="Century Gothic"/>
          <w:b/>
          <w:bCs/>
          <w:w w:val="90"/>
          <w:sz w:val="20"/>
          <w:lang w:val="pt-BR"/>
        </w:rPr>
        <w:t>30</w:t>
      </w:r>
      <w:r w:rsidR="006741E6" w:rsidRPr="221702FF">
        <w:rPr>
          <w:rFonts w:ascii="Century Gothic" w:hAnsi="Century Gothic"/>
          <w:b/>
          <w:bCs/>
          <w:w w:val="90"/>
          <w:sz w:val="20"/>
          <w:lang w:val="pt-BR"/>
        </w:rPr>
        <w:t xml:space="preserve"> h</w:t>
      </w:r>
    </w:p>
    <w:p w14:paraId="2F072356" w14:textId="77777777" w:rsidR="00D8399E" w:rsidRPr="00623124" w:rsidRDefault="00D8399E" w:rsidP="00D8399E">
      <w:pPr>
        <w:pStyle w:val="Recuodecorpodetexto"/>
        <w:suppressAutoHyphens/>
        <w:ind w:left="567" w:hanging="27"/>
        <w:jc w:val="left"/>
        <w:rPr>
          <w:rFonts w:ascii="Century Gothic" w:hAnsi="Century Gothic"/>
          <w:b/>
          <w:w w:val="90"/>
          <w:sz w:val="20"/>
          <w:lang w:val="pt-BR"/>
        </w:rPr>
      </w:pPr>
      <w:r w:rsidRPr="00623124">
        <w:rPr>
          <w:rFonts w:ascii="Century Gothic" w:hAnsi="Century Gothic"/>
          <w:b/>
          <w:w w:val="90"/>
          <w:sz w:val="20"/>
        </w:rPr>
        <w:t xml:space="preserve">LOCAL: Rua Riachuelo nº 115 – sala </w:t>
      </w:r>
      <w:r w:rsidR="003115A6">
        <w:rPr>
          <w:rFonts w:ascii="Century Gothic" w:hAnsi="Century Gothic"/>
          <w:b/>
          <w:w w:val="90"/>
          <w:sz w:val="20"/>
          <w:lang w:val="pt-BR"/>
        </w:rPr>
        <w:t>926</w:t>
      </w:r>
    </w:p>
    <w:p w14:paraId="024765F1" w14:textId="2C50F168" w:rsidR="00D8399E" w:rsidRPr="00F13CF0" w:rsidRDefault="00D8399E" w:rsidP="221702FF">
      <w:pPr>
        <w:pStyle w:val="Recuodecorpodetexto"/>
        <w:suppressAutoHyphens/>
        <w:ind w:left="567" w:hanging="27"/>
        <w:jc w:val="left"/>
        <w:rPr>
          <w:rFonts w:ascii="Century Gothic" w:hAnsi="Century Gothic"/>
          <w:b/>
          <w:bCs/>
          <w:sz w:val="20"/>
          <w:lang w:val="pt-BR"/>
        </w:rPr>
      </w:pPr>
      <w:r w:rsidRPr="221702FF">
        <w:rPr>
          <w:rFonts w:ascii="Century Gothic" w:hAnsi="Century Gothic"/>
          <w:b/>
          <w:bCs/>
          <w:w w:val="90"/>
          <w:sz w:val="20"/>
        </w:rPr>
        <w:t>PREGOEIR</w:t>
      </w:r>
      <w:r w:rsidR="003115A6" w:rsidRPr="221702FF">
        <w:rPr>
          <w:rFonts w:ascii="Century Gothic" w:hAnsi="Century Gothic"/>
          <w:b/>
          <w:bCs/>
          <w:w w:val="90"/>
          <w:sz w:val="20"/>
          <w:lang w:val="pt-BR"/>
        </w:rPr>
        <w:t>A</w:t>
      </w:r>
      <w:r w:rsidRPr="221702FF">
        <w:rPr>
          <w:rFonts w:ascii="Century Gothic" w:hAnsi="Century Gothic"/>
          <w:b/>
          <w:bCs/>
          <w:w w:val="90"/>
          <w:sz w:val="20"/>
        </w:rPr>
        <w:t xml:space="preserve">: </w:t>
      </w:r>
      <w:r w:rsidR="00F13CF0">
        <w:rPr>
          <w:rFonts w:ascii="Century Gothic" w:hAnsi="Century Gothic"/>
          <w:b/>
          <w:bCs/>
          <w:w w:val="90"/>
          <w:sz w:val="20"/>
          <w:lang w:val="pt-BR"/>
        </w:rPr>
        <w:t>MARIA NAZARÉ ANTÃOPEREIRA DA SILVA</w:t>
      </w:r>
    </w:p>
    <w:p w14:paraId="5DAB6C7B" w14:textId="77777777" w:rsidR="00D8399E" w:rsidRPr="00623124" w:rsidRDefault="00D8399E" w:rsidP="00D8399E">
      <w:pPr>
        <w:suppressAutoHyphens/>
        <w:jc w:val="both"/>
        <w:rPr>
          <w:rFonts w:ascii="Century Gothic" w:hAnsi="Century Gothic"/>
          <w:w w:val="90"/>
          <w:sz w:val="20"/>
          <w:szCs w:val="20"/>
        </w:rPr>
      </w:pPr>
    </w:p>
    <w:p w14:paraId="02EB378F" w14:textId="77777777" w:rsidR="00D8399E" w:rsidRPr="00623124" w:rsidRDefault="00D8399E" w:rsidP="00D8399E">
      <w:pPr>
        <w:suppressAutoHyphens/>
        <w:jc w:val="both"/>
        <w:rPr>
          <w:rFonts w:ascii="Century Gothic" w:hAnsi="Century Gothic"/>
          <w:w w:val="90"/>
          <w:sz w:val="20"/>
          <w:szCs w:val="20"/>
        </w:rPr>
      </w:pPr>
    </w:p>
    <w:p w14:paraId="6482E2CA" w14:textId="181F3CEF" w:rsidR="00D8399E" w:rsidRPr="00623124" w:rsidRDefault="00D8399E" w:rsidP="00D8399E">
      <w:pPr>
        <w:suppressAutoHyphens/>
        <w:ind w:firstLine="567"/>
        <w:jc w:val="both"/>
        <w:rPr>
          <w:rFonts w:ascii="Century Gothic" w:hAnsi="Century Gothic"/>
          <w:b w:val="0"/>
          <w:w w:val="90"/>
          <w:sz w:val="20"/>
          <w:szCs w:val="20"/>
        </w:rPr>
      </w:pPr>
      <w:r w:rsidRPr="00623124">
        <w:rPr>
          <w:rFonts w:ascii="Century Gothic" w:hAnsi="Century Gothic"/>
          <w:b w:val="0"/>
          <w:w w:val="90"/>
          <w:sz w:val="20"/>
          <w:szCs w:val="20"/>
        </w:rPr>
        <w:t>O</w:t>
      </w:r>
      <w:r w:rsidRPr="00623124">
        <w:rPr>
          <w:rFonts w:ascii="Century Gothic" w:hAnsi="Century Gothic"/>
          <w:w w:val="90"/>
          <w:sz w:val="20"/>
          <w:szCs w:val="20"/>
        </w:rPr>
        <w:t xml:space="preserve"> MINISTÉRIO PÚBLICO DO ESTADO DE SÃO PAULO</w:t>
      </w:r>
      <w:r w:rsidRPr="00623124">
        <w:rPr>
          <w:rFonts w:ascii="Century Gothic" w:hAnsi="Century Gothic"/>
          <w:b w:val="0"/>
          <w:w w:val="90"/>
          <w:sz w:val="20"/>
          <w:szCs w:val="20"/>
        </w:rPr>
        <w:t>, por intermédio de seu Diretor-Geral, Doutor</w:t>
      </w:r>
      <w:r w:rsidRPr="00623124">
        <w:rPr>
          <w:rFonts w:ascii="Century Gothic" w:hAnsi="Century Gothic"/>
          <w:w w:val="90"/>
          <w:sz w:val="20"/>
          <w:szCs w:val="20"/>
        </w:rPr>
        <w:t xml:space="preserve"> </w:t>
      </w:r>
      <w:r w:rsidR="0092648D">
        <w:rPr>
          <w:rFonts w:ascii="Century Gothic" w:hAnsi="Century Gothic" w:cs="Arial"/>
          <w:w w:val="90"/>
          <w:sz w:val="20"/>
          <w:szCs w:val="20"/>
        </w:rPr>
        <w:t>RICARDO DE BARROS LEONEL</w:t>
      </w:r>
      <w:r w:rsidR="00EE4736" w:rsidRPr="00623124">
        <w:rPr>
          <w:rFonts w:ascii="Century Gothic" w:hAnsi="Century Gothic" w:cs="Arial"/>
          <w:b w:val="0"/>
          <w:w w:val="90"/>
          <w:sz w:val="20"/>
          <w:szCs w:val="20"/>
        </w:rPr>
        <w:t>,</w:t>
      </w:r>
      <w:r w:rsidRPr="00623124">
        <w:rPr>
          <w:rFonts w:ascii="Century Gothic" w:hAnsi="Century Gothic"/>
          <w:w w:val="90"/>
          <w:sz w:val="20"/>
          <w:szCs w:val="20"/>
        </w:rPr>
        <w:t xml:space="preserve"> </w:t>
      </w:r>
      <w:r w:rsidRPr="00623124">
        <w:rPr>
          <w:rFonts w:ascii="Century Gothic" w:hAnsi="Century Gothic"/>
          <w:b w:val="0"/>
          <w:w w:val="90"/>
          <w:sz w:val="20"/>
          <w:szCs w:val="20"/>
        </w:rPr>
        <w:t>Pro</w:t>
      </w:r>
      <w:r w:rsidR="00EE4736" w:rsidRPr="00623124">
        <w:rPr>
          <w:rFonts w:ascii="Century Gothic" w:hAnsi="Century Gothic"/>
          <w:b w:val="0"/>
          <w:w w:val="90"/>
          <w:sz w:val="20"/>
          <w:szCs w:val="20"/>
        </w:rPr>
        <w:t>motor</w:t>
      </w:r>
      <w:r w:rsidRPr="00623124">
        <w:rPr>
          <w:rFonts w:ascii="Century Gothic" w:hAnsi="Century Gothic"/>
          <w:b w:val="0"/>
          <w:w w:val="90"/>
          <w:sz w:val="20"/>
          <w:szCs w:val="20"/>
        </w:rPr>
        <w:t xml:space="preserve"> de Justiça, no exercício da competência delegada pelo Ato nº 045/03, de 15 de maio de 2003, torna público que se acha aberta, nesta Unidade, licitação na modalidade</w:t>
      </w:r>
      <w:r w:rsidRPr="00623124">
        <w:rPr>
          <w:rFonts w:ascii="Century Gothic" w:hAnsi="Century Gothic"/>
          <w:w w:val="90"/>
          <w:sz w:val="20"/>
          <w:szCs w:val="20"/>
        </w:rPr>
        <w:t xml:space="preserve"> </w:t>
      </w:r>
      <w:r w:rsidRPr="00623124">
        <w:rPr>
          <w:rFonts w:ascii="Century Gothic" w:hAnsi="Century Gothic"/>
          <w:w w:val="90"/>
          <w:sz w:val="20"/>
          <w:szCs w:val="20"/>
          <w:u w:val="single"/>
        </w:rPr>
        <w:t>PREGÃO (Presencial)</w:t>
      </w:r>
      <w:r w:rsidRPr="00623124">
        <w:rPr>
          <w:rFonts w:ascii="Century Gothic" w:hAnsi="Century Gothic"/>
          <w:w w:val="90"/>
          <w:sz w:val="20"/>
          <w:szCs w:val="20"/>
        </w:rPr>
        <w:t xml:space="preserve">, </w:t>
      </w:r>
      <w:r w:rsidRPr="00623124">
        <w:rPr>
          <w:rFonts w:ascii="Century Gothic" w:hAnsi="Century Gothic"/>
          <w:b w:val="0"/>
          <w:w w:val="90"/>
          <w:sz w:val="20"/>
          <w:szCs w:val="20"/>
        </w:rPr>
        <w:t>do tipo</w:t>
      </w:r>
      <w:r w:rsidRPr="00623124">
        <w:rPr>
          <w:rFonts w:ascii="Century Gothic" w:hAnsi="Century Gothic"/>
          <w:w w:val="90"/>
          <w:sz w:val="20"/>
          <w:szCs w:val="20"/>
        </w:rPr>
        <w:t xml:space="preserve"> </w:t>
      </w:r>
      <w:r w:rsidRPr="00623124">
        <w:rPr>
          <w:rFonts w:ascii="Century Gothic" w:hAnsi="Century Gothic"/>
          <w:w w:val="90"/>
          <w:sz w:val="20"/>
          <w:szCs w:val="20"/>
          <w:u w:val="single"/>
        </w:rPr>
        <w:t>MENOR PREÇO GLOBAL</w:t>
      </w:r>
      <w:r w:rsidRPr="00623124">
        <w:rPr>
          <w:rFonts w:ascii="Century Gothic" w:hAnsi="Century Gothic"/>
          <w:w w:val="90"/>
          <w:sz w:val="20"/>
          <w:szCs w:val="20"/>
        </w:rPr>
        <w:t xml:space="preserve"> – </w:t>
      </w:r>
      <w:r w:rsidR="00BA47E0" w:rsidRPr="00623124">
        <w:rPr>
          <w:rFonts w:ascii="Century Gothic" w:hAnsi="Century Gothic"/>
          <w:b w:val="0"/>
          <w:w w:val="90"/>
          <w:sz w:val="20"/>
          <w:szCs w:val="20"/>
        </w:rPr>
        <w:t xml:space="preserve">Processo nº </w:t>
      </w:r>
      <w:r w:rsidR="00F13CF0">
        <w:rPr>
          <w:rFonts w:ascii="Century Gothic" w:hAnsi="Century Gothic"/>
          <w:b w:val="0"/>
          <w:w w:val="90"/>
          <w:sz w:val="20"/>
          <w:szCs w:val="20"/>
        </w:rPr>
        <w:t>019</w:t>
      </w:r>
      <w:r w:rsidR="00F83A55">
        <w:rPr>
          <w:rFonts w:ascii="Century Gothic" w:hAnsi="Century Gothic"/>
          <w:b w:val="0"/>
          <w:w w:val="90"/>
          <w:sz w:val="20"/>
          <w:szCs w:val="20"/>
        </w:rPr>
        <w:t>/2018</w:t>
      </w:r>
      <w:r w:rsidRPr="00623124">
        <w:rPr>
          <w:rFonts w:ascii="Century Gothic" w:hAnsi="Century Gothic"/>
          <w:b w:val="0"/>
          <w:w w:val="90"/>
          <w:sz w:val="20"/>
          <w:szCs w:val="20"/>
        </w:rPr>
        <w:t xml:space="preserve">, objetivando  </w:t>
      </w:r>
      <w:r w:rsidR="008F2DBF" w:rsidRPr="005C646A">
        <w:rPr>
          <w:rStyle w:val="normaltextrun1"/>
          <w:rFonts w:ascii="Century Gothic" w:hAnsi="Century Gothic"/>
          <w:b w:val="0"/>
          <w:sz w:val="20"/>
        </w:rPr>
        <w:t>a</w:t>
      </w:r>
      <w:r w:rsidR="008F2DBF" w:rsidRPr="005C646A">
        <w:rPr>
          <w:rStyle w:val="normaltextrun1"/>
          <w:rFonts w:ascii="Century Gothic" w:hAnsi="Century Gothic"/>
          <w:b w:val="0"/>
          <w:bCs w:val="0"/>
          <w:sz w:val="20"/>
        </w:rPr>
        <w:t xml:space="preserve"> </w:t>
      </w:r>
      <w:r w:rsidR="008F2DBF" w:rsidRPr="005C646A">
        <w:rPr>
          <w:rStyle w:val="normaltextrun1"/>
          <w:rFonts w:ascii="Century Gothic" w:hAnsi="Century Gothic"/>
          <w:b w:val="0"/>
          <w:sz w:val="20"/>
        </w:rPr>
        <w:t>seleção de propostas visando ao</w:t>
      </w:r>
      <w:r w:rsidR="008F2DBF">
        <w:rPr>
          <w:rStyle w:val="normaltextrun1"/>
          <w:rFonts w:ascii="Century Gothic" w:hAnsi="Century Gothic"/>
          <w:sz w:val="20"/>
        </w:rPr>
        <w:t xml:space="preserve"> </w:t>
      </w:r>
      <w:r w:rsidR="008F2DBF" w:rsidRPr="005C646A">
        <w:rPr>
          <w:rStyle w:val="normaltextrun1"/>
          <w:rFonts w:ascii="Century Gothic" w:hAnsi="Century Gothic"/>
          <w:bCs w:val="0"/>
          <w:sz w:val="20"/>
        </w:rPr>
        <w:t>REGISTRO DE PREÇOS</w:t>
      </w:r>
      <w:r w:rsidR="008F2DBF">
        <w:rPr>
          <w:rStyle w:val="normaltextrun1"/>
          <w:rFonts w:ascii="Century Gothic" w:hAnsi="Century Gothic"/>
          <w:b w:val="0"/>
          <w:bCs w:val="0"/>
          <w:sz w:val="20"/>
        </w:rPr>
        <w:t xml:space="preserve"> </w:t>
      </w:r>
      <w:r w:rsidR="008F2DBF" w:rsidRPr="005C646A">
        <w:rPr>
          <w:rStyle w:val="normaltextrun1"/>
          <w:rFonts w:ascii="Century Gothic" w:hAnsi="Century Gothic"/>
          <w:b w:val="0"/>
          <w:sz w:val="20"/>
        </w:rPr>
        <w:t>para a</w:t>
      </w:r>
      <w:r w:rsidR="008F2DBF">
        <w:rPr>
          <w:rStyle w:val="normaltextrun1"/>
          <w:rFonts w:ascii="Century Gothic" w:hAnsi="Century Gothic"/>
          <w:sz w:val="20"/>
        </w:rPr>
        <w:t xml:space="preserve"> </w:t>
      </w:r>
      <w:r w:rsidR="008F2DBF" w:rsidRPr="00D765AD">
        <w:rPr>
          <w:rStyle w:val="normaltextrun1"/>
          <w:rFonts w:ascii="Century Gothic" w:hAnsi="Century Gothic"/>
          <w:bCs w:val="0"/>
          <w:sz w:val="20"/>
        </w:rPr>
        <w:t>aquisição de comutadores de rede (Switches)</w:t>
      </w:r>
      <w:r w:rsidR="008F2DBF" w:rsidRPr="00F66F08">
        <w:rPr>
          <w:rFonts w:ascii="Century Gothic" w:hAnsi="Century Gothic"/>
          <w:w w:val="90"/>
          <w:sz w:val="20"/>
        </w:rPr>
        <w:t>,</w:t>
      </w:r>
      <w:r w:rsidRPr="00623124">
        <w:rPr>
          <w:rFonts w:ascii="Century Gothic" w:hAnsi="Century Gothic"/>
          <w:b w:val="0"/>
          <w:w w:val="90"/>
          <w:sz w:val="20"/>
          <w:szCs w:val="20"/>
        </w:rPr>
        <w:t xml:space="preserve"> sob o regime de empreitada por preço global, que será regida pela Lei Federal nº 10.520, de 17 de julho de 2002 e pelo Ato nº 045/03 – PGJ de 15.05.2003, aplicando-se subsidiariamente, no que couberem, as disposições contidas na Lei Federal nº 8.666, de 21 de junho de 1993, e Lei Estadual nº 6.544, de 22 de novembro de 1989, com alterações posteriores e demais normas regulamentares aplicáveis à espécie.</w:t>
      </w:r>
    </w:p>
    <w:p w14:paraId="6C8A3056" w14:textId="1672B904" w:rsidR="0035127C" w:rsidRPr="0035127C" w:rsidRDefault="0092648D" w:rsidP="0035127C">
      <w:pPr>
        <w:pStyle w:val="NormalWeb"/>
        <w:jc w:val="both"/>
        <w:rPr>
          <w:rFonts w:ascii="Century Gothic" w:hAnsi="Century Gothic" w:cs="Arial"/>
          <w:w w:val="90"/>
          <w:sz w:val="20"/>
        </w:rPr>
      </w:pPr>
      <w:r w:rsidRPr="002F494C">
        <w:rPr>
          <w:rFonts w:ascii="Century Gothic" w:hAnsi="Century Gothic"/>
          <w:w w:val="90"/>
          <w:sz w:val="20"/>
        </w:rPr>
        <w:t xml:space="preserve">           A sessão pública de processamento do Pregão será realizada na Rua Riachuelo, nº 115, </w:t>
      </w:r>
      <w:r>
        <w:rPr>
          <w:rFonts w:ascii="Century Gothic" w:hAnsi="Century Gothic"/>
          <w:w w:val="90"/>
          <w:sz w:val="20"/>
        </w:rPr>
        <w:t>9</w:t>
      </w:r>
      <w:r w:rsidRPr="002F494C">
        <w:rPr>
          <w:rFonts w:ascii="Century Gothic" w:hAnsi="Century Gothic"/>
          <w:w w:val="90"/>
          <w:sz w:val="20"/>
        </w:rPr>
        <w:t xml:space="preserve">º andar, sala </w:t>
      </w:r>
      <w:r>
        <w:rPr>
          <w:rFonts w:ascii="Century Gothic" w:hAnsi="Century Gothic"/>
          <w:w w:val="90"/>
          <w:sz w:val="20"/>
        </w:rPr>
        <w:t>926</w:t>
      </w:r>
      <w:r w:rsidRPr="002F494C">
        <w:rPr>
          <w:rFonts w:ascii="Century Gothic" w:hAnsi="Century Gothic"/>
          <w:w w:val="90"/>
          <w:sz w:val="20"/>
        </w:rPr>
        <w:t xml:space="preserve">, iniciando-se no dia </w:t>
      </w:r>
      <w:r w:rsidR="00F13CF0">
        <w:rPr>
          <w:rFonts w:ascii="Century Gothic" w:hAnsi="Century Gothic"/>
          <w:w w:val="90"/>
          <w:sz w:val="20"/>
        </w:rPr>
        <w:t>17</w:t>
      </w:r>
      <w:r w:rsidRPr="002F494C">
        <w:rPr>
          <w:rFonts w:ascii="Century Gothic" w:hAnsi="Century Gothic"/>
          <w:w w:val="90"/>
          <w:sz w:val="20"/>
        </w:rPr>
        <w:t>/</w:t>
      </w:r>
      <w:r w:rsidR="00F13CF0">
        <w:rPr>
          <w:rFonts w:ascii="Century Gothic" w:hAnsi="Century Gothic"/>
          <w:w w:val="90"/>
          <w:sz w:val="20"/>
        </w:rPr>
        <w:t>12</w:t>
      </w:r>
      <w:r w:rsidRPr="002F494C">
        <w:rPr>
          <w:rFonts w:ascii="Century Gothic" w:hAnsi="Century Gothic"/>
          <w:w w:val="90"/>
          <w:sz w:val="20"/>
        </w:rPr>
        <w:t>/</w:t>
      </w:r>
      <w:r w:rsidR="00F83A55">
        <w:rPr>
          <w:rFonts w:ascii="Century Gothic" w:hAnsi="Century Gothic"/>
          <w:w w:val="90"/>
          <w:sz w:val="20"/>
        </w:rPr>
        <w:t>2018</w:t>
      </w:r>
      <w:r w:rsidRPr="002F494C">
        <w:rPr>
          <w:rFonts w:ascii="Century Gothic" w:hAnsi="Century Gothic"/>
          <w:w w:val="90"/>
          <w:sz w:val="20"/>
        </w:rPr>
        <w:t xml:space="preserve">, às </w:t>
      </w:r>
      <w:r w:rsidR="00F13CF0">
        <w:rPr>
          <w:rFonts w:ascii="Century Gothic" w:hAnsi="Century Gothic"/>
          <w:w w:val="90"/>
          <w:sz w:val="20"/>
        </w:rPr>
        <w:t>11</w:t>
      </w:r>
      <w:r>
        <w:rPr>
          <w:rFonts w:ascii="Century Gothic" w:hAnsi="Century Gothic"/>
          <w:w w:val="90"/>
          <w:sz w:val="20"/>
        </w:rPr>
        <w:t>:</w:t>
      </w:r>
      <w:r w:rsidR="00F13CF0">
        <w:rPr>
          <w:rFonts w:ascii="Century Gothic" w:hAnsi="Century Gothic"/>
          <w:w w:val="90"/>
          <w:sz w:val="20"/>
        </w:rPr>
        <w:t>30</w:t>
      </w:r>
      <w:r w:rsidRPr="002F494C">
        <w:rPr>
          <w:rFonts w:ascii="Century Gothic" w:hAnsi="Century Gothic"/>
          <w:w w:val="90"/>
          <w:sz w:val="20"/>
        </w:rPr>
        <w:t>h, e será conduzida pe</w:t>
      </w:r>
      <w:r w:rsidR="003115A6">
        <w:rPr>
          <w:rFonts w:ascii="Century Gothic" w:hAnsi="Century Gothic"/>
          <w:w w:val="90"/>
          <w:sz w:val="20"/>
        </w:rPr>
        <w:t>la</w:t>
      </w:r>
      <w:r w:rsidRPr="002F494C">
        <w:rPr>
          <w:rFonts w:ascii="Century Gothic" w:hAnsi="Century Gothic"/>
          <w:w w:val="90"/>
          <w:sz w:val="20"/>
        </w:rPr>
        <w:t xml:space="preserve"> Pregoeir</w:t>
      </w:r>
      <w:r w:rsidR="003115A6">
        <w:rPr>
          <w:rFonts w:ascii="Century Gothic" w:hAnsi="Century Gothic"/>
          <w:w w:val="90"/>
          <w:sz w:val="20"/>
        </w:rPr>
        <w:t>a</w:t>
      </w:r>
      <w:r w:rsidRPr="002F494C">
        <w:rPr>
          <w:rFonts w:ascii="Century Gothic" w:hAnsi="Century Gothic"/>
          <w:w w:val="90"/>
          <w:sz w:val="20"/>
        </w:rPr>
        <w:t xml:space="preserve"> com o auxílio da Equipe de Apoio, </w:t>
      </w:r>
      <w:r w:rsidR="0035127C" w:rsidRPr="0035127C">
        <w:rPr>
          <w:rFonts w:ascii="Century Gothic" w:hAnsi="Century Gothic" w:cs="Arial"/>
          <w:w w:val="90"/>
          <w:sz w:val="20"/>
        </w:rPr>
        <w:t xml:space="preserve">designados pela Portaria </w:t>
      </w:r>
      <w:r w:rsidR="00F13CF0">
        <w:rPr>
          <w:rFonts w:ascii="Century Gothic" w:hAnsi="Century Gothic" w:cs="Arial"/>
          <w:w w:val="90"/>
          <w:sz w:val="20"/>
        </w:rPr>
        <w:t>16</w:t>
      </w:r>
      <w:r w:rsidR="0035127C" w:rsidRPr="0035127C">
        <w:rPr>
          <w:rFonts w:ascii="Century Gothic" w:hAnsi="Century Gothic" w:cs="Arial"/>
          <w:w w:val="90"/>
          <w:sz w:val="20"/>
        </w:rPr>
        <w:t xml:space="preserve">8/2018 – DG/MP, de </w:t>
      </w:r>
      <w:r w:rsidR="00F13CF0">
        <w:rPr>
          <w:rFonts w:ascii="Century Gothic" w:hAnsi="Century Gothic" w:cs="Arial"/>
          <w:w w:val="90"/>
          <w:sz w:val="20"/>
        </w:rPr>
        <w:t>31</w:t>
      </w:r>
      <w:r w:rsidR="0035127C" w:rsidRPr="0035127C">
        <w:rPr>
          <w:rFonts w:ascii="Century Gothic" w:hAnsi="Century Gothic" w:cs="Arial"/>
          <w:w w:val="90"/>
          <w:sz w:val="20"/>
        </w:rPr>
        <w:t xml:space="preserve"> de </w:t>
      </w:r>
      <w:r w:rsidR="00F13CF0">
        <w:rPr>
          <w:rFonts w:ascii="Century Gothic" w:hAnsi="Century Gothic" w:cs="Arial"/>
          <w:w w:val="90"/>
          <w:sz w:val="20"/>
        </w:rPr>
        <w:t>outubro</w:t>
      </w:r>
      <w:r w:rsidR="0035127C" w:rsidRPr="0035127C">
        <w:rPr>
          <w:rFonts w:ascii="Century Gothic" w:hAnsi="Century Gothic" w:cs="Arial"/>
          <w:w w:val="90"/>
          <w:sz w:val="20"/>
        </w:rPr>
        <w:t xml:space="preserve"> de 2018, publicada em 0</w:t>
      </w:r>
      <w:r w:rsidR="00F13CF0">
        <w:rPr>
          <w:rFonts w:ascii="Century Gothic" w:hAnsi="Century Gothic" w:cs="Arial"/>
          <w:w w:val="90"/>
          <w:sz w:val="20"/>
        </w:rPr>
        <w:t>1</w:t>
      </w:r>
      <w:r w:rsidR="0035127C" w:rsidRPr="0035127C">
        <w:rPr>
          <w:rFonts w:ascii="Century Gothic" w:hAnsi="Century Gothic" w:cs="Arial"/>
          <w:w w:val="90"/>
          <w:sz w:val="20"/>
        </w:rPr>
        <w:t xml:space="preserve"> de </w:t>
      </w:r>
      <w:r w:rsidR="00F13CF0">
        <w:rPr>
          <w:rFonts w:ascii="Century Gothic" w:hAnsi="Century Gothic" w:cs="Arial"/>
          <w:w w:val="90"/>
          <w:sz w:val="20"/>
        </w:rPr>
        <w:t>novembro</w:t>
      </w:r>
      <w:r w:rsidR="0035127C" w:rsidRPr="0035127C">
        <w:rPr>
          <w:rFonts w:ascii="Century Gothic" w:hAnsi="Century Gothic" w:cs="Arial"/>
          <w:w w:val="90"/>
          <w:sz w:val="20"/>
        </w:rPr>
        <w:t xml:space="preserve"> </w:t>
      </w:r>
      <w:proofErr w:type="gramStart"/>
      <w:r w:rsidR="0035127C" w:rsidRPr="0035127C">
        <w:rPr>
          <w:rFonts w:ascii="Century Gothic" w:hAnsi="Century Gothic" w:cs="Arial"/>
          <w:w w:val="90"/>
          <w:sz w:val="20"/>
        </w:rPr>
        <w:t>de  2018</w:t>
      </w:r>
      <w:proofErr w:type="gramEnd"/>
      <w:r w:rsidR="0035127C" w:rsidRPr="0035127C">
        <w:rPr>
          <w:rFonts w:ascii="Century Gothic" w:hAnsi="Century Gothic" w:cs="Arial"/>
          <w:w w:val="90"/>
          <w:sz w:val="20"/>
        </w:rPr>
        <w:t>, e indicados no sistema pela Autoridade Competente.</w:t>
      </w:r>
    </w:p>
    <w:p w14:paraId="0E3D4DB1" w14:textId="7E801DE3" w:rsidR="00D8399E" w:rsidRDefault="00D8399E" w:rsidP="0035127C">
      <w:pPr>
        <w:pStyle w:val="NormalWeb"/>
        <w:ind w:firstLine="567"/>
        <w:jc w:val="both"/>
        <w:rPr>
          <w:rFonts w:ascii="Century Gothic" w:hAnsi="Century Gothic"/>
          <w:w w:val="90"/>
          <w:sz w:val="20"/>
        </w:rPr>
      </w:pPr>
      <w:r w:rsidRPr="00623124">
        <w:rPr>
          <w:rFonts w:ascii="Century Gothic" w:hAnsi="Century Gothic"/>
          <w:w w:val="90"/>
          <w:sz w:val="20"/>
        </w:rPr>
        <w:t xml:space="preserve">Os envelopes contendo a proposta e os documentos de habilitação serão recebidos na sessão </w:t>
      </w:r>
      <w:proofErr w:type="gramStart"/>
      <w:r w:rsidRPr="00623124">
        <w:rPr>
          <w:rFonts w:ascii="Century Gothic" w:hAnsi="Century Gothic"/>
          <w:w w:val="90"/>
          <w:sz w:val="20"/>
        </w:rPr>
        <w:t>pública</w:t>
      </w:r>
      <w:proofErr w:type="gramEnd"/>
      <w:r w:rsidRPr="00623124">
        <w:rPr>
          <w:rFonts w:ascii="Century Gothic" w:hAnsi="Century Gothic"/>
          <w:w w:val="90"/>
          <w:sz w:val="20"/>
        </w:rPr>
        <w:t xml:space="preserve"> de processamento do Pregão, após o credenciamento</w:t>
      </w:r>
      <w:r w:rsidR="005506D7" w:rsidRPr="00623124">
        <w:rPr>
          <w:rFonts w:ascii="Century Gothic" w:hAnsi="Century Gothic"/>
          <w:w w:val="90"/>
          <w:sz w:val="20"/>
        </w:rPr>
        <w:t xml:space="preserve"> </w:t>
      </w:r>
      <w:r w:rsidRPr="00623124">
        <w:rPr>
          <w:rFonts w:ascii="Century Gothic" w:hAnsi="Century Gothic"/>
          <w:w w:val="90"/>
          <w:sz w:val="20"/>
        </w:rPr>
        <w:t xml:space="preserve">dos interessados que se apresentarem para participar do certame. </w:t>
      </w:r>
    </w:p>
    <w:p w14:paraId="6A05A809" w14:textId="77777777" w:rsidR="0035127C" w:rsidRPr="00623124" w:rsidRDefault="0035127C" w:rsidP="00D8399E">
      <w:pPr>
        <w:pStyle w:val="NormalWeb"/>
        <w:suppressAutoHyphens/>
        <w:spacing w:before="0" w:after="0"/>
        <w:ind w:firstLine="600"/>
        <w:jc w:val="both"/>
        <w:rPr>
          <w:rFonts w:ascii="Century Gothic" w:hAnsi="Century Gothic"/>
          <w:w w:val="90"/>
          <w:sz w:val="20"/>
        </w:rPr>
      </w:pPr>
    </w:p>
    <w:p w14:paraId="5A289563" w14:textId="77777777" w:rsidR="00D8399E" w:rsidRDefault="00D8399E" w:rsidP="00D8399E">
      <w:pPr>
        <w:suppressAutoHyphens/>
        <w:ind w:firstLine="600"/>
        <w:jc w:val="both"/>
        <w:rPr>
          <w:rFonts w:ascii="Century Gothic" w:hAnsi="Century Gothic"/>
          <w:b w:val="0"/>
          <w:w w:val="90"/>
          <w:sz w:val="20"/>
          <w:szCs w:val="20"/>
        </w:rPr>
      </w:pPr>
      <w:r w:rsidRPr="00623124">
        <w:rPr>
          <w:rFonts w:ascii="Century Gothic" w:hAnsi="Century Gothic"/>
          <w:b w:val="0"/>
          <w:w w:val="90"/>
          <w:sz w:val="20"/>
          <w:szCs w:val="20"/>
        </w:rPr>
        <w:t>Aberta a sessão, os interessados ou seus representantes apresentarão declaração, conforme modelo</w:t>
      </w:r>
      <w:r w:rsidRPr="00623124">
        <w:rPr>
          <w:rFonts w:ascii="Century Gothic" w:hAnsi="Century Gothic"/>
          <w:w w:val="90"/>
          <w:sz w:val="20"/>
          <w:szCs w:val="20"/>
        </w:rPr>
        <w:t xml:space="preserve"> Anexo </w:t>
      </w:r>
      <w:r w:rsidR="00774A04" w:rsidRPr="00623124">
        <w:rPr>
          <w:rFonts w:ascii="Century Gothic" w:hAnsi="Century Gothic"/>
          <w:w w:val="90"/>
          <w:sz w:val="20"/>
          <w:szCs w:val="20"/>
        </w:rPr>
        <w:t>3</w:t>
      </w:r>
      <w:r w:rsidRPr="00623124">
        <w:rPr>
          <w:rFonts w:ascii="Century Gothic" w:hAnsi="Century Gothic"/>
          <w:w w:val="90"/>
          <w:sz w:val="20"/>
          <w:szCs w:val="20"/>
        </w:rPr>
        <w:t xml:space="preserve">, </w:t>
      </w:r>
      <w:r w:rsidRPr="00623124">
        <w:rPr>
          <w:rFonts w:ascii="Century Gothic" w:hAnsi="Century Gothic"/>
          <w:b w:val="0"/>
          <w:w w:val="90"/>
          <w:sz w:val="20"/>
          <w:szCs w:val="20"/>
        </w:rPr>
        <w:t xml:space="preserve">dando ciência de que cumprem plenamente os requisitos de habilitação e, em seguida, o Pregoeiro procederá ao recebimento dos Envelopes nº 01 (Proposta Comercial) e nº 02 (Documentação para Habilitação) de todas as licitantes credenciadas. </w:t>
      </w:r>
    </w:p>
    <w:p w14:paraId="5A39BBE3" w14:textId="77777777" w:rsidR="0035127C" w:rsidRPr="00623124" w:rsidRDefault="0035127C" w:rsidP="00D8399E">
      <w:pPr>
        <w:suppressAutoHyphens/>
        <w:ind w:firstLine="600"/>
        <w:jc w:val="both"/>
        <w:rPr>
          <w:rFonts w:ascii="Century Gothic" w:hAnsi="Century Gothic"/>
          <w:b w:val="0"/>
          <w:w w:val="90"/>
          <w:sz w:val="20"/>
          <w:szCs w:val="20"/>
        </w:rPr>
      </w:pPr>
    </w:p>
    <w:p w14:paraId="31D8AAC4" w14:textId="77777777" w:rsidR="00D8399E" w:rsidRDefault="00D8399E" w:rsidP="00D8399E">
      <w:pPr>
        <w:suppressAutoHyphens/>
        <w:ind w:firstLine="600"/>
        <w:jc w:val="both"/>
        <w:rPr>
          <w:rFonts w:ascii="Century Gothic" w:hAnsi="Century Gothic"/>
          <w:b w:val="0"/>
          <w:w w:val="90"/>
          <w:sz w:val="20"/>
          <w:szCs w:val="20"/>
        </w:rPr>
      </w:pPr>
      <w:r w:rsidRPr="00623124">
        <w:rPr>
          <w:rFonts w:ascii="Century Gothic" w:hAnsi="Century Gothic"/>
          <w:b w:val="0"/>
          <w:w w:val="90"/>
          <w:sz w:val="20"/>
          <w:szCs w:val="20"/>
        </w:rPr>
        <w:t>Excepcionalmente, com vistas à ampliação da disputa e mediante as justificativas necessárias, o Pregoeiro poderá prorrogar pelo tempo necessário o horário de início da sessão pública de processamento do Pregão.</w:t>
      </w:r>
    </w:p>
    <w:p w14:paraId="41C8F396" w14:textId="77777777" w:rsidR="0035127C" w:rsidRPr="00623124" w:rsidRDefault="0035127C" w:rsidP="00D8399E">
      <w:pPr>
        <w:suppressAutoHyphens/>
        <w:ind w:firstLine="600"/>
        <w:jc w:val="both"/>
        <w:rPr>
          <w:rFonts w:ascii="Century Gothic" w:hAnsi="Century Gothic"/>
          <w:b w:val="0"/>
          <w:w w:val="90"/>
          <w:sz w:val="20"/>
          <w:szCs w:val="20"/>
        </w:rPr>
      </w:pPr>
    </w:p>
    <w:p w14:paraId="6D0CFCAD" w14:textId="77777777" w:rsidR="00D8399E" w:rsidRPr="00623124" w:rsidRDefault="00D8399E" w:rsidP="00D8399E">
      <w:pPr>
        <w:suppressAutoHyphens/>
        <w:ind w:firstLine="567"/>
        <w:jc w:val="both"/>
        <w:rPr>
          <w:rFonts w:ascii="Century Gothic" w:hAnsi="Century Gothic"/>
          <w:b w:val="0"/>
          <w:w w:val="90"/>
          <w:sz w:val="20"/>
          <w:szCs w:val="20"/>
        </w:rPr>
      </w:pPr>
      <w:r w:rsidRPr="00623124">
        <w:rPr>
          <w:rFonts w:ascii="Century Gothic" w:hAnsi="Century Gothic"/>
          <w:b w:val="0"/>
          <w:w w:val="90"/>
          <w:sz w:val="20"/>
          <w:szCs w:val="20"/>
        </w:rPr>
        <w:t>As empresas interessadas em participar desta licitação ficam alertadas de que devem estar no local com a antecedência necessária para cumprimento dos horários e prazos estabelecidos.</w:t>
      </w:r>
    </w:p>
    <w:p w14:paraId="72A3D3EC" w14:textId="77777777" w:rsidR="00BA47E0" w:rsidRPr="00623124" w:rsidRDefault="00BA47E0" w:rsidP="00D8399E">
      <w:pPr>
        <w:suppressAutoHyphens/>
        <w:ind w:firstLine="567"/>
        <w:rPr>
          <w:rFonts w:ascii="Century Gothic" w:hAnsi="Century Gothic"/>
          <w:w w:val="90"/>
          <w:sz w:val="20"/>
          <w:szCs w:val="20"/>
        </w:rPr>
      </w:pPr>
    </w:p>
    <w:p w14:paraId="0D0B940D" w14:textId="77777777" w:rsidR="00623124" w:rsidRDefault="00623124" w:rsidP="00D8399E">
      <w:pPr>
        <w:suppressAutoHyphens/>
        <w:ind w:firstLine="567"/>
        <w:rPr>
          <w:rFonts w:ascii="Century Gothic" w:hAnsi="Century Gothic"/>
          <w:w w:val="90"/>
          <w:sz w:val="20"/>
          <w:szCs w:val="20"/>
        </w:rPr>
      </w:pPr>
    </w:p>
    <w:p w14:paraId="61A4ACC5" w14:textId="77777777" w:rsidR="00D8399E" w:rsidRPr="00623124" w:rsidRDefault="00D8399E" w:rsidP="00D8399E">
      <w:pPr>
        <w:suppressAutoHyphens/>
        <w:ind w:firstLine="567"/>
        <w:rPr>
          <w:rFonts w:ascii="Century Gothic" w:hAnsi="Century Gothic"/>
          <w:w w:val="90"/>
          <w:sz w:val="20"/>
          <w:szCs w:val="20"/>
        </w:rPr>
      </w:pPr>
      <w:r w:rsidRPr="00623124">
        <w:rPr>
          <w:rFonts w:ascii="Century Gothic" w:hAnsi="Century Gothic"/>
          <w:w w:val="90"/>
          <w:sz w:val="20"/>
          <w:szCs w:val="20"/>
        </w:rPr>
        <w:t>LOCAL PARA INFORMAÇÕES E ESCLARECIMENTOS:</w:t>
      </w:r>
    </w:p>
    <w:p w14:paraId="7871249D" w14:textId="77777777" w:rsidR="00D8399E" w:rsidRPr="00623124" w:rsidRDefault="00D8399E" w:rsidP="00D8399E">
      <w:pPr>
        <w:suppressAutoHyphens/>
        <w:ind w:firstLine="567"/>
        <w:rPr>
          <w:rFonts w:ascii="Century Gothic" w:hAnsi="Century Gothic"/>
          <w:w w:val="90"/>
          <w:sz w:val="20"/>
          <w:szCs w:val="20"/>
        </w:rPr>
      </w:pPr>
      <w:r w:rsidRPr="00623124">
        <w:rPr>
          <w:rFonts w:ascii="Century Gothic" w:hAnsi="Century Gothic"/>
          <w:w w:val="90"/>
          <w:sz w:val="20"/>
          <w:szCs w:val="20"/>
        </w:rPr>
        <w:t>Comissão Julgadora de Licitações</w:t>
      </w:r>
    </w:p>
    <w:p w14:paraId="161CEAE3" w14:textId="297D25F8" w:rsidR="00D8399E" w:rsidRPr="00623124" w:rsidRDefault="00D8399E" w:rsidP="00D8399E">
      <w:pPr>
        <w:suppressAutoHyphens/>
        <w:ind w:firstLine="567"/>
        <w:rPr>
          <w:rFonts w:ascii="Century Gothic" w:hAnsi="Century Gothic"/>
          <w:b w:val="0"/>
          <w:w w:val="90"/>
          <w:sz w:val="20"/>
          <w:szCs w:val="20"/>
        </w:rPr>
      </w:pPr>
      <w:r w:rsidRPr="00623124">
        <w:rPr>
          <w:rFonts w:ascii="Century Gothic" w:hAnsi="Century Gothic"/>
          <w:b w:val="0"/>
          <w:w w:val="90"/>
          <w:sz w:val="20"/>
          <w:szCs w:val="20"/>
        </w:rPr>
        <w:t>Rua Riachuelo nº 115 – 5º andar - sala 5</w:t>
      </w:r>
      <w:r w:rsidR="003B4A0D">
        <w:rPr>
          <w:rFonts w:ascii="Century Gothic" w:hAnsi="Century Gothic"/>
          <w:b w:val="0"/>
          <w:w w:val="90"/>
          <w:sz w:val="20"/>
          <w:szCs w:val="20"/>
        </w:rPr>
        <w:t>1</w:t>
      </w:r>
      <w:r w:rsidRPr="00623124">
        <w:rPr>
          <w:rFonts w:ascii="Century Gothic" w:hAnsi="Century Gothic"/>
          <w:b w:val="0"/>
          <w:w w:val="90"/>
          <w:sz w:val="20"/>
          <w:szCs w:val="20"/>
        </w:rPr>
        <w:t>0</w:t>
      </w:r>
      <w:bookmarkStart w:id="0" w:name="_GoBack"/>
      <w:bookmarkEnd w:id="0"/>
      <w:r w:rsidRPr="00623124">
        <w:rPr>
          <w:rFonts w:ascii="Century Gothic" w:hAnsi="Century Gothic"/>
          <w:b w:val="0"/>
          <w:w w:val="90"/>
          <w:sz w:val="20"/>
          <w:szCs w:val="20"/>
        </w:rPr>
        <w:t xml:space="preserve"> – São Paulo/SP</w:t>
      </w:r>
    </w:p>
    <w:p w14:paraId="22ADCC98" w14:textId="77777777" w:rsidR="00D8399E" w:rsidRPr="00623124" w:rsidRDefault="00D8399E" w:rsidP="00D8399E">
      <w:pPr>
        <w:suppressAutoHyphens/>
        <w:ind w:firstLine="567"/>
        <w:rPr>
          <w:rFonts w:ascii="Century Gothic" w:hAnsi="Century Gothic"/>
          <w:w w:val="90"/>
          <w:sz w:val="20"/>
          <w:szCs w:val="20"/>
          <w:lang w:val="fr-FR"/>
        </w:rPr>
      </w:pPr>
      <w:r w:rsidRPr="00623124">
        <w:rPr>
          <w:rFonts w:ascii="Century Gothic" w:hAnsi="Century Gothic"/>
          <w:b w:val="0"/>
          <w:w w:val="90"/>
          <w:sz w:val="20"/>
          <w:szCs w:val="20"/>
        </w:rPr>
        <w:t>Tel.: (11) 3119.9388/9392/9449</w:t>
      </w:r>
      <w:r w:rsidRPr="00623124">
        <w:rPr>
          <w:rFonts w:ascii="Century Gothic" w:hAnsi="Century Gothic"/>
          <w:w w:val="90"/>
          <w:sz w:val="20"/>
          <w:szCs w:val="20"/>
        </w:rPr>
        <w:t xml:space="preserve"> - </w:t>
      </w:r>
      <w:r w:rsidRPr="00623124">
        <w:rPr>
          <w:rFonts w:ascii="Century Gothic" w:hAnsi="Century Gothic"/>
          <w:w w:val="90"/>
          <w:sz w:val="20"/>
          <w:szCs w:val="20"/>
          <w:lang w:val="fr-FR"/>
        </w:rPr>
        <w:t>Fax: (11) 3119.9125</w:t>
      </w:r>
    </w:p>
    <w:p w14:paraId="641C644C" w14:textId="77777777" w:rsidR="00D8399E" w:rsidRPr="00623124" w:rsidRDefault="00C70D2D" w:rsidP="00D8399E">
      <w:pPr>
        <w:suppressAutoHyphens/>
        <w:ind w:firstLine="567"/>
        <w:rPr>
          <w:rFonts w:ascii="Century Gothic" w:hAnsi="Century Gothic"/>
          <w:w w:val="90"/>
          <w:sz w:val="20"/>
          <w:szCs w:val="20"/>
          <w:lang w:val="fr-FR"/>
        </w:rPr>
      </w:pPr>
      <w:hyperlink r:id="rId11" w:history="1">
        <w:r w:rsidR="00B20992" w:rsidRPr="00623124">
          <w:rPr>
            <w:rStyle w:val="Hyperlink"/>
            <w:rFonts w:ascii="Century Gothic" w:hAnsi="Century Gothic"/>
            <w:w w:val="90"/>
            <w:sz w:val="20"/>
            <w:szCs w:val="20"/>
            <w:lang w:val="fr-FR"/>
          </w:rPr>
          <w:t>cjl@mpsp.mp.br</w:t>
        </w:r>
      </w:hyperlink>
      <w:r w:rsidR="00BA47E0" w:rsidRPr="00623124">
        <w:rPr>
          <w:rFonts w:ascii="Century Gothic" w:hAnsi="Century Gothic"/>
          <w:w w:val="90"/>
          <w:sz w:val="20"/>
          <w:szCs w:val="20"/>
          <w:lang w:val="fr-FR"/>
        </w:rPr>
        <w:t xml:space="preserve"> </w:t>
      </w:r>
    </w:p>
    <w:p w14:paraId="11C8DDC4" w14:textId="77777777" w:rsidR="00912691" w:rsidRPr="00623124" w:rsidRDefault="00912691" w:rsidP="00CE63D1">
      <w:pPr>
        <w:pStyle w:val="Ttulo1"/>
        <w:suppressAutoHyphens/>
        <w:rPr>
          <w:rFonts w:ascii="Century Gothic" w:hAnsi="Century Gothic"/>
          <w:b w:val="0"/>
          <w:w w:val="90"/>
          <w:sz w:val="20"/>
        </w:rPr>
      </w:pPr>
      <w:r w:rsidRPr="00623124">
        <w:rPr>
          <w:rFonts w:ascii="Century Gothic" w:hAnsi="Century Gothic"/>
          <w:w w:val="90"/>
          <w:sz w:val="20"/>
        </w:rPr>
        <w:lastRenderedPageBreak/>
        <w:t>I - DO OBJETO</w:t>
      </w:r>
    </w:p>
    <w:p w14:paraId="3656B9AB" w14:textId="3E590138" w:rsidR="00912691" w:rsidRDefault="00912691" w:rsidP="00CE63D1">
      <w:pPr>
        <w:suppressAutoHyphens/>
        <w:ind w:firstLine="1134"/>
        <w:jc w:val="both"/>
        <w:rPr>
          <w:rFonts w:ascii="Century Gothic" w:hAnsi="Century Gothic"/>
          <w:b w:val="0"/>
          <w:w w:val="90"/>
          <w:sz w:val="20"/>
          <w:szCs w:val="20"/>
        </w:rPr>
      </w:pPr>
    </w:p>
    <w:p w14:paraId="0A591421" w14:textId="77777777" w:rsidR="008F2DBF" w:rsidRPr="008F2DBF" w:rsidRDefault="008F2DBF" w:rsidP="004F4F6C">
      <w:pPr>
        <w:widowControl w:val="0"/>
        <w:numPr>
          <w:ilvl w:val="0"/>
          <w:numId w:val="11"/>
        </w:numPr>
        <w:tabs>
          <w:tab w:val="left" w:pos="1134"/>
        </w:tabs>
        <w:ind w:left="0" w:firstLine="0"/>
        <w:jc w:val="both"/>
        <w:rPr>
          <w:rFonts w:ascii="Century Gothic" w:hAnsi="Century Gothic" w:cs="Arial"/>
          <w:b w:val="0"/>
          <w:w w:val="90"/>
          <w:sz w:val="20"/>
        </w:rPr>
      </w:pPr>
      <w:r w:rsidRPr="008F2DBF">
        <w:rPr>
          <w:rFonts w:ascii="Century Gothic" w:hAnsi="Century Gothic" w:cs="Arial"/>
          <w:b w:val="0"/>
          <w:w w:val="90"/>
          <w:sz w:val="20"/>
        </w:rPr>
        <w:t xml:space="preserve">A licitação regida pelo presente edital, que será processada através da modalidade Pregão Presencial, tem por objeto a seleção de propostas visando ao </w:t>
      </w:r>
      <w:r w:rsidRPr="008F2DBF">
        <w:rPr>
          <w:rFonts w:ascii="Century Gothic" w:hAnsi="Century Gothic" w:cs="Arial"/>
          <w:w w:val="90"/>
          <w:sz w:val="20"/>
        </w:rPr>
        <w:t>REGISTRO DE PREÇOS</w:t>
      </w:r>
      <w:r w:rsidRPr="008F2DBF">
        <w:rPr>
          <w:rFonts w:ascii="Century Gothic" w:hAnsi="Century Gothic" w:cs="Arial"/>
          <w:b w:val="0"/>
          <w:w w:val="90"/>
          <w:sz w:val="20"/>
        </w:rPr>
        <w:t xml:space="preserve"> para contratação de empresa para </w:t>
      </w:r>
      <w:r w:rsidRPr="008F2DBF">
        <w:rPr>
          <w:rStyle w:val="normaltextrun1"/>
          <w:rFonts w:ascii="Century Gothic" w:hAnsi="Century Gothic"/>
          <w:b w:val="0"/>
          <w:bCs w:val="0"/>
          <w:sz w:val="20"/>
          <w:szCs w:val="20"/>
        </w:rPr>
        <w:t>aquisição de comutadores de rede (Switches)</w:t>
      </w:r>
      <w:r w:rsidRPr="008F2DBF">
        <w:rPr>
          <w:rFonts w:ascii="Century Gothic" w:hAnsi="Century Gothic" w:cs="Arial"/>
          <w:b w:val="0"/>
          <w:w w:val="90"/>
          <w:sz w:val="20"/>
        </w:rPr>
        <w:t xml:space="preserve">, conforme especificações constantes das Especificações Técnicas, que integra este edital como </w:t>
      </w:r>
      <w:r w:rsidRPr="008F2DBF">
        <w:rPr>
          <w:rFonts w:ascii="Century Gothic" w:hAnsi="Century Gothic" w:cs="Arial"/>
          <w:w w:val="90"/>
          <w:sz w:val="20"/>
        </w:rPr>
        <w:t>Anexo 1</w:t>
      </w:r>
      <w:r w:rsidRPr="008F2DBF">
        <w:rPr>
          <w:rFonts w:ascii="Century Gothic" w:hAnsi="Century Gothic" w:cs="Arial"/>
          <w:b w:val="0"/>
          <w:w w:val="90"/>
          <w:sz w:val="20"/>
        </w:rPr>
        <w:t>, bem como demais condições constantes neste Edital.</w:t>
      </w:r>
    </w:p>
    <w:p w14:paraId="7790A658" w14:textId="37E4952B" w:rsidR="008F2DBF" w:rsidRDefault="008F2DBF" w:rsidP="00CE63D1">
      <w:pPr>
        <w:suppressAutoHyphens/>
        <w:ind w:firstLine="1134"/>
        <w:jc w:val="both"/>
        <w:rPr>
          <w:rFonts w:ascii="Century Gothic" w:hAnsi="Century Gothic"/>
          <w:b w:val="0"/>
          <w:w w:val="90"/>
          <w:sz w:val="20"/>
          <w:szCs w:val="20"/>
        </w:rPr>
      </w:pPr>
    </w:p>
    <w:p w14:paraId="0C90C597" w14:textId="3DC473B9" w:rsidR="00156E80" w:rsidRPr="00156E80" w:rsidRDefault="00156E80" w:rsidP="00156E80">
      <w:pPr>
        <w:widowControl w:val="0"/>
        <w:tabs>
          <w:tab w:val="left" w:pos="284"/>
          <w:tab w:val="left" w:pos="1134"/>
        </w:tabs>
        <w:jc w:val="center"/>
        <w:rPr>
          <w:rFonts w:ascii="Century Gothic" w:hAnsi="Century Gothic" w:cs="Arial"/>
          <w:w w:val="90"/>
          <w:sz w:val="20"/>
        </w:rPr>
      </w:pPr>
      <w:r w:rsidRPr="00156E80">
        <w:rPr>
          <w:rFonts w:ascii="Century Gothic" w:hAnsi="Century Gothic" w:cs="Arial"/>
          <w:w w:val="90"/>
          <w:sz w:val="20"/>
        </w:rPr>
        <w:t>Observaç</w:t>
      </w:r>
      <w:r>
        <w:rPr>
          <w:rFonts w:ascii="Century Gothic" w:hAnsi="Century Gothic" w:cs="Arial"/>
          <w:w w:val="90"/>
          <w:sz w:val="20"/>
        </w:rPr>
        <w:t>ões</w:t>
      </w:r>
    </w:p>
    <w:p w14:paraId="28F8EE79" w14:textId="77777777" w:rsidR="00156E80" w:rsidRDefault="00156E80" w:rsidP="00156E80">
      <w:pPr>
        <w:widowControl w:val="0"/>
        <w:tabs>
          <w:tab w:val="left" w:pos="284"/>
          <w:tab w:val="left" w:pos="1134"/>
        </w:tabs>
        <w:jc w:val="both"/>
        <w:rPr>
          <w:rFonts w:ascii="Century Gothic" w:hAnsi="Century Gothic" w:cs="Arial"/>
          <w:b w:val="0"/>
          <w:w w:val="90"/>
          <w:sz w:val="20"/>
        </w:rPr>
      </w:pPr>
    </w:p>
    <w:p w14:paraId="70E16FC5" w14:textId="77777777" w:rsidR="00156E80" w:rsidRDefault="00156E80" w:rsidP="00156E80">
      <w:pPr>
        <w:pStyle w:val="PargrafodaLista"/>
        <w:widowControl w:val="0"/>
        <w:numPr>
          <w:ilvl w:val="0"/>
          <w:numId w:val="51"/>
        </w:numPr>
        <w:tabs>
          <w:tab w:val="left" w:pos="284"/>
          <w:tab w:val="left" w:pos="1134"/>
        </w:tabs>
        <w:jc w:val="both"/>
        <w:rPr>
          <w:rFonts w:ascii="Century Gothic" w:hAnsi="Century Gothic" w:cs="Arial"/>
          <w:w w:val="90"/>
          <w:sz w:val="20"/>
        </w:rPr>
      </w:pPr>
      <w:r>
        <w:rPr>
          <w:rFonts w:ascii="Century Gothic" w:hAnsi="Century Gothic" w:cs="Arial"/>
          <w:w w:val="90"/>
          <w:sz w:val="20"/>
        </w:rPr>
        <w:t>Os preços máximos unitários que a Administração se dispõe a pagar, estão indicados no ANEXO 7 – ESTIMATIVA DE AQUISIÇÃO E PREÇO MÁXIMO UNITÁRIO deste Edital.</w:t>
      </w:r>
    </w:p>
    <w:p w14:paraId="1389D447" w14:textId="77777777" w:rsidR="00156E80" w:rsidRDefault="00156E80" w:rsidP="00156E80">
      <w:pPr>
        <w:pStyle w:val="PargrafodaLista"/>
        <w:widowControl w:val="0"/>
        <w:numPr>
          <w:ilvl w:val="0"/>
          <w:numId w:val="51"/>
        </w:numPr>
        <w:tabs>
          <w:tab w:val="left" w:pos="284"/>
          <w:tab w:val="left" w:pos="1134"/>
        </w:tabs>
        <w:jc w:val="both"/>
        <w:rPr>
          <w:rFonts w:ascii="Century Gothic" w:hAnsi="Century Gothic" w:cs="Arial"/>
          <w:w w:val="90"/>
          <w:sz w:val="20"/>
        </w:rPr>
      </w:pPr>
      <w:r>
        <w:rPr>
          <w:rFonts w:ascii="Century Gothic" w:hAnsi="Century Gothic" w:cs="Arial"/>
          <w:w w:val="90"/>
          <w:sz w:val="20"/>
        </w:rPr>
        <w:t>A periodicidade das aquisições é estimada em 03(três) meses.</w:t>
      </w:r>
    </w:p>
    <w:p w14:paraId="29A15713" w14:textId="77777777" w:rsidR="00156E80" w:rsidRPr="00765D26" w:rsidRDefault="00156E80" w:rsidP="00156E80">
      <w:pPr>
        <w:pStyle w:val="PargrafodaLista"/>
        <w:widowControl w:val="0"/>
        <w:numPr>
          <w:ilvl w:val="0"/>
          <w:numId w:val="51"/>
        </w:numPr>
        <w:tabs>
          <w:tab w:val="left" w:pos="284"/>
          <w:tab w:val="left" w:pos="1134"/>
        </w:tabs>
        <w:jc w:val="both"/>
        <w:rPr>
          <w:rFonts w:ascii="Century Gothic" w:hAnsi="Century Gothic" w:cs="Arial"/>
          <w:w w:val="90"/>
          <w:sz w:val="20"/>
        </w:rPr>
      </w:pPr>
      <w:r>
        <w:rPr>
          <w:rFonts w:ascii="Century Gothic" w:hAnsi="Century Gothic" w:cs="Arial"/>
          <w:w w:val="90"/>
          <w:sz w:val="20"/>
        </w:rPr>
        <w:t xml:space="preserve">As quantidades constantes deste edital são estimativas conforme ANEXO 1 – ESTIMATIVA DE AQUISIÇÃO E PREÇO MÀXIMO UNITÁRIO, e referem-se à previsão de aquisição para o período de 12(doze) meses de validade da ata de Registro de Preços.    </w:t>
      </w:r>
    </w:p>
    <w:p w14:paraId="573B6D49" w14:textId="509DC3EA" w:rsidR="00156E80" w:rsidRDefault="00156E80" w:rsidP="00CE63D1">
      <w:pPr>
        <w:suppressAutoHyphens/>
        <w:ind w:firstLine="1134"/>
        <w:jc w:val="both"/>
        <w:rPr>
          <w:rFonts w:ascii="Century Gothic" w:hAnsi="Century Gothic"/>
          <w:b w:val="0"/>
          <w:w w:val="90"/>
          <w:sz w:val="20"/>
          <w:szCs w:val="20"/>
        </w:rPr>
      </w:pPr>
    </w:p>
    <w:p w14:paraId="58227DB8" w14:textId="77777777" w:rsidR="008F2DBF" w:rsidRPr="00623124" w:rsidRDefault="008F2DBF" w:rsidP="00CE63D1">
      <w:pPr>
        <w:suppressAutoHyphens/>
        <w:ind w:firstLine="1134"/>
        <w:jc w:val="both"/>
        <w:rPr>
          <w:rFonts w:ascii="Century Gothic" w:hAnsi="Century Gothic"/>
          <w:b w:val="0"/>
          <w:w w:val="90"/>
          <w:sz w:val="20"/>
          <w:szCs w:val="20"/>
        </w:rPr>
      </w:pPr>
    </w:p>
    <w:p w14:paraId="712A21DB" w14:textId="77777777" w:rsidR="00245C92" w:rsidRPr="00245C92" w:rsidRDefault="00245C92" w:rsidP="00245C92">
      <w:pPr>
        <w:keepNext/>
        <w:jc w:val="center"/>
        <w:outlineLvl w:val="2"/>
        <w:rPr>
          <w:rFonts w:ascii="Century Gothic" w:hAnsi="Century Gothic" w:cs="Arial"/>
          <w:w w:val="90"/>
          <w:sz w:val="22"/>
          <w:szCs w:val="22"/>
        </w:rPr>
      </w:pPr>
      <w:r w:rsidRPr="00245C92">
        <w:rPr>
          <w:rFonts w:ascii="Century Gothic" w:hAnsi="Century Gothic" w:cs="Arial"/>
          <w:w w:val="90"/>
          <w:sz w:val="22"/>
          <w:szCs w:val="22"/>
        </w:rPr>
        <w:t>II - DA PARTICIPAÇÃO</w:t>
      </w:r>
    </w:p>
    <w:p w14:paraId="4DDBEF00" w14:textId="77777777" w:rsidR="00245C92" w:rsidRPr="00F326BC" w:rsidRDefault="00245C92" w:rsidP="00245C92">
      <w:pPr>
        <w:jc w:val="both"/>
        <w:rPr>
          <w:rFonts w:ascii="Century Gothic" w:hAnsi="Century Gothic" w:cs="Arial"/>
          <w:b w:val="0"/>
          <w:sz w:val="22"/>
          <w:szCs w:val="22"/>
        </w:rPr>
      </w:pPr>
    </w:p>
    <w:p w14:paraId="51628A2D" w14:textId="77777777" w:rsidR="00245C92" w:rsidRPr="00245C92" w:rsidRDefault="00245C92" w:rsidP="00245C92">
      <w:pPr>
        <w:jc w:val="both"/>
        <w:rPr>
          <w:rFonts w:ascii="Century Gothic" w:hAnsi="Century Gothic" w:cs="Arial"/>
          <w:b w:val="0"/>
          <w:w w:val="90"/>
          <w:sz w:val="20"/>
          <w:szCs w:val="20"/>
        </w:rPr>
      </w:pPr>
      <w:r w:rsidRPr="00245C92">
        <w:rPr>
          <w:rFonts w:ascii="Century Gothic" w:hAnsi="Century Gothic" w:cs="Arial"/>
          <w:b w:val="0"/>
          <w:w w:val="90"/>
          <w:sz w:val="20"/>
          <w:szCs w:val="20"/>
        </w:rPr>
        <w:t>2.1. Poderão participar do certame todos os interessados do ramo de atividade pertinente ao objeto da contratação que preencherem as condições de credenciamento constantes deste Edital.</w:t>
      </w:r>
    </w:p>
    <w:p w14:paraId="3461D779" w14:textId="77777777" w:rsidR="00245C92" w:rsidRPr="00245C92" w:rsidRDefault="00245C92" w:rsidP="00245C92">
      <w:pPr>
        <w:jc w:val="both"/>
        <w:rPr>
          <w:rFonts w:ascii="Century Gothic" w:hAnsi="Century Gothic" w:cs="Arial"/>
          <w:b w:val="0"/>
          <w:w w:val="90"/>
          <w:sz w:val="20"/>
          <w:szCs w:val="20"/>
        </w:rPr>
      </w:pPr>
    </w:p>
    <w:p w14:paraId="66774B3D" w14:textId="77777777" w:rsidR="00245C92" w:rsidRPr="00245C92" w:rsidRDefault="00245C92" w:rsidP="00245C92">
      <w:pPr>
        <w:widowControl w:val="0"/>
        <w:tabs>
          <w:tab w:val="left" w:pos="993"/>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2.2.    Não será admitida a participação, neste certame licitatório, de pessoas físicas ou jurídicas:</w:t>
      </w:r>
    </w:p>
    <w:p w14:paraId="3CF2D8B6" w14:textId="77777777" w:rsidR="00245C92" w:rsidRPr="00245C92" w:rsidRDefault="00245C92" w:rsidP="00245C92">
      <w:pPr>
        <w:widowControl w:val="0"/>
        <w:tabs>
          <w:tab w:val="left" w:pos="993"/>
          <w:tab w:val="center" w:pos="4419"/>
          <w:tab w:val="right" w:pos="8838"/>
        </w:tabs>
        <w:suppressAutoHyphens/>
        <w:jc w:val="both"/>
        <w:rPr>
          <w:rFonts w:ascii="Century Gothic" w:hAnsi="Century Gothic" w:cs="Arial"/>
          <w:b w:val="0"/>
          <w:w w:val="90"/>
          <w:sz w:val="20"/>
          <w:szCs w:val="20"/>
        </w:rPr>
      </w:pPr>
    </w:p>
    <w:p w14:paraId="3C2525E2"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0FB78278"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p>
    <w:p w14:paraId="36D56414"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 xml:space="preserve">2.2.2. Que tenham sido declaradas inidôneas pela Administração Pública federal, estadual ou municipal, nos termos do artigo 87, inciso IV, </w:t>
      </w:r>
      <w:proofErr w:type="gramStart"/>
      <w:r w:rsidRPr="00245C92">
        <w:rPr>
          <w:rFonts w:ascii="Century Gothic" w:hAnsi="Century Gothic" w:cs="Arial"/>
          <w:b w:val="0"/>
          <w:w w:val="90"/>
          <w:sz w:val="20"/>
          <w:szCs w:val="20"/>
        </w:rPr>
        <w:t>da  Lei</w:t>
      </w:r>
      <w:proofErr w:type="gramEnd"/>
      <w:r w:rsidRPr="00245C92">
        <w:rPr>
          <w:rFonts w:ascii="Century Gothic" w:hAnsi="Century Gothic" w:cs="Arial"/>
          <w:b w:val="0"/>
          <w:w w:val="90"/>
          <w:sz w:val="20"/>
          <w:szCs w:val="20"/>
        </w:rPr>
        <w:t xml:space="preserve"> Federal nº 8.666/1993;</w:t>
      </w:r>
    </w:p>
    <w:p w14:paraId="1FC39945"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p>
    <w:p w14:paraId="746AA836"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2.2.3.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562CB0E"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p>
    <w:p w14:paraId="5D3C578B"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2.2.4. Que não tenham representação legal no Brasil com poderes expressos para receber citação e responder administrativamente ou judicialmente;</w:t>
      </w:r>
    </w:p>
    <w:p w14:paraId="34CE0A41"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p>
    <w:p w14:paraId="0C313F14"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2.2.5. Que estejam reunidas em consórcio ou sejam controladoras, coligadas ou subsidiárias entre si;</w:t>
      </w:r>
    </w:p>
    <w:p w14:paraId="62EBF3C5"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p>
    <w:p w14:paraId="78745F06"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2.2.6. Que tenham sido proibidas pelo Plenário do CADE de participar de licitações promovidas pela Administração Pública federal, estadual, municipal, direta e indireta, em virtude de prática de infração à ordem econômica, nos termos do art. 38, inciso II, da Lei Federal nº 12.529/2011;</w:t>
      </w:r>
    </w:p>
    <w:p w14:paraId="6D98A12B"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p>
    <w:p w14:paraId="07AC508D"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 xml:space="preserve">2.2.7. Que estejam proibidas de contratar com a Administração Pública em virtude de sanção </w:t>
      </w:r>
      <w:r w:rsidRPr="00245C92">
        <w:rPr>
          <w:rFonts w:ascii="Century Gothic" w:hAnsi="Century Gothic" w:cs="Arial"/>
          <w:b w:val="0"/>
          <w:w w:val="90"/>
          <w:sz w:val="20"/>
          <w:szCs w:val="20"/>
        </w:rPr>
        <w:lastRenderedPageBreak/>
        <w:t>restritiva de direito decorrente de infração administrativa ambiental, nos termos do art. 72, § 8º, inciso V, da Lei Federal nº 9.605/1998;</w:t>
      </w:r>
    </w:p>
    <w:p w14:paraId="2946DB82"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p>
    <w:p w14:paraId="42DB2700"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2.2.8. Que tenham sido proibidas de contratar com o Poder Público em razão de condenação por ato de improbidade administrativa, nos termos do artigo 12 da Lei Federal nº 8.429/1992;</w:t>
      </w:r>
    </w:p>
    <w:p w14:paraId="5997CC1D" w14:textId="77777777" w:rsidR="00245C92" w:rsidRPr="00245C92" w:rsidRDefault="00245C92" w:rsidP="00245C92">
      <w:pPr>
        <w:ind w:left="720"/>
        <w:contextualSpacing/>
        <w:rPr>
          <w:rFonts w:ascii="Century Gothic" w:hAnsi="Century Gothic" w:cs="Arial"/>
          <w:b w:val="0"/>
          <w:w w:val="90"/>
          <w:sz w:val="20"/>
          <w:szCs w:val="20"/>
        </w:rPr>
      </w:pPr>
    </w:p>
    <w:p w14:paraId="0371A974"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2.2.9. Que tenham sido declaradas inidôneas para contratar com a Administração Pública, nos termos da Lei:</w:t>
      </w:r>
    </w:p>
    <w:p w14:paraId="110FFD37" w14:textId="77777777" w:rsidR="00245C92" w:rsidRPr="00245C92" w:rsidRDefault="00245C92" w:rsidP="4A78D928">
      <w:pPr>
        <w:widowControl w:val="0"/>
        <w:tabs>
          <w:tab w:val="center" w:pos="4419"/>
          <w:tab w:val="right" w:pos="8838"/>
        </w:tabs>
        <w:suppressAutoHyphens/>
        <w:rPr>
          <w:rFonts w:ascii="Century Gothic" w:hAnsi="Century Gothic" w:cs="Arial"/>
          <w:b w:val="0"/>
          <w:bCs w:val="0"/>
          <w:sz w:val="20"/>
          <w:szCs w:val="20"/>
        </w:rPr>
      </w:pPr>
    </w:p>
    <w:p w14:paraId="27D0A68C" w14:textId="77777777" w:rsidR="00245C92" w:rsidRPr="00245C92" w:rsidRDefault="00245C92" w:rsidP="00245C92">
      <w:pPr>
        <w:widowControl w:val="0"/>
        <w:tabs>
          <w:tab w:val="center" w:pos="4419"/>
          <w:tab w:val="right" w:pos="8838"/>
        </w:tabs>
        <w:suppressAutoHyphens/>
        <w:jc w:val="both"/>
        <w:rPr>
          <w:rFonts w:ascii="Century Gothic" w:hAnsi="Century Gothic" w:cs="Arial"/>
          <w:b w:val="0"/>
          <w:w w:val="90"/>
          <w:sz w:val="20"/>
          <w:szCs w:val="20"/>
        </w:rPr>
      </w:pPr>
      <w:r w:rsidRPr="00245C92">
        <w:rPr>
          <w:rFonts w:ascii="Century Gothic" w:hAnsi="Century Gothic" w:cs="Arial"/>
          <w:b w:val="0"/>
          <w:w w:val="90"/>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6B699379" w14:textId="77777777" w:rsidR="00DC0490" w:rsidRPr="00623124" w:rsidRDefault="00DC0490" w:rsidP="00DC0490">
      <w:pPr>
        <w:suppressAutoHyphens/>
        <w:jc w:val="both"/>
        <w:rPr>
          <w:rFonts w:ascii="Century Gothic" w:hAnsi="Century Gothic"/>
          <w:b w:val="0"/>
          <w:w w:val="90"/>
          <w:sz w:val="20"/>
          <w:szCs w:val="20"/>
        </w:rPr>
      </w:pPr>
    </w:p>
    <w:p w14:paraId="3FE9F23F" w14:textId="77777777" w:rsidR="00DC0490" w:rsidRPr="00623124" w:rsidRDefault="00DC0490" w:rsidP="00DC0490">
      <w:pPr>
        <w:suppressAutoHyphens/>
        <w:jc w:val="both"/>
        <w:rPr>
          <w:rFonts w:ascii="Century Gothic" w:hAnsi="Century Gothic"/>
          <w:b w:val="0"/>
          <w:w w:val="90"/>
          <w:sz w:val="20"/>
          <w:szCs w:val="20"/>
        </w:rPr>
      </w:pPr>
    </w:p>
    <w:p w14:paraId="0BED80D8" w14:textId="77777777" w:rsidR="00DC0490" w:rsidRPr="00623124" w:rsidRDefault="00DC0490" w:rsidP="00DC0490">
      <w:pPr>
        <w:pStyle w:val="Ttulo1"/>
        <w:suppressAutoHyphens/>
        <w:rPr>
          <w:rFonts w:ascii="Century Gothic" w:hAnsi="Century Gothic"/>
          <w:w w:val="90"/>
          <w:sz w:val="20"/>
        </w:rPr>
      </w:pPr>
      <w:r w:rsidRPr="00623124">
        <w:rPr>
          <w:rFonts w:ascii="Century Gothic" w:hAnsi="Century Gothic"/>
          <w:w w:val="90"/>
          <w:sz w:val="20"/>
        </w:rPr>
        <w:t>III - DO CREDENCIAMENTO</w:t>
      </w:r>
    </w:p>
    <w:p w14:paraId="1F72F646" w14:textId="77777777" w:rsidR="00DC0490" w:rsidRPr="00623124" w:rsidRDefault="00DC0490" w:rsidP="00DC0490">
      <w:pPr>
        <w:suppressAutoHyphens/>
        <w:jc w:val="center"/>
        <w:rPr>
          <w:rFonts w:ascii="Century Gothic" w:hAnsi="Century Gothic"/>
          <w:b w:val="0"/>
          <w:w w:val="90"/>
          <w:sz w:val="20"/>
          <w:szCs w:val="20"/>
        </w:rPr>
      </w:pPr>
    </w:p>
    <w:p w14:paraId="29C4C29D" w14:textId="77777777" w:rsidR="00774A04" w:rsidRPr="00623124" w:rsidRDefault="00774A04" w:rsidP="00774A04">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 xml:space="preserve">1 -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Para o credenciamento deverão ser apresentados os seguintes documentos:</w:t>
      </w:r>
    </w:p>
    <w:p w14:paraId="08CE6F91" w14:textId="77777777" w:rsidR="00774A04" w:rsidRPr="00623124" w:rsidRDefault="00774A04" w:rsidP="00774A04">
      <w:pPr>
        <w:tabs>
          <w:tab w:val="left" w:pos="1080"/>
        </w:tabs>
        <w:suppressAutoHyphens/>
        <w:ind w:left="1080" w:hanging="540"/>
        <w:jc w:val="both"/>
        <w:rPr>
          <w:rFonts w:ascii="Century Gothic" w:hAnsi="Century Gothic"/>
          <w:b w:val="0"/>
          <w:w w:val="90"/>
          <w:sz w:val="20"/>
          <w:szCs w:val="20"/>
        </w:rPr>
      </w:pPr>
    </w:p>
    <w:p w14:paraId="2E9C65B9" w14:textId="77777777" w:rsidR="00774A04" w:rsidRPr="00623124" w:rsidRDefault="00774A04" w:rsidP="004F4F6C">
      <w:pPr>
        <w:numPr>
          <w:ilvl w:val="0"/>
          <w:numId w:val="4"/>
        </w:numPr>
        <w:tabs>
          <w:tab w:val="clear" w:pos="360"/>
          <w:tab w:val="num" w:pos="1080"/>
        </w:tabs>
        <w:suppressAutoHyphens/>
        <w:ind w:left="1080" w:hanging="540"/>
        <w:jc w:val="both"/>
        <w:rPr>
          <w:rFonts w:ascii="Century Gothic" w:hAnsi="Century Gothic"/>
          <w:b w:val="0"/>
          <w:w w:val="90"/>
          <w:sz w:val="20"/>
          <w:szCs w:val="20"/>
        </w:rPr>
      </w:pPr>
      <w:r w:rsidRPr="00623124">
        <w:rPr>
          <w:rFonts w:ascii="Century Gothic" w:hAnsi="Century Gothic"/>
          <w:b w:val="0"/>
          <w:w w:val="90"/>
          <w:sz w:val="20"/>
          <w:szCs w:val="20"/>
        </w:rPr>
        <w:t>Tratando-se de representante legal, o estatuto social, contrato social ou outro instrumento de registro equivalente, registrado na Junta Comercial ou, tratando-se de sociedades simples, o ato constitutivo registrado no Cartório de Registro Civil de Pessoas Jurídicas, no qual estejam expressos seus poderes para exercer direitos e assumir obrigações em decorrência de tal investidura.</w:t>
      </w:r>
    </w:p>
    <w:p w14:paraId="61CDCEAD" w14:textId="77777777" w:rsidR="00774A04" w:rsidRPr="00623124" w:rsidRDefault="00774A04" w:rsidP="00774A04">
      <w:pPr>
        <w:tabs>
          <w:tab w:val="num" w:pos="1080"/>
        </w:tabs>
        <w:suppressAutoHyphens/>
        <w:ind w:left="1080" w:hanging="540"/>
        <w:jc w:val="both"/>
        <w:rPr>
          <w:rFonts w:ascii="Century Gothic" w:hAnsi="Century Gothic"/>
          <w:b w:val="0"/>
          <w:w w:val="90"/>
          <w:sz w:val="20"/>
          <w:szCs w:val="20"/>
        </w:rPr>
      </w:pPr>
    </w:p>
    <w:p w14:paraId="3DBE4212" w14:textId="77777777" w:rsidR="00774A04" w:rsidRPr="00623124" w:rsidRDefault="00774A04" w:rsidP="004F4F6C">
      <w:pPr>
        <w:numPr>
          <w:ilvl w:val="0"/>
          <w:numId w:val="4"/>
        </w:numPr>
        <w:tabs>
          <w:tab w:val="clear" w:pos="360"/>
          <w:tab w:val="num" w:pos="1080"/>
        </w:tabs>
        <w:suppressAutoHyphens/>
        <w:ind w:left="1080" w:hanging="540"/>
        <w:jc w:val="both"/>
        <w:rPr>
          <w:rFonts w:ascii="Century Gothic" w:hAnsi="Century Gothic"/>
          <w:b w:val="0"/>
          <w:w w:val="90"/>
          <w:sz w:val="20"/>
          <w:szCs w:val="20"/>
        </w:rPr>
      </w:pPr>
      <w:r w:rsidRPr="00623124">
        <w:rPr>
          <w:rFonts w:ascii="Century Gothic" w:hAnsi="Century Gothic"/>
          <w:b w:val="0"/>
          <w:w w:val="90"/>
          <w:sz w:val="20"/>
          <w:szCs w:val="20"/>
        </w:rPr>
        <w:t>Tratando-se de procurador, o instrumento de procuração pública ou particular com firma reconhecida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6BB9E253" w14:textId="77777777" w:rsidR="00774A04" w:rsidRPr="00623124" w:rsidRDefault="00774A04" w:rsidP="00774A04">
      <w:pPr>
        <w:pStyle w:val="PargrafodaLista"/>
        <w:rPr>
          <w:rFonts w:ascii="Century Gothic" w:hAnsi="Century Gothic"/>
          <w:w w:val="90"/>
          <w:sz w:val="20"/>
          <w:szCs w:val="20"/>
        </w:rPr>
      </w:pPr>
    </w:p>
    <w:p w14:paraId="4CA58985" w14:textId="77777777" w:rsidR="00774A04" w:rsidRPr="00623124" w:rsidRDefault="00774A04" w:rsidP="004F4F6C">
      <w:pPr>
        <w:numPr>
          <w:ilvl w:val="0"/>
          <w:numId w:val="4"/>
        </w:numPr>
        <w:tabs>
          <w:tab w:val="clear" w:pos="360"/>
          <w:tab w:val="num" w:pos="1080"/>
          <w:tab w:val="num" w:pos="1134"/>
        </w:tabs>
        <w:suppressAutoHyphens/>
        <w:ind w:left="1080" w:hanging="540"/>
        <w:jc w:val="both"/>
        <w:rPr>
          <w:rFonts w:ascii="Century Gothic" w:hAnsi="Century Gothic"/>
          <w:b w:val="0"/>
          <w:w w:val="90"/>
          <w:sz w:val="20"/>
          <w:szCs w:val="20"/>
        </w:rPr>
      </w:pPr>
      <w:r w:rsidRPr="00623124">
        <w:rPr>
          <w:rFonts w:ascii="Century Gothic" w:hAnsi="Century Gothic"/>
          <w:b w:val="0"/>
          <w:w w:val="90"/>
          <w:sz w:val="20"/>
          <w:szCs w:val="20"/>
        </w:rPr>
        <w:t xml:space="preserve">O representante credenciado deverá apresentar, além de documento oficial de identificação que contenha foto, a carta de credenciamento, conforme o modelo constante do </w:t>
      </w:r>
      <w:r w:rsidRPr="00623124">
        <w:rPr>
          <w:rFonts w:ascii="Century Gothic" w:hAnsi="Century Gothic"/>
          <w:w w:val="90"/>
          <w:sz w:val="20"/>
          <w:szCs w:val="20"/>
        </w:rPr>
        <w:t>Anexo 2,</w:t>
      </w:r>
      <w:r w:rsidRPr="00623124">
        <w:rPr>
          <w:rFonts w:ascii="Century Gothic" w:hAnsi="Century Gothic"/>
          <w:b w:val="0"/>
          <w:w w:val="90"/>
          <w:sz w:val="20"/>
          <w:szCs w:val="20"/>
        </w:rPr>
        <w:t xml:space="preserve"> com firma reconhecida do signatário, juntamente com documento que demonstre poderes para tanto.</w:t>
      </w:r>
    </w:p>
    <w:p w14:paraId="23DE523C" w14:textId="77777777" w:rsidR="00774A04" w:rsidRPr="00623124" w:rsidRDefault="00774A04" w:rsidP="00774A04">
      <w:pPr>
        <w:suppressAutoHyphens/>
        <w:ind w:left="1080"/>
        <w:jc w:val="both"/>
        <w:rPr>
          <w:rFonts w:ascii="Century Gothic" w:hAnsi="Century Gothic"/>
          <w:b w:val="0"/>
          <w:w w:val="90"/>
          <w:sz w:val="20"/>
          <w:szCs w:val="20"/>
        </w:rPr>
      </w:pPr>
    </w:p>
    <w:p w14:paraId="67C21A5E" w14:textId="77777777" w:rsidR="00774A04" w:rsidRPr="00623124" w:rsidRDefault="00774A04" w:rsidP="004F4F6C">
      <w:pPr>
        <w:numPr>
          <w:ilvl w:val="0"/>
          <w:numId w:val="4"/>
        </w:numPr>
        <w:tabs>
          <w:tab w:val="clear" w:pos="360"/>
          <w:tab w:val="num" w:pos="1080"/>
          <w:tab w:val="num" w:pos="1134"/>
        </w:tabs>
        <w:suppressAutoHyphens/>
        <w:ind w:left="1080" w:hanging="540"/>
        <w:jc w:val="both"/>
        <w:rPr>
          <w:rFonts w:ascii="Century Gothic" w:hAnsi="Century Gothic"/>
          <w:b w:val="0"/>
          <w:w w:val="90"/>
          <w:sz w:val="20"/>
          <w:szCs w:val="20"/>
        </w:rPr>
      </w:pPr>
      <w:r w:rsidRPr="00623124">
        <w:rPr>
          <w:rFonts w:ascii="Century Gothic" w:hAnsi="Century Gothic"/>
          <w:b w:val="0"/>
          <w:w w:val="90"/>
          <w:sz w:val="20"/>
          <w:szCs w:val="20"/>
        </w:rPr>
        <w:t>O representante (legal ou procurador) da empresa interessada deverá identificar-se exibindo documento oficial que contenha foto.</w:t>
      </w:r>
    </w:p>
    <w:p w14:paraId="52E56223" w14:textId="77777777" w:rsidR="00774A04" w:rsidRPr="00623124" w:rsidRDefault="00774A04" w:rsidP="00774A04">
      <w:pPr>
        <w:suppressAutoHyphens/>
        <w:ind w:left="1080"/>
        <w:jc w:val="both"/>
        <w:rPr>
          <w:rFonts w:ascii="Century Gothic" w:hAnsi="Century Gothic"/>
          <w:b w:val="0"/>
          <w:w w:val="90"/>
          <w:sz w:val="20"/>
          <w:szCs w:val="20"/>
        </w:rPr>
      </w:pPr>
    </w:p>
    <w:p w14:paraId="5A073572" w14:textId="77777777" w:rsidR="00774A04" w:rsidRPr="00623124" w:rsidRDefault="00774A04" w:rsidP="004F4F6C">
      <w:pPr>
        <w:numPr>
          <w:ilvl w:val="1"/>
          <w:numId w:val="5"/>
        </w:numPr>
        <w:suppressAutoHyphens/>
        <w:jc w:val="both"/>
        <w:rPr>
          <w:rFonts w:ascii="Century Gothic" w:hAnsi="Century Gothic"/>
          <w:b w:val="0"/>
          <w:w w:val="90"/>
          <w:sz w:val="20"/>
          <w:szCs w:val="20"/>
        </w:rPr>
      </w:pPr>
      <w:r w:rsidRPr="00623124">
        <w:rPr>
          <w:rFonts w:ascii="Century Gothic" w:hAnsi="Century Gothic"/>
          <w:b w:val="0"/>
          <w:w w:val="90"/>
          <w:sz w:val="20"/>
          <w:szCs w:val="20"/>
        </w:rPr>
        <w:t>Para o exercício do direito de preferência,</w:t>
      </w:r>
      <w:r w:rsidR="005A5962" w:rsidRPr="00623124">
        <w:rPr>
          <w:rFonts w:ascii="Century Gothic" w:hAnsi="Century Gothic"/>
          <w:b w:val="0"/>
          <w:w w:val="90"/>
          <w:sz w:val="20"/>
          <w:szCs w:val="20"/>
        </w:rPr>
        <w:t xml:space="preserve"> previsto na Lei Complementar nº 123/06,</w:t>
      </w:r>
      <w:r w:rsidRPr="00623124">
        <w:rPr>
          <w:rFonts w:ascii="Century Gothic" w:hAnsi="Century Gothic"/>
          <w:b w:val="0"/>
          <w:w w:val="90"/>
          <w:sz w:val="20"/>
          <w:szCs w:val="20"/>
        </w:rPr>
        <w:t xml:space="preserve"> de que trata o subitem 8 do item VII deste Edital, a qualidade de microempresa ou empresa de pequeno porte deverá estar expressa no documento apresentado em cumprimento às disposições da alínea “a” do subitem 1 deste item III.</w:t>
      </w:r>
    </w:p>
    <w:p w14:paraId="07547A01" w14:textId="77777777" w:rsidR="00774A04" w:rsidRPr="00623124" w:rsidRDefault="00774A04" w:rsidP="00774A04">
      <w:pPr>
        <w:suppressAutoHyphens/>
        <w:ind w:left="360"/>
        <w:jc w:val="both"/>
        <w:rPr>
          <w:rFonts w:ascii="Century Gothic" w:hAnsi="Century Gothic"/>
          <w:b w:val="0"/>
          <w:w w:val="90"/>
          <w:sz w:val="20"/>
          <w:szCs w:val="20"/>
        </w:rPr>
      </w:pPr>
    </w:p>
    <w:p w14:paraId="27714496" w14:textId="77777777" w:rsidR="00774A04" w:rsidRPr="00623124" w:rsidRDefault="00774A04" w:rsidP="004F4F6C">
      <w:pPr>
        <w:numPr>
          <w:ilvl w:val="1"/>
          <w:numId w:val="5"/>
        </w:numPr>
        <w:suppressAutoHyphens/>
        <w:jc w:val="both"/>
        <w:rPr>
          <w:rFonts w:ascii="Century Gothic" w:hAnsi="Century Gothic"/>
          <w:b w:val="0"/>
          <w:w w:val="90"/>
          <w:sz w:val="20"/>
          <w:szCs w:val="20"/>
        </w:rPr>
      </w:pPr>
      <w:r w:rsidRPr="00623124">
        <w:rPr>
          <w:rFonts w:ascii="Century Gothic" w:hAnsi="Century Gothic"/>
          <w:b w:val="0"/>
          <w:w w:val="90"/>
          <w:sz w:val="20"/>
          <w:szCs w:val="20"/>
        </w:rPr>
        <w:t xml:space="preserve"> É facultada a apresentação de declaração de microempresa ou empresa de pequeno porte visando ao exercício da preferência prevista na Lei Complementar nº 123/06, que deverá ser </w:t>
      </w:r>
      <w:r w:rsidRPr="00623124">
        <w:rPr>
          <w:rFonts w:ascii="Century Gothic" w:hAnsi="Century Gothic"/>
          <w:b w:val="0"/>
          <w:w w:val="90"/>
          <w:sz w:val="20"/>
          <w:szCs w:val="20"/>
        </w:rPr>
        <w:lastRenderedPageBreak/>
        <w:t xml:space="preserve">feita de acordo com o modelo estabelecido no </w:t>
      </w:r>
      <w:r w:rsidRPr="00623124">
        <w:rPr>
          <w:rFonts w:ascii="Century Gothic" w:hAnsi="Century Gothic"/>
          <w:w w:val="90"/>
          <w:sz w:val="20"/>
          <w:szCs w:val="20"/>
        </w:rPr>
        <w:t xml:space="preserve">Anexo </w:t>
      </w:r>
      <w:r w:rsidR="00185CE8" w:rsidRPr="00623124">
        <w:rPr>
          <w:rFonts w:ascii="Century Gothic" w:hAnsi="Century Gothic"/>
          <w:w w:val="90"/>
          <w:sz w:val="20"/>
          <w:szCs w:val="20"/>
        </w:rPr>
        <w:t>1</w:t>
      </w:r>
      <w:r w:rsidR="00483E46" w:rsidRPr="00623124">
        <w:rPr>
          <w:rFonts w:ascii="Century Gothic" w:hAnsi="Century Gothic"/>
          <w:w w:val="90"/>
          <w:sz w:val="20"/>
          <w:szCs w:val="20"/>
        </w:rPr>
        <w:t>2</w:t>
      </w:r>
      <w:r w:rsidRPr="00623124">
        <w:rPr>
          <w:rFonts w:ascii="Century Gothic" w:hAnsi="Century Gothic"/>
          <w:b w:val="0"/>
          <w:w w:val="90"/>
          <w:sz w:val="20"/>
          <w:szCs w:val="20"/>
        </w:rPr>
        <w:t xml:space="preserve"> deste Edital e apresentada fora dos envelopes nº 1 (proposta) e nº 2 (habilitação).</w:t>
      </w:r>
    </w:p>
    <w:p w14:paraId="5043CB0F" w14:textId="77777777" w:rsidR="00774A04" w:rsidRPr="00623124" w:rsidRDefault="00774A04" w:rsidP="00774A04">
      <w:pPr>
        <w:pStyle w:val="PargrafodaLista"/>
        <w:rPr>
          <w:rFonts w:ascii="Century Gothic" w:hAnsi="Century Gothic"/>
          <w:w w:val="90"/>
          <w:sz w:val="20"/>
          <w:szCs w:val="20"/>
        </w:rPr>
      </w:pPr>
    </w:p>
    <w:p w14:paraId="4871FD27" w14:textId="77777777" w:rsidR="00774A04" w:rsidRPr="00623124" w:rsidRDefault="00774A04" w:rsidP="004F4F6C">
      <w:pPr>
        <w:numPr>
          <w:ilvl w:val="1"/>
          <w:numId w:val="5"/>
        </w:numPr>
        <w:suppressAutoHyphens/>
        <w:jc w:val="both"/>
        <w:rPr>
          <w:rFonts w:ascii="Century Gothic" w:hAnsi="Century Gothic"/>
          <w:b w:val="0"/>
          <w:w w:val="90"/>
          <w:sz w:val="20"/>
          <w:szCs w:val="20"/>
        </w:rPr>
      </w:pPr>
      <w:r w:rsidRPr="00623124">
        <w:rPr>
          <w:rFonts w:ascii="Century Gothic" w:hAnsi="Century Gothic"/>
          <w:b w:val="0"/>
          <w:w w:val="90"/>
          <w:sz w:val="20"/>
          <w:szCs w:val="20"/>
        </w:rPr>
        <w:t xml:space="preserve"> Os documentos necessários ao credenciamento deverão ser apresentados em original, por qualquer processo de cópia autenticada por tabelião de notas ou cópia acompanhada do original para autenticação pelo Pregoeiro ou por membro da Equipe de Apoio.</w:t>
      </w:r>
    </w:p>
    <w:p w14:paraId="07459315" w14:textId="77777777" w:rsidR="00774A04" w:rsidRPr="00623124" w:rsidRDefault="00774A04" w:rsidP="00774A04">
      <w:pPr>
        <w:suppressAutoHyphens/>
        <w:jc w:val="both"/>
        <w:rPr>
          <w:rFonts w:ascii="Century Gothic" w:hAnsi="Century Gothic"/>
          <w:b w:val="0"/>
          <w:w w:val="90"/>
          <w:sz w:val="20"/>
          <w:szCs w:val="20"/>
        </w:rPr>
      </w:pPr>
    </w:p>
    <w:p w14:paraId="271F6BEF" w14:textId="77777777" w:rsidR="00774A04" w:rsidRPr="00623124" w:rsidRDefault="00774A04" w:rsidP="00774A04">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2 -</w:t>
      </w:r>
      <w:r w:rsidRPr="00623124">
        <w:rPr>
          <w:rFonts w:ascii="Century Gothic" w:hAnsi="Century Gothic"/>
          <w:b w:val="0"/>
          <w:w w:val="90"/>
          <w:sz w:val="20"/>
          <w:szCs w:val="20"/>
        </w:rPr>
        <w:tab/>
        <w:t xml:space="preserve">Será admitido apenas 1 (um) representante para cada licitante credenciada, sendo que cada um deles poderá representar apenas 1 (uma) credenciada. </w:t>
      </w:r>
    </w:p>
    <w:p w14:paraId="6537F28F" w14:textId="77777777" w:rsidR="00774A04" w:rsidRPr="00623124" w:rsidRDefault="00774A04" w:rsidP="00774A04">
      <w:pPr>
        <w:suppressAutoHyphens/>
        <w:ind w:left="567" w:hanging="567"/>
        <w:jc w:val="both"/>
        <w:rPr>
          <w:rFonts w:ascii="Century Gothic" w:hAnsi="Century Gothic"/>
          <w:b w:val="0"/>
          <w:w w:val="90"/>
          <w:sz w:val="20"/>
          <w:szCs w:val="20"/>
        </w:rPr>
      </w:pPr>
    </w:p>
    <w:p w14:paraId="07D82FE1" w14:textId="77777777" w:rsidR="00774A04" w:rsidRPr="00623124" w:rsidRDefault="00774A04" w:rsidP="00774A04">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 xml:space="preserve">3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 preço.</w:t>
      </w:r>
    </w:p>
    <w:p w14:paraId="6DFB9E20" w14:textId="77777777" w:rsidR="00774A04" w:rsidRPr="00623124" w:rsidRDefault="00774A04" w:rsidP="00774A04">
      <w:pPr>
        <w:suppressAutoHyphens/>
        <w:jc w:val="both"/>
        <w:rPr>
          <w:rFonts w:ascii="Century Gothic" w:hAnsi="Century Gothic"/>
          <w:b w:val="0"/>
          <w:w w:val="90"/>
          <w:sz w:val="20"/>
          <w:szCs w:val="20"/>
        </w:rPr>
      </w:pPr>
    </w:p>
    <w:p w14:paraId="4A065986" w14:textId="77777777" w:rsidR="00774A04" w:rsidRPr="00623124" w:rsidRDefault="00774A04" w:rsidP="00774A04">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 xml:space="preserve">4 -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Encerrado o prazo pelo Pregoeiro, não serão admitidos credenciamentos de eventuais representantes retardatários.</w:t>
      </w:r>
    </w:p>
    <w:p w14:paraId="70DF9E56" w14:textId="77777777" w:rsidR="00774A04" w:rsidRPr="00623124" w:rsidRDefault="00774A04" w:rsidP="00774A04">
      <w:pPr>
        <w:suppressAutoHyphens/>
        <w:jc w:val="both"/>
        <w:rPr>
          <w:rFonts w:ascii="Century Gothic" w:hAnsi="Century Gothic"/>
          <w:b w:val="0"/>
          <w:w w:val="90"/>
          <w:sz w:val="20"/>
          <w:szCs w:val="20"/>
        </w:rPr>
      </w:pPr>
    </w:p>
    <w:p w14:paraId="4CD0A3A5" w14:textId="77777777" w:rsidR="00774A04" w:rsidRPr="00623124" w:rsidRDefault="00774A04" w:rsidP="00774A04">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 xml:space="preserve">5 -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Salvo autorização expressa do Pregoeiro,</w:t>
      </w:r>
      <w:r w:rsidRPr="00623124">
        <w:rPr>
          <w:rFonts w:ascii="Century Gothic" w:hAnsi="Century Gothic" w:cs="Arial"/>
          <w:b w:val="0"/>
          <w:w w:val="90"/>
          <w:sz w:val="20"/>
          <w:szCs w:val="20"/>
        </w:rPr>
        <w:t xml:space="preserve"> a qual deverá constar em ata</w:t>
      </w:r>
      <w:r w:rsidRPr="00623124">
        <w:rPr>
          <w:rFonts w:ascii="Century Gothic" w:hAnsi="Century Gothic"/>
          <w:b w:val="0"/>
          <w:w w:val="90"/>
          <w:sz w:val="20"/>
          <w:szCs w:val="20"/>
        </w:rPr>
        <w:t>, a ausência do Credenciado em qualquer momento da sessão importará a imediata exclusão da licitante por ele representada.</w:t>
      </w:r>
    </w:p>
    <w:p w14:paraId="44E871BC" w14:textId="77777777" w:rsidR="00774A04" w:rsidRPr="00623124" w:rsidRDefault="00774A04" w:rsidP="00774A04">
      <w:pPr>
        <w:pStyle w:val="Corpodetexto2"/>
        <w:tabs>
          <w:tab w:val="left" w:pos="708"/>
        </w:tabs>
        <w:suppressAutoHyphens/>
        <w:ind w:left="283"/>
        <w:rPr>
          <w:rFonts w:ascii="Century Gothic" w:hAnsi="Century Gothic"/>
          <w:b w:val="0"/>
          <w:w w:val="90"/>
          <w:sz w:val="20"/>
        </w:rPr>
      </w:pPr>
    </w:p>
    <w:p w14:paraId="144A5D23" w14:textId="77777777" w:rsidR="00DC0490" w:rsidRPr="00623124" w:rsidRDefault="00DC0490" w:rsidP="00DC0490">
      <w:pPr>
        <w:suppressAutoHyphens/>
        <w:jc w:val="both"/>
        <w:rPr>
          <w:rFonts w:ascii="Century Gothic" w:hAnsi="Century Gothic"/>
          <w:b w:val="0"/>
          <w:w w:val="90"/>
          <w:sz w:val="20"/>
          <w:szCs w:val="20"/>
        </w:rPr>
      </w:pPr>
    </w:p>
    <w:p w14:paraId="4846C402" w14:textId="77777777" w:rsidR="00DC0490" w:rsidRPr="00623124" w:rsidRDefault="00DC0490" w:rsidP="00DC0490">
      <w:pPr>
        <w:pStyle w:val="Corpodetexto2"/>
        <w:suppressAutoHyphens/>
        <w:rPr>
          <w:rFonts w:ascii="Century Gothic" w:hAnsi="Century Gothic"/>
          <w:w w:val="90"/>
          <w:sz w:val="20"/>
        </w:rPr>
      </w:pPr>
      <w:r w:rsidRPr="00623124">
        <w:rPr>
          <w:rFonts w:ascii="Century Gothic" w:hAnsi="Century Gothic"/>
          <w:w w:val="90"/>
          <w:sz w:val="20"/>
        </w:rPr>
        <w:t>IV - DA FORMA DE APRESENTAÇÃO DA DECLARAÇÃO DE PLENO ATENDIMENTO AOS REQUISITOS DE HABILITAÇÃO, DA PROPOSTA E DOS DOCUMENTOS DE HABILITAÇÃO.</w:t>
      </w:r>
    </w:p>
    <w:p w14:paraId="738610EB" w14:textId="77777777" w:rsidR="00DC0490" w:rsidRPr="00623124" w:rsidRDefault="00DC0490" w:rsidP="00DC0490">
      <w:pPr>
        <w:suppressAutoHyphens/>
        <w:jc w:val="both"/>
        <w:rPr>
          <w:rFonts w:ascii="Century Gothic" w:hAnsi="Century Gothic"/>
          <w:b w:val="0"/>
          <w:w w:val="90"/>
          <w:sz w:val="20"/>
          <w:szCs w:val="20"/>
        </w:rPr>
      </w:pPr>
    </w:p>
    <w:p w14:paraId="087F7320" w14:textId="77777777" w:rsidR="00DC0490" w:rsidRPr="00623124" w:rsidRDefault="00DC0490" w:rsidP="00CA2EDA">
      <w:pPr>
        <w:suppressAutoHyphens/>
        <w:ind w:left="426" w:hanging="426"/>
        <w:jc w:val="both"/>
        <w:rPr>
          <w:rFonts w:ascii="Century Gothic" w:hAnsi="Century Gothic"/>
          <w:b w:val="0"/>
          <w:w w:val="90"/>
          <w:sz w:val="20"/>
          <w:szCs w:val="20"/>
        </w:rPr>
      </w:pPr>
      <w:r w:rsidRPr="00623124">
        <w:rPr>
          <w:rFonts w:ascii="Century Gothic" w:hAnsi="Century Gothic"/>
          <w:b w:val="0"/>
          <w:w w:val="90"/>
          <w:sz w:val="20"/>
          <w:szCs w:val="20"/>
        </w:rPr>
        <w:t xml:space="preserve">1 - </w:t>
      </w:r>
      <w:r w:rsidR="00CA2EDA">
        <w:rPr>
          <w:rFonts w:ascii="Century Gothic" w:hAnsi="Century Gothic"/>
          <w:b w:val="0"/>
          <w:w w:val="90"/>
          <w:sz w:val="20"/>
          <w:szCs w:val="20"/>
        </w:rPr>
        <w:t xml:space="preserve"> </w:t>
      </w:r>
      <w:proofErr w:type="gramStart"/>
      <w:r w:rsidRPr="00623124">
        <w:rPr>
          <w:rFonts w:ascii="Century Gothic" w:hAnsi="Century Gothic"/>
          <w:b w:val="0"/>
          <w:w w:val="90"/>
          <w:sz w:val="20"/>
          <w:szCs w:val="20"/>
        </w:rPr>
        <w:t xml:space="preserve">A </w:t>
      </w:r>
      <w:r w:rsidR="00CA2EDA">
        <w:rPr>
          <w:rFonts w:ascii="Century Gothic" w:hAnsi="Century Gothic"/>
          <w:b w:val="0"/>
          <w:w w:val="90"/>
          <w:sz w:val="20"/>
          <w:szCs w:val="20"/>
        </w:rPr>
        <w:t xml:space="preserve"> </w:t>
      </w:r>
      <w:r w:rsidRPr="00623124">
        <w:rPr>
          <w:rFonts w:ascii="Century Gothic" w:hAnsi="Century Gothic"/>
          <w:b w:val="0"/>
          <w:w w:val="90"/>
          <w:sz w:val="20"/>
          <w:szCs w:val="20"/>
        </w:rPr>
        <w:t>declaração</w:t>
      </w:r>
      <w:proofErr w:type="gramEnd"/>
      <w:r w:rsidRPr="00623124">
        <w:rPr>
          <w:rFonts w:ascii="Century Gothic" w:hAnsi="Century Gothic"/>
          <w:b w:val="0"/>
          <w:w w:val="90"/>
          <w:sz w:val="20"/>
          <w:szCs w:val="20"/>
        </w:rPr>
        <w:t xml:space="preserve"> de pleno atendimento aos requisitos de habilitação de acordo com modelo estabelecido no "Anexo 3" do Edital deverá ser apresentada fora dos Envelopes </w:t>
      </w:r>
      <w:proofErr w:type="spellStart"/>
      <w:r w:rsidRPr="00623124">
        <w:rPr>
          <w:rFonts w:ascii="Century Gothic" w:hAnsi="Century Gothic"/>
          <w:b w:val="0"/>
          <w:w w:val="90"/>
          <w:sz w:val="20"/>
          <w:szCs w:val="20"/>
        </w:rPr>
        <w:t>nºs</w:t>
      </w:r>
      <w:proofErr w:type="spellEnd"/>
      <w:r w:rsidRPr="00623124">
        <w:rPr>
          <w:rFonts w:ascii="Century Gothic" w:hAnsi="Century Gothic"/>
          <w:b w:val="0"/>
          <w:w w:val="90"/>
          <w:sz w:val="20"/>
          <w:szCs w:val="20"/>
        </w:rPr>
        <w:t xml:space="preserve"> 1 e 2.</w:t>
      </w:r>
    </w:p>
    <w:p w14:paraId="637805D2" w14:textId="77777777" w:rsidR="00DC0490" w:rsidRPr="00623124" w:rsidRDefault="00DC0490" w:rsidP="00DC0490">
      <w:pPr>
        <w:suppressAutoHyphens/>
        <w:jc w:val="both"/>
        <w:rPr>
          <w:rFonts w:ascii="Century Gothic" w:hAnsi="Century Gothic"/>
          <w:b w:val="0"/>
          <w:w w:val="90"/>
          <w:sz w:val="20"/>
          <w:szCs w:val="20"/>
        </w:rPr>
      </w:pPr>
    </w:p>
    <w:p w14:paraId="6B996B04" w14:textId="77777777" w:rsidR="00DC0490" w:rsidRPr="00623124" w:rsidRDefault="00DC0490" w:rsidP="00CA2EDA">
      <w:pPr>
        <w:suppressAutoHyphens/>
        <w:ind w:left="426" w:hanging="426"/>
        <w:jc w:val="both"/>
        <w:rPr>
          <w:rFonts w:ascii="Century Gothic" w:hAnsi="Century Gothic"/>
          <w:b w:val="0"/>
          <w:w w:val="90"/>
          <w:sz w:val="20"/>
          <w:szCs w:val="20"/>
        </w:rPr>
      </w:pPr>
      <w:r w:rsidRPr="00623124">
        <w:rPr>
          <w:rFonts w:ascii="Century Gothic" w:hAnsi="Century Gothic"/>
          <w:b w:val="0"/>
          <w:w w:val="90"/>
          <w:sz w:val="20"/>
          <w:szCs w:val="20"/>
        </w:rPr>
        <w:t xml:space="preserve">2 - </w:t>
      </w:r>
      <w:proofErr w:type="gramStart"/>
      <w:r w:rsidR="00CA2EDA">
        <w:rPr>
          <w:rFonts w:ascii="Century Gothic" w:hAnsi="Century Gothic"/>
          <w:b w:val="0"/>
          <w:w w:val="90"/>
          <w:sz w:val="20"/>
          <w:szCs w:val="20"/>
        </w:rPr>
        <w:t xml:space="preserve"> </w:t>
      </w:r>
      <w:proofErr w:type="gramEnd"/>
      <w:r w:rsidR="00CA2EDA">
        <w:rPr>
          <w:rFonts w:ascii="Century Gothic" w:hAnsi="Century Gothic"/>
          <w:b w:val="0"/>
          <w:w w:val="90"/>
          <w:sz w:val="20"/>
          <w:szCs w:val="20"/>
        </w:rPr>
        <w:t xml:space="preserve"> </w:t>
      </w:r>
      <w:r w:rsidRPr="00623124">
        <w:rPr>
          <w:rFonts w:ascii="Century Gothic" w:hAnsi="Century Gothic"/>
          <w:b w:val="0"/>
          <w:w w:val="90"/>
          <w:sz w:val="20"/>
          <w:szCs w:val="20"/>
        </w:rPr>
        <w:t>A proposta e os documentos para habilitação deverão ser apresentados, separadamente, em 2 (dois) envelopes fechados e indevassáveis, contendo em sua parte externa, além do nome da proponente, os seguintes dizeres:</w:t>
      </w:r>
    </w:p>
    <w:p w14:paraId="463F29E8" w14:textId="77777777" w:rsidR="00441627" w:rsidRPr="00623124" w:rsidRDefault="00441627" w:rsidP="00DC0490">
      <w:pPr>
        <w:suppressAutoHyphens/>
        <w:jc w:val="both"/>
        <w:rPr>
          <w:rFonts w:ascii="Century Gothic" w:hAnsi="Century Gothic"/>
          <w:b w:val="0"/>
          <w:w w:val="90"/>
          <w:sz w:val="20"/>
          <w:szCs w:val="20"/>
        </w:rPr>
      </w:pPr>
    </w:p>
    <w:tbl>
      <w:tblPr>
        <w:tblW w:w="0" w:type="auto"/>
        <w:tblLook w:val="04A0" w:firstRow="1" w:lastRow="0" w:firstColumn="1" w:lastColumn="0" w:noHBand="0" w:noVBand="1"/>
      </w:tblPr>
      <w:tblGrid>
        <w:gridCol w:w="4391"/>
        <w:gridCol w:w="4396"/>
      </w:tblGrid>
      <w:tr w:rsidR="00441627" w:rsidRPr="00623124" w14:paraId="06D1658B" w14:textId="77777777" w:rsidTr="00CA2EDA">
        <w:trPr>
          <w:trHeight w:val="1000"/>
        </w:trPr>
        <w:tc>
          <w:tcPr>
            <w:tcW w:w="4463" w:type="dxa"/>
          </w:tcPr>
          <w:p w14:paraId="07A10E2A" w14:textId="77777777" w:rsidR="00441627" w:rsidRPr="00623124" w:rsidRDefault="00441627" w:rsidP="00804C72">
            <w:pPr>
              <w:suppressAutoHyphens/>
              <w:jc w:val="center"/>
              <w:rPr>
                <w:rFonts w:ascii="Century Gothic" w:hAnsi="Century Gothic"/>
                <w:w w:val="90"/>
                <w:sz w:val="20"/>
                <w:szCs w:val="20"/>
              </w:rPr>
            </w:pPr>
            <w:r w:rsidRPr="00623124">
              <w:rPr>
                <w:rFonts w:ascii="Century Gothic" w:hAnsi="Century Gothic"/>
                <w:w w:val="90"/>
                <w:sz w:val="20"/>
                <w:szCs w:val="20"/>
              </w:rPr>
              <w:t>Envelope nº 1 – Proposta</w:t>
            </w:r>
          </w:p>
          <w:p w14:paraId="0DC3B3F7" w14:textId="6C54B4BC" w:rsidR="00441627" w:rsidRPr="00623124" w:rsidRDefault="00441627" w:rsidP="00804C72">
            <w:pPr>
              <w:suppressAutoHyphens/>
              <w:jc w:val="center"/>
              <w:rPr>
                <w:rFonts w:ascii="Century Gothic" w:hAnsi="Century Gothic"/>
                <w:w w:val="90"/>
                <w:sz w:val="20"/>
                <w:szCs w:val="20"/>
              </w:rPr>
            </w:pPr>
            <w:r w:rsidRPr="00623124">
              <w:rPr>
                <w:rFonts w:ascii="Century Gothic" w:hAnsi="Century Gothic"/>
                <w:w w:val="90"/>
                <w:sz w:val="20"/>
                <w:szCs w:val="20"/>
              </w:rPr>
              <w:t>Pregão nº</w:t>
            </w:r>
            <w:r w:rsidR="00390D24" w:rsidRPr="00623124">
              <w:rPr>
                <w:rFonts w:ascii="Century Gothic" w:hAnsi="Century Gothic"/>
                <w:w w:val="90"/>
                <w:sz w:val="20"/>
                <w:szCs w:val="20"/>
              </w:rPr>
              <w:t xml:space="preserve"> </w:t>
            </w:r>
            <w:r w:rsidR="003772E6">
              <w:rPr>
                <w:rFonts w:ascii="Century Gothic" w:hAnsi="Century Gothic"/>
                <w:w w:val="90"/>
                <w:sz w:val="20"/>
                <w:szCs w:val="20"/>
              </w:rPr>
              <w:t>019</w:t>
            </w:r>
            <w:r w:rsidR="00F83A55">
              <w:rPr>
                <w:rFonts w:ascii="Century Gothic" w:hAnsi="Century Gothic"/>
                <w:w w:val="90"/>
                <w:sz w:val="20"/>
                <w:szCs w:val="20"/>
              </w:rPr>
              <w:t>/2018</w:t>
            </w:r>
          </w:p>
          <w:p w14:paraId="75FE5562" w14:textId="2CE80DDD" w:rsidR="00441627" w:rsidRPr="00623124" w:rsidRDefault="00441627" w:rsidP="00804C72">
            <w:pPr>
              <w:suppressAutoHyphens/>
              <w:jc w:val="center"/>
              <w:rPr>
                <w:rFonts w:ascii="Century Gothic" w:hAnsi="Century Gothic"/>
                <w:w w:val="90"/>
                <w:sz w:val="20"/>
                <w:szCs w:val="20"/>
              </w:rPr>
            </w:pPr>
            <w:r w:rsidRPr="00623124">
              <w:rPr>
                <w:rFonts w:ascii="Century Gothic" w:hAnsi="Century Gothic"/>
                <w:w w:val="90"/>
                <w:sz w:val="20"/>
                <w:szCs w:val="20"/>
              </w:rPr>
              <w:t>Processo nº</w:t>
            </w:r>
            <w:r w:rsidR="00390D24" w:rsidRPr="00623124">
              <w:rPr>
                <w:rFonts w:ascii="Century Gothic" w:hAnsi="Century Gothic"/>
                <w:w w:val="90"/>
                <w:sz w:val="20"/>
                <w:szCs w:val="20"/>
              </w:rPr>
              <w:t xml:space="preserve"> </w:t>
            </w:r>
            <w:r w:rsidR="003772E6">
              <w:rPr>
                <w:rFonts w:ascii="Century Gothic" w:hAnsi="Century Gothic"/>
                <w:w w:val="90"/>
                <w:sz w:val="20"/>
                <w:szCs w:val="20"/>
              </w:rPr>
              <w:t>103</w:t>
            </w:r>
            <w:r w:rsidR="00F83A55">
              <w:rPr>
                <w:rFonts w:ascii="Century Gothic" w:hAnsi="Century Gothic"/>
                <w:w w:val="90"/>
                <w:sz w:val="20"/>
                <w:szCs w:val="20"/>
              </w:rPr>
              <w:t>/2018</w:t>
            </w:r>
            <w:r w:rsidR="00CB319A">
              <w:rPr>
                <w:rFonts w:ascii="Century Gothic" w:hAnsi="Century Gothic"/>
                <w:w w:val="90"/>
                <w:sz w:val="20"/>
                <w:szCs w:val="20"/>
              </w:rPr>
              <w:t xml:space="preserve"> FED</w:t>
            </w:r>
          </w:p>
          <w:p w14:paraId="3B7B4B86" w14:textId="77777777" w:rsidR="00441627" w:rsidRPr="00623124" w:rsidRDefault="00441627" w:rsidP="00804C72">
            <w:pPr>
              <w:suppressAutoHyphens/>
              <w:jc w:val="center"/>
              <w:rPr>
                <w:rFonts w:ascii="Century Gothic" w:hAnsi="Century Gothic"/>
                <w:w w:val="90"/>
                <w:sz w:val="20"/>
                <w:szCs w:val="20"/>
              </w:rPr>
            </w:pPr>
          </w:p>
        </w:tc>
        <w:tc>
          <w:tcPr>
            <w:tcW w:w="4464" w:type="dxa"/>
          </w:tcPr>
          <w:p w14:paraId="5D9743C3" w14:textId="77777777" w:rsidR="00441627" w:rsidRPr="00623124" w:rsidRDefault="00441627" w:rsidP="00804C72">
            <w:pPr>
              <w:suppressAutoHyphens/>
              <w:jc w:val="center"/>
              <w:rPr>
                <w:rFonts w:ascii="Century Gothic" w:hAnsi="Century Gothic"/>
                <w:w w:val="90"/>
                <w:sz w:val="20"/>
                <w:szCs w:val="20"/>
              </w:rPr>
            </w:pPr>
            <w:r w:rsidRPr="00623124">
              <w:rPr>
                <w:rFonts w:ascii="Century Gothic" w:hAnsi="Century Gothic"/>
                <w:w w:val="90"/>
                <w:sz w:val="20"/>
                <w:szCs w:val="20"/>
              </w:rPr>
              <w:t>Envelope nº 2 – Habilitação</w:t>
            </w:r>
          </w:p>
          <w:p w14:paraId="5D3FF45F" w14:textId="56B1D7C2" w:rsidR="00441627" w:rsidRPr="00623124" w:rsidRDefault="00441627" w:rsidP="00804C72">
            <w:pPr>
              <w:suppressAutoHyphens/>
              <w:jc w:val="center"/>
              <w:rPr>
                <w:rFonts w:ascii="Century Gothic" w:hAnsi="Century Gothic"/>
                <w:w w:val="90"/>
                <w:sz w:val="20"/>
                <w:szCs w:val="20"/>
              </w:rPr>
            </w:pPr>
            <w:r w:rsidRPr="00623124">
              <w:rPr>
                <w:rFonts w:ascii="Century Gothic" w:hAnsi="Century Gothic"/>
                <w:w w:val="90"/>
                <w:sz w:val="20"/>
                <w:szCs w:val="20"/>
              </w:rPr>
              <w:t>Pregão nº</w:t>
            </w:r>
            <w:r w:rsidR="00390D24" w:rsidRPr="00623124">
              <w:rPr>
                <w:rFonts w:ascii="Century Gothic" w:hAnsi="Century Gothic"/>
                <w:w w:val="90"/>
                <w:sz w:val="20"/>
                <w:szCs w:val="20"/>
              </w:rPr>
              <w:t xml:space="preserve"> </w:t>
            </w:r>
            <w:r w:rsidR="003772E6">
              <w:rPr>
                <w:rFonts w:ascii="Century Gothic" w:hAnsi="Century Gothic"/>
                <w:w w:val="90"/>
                <w:sz w:val="20"/>
                <w:szCs w:val="20"/>
              </w:rPr>
              <w:t>019</w:t>
            </w:r>
            <w:r w:rsidR="00F83A55">
              <w:rPr>
                <w:rFonts w:ascii="Century Gothic" w:hAnsi="Century Gothic"/>
                <w:w w:val="90"/>
                <w:sz w:val="20"/>
                <w:szCs w:val="20"/>
              </w:rPr>
              <w:t>/2018</w:t>
            </w:r>
          </w:p>
          <w:p w14:paraId="6D6C9BF1" w14:textId="4CB48BBB" w:rsidR="00CA2EDA" w:rsidRPr="00623124" w:rsidRDefault="00441627" w:rsidP="00804C72">
            <w:pPr>
              <w:suppressAutoHyphens/>
              <w:jc w:val="center"/>
              <w:rPr>
                <w:rFonts w:ascii="Century Gothic" w:hAnsi="Century Gothic"/>
                <w:w w:val="90"/>
                <w:sz w:val="20"/>
                <w:szCs w:val="20"/>
              </w:rPr>
            </w:pPr>
            <w:r w:rsidRPr="00623124">
              <w:rPr>
                <w:rFonts w:ascii="Century Gothic" w:hAnsi="Century Gothic"/>
                <w:w w:val="90"/>
                <w:sz w:val="20"/>
                <w:szCs w:val="20"/>
              </w:rPr>
              <w:t>Processo nº</w:t>
            </w:r>
            <w:r w:rsidR="00390D24" w:rsidRPr="00623124">
              <w:rPr>
                <w:rFonts w:ascii="Century Gothic" w:hAnsi="Century Gothic"/>
                <w:w w:val="90"/>
                <w:sz w:val="20"/>
                <w:szCs w:val="20"/>
              </w:rPr>
              <w:t xml:space="preserve"> </w:t>
            </w:r>
            <w:r w:rsidR="003772E6">
              <w:rPr>
                <w:rFonts w:ascii="Century Gothic" w:hAnsi="Century Gothic"/>
                <w:w w:val="90"/>
                <w:sz w:val="20"/>
                <w:szCs w:val="20"/>
              </w:rPr>
              <w:t>103</w:t>
            </w:r>
            <w:r w:rsidR="00F83A55">
              <w:rPr>
                <w:rFonts w:ascii="Century Gothic" w:hAnsi="Century Gothic"/>
                <w:w w:val="90"/>
                <w:sz w:val="20"/>
                <w:szCs w:val="20"/>
              </w:rPr>
              <w:t>/2018</w:t>
            </w:r>
            <w:r w:rsidR="00CB319A">
              <w:rPr>
                <w:rFonts w:ascii="Century Gothic" w:hAnsi="Century Gothic"/>
                <w:w w:val="90"/>
                <w:sz w:val="20"/>
                <w:szCs w:val="20"/>
              </w:rPr>
              <w:t xml:space="preserve"> FED</w:t>
            </w:r>
          </w:p>
          <w:p w14:paraId="3A0FF5F2" w14:textId="77777777" w:rsidR="00441627" w:rsidRPr="00623124" w:rsidRDefault="00441627" w:rsidP="00804C72">
            <w:pPr>
              <w:suppressAutoHyphens/>
              <w:jc w:val="center"/>
              <w:rPr>
                <w:rFonts w:ascii="Century Gothic" w:hAnsi="Century Gothic"/>
                <w:w w:val="90"/>
                <w:sz w:val="20"/>
                <w:szCs w:val="20"/>
              </w:rPr>
            </w:pPr>
          </w:p>
        </w:tc>
      </w:tr>
    </w:tbl>
    <w:p w14:paraId="39065637" w14:textId="77777777" w:rsidR="00CA2EDA" w:rsidRPr="00CA2EDA" w:rsidRDefault="00CA2EDA" w:rsidP="00CA2EDA">
      <w:pPr>
        <w:suppressAutoHyphens/>
        <w:ind w:left="426" w:hanging="426"/>
        <w:jc w:val="both"/>
        <w:rPr>
          <w:rFonts w:ascii="Century Gothic" w:hAnsi="Century Gothic" w:cs="Arial"/>
          <w:b w:val="0"/>
          <w:w w:val="90"/>
          <w:sz w:val="20"/>
          <w:szCs w:val="20"/>
        </w:rPr>
      </w:pPr>
      <w:r w:rsidRPr="00CA2EDA">
        <w:rPr>
          <w:rFonts w:ascii="Century Gothic" w:hAnsi="Century Gothic" w:cs="Arial"/>
          <w:b w:val="0"/>
          <w:w w:val="90"/>
          <w:sz w:val="20"/>
          <w:szCs w:val="20"/>
        </w:rPr>
        <w:t>3 -</w:t>
      </w:r>
      <w:r w:rsidRPr="00CA2EDA">
        <w:rPr>
          <w:rFonts w:ascii="Century Gothic" w:hAnsi="Century Gothic" w:cs="Arial"/>
          <w:b w:val="0"/>
          <w:w w:val="90"/>
          <w:sz w:val="20"/>
          <w:szCs w:val="20"/>
        </w:rPr>
        <w:tab/>
      </w:r>
      <w:proofErr w:type="gramStart"/>
      <w:r w:rsidRPr="00CA2EDA">
        <w:rPr>
          <w:rFonts w:ascii="Century Gothic" w:hAnsi="Century Gothic" w:cs="Arial"/>
          <w:b w:val="0"/>
          <w:w w:val="90"/>
          <w:sz w:val="20"/>
          <w:szCs w:val="20"/>
        </w:rPr>
        <w:t>A</w:t>
      </w:r>
      <w:proofErr w:type="gramEnd"/>
      <w:r w:rsidRPr="00CA2EDA">
        <w:rPr>
          <w:rFonts w:ascii="Century Gothic" w:hAnsi="Century Gothic" w:cs="Arial"/>
          <w:b w:val="0"/>
          <w:w w:val="90"/>
          <w:sz w:val="20"/>
          <w:szCs w:val="20"/>
        </w:rPr>
        <w:t xml:space="preserve"> proposta deverá ser elaborada em língua portuguesa, salvo quanto às expressões técnicas de uso corrente, com suas páginas numeradas sequencialmente, sem rasuras, emendas, borrões ou entrelinhas e ser datada e assinada pelo representante legal da licitante ou pelo procurador, juntando-se cópia da procuração. </w:t>
      </w:r>
    </w:p>
    <w:p w14:paraId="5630AD66" w14:textId="77777777" w:rsidR="00CA2EDA" w:rsidRPr="00CA2EDA" w:rsidRDefault="00CA2EDA" w:rsidP="00CA2EDA">
      <w:pPr>
        <w:suppressAutoHyphens/>
        <w:ind w:left="426" w:hanging="426"/>
        <w:jc w:val="both"/>
        <w:rPr>
          <w:rFonts w:ascii="Century Gothic" w:hAnsi="Century Gothic" w:cs="Arial"/>
          <w:b w:val="0"/>
          <w:w w:val="90"/>
          <w:sz w:val="20"/>
          <w:szCs w:val="20"/>
        </w:rPr>
      </w:pPr>
    </w:p>
    <w:p w14:paraId="50A38ED6" w14:textId="77777777" w:rsidR="00CA2EDA" w:rsidRPr="00CA2EDA" w:rsidRDefault="00CA2EDA" w:rsidP="00CA2EDA">
      <w:pPr>
        <w:suppressAutoHyphens/>
        <w:ind w:left="426" w:hanging="426"/>
        <w:jc w:val="both"/>
        <w:rPr>
          <w:rFonts w:ascii="Century Gothic" w:hAnsi="Century Gothic" w:cs="Arial"/>
          <w:b w:val="0"/>
          <w:w w:val="90"/>
          <w:sz w:val="20"/>
          <w:szCs w:val="20"/>
        </w:rPr>
      </w:pPr>
      <w:r w:rsidRPr="00CA2EDA">
        <w:rPr>
          <w:rFonts w:ascii="Century Gothic" w:hAnsi="Century Gothic" w:cs="Arial"/>
          <w:b w:val="0"/>
          <w:w w:val="90"/>
          <w:sz w:val="20"/>
          <w:szCs w:val="20"/>
        </w:rPr>
        <w:t>4 -</w:t>
      </w:r>
      <w:r w:rsidRPr="00CA2EDA">
        <w:rPr>
          <w:rFonts w:ascii="Century Gothic" w:hAnsi="Century Gothic" w:cs="Arial"/>
          <w:b w:val="0"/>
          <w:w w:val="90"/>
          <w:sz w:val="20"/>
          <w:szCs w:val="20"/>
        </w:rPr>
        <w:tab/>
      </w:r>
      <w:proofErr w:type="gramStart"/>
      <w:r w:rsidRPr="00CA2EDA">
        <w:rPr>
          <w:rFonts w:ascii="Century Gothic" w:hAnsi="Century Gothic" w:cs="Arial"/>
          <w:b w:val="0"/>
          <w:w w:val="90"/>
          <w:sz w:val="20"/>
          <w:szCs w:val="20"/>
        </w:rPr>
        <w:t>Os</w:t>
      </w:r>
      <w:proofErr w:type="gramEnd"/>
      <w:r w:rsidRPr="00CA2EDA">
        <w:rPr>
          <w:rFonts w:ascii="Century Gothic" w:hAnsi="Century Gothic" w:cs="Arial"/>
          <w:b w:val="0"/>
          <w:w w:val="90"/>
          <w:sz w:val="20"/>
          <w:szCs w:val="20"/>
        </w:rPr>
        <w:t xml:space="preserve"> documentos necessários à habilitação deverão ser apresentados em original, por qualquer processo de cópia autenticada por tabelião de notas ou cópia acompanhada do original para autenticação pelo Pregoeiro ou por membro da Equipe de Apoio.</w:t>
      </w:r>
    </w:p>
    <w:p w14:paraId="61829076" w14:textId="77777777" w:rsidR="00CA2EDA" w:rsidRPr="00CA2EDA" w:rsidRDefault="00CA2EDA" w:rsidP="00CA2EDA">
      <w:pPr>
        <w:suppressAutoHyphens/>
        <w:ind w:left="426" w:hanging="426"/>
        <w:jc w:val="both"/>
        <w:rPr>
          <w:rFonts w:ascii="Century Gothic" w:hAnsi="Century Gothic" w:cs="Arial"/>
          <w:b w:val="0"/>
          <w:w w:val="90"/>
          <w:sz w:val="20"/>
          <w:szCs w:val="20"/>
        </w:rPr>
      </w:pPr>
    </w:p>
    <w:p w14:paraId="68AC7807" w14:textId="77777777" w:rsidR="00CA2EDA" w:rsidRPr="00CA2EDA" w:rsidRDefault="00CA2EDA" w:rsidP="00CA2EDA">
      <w:pPr>
        <w:tabs>
          <w:tab w:val="left" w:pos="567"/>
        </w:tabs>
        <w:suppressAutoHyphens/>
        <w:ind w:left="426" w:hanging="426"/>
        <w:jc w:val="both"/>
        <w:rPr>
          <w:rFonts w:ascii="Century Gothic" w:hAnsi="Century Gothic" w:cs="Arial"/>
          <w:b w:val="0"/>
          <w:w w:val="90"/>
          <w:sz w:val="20"/>
          <w:szCs w:val="20"/>
        </w:rPr>
      </w:pPr>
      <w:r w:rsidRPr="00CA2EDA">
        <w:rPr>
          <w:rFonts w:ascii="Century Gothic" w:hAnsi="Century Gothic" w:cs="Arial"/>
          <w:b w:val="0"/>
          <w:w w:val="90"/>
          <w:sz w:val="20"/>
          <w:szCs w:val="20"/>
        </w:rPr>
        <w:lastRenderedPageBreak/>
        <w:t>4.1.</w:t>
      </w:r>
      <w:r w:rsidRPr="00CA2EDA">
        <w:rPr>
          <w:rFonts w:ascii="Century Gothic" w:hAnsi="Century Gothic" w:cs="Arial"/>
          <w:b w:val="0"/>
          <w:w w:val="90"/>
          <w:sz w:val="20"/>
          <w:szCs w:val="20"/>
        </w:rPr>
        <w:tab/>
        <w:t>Os documentos de habilitação eventualmente emitidos em língua estrangeira deverão ser entregues acompanhados da tradução para língua portuguesa efetuada por tradutor juramentado.</w:t>
      </w:r>
    </w:p>
    <w:p w14:paraId="2BA226A1" w14:textId="77777777" w:rsidR="00CA2EDA" w:rsidRPr="00CA2EDA" w:rsidRDefault="00CA2EDA" w:rsidP="00CA2EDA">
      <w:pPr>
        <w:tabs>
          <w:tab w:val="left" w:pos="567"/>
        </w:tabs>
        <w:suppressAutoHyphens/>
        <w:ind w:left="426" w:hanging="426"/>
        <w:jc w:val="both"/>
        <w:rPr>
          <w:rFonts w:ascii="Century Gothic" w:hAnsi="Century Gothic" w:cs="Arial"/>
          <w:b w:val="0"/>
          <w:w w:val="90"/>
          <w:sz w:val="20"/>
          <w:szCs w:val="20"/>
        </w:rPr>
      </w:pPr>
    </w:p>
    <w:p w14:paraId="78638FDD" w14:textId="77777777" w:rsidR="00CA2EDA" w:rsidRPr="00CA2EDA" w:rsidRDefault="00CA2EDA" w:rsidP="00CA2EDA">
      <w:pPr>
        <w:ind w:left="426" w:hanging="426"/>
        <w:jc w:val="both"/>
        <w:rPr>
          <w:rFonts w:ascii="Century Gothic" w:hAnsi="Century Gothic" w:cs="Arial"/>
          <w:b w:val="0"/>
          <w:w w:val="90"/>
          <w:sz w:val="20"/>
          <w:szCs w:val="20"/>
        </w:rPr>
      </w:pPr>
      <w:r w:rsidRPr="00CA2EDA">
        <w:rPr>
          <w:rFonts w:ascii="Century Gothic" w:hAnsi="Century Gothic" w:cs="Arial"/>
          <w:b w:val="0"/>
          <w:w w:val="90"/>
          <w:sz w:val="20"/>
          <w:szCs w:val="20"/>
        </w:rPr>
        <w:t xml:space="preserve">5 - </w:t>
      </w:r>
      <w:proofErr w:type="gramStart"/>
      <w:r w:rsidRPr="00CA2EDA">
        <w:rPr>
          <w:rFonts w:ascii="Century Gothic" w:hAnsi="Century Gothic" w:cs="Arial"/>
          <w:b w:val="0"/>
          <w:w w:val="90"/>
          <w:sz w:val="20"/>
          <w:szCs w:val="20"/>
        </w:rPr>
        <w:tab/>
      </w:r>
      <w:proofErr w:type="gramEnd"/>
      <w:r w:rsidRPr="00CA2EDA">
        <w:rPr>
          <w:rFonts w:ascii="Century Gothic" w:hAnsi="Century Gothic" w:cs="Arial"/>
          <w:b w:val="0"/>
          <w:w w:val="90"/>
          <w:sz w:val="20"/>
          <w:szCs w:val="20"/>
        </w:rPr>
        <w:t>A "Proposta Comercial" deverá ser apresentada em papel timbrado da empresa licitante. Quando a empresa licitante não possuir papel timbrado, deverá fazer a sua identificação na folha contendo, no mínimo: a Razão Social, número do CNPJ, endereço, telefone e número do "FAX", se houver.</w:t>
      </w:r>
    </w:p>
    <w:p w14:paraId="17AD93B2" w14:textId="77777777" w:rsidR="00CA2EDA" w:rsidRDefault="00CA2EDA" w:rsidP="00CA2EDA">
      <w:pPr>
        <w:ind w:left="540" w:hanging="540"/>
        <w:jc w:val="both"/>
        <w:rPr>
          <w:rFonts w:ascii="Century Gothic" w:hAnsi="Century Gothic" w:cs="Arial"/>
          <w:sz w:val="22"/>
          <w:szCs w:val="22"/>
        </w:rPr>
      </w:pPr>
    </w:p>
    <w:p w14:paraId="0DE4B5B7" w14:textId="77777777" w:rsidR="00DC0490" w:rsidRPr="00623124" w:rsidRDefault="00DC0490" w:rsidP="00DC0490">
      <w:pPr>
        <w:suppressAutoHyphens/>
        <w:jc w:val="both"/>
        <w:rPr>
          <w:rFonts w:ascii="Century Gothic" w:hAnsi="Century Gothic"/>
          <w:b w:val="0"/>
          <w:w w:val="90"/>
          <w:sz w:val="20"/>
          <w:szCs w:val="20"/>
        </w:rPr>
      </w:pPr>
    </w:p>
    <w:p w14:paraId="1BD55A64" w14:textId="77777777" w:rsidR="00DC0490" w:rsidRPr="00623124" w:rsidRDefault="00DC0490" w:rsidP="00DC0490">
      <w:pPr>
        <w:pStyle w:val="Ttulo1"/>
        <w:suppressAutoHyphens/>
        <w:rPr>
          <w:rFonts w:ascii="Century Gothic" w:hAnsi="Century Gothic"/>
          <w:w w:val="90"/>
          <w:sz w:val="20"/>
        </w:rPr>
      </w:pPr>
      <w:r w:rsidRPr="00623124">
        <w:rPr>
          <w:rFonts w:ascii="Century Gothic" w:hAnsi="Century Gothic"/>
          <w:w w:val="90"/>
          <w:sz w:val="20"/>
        </w:rPr>
        <w:t>V - DO CONTEÚDO DO ENVELOPE PROPOSTA</w:t>
      </w:r>
    </w:p>
    <w:p w14:paraId="66204FF1" w14:textId="77777777" w:rsidR="00DC0490" w:rsidRPr="00623124" w:rsidRDefault="00DC0490" w:rsidP="00DC0490">
      <w:pPr>
        <w:suppressAutoHyphens/>
        <w:jc w:val="center"/>
        <w:rPr>
          <w:rFonts w:ascii="Century Gothic" w:hAnsi="Century Gothic"/>
          <w:b w:val="0"/>
          <w:w w:val="90"/>
          <w:sz w:val="20"/>
          <w:szCs w:val="20"/>
        </w:rPr>
      </w:pPr>
    </w:p>
    <w:p w14:paraId="58219CD6" w14:textId="51CCC25C" w:rsidR="00DC0490" w:rsidRPr="00623124" w:rsidRDefault="00DC0490" w:rsidP="00DC0490">
      <w:pPr>
        <w:suppressAutoHyphens/>
        <w:jc w:val="both"/>
        <w:rPr>
          <w:rFonts w:ascii="Century Gothic" w:hAnsi="Century Gothic"/>
          <w:b w:val="0"/>
          <w:w w:val="90"/>
          <w:sz w:val="20"/>
          <w:szCs w:val="20"/>
        </w:rPr>
      </w:pPr>
      <w:r w:rsidRPr="00623124">
        <w:rPr>
          <w:rFonts w:ascii="Century Gothic" w:hAnsi="Century Gothic"/>
          <w:b w:val="0"/>
          <w:w w:val="90"/>
          <w:sz w:val="20"/>
          <w:szCs w:val="20"/>
        </w:rPr>
        <w:t xml:space="preserve">1 - </w:t>
      </w:r>
      <w:proofErr w:type="gramStart"/>
      <w:r w:rsidRPr="00623124">
        <w:rPr>
          <w:rFonts w:ascii="Century Gothic" w:hAnsi="Century Gothic"/>
          <w:b w:val="0"/>
          <w:w w:val="90"/>
          <w:sz w:val="20"/>
          <w:szCs w:val="20"/>
        </w:rPr>
        <w:t>A</w:t>
      </w:r>
      <w:proofErr w:type="gramEnd"/>
      <w:r w:rsidRPr="00623124">
        <w:rPr>
          <w:rFonts w:ascii="Century Gothic" w:hAnsi="Century Gothic"/>
          <w:b w:val="0"/>
          <w:w w:val="90"/>
          <w:sz w:val="20"/>
          <w:szCs w:val="20"/>
        </w:rPr>
        <w:t xml:space="preserve"> proposta de preço da empresa licitante, conforme Modelo </w:t>
      </w:r>
      <w:r w:rsidR="00503E46">
        <w:rPr>
          <w:rFonts w:ascii="Century Gothic" w:hAnsi="Century Gothic"/>
          <w:b w:val="0"/>
          <w:w w:val="90"/>
          <w:sz w:val="20"/>
          <w:szCs w:val="20"/>
        </w:rPr>
        <w:t>–</w:t>
      </w:r>
      <w:r w:rsidRPr="00623124">
        <w:rPr>
          <w:rFonts w:ascii="Century Gothic" w:hAnsi="Century Gothic"/>
          <w:b w:val="0"/>
          <w:w w:val="90"/>
          <w:sz w:val="20"/>
          <w:szCs w:val="20"/>
        </w:rPr>
        <w:t xml:space="preserve"> </w:t>
      </w:r>
      <w:r w:rsidRPr="00623124">
        <w:rPr>
          <w:rFonts w:ascii="Century Gothic" w:hAnsi="Century Gothic"/>
          <w:w w:val="90"/>
          <w:sz w:val="20"/>
          <w:szCs w:val="20"/>
        </w:rPr>
        <w:t>Anexo</w:t>
      </w:r>
      <w:r w:rsidR="00503E46">
        <w:rPr>
          <w:rFonts w:ascii="Century Gothic" w:hAnsi="Century Gothic"/>
          <w:w w:val="90"/>
          <w:sz w:val="20"/>
          <w:szCs w:val="20"/>
        </w:rPr>
        <w:t>13</w:t>
      </w:r>
      <w:r w:rsidRPr="00623124">
        <w:rPr>
          <w:rFonts w:ascii="Century Gothic" w:hAnsi="Century Gothic"/>
          <w:b w:val="0"/>
          <w:w w:val="90"/>
          <w:sz w:val="20"/>
          <w:szCs w:val="20"/>
        </w:rPr>
        <w:t>, deverá conter os seguintes elementos:</w:t>
      </w:r>
    </w:p>
    <w:p w14:paraId="2DBF0D7D" w14:textId="77777777" w:rsidR="00DC0490" w:rsidRPr="00623124" w:rsidRDefault="00DC0490" w:rsidP="00DC0490">
      <w:pPr>
        <w:suppressAutoHyphens/>
        <w:jc w:val="both"/>
        <w:rPr>
          <w:rFonts w:ascii="Century Gothic" w:hAnsi="Century Gothic"/>
          <w:b w:val="0"/>
          <w:w w:val="90"/>
          <w:sz w:val="20"/>
          <w:szCs w:val="20"/>
        </w:rPr>
      </w:pPr>
    </w:p>
    <w:p w14:paraId="4C433000" w14:textId="77777777" w:rsidR="00DC0490" w:rsidRPr="00623124" w:rsidRDefault="00115A6D" w:rsidP="004F4F6C">
      <w:pPr>
        <w:numPr>
          <w:ilvl w:val="0"/>
          <w:numId w:val="9"/>
        </w:numPr>
        <w:tabs>
          <w:tab w:val="left" w:pos="1134"/>
          <w:tab w:val="left" w:pos="1205"/>
        </w:tabs>
        <w:jc w:val="both"/>
        <w:rPr>
          <w:rFonts w:ascii="Century Gothic" w:hAnsi="Century Gothic"/>
          <w:b w:val="0"/>
          <w:w w:val="90"/>
          <w:sz w:val="20"/>
          <w:szCs w:val="20"/>
        </w:rPr>
      </w:pPr>
      <w:r w:rsidRPr="00623124">
        <w:rPr>
          <w:rFonts w:ascii="Century Gothic" w:hAnsi="Century Gothic"/>
          <w:b w:val="0"/>
          <w:w w:val="90"/>
          <w:sz w:val="20"/>
          <w:szCs w:val="20"/>
        </w:rPr>
        <w:t>N</w:t>
      </w:r>
      <w:r w:rsidR="00DC0490" w:rsidRPr="00623124">
        <w:rPr>
          <w:rFonts w:ascii="Century Gothic" w:hAnsi="Century Gothic" w:cs="Arial"/>
          <w:b w:val="0"/>
          <w:w w:val="90"/>
          <w:sz w:val="20"/>
          <w:szCs w:val="20"/>
        </w:rPr>
        <w:t xml:space="preserve">ome da proponente, endereço, telefone, </w:t>
      </w:r>
      <w:r w:rsidR="00774A04" w:rsidRPr="00623124">
        <w:rPr>
          <w:rFonts w:ascii="Century Gothic" w:hAnsi="Century Gothic" w:cs="Arial"/>
          <w:b w:val="0"/>
          <w:w w:val="90"/>
          <w:sz w:val="20"/>
          <w:szCs w:val="20"/>
        </w:rPr>
        <w:t xml:space="preserve">fax, </w:t>
      </w:r>
      <w:r w:rsidR="00DC0490" w:rsidRPr="00623124">
        <w:rPr>
          <w:rFonts w:ascii="Century Gothic" w:hAnsi="Century Gothic" w:cs="Arial"/>
          <w:b w:val="0"/>
          <w:w w:val="90"/>
          <w:sz w:val="20"/>
          <w:szCs w:val="20"/>
        </w:rPr>
        <w:t>e-mail (se tiver), CNPJ ou CPF, conforme o caso, e inscrição estadual/municipal.</w:t>
      </w:r>
    </w:p>
    <w:p w14:paraId="6B62F1B3" w14:textId="77777777" w:rsidR="00DC0490" w:rsidRPr="00623124" w:rsidRDefault="00DC0490" w:rsidP="00DC0490">
      <w:pPr>
        <w:tabs>
          <w:tab w:val="left" w:pos="720"/>
          <w:tab w:val="left" w:pos="1205"/>
        </w:tabs>
        <w:suppressAutoHyphens/>
        <w:ind w:left="1205" w:hanging="723"/>
        <w:jc w:val="both"/>
        <w:rPr>
          <w:rFonts w:ascii="Century Gothic" w:hAnsi="Century Gothic"/>
          <w:b w:val="0"/>
          <w:w w:val="90"/>
          <w:sz w:val="20"/>
          <w:szCs w:val="20"/>
        </w:rPr>
      </w:pPr>
    </w:p>
    <w:p w14:paraId="327E5B8A" w14:textId="77777777" w:rsidR="00DC0490" w:rsidRPr="00623124" w:rsidRDefault="00DC0490" w:rsidP="00DC0490">
      <w:pPr>
        <w:tabs>
          <w:tab w:val="left" w:pos="720"/>
          <w:tab w:val="left" w:pos="1205"/>
        </w:tabs>
        <w:suppressAutoHyphens/>
        <w:ind w:left="1205" w:hanging="723"/>
        <w:jc w:val="both"/>
        <w:rPr>
          <w:rFonts w:ascii="Century Gothic" w:hAnsi="Century Gothic"/>
          <w:b w:val="0"/>
          <w:w w:val="90"/>
          <w:sz w:val="20"/>
          <w:szCs w:val="20"/>
        </w:rPr>
      </w:pPr>
      <w:r w:rsidRPr="00623124">
        <w:rPr>
          <w:rFonts w:ascii="Century Gothic" w:hAnsi="Century Gothic"/>
          <w:b w:val="0"/>
          <w:w w:val="90"/>
          <w:sz w:val="20"/>
          <w:szCs w:val="20"/>
        </w:rPr>
        <w:t xml:space="preserve">b) </w:t>
      </w:r>
      <w:r w:rsidRPr="00623124">
        <w:rPr>
          <w:rFonts w:ascii="Century Gothic" w:hAnsi="Century Gothic"/>
          <w:b w:val="0"/>
          <w:w w:val="90"/>
          <w:sz w:val="20"/>
          <w:szCs w:val="20"/>
        </w:rPr>
        <w:tab/>
      </w:r>
      <w:r w:rsidR="00115A6D" w:rsidRPr="00623124">
        <w:rPr>
          <w:rFonts w:ascii="Century Gothic" w:hAnsi="Century Gothic"/>
          <w:b w:val="0"/>
          <w:w w:val="90"/>
          <w:sz w:val="20"/>
          <w:szCs w:val="20"/>
        </w:rPr>
        <w:t>N</w:t>
      </w:r>
      <w:r w:rsidRPr="00623124">
        <w:rPr>
          <w:rFonts w:ascii="Century Gothic" w:hAnsi="Century Gothic"/>
          <w:b w:val="0"/>
          <w:w w:val="90"/>
          <w:sz w:val="20"/>
          <w:szCs w:val="20"/>
        </w:rPr>
        <w:t>úmero do processo e do Pregão.</w:t>
      </w:r>
    </w:p>
    <w:p w14:paraId="02F2C34E" w14:textId="77777777" w:rsidR="00DC0490" w:rsidRPr="00623124" w:rsidRDefault="00DC0490" w:rsidP="00DC0490">
      <w:pPr>
        <w:tabs>
          <w:tab w:val="left" w:pos="720"/>
          <w:tab w:val="left" w:pos="1205"/>
        </w:tabs>
        <w:suppressAutoHyphens/>
        <w:ind w:left="1205" w:hanging="723"/>
        <w:jc w:val="both"/>
        <w:rPr>
          <w:rFonts w:ascii="Century Gothic" w:hAnsi="Century Gothic"/>
          <w:b w:val="0"/>
          <w:w w:val="90"/>
          <w:sz w:val="20"/>
          <w:szCs w:val="20"/>
        </w:rPr>
      </w:pPr>
    </w:p>
    <w:p w14:paraId="45E978E0" w14:textId="77777777" w:rsidR="00DC0490" w:rsidRPr="00623124" w:rsidRDefault="00DC0490" w:rsidP="00DC0490">
      <w:pPr>
        <w:tabs>
          <w:tab w:val="left" w:pos="1205"/>
        </w:tabs>
        <w:suppressAutoHyphens/>
        <w:ind w:left="1205" w:hanging="723"/>
        <w:jc w:val="both"/>
        <w:rPr>
          <w:rFonts w:ascii="Century Gothic" w:hAnsi="Century Gothic"/>
          <w:b w:val="0"/>
          <w:w w:val="90"/>
          <w:sz w:val="20"/>
          <w:szCs w:val="20"/>
        </w:rPr>
      </w:pPr>
      <w:r w:rsidRPr="00623124">
        <w:rPr>
          <w:rFonts w:ascii="Century Gothic" w:hAnsi="Century Gothic"/>
          <w:b w:val="0"/>
          <w:w w:val="90"/>
          <w:sz w:val="20"/>
          <w:szCs w:val="20"/>
        </w:rPr>
        <w:t>c)</w:t>
      </w:r>
      <w:r w:rsidRPr="00623124">
        <w:rPr>
          <w:rFonts w:ascii="Century Gothic" w:hAnsi="Century Gothic"/>
          <w:b w:val="0"/>
          <w:w w:val="90"/>
          <w:sz w:val="20"/>
          <w:szCs w:val="20"/>
        </w:rPr>
        <w:tab/>
      </w:r>
      <w:r w:rsidR="00115A6D" w:rsidRPr="00623124">
        <w:rPr>
          <w:rFonts w:ascii="Century Gothic" w:hAnsi="Century Gothic"/>
          <w:b w:val="0"/>
          <w:w w:val="90"/>
          <w:sz w:val="20"/>
          <w:szCs w:val="20"/>
        </w:rPr>
        <w:t>D</w:t>
      </w:r>
      <w:r w:rsidRPr="00623124">
        <w:rPr>
          <w:rFonts w:ascii="Century Gothic" w:hAnsi="Century Gothic"/>
          <w:b w:val="0"/>
          <w:w w:val="90"/>
          <w:sz w:val="20"/>
          <w:szCs w:val="20"/>
        </w:rPr>
        <w:t>escrição de forma clara</w:t>
      </w:r>
      <w:r w:rsidR="00313987">
        <w:rPr>
          <w:rFonts w:ascii="Century Gothic" w:hAnsi="Century Gothic"/>
          <w:b w:val="0"/>
          <w:w w:val="90"/>
          <w:sz w:val="20"/>
          <w:szCs w:val="20"/>
        </w:rPr>
        <w:t>,</w:t>
      </w:r>
      <w:r w:rsidRPr="00623124">
        <w:rPr>
          <w:rFonts w:ascii="Century Gothic" w:hAnsi="Century Gothic"/>
          <w:b w:val="0"/>
          <w:w w:val="90"/>
          <w:sz w:val="20"/>
          <w:szCs w:val="20"/>
        </w:rPr>
        <w:t xml:space="preserve"> por item proposto, do objeto da presente licitação, em conformidade com as especificações dos itens constantes do </w:t>
      </w:r>
      <w:r w:rsidR="00EE64F7" w:rsidRPr="00623124">
        <w:rPr>
          <w:rFonts w:ascii="Century Gothic" w:hAnsi="Century Gothic"/>
          <w:b w:val="0"/>
          <w:w w:val="90"/>
          <w:sz w:val="20"/>
          <w:szCs w:val="20"/>
        </w:rPr>
        <w:t>item</w:t>
      </w:r>
      <w:r w:rsidRPr="00623124">
        <w:rPr>
          <w:rFonts w:ascii="Century Gothic" w:hAnsi="Century Gothic"/>
          <w:b w:val="0"/>
          <w:w w:val="90"/>
          <w:sz w:val="20"/>
          <w:szCs w:val="20"/>
        </w:rPr>
        <w:t xml:space="preserve"> I – DO OBJETO, deste Edital.</w:t>
      </w:r>
    </w:p>
    <w:p w14:paraId="680A4E5D" w14:textId="77777777" w:rsidR="00DC0490" w:rsidRPr="00623124" w:rsidRDefault="00DC0490" w:rsidP="00DC0490">
      <w:pPr>
        <w:tabs>
          <w:tab w:val="left" w:pos="720"/>
          <w:tab w:val="left" w:pos="1205"/>
        </w:tabs>
        <w:suppressAutoHyphens/>
        <w:ind w:left="1205" w:hanging="723"/>
        <w:jc w:val="both"/>
        <w:rPr>
          <w:rFonts w:ascii="Century Gothic" w:hAnsi="Century Gothic"/>
          <w:b w:val="0"/>
          <w:w w:val="90"/>
          <w:sz w:val="20"/>
          <w:szCs w:val="20"/>
        </w:rPr>
      </w:pPr>
    </w:p>
    <w:p w14:paraId="54738E0D" w14:textId="5132147E" w:rsidR="00DC0490" w:rsidRPr="00623124" w:rsidRDefault="00DC0490" w:rsidP="7A7BAA85">
      <w:pPr>
        <w:tabs>
          <w:tab w:val="left" w:pos="720"/>
          <w:tab w:val="left" w:pos="1205"/>
        </w:tabs>
        <w:suppressAutoHyphens/>
        <w:ind w:left="1205" w:hanging="723"/>
        <w:jc w:val="both"/>
        <w:rPr>
          <w:rFonts w:ascii="Century Gothic" w:hAnsi="Century Gothic"/>
          <w:b w:val="0"/>
          <w:bCs w:val="0"/>
          <w:sz w:val="20"/>
          <w:szCs w:val="20"/>
        </w:rPr>
      </w:pPr>
      <w:r w:rsidRPr="00623124">
        <w:rPr>
          <w:rFonts w:ascii="Century Gothic" w:hAnsi="Century Gothic"/>
          <w:b w:val="0"/>
          <w:bCs w:val="0"/>
          <w:w w:val="90"/>
          <w:sz w:val="20"/>
          <w:szCs w:val="20"/>
        </w:rPr>
        <w:t xml:space="preserve">d) </w:t>
      </w:r>
      <w:r w:rsidRPr="00623124">
        <w:rPr>
          <w:rFonts w:ascii="Century Gothic" w:hAnsi="Century Gothic"/>
          <w:b w:val="0"/>
          <w:w w:val="90"/>
          <w:sz w:val="20"/>
          <w:szCs w:val="20"/>
        </w:rPr>
        <w:tab/>
      </w:r>
      <w:r w:rsidR="00115A6D" w:rsidRPr="00623124">
        <w:rPr>
          <w:rFonts w:ascii="Century Gothic" w:hAnsi="Century Gothic"/>
          <w:b w:val="0"/>
          <w:bCs w:val="0"/>
          <w:w w:val="90"/>
          <w:sz w:val="20"/>
          <w:szCs w:val="20"/>
        </w:rPr>
        <w:t>P</w:t>
      </w:r>
      <w:r w:rsidRPr="00623124">
        <w:rPr>
          <w:rFonts w:ascii="Century Gothic" w:hAnsi="Century Gothic"/>
          <w:b w:val="0"/>
          <w:bCs w:val="0"/>
          <w:w w:val="90"/>
          <w:sz w:val="20"/>
          <w:szCs w:val="20"/>
        </w:rPr>
        <w:t>reço unitário, total e global,</w:t>
      </w:r>
      <w:r w:rsidR="00EE64F7" w:rsidRPr="00623124">
        <w:rPr>
          <w:rFonts w:ascii="Century Gothic" w:hAnsi="Century Gothic"/>
          <w:b w:val="0"/>
          <w:bCs w:val="0"/>
          <w:w w:val="90"/>
          <w:sz w:val="20"/>
          <w:szCs w:val="20"/>
        </w:rPr>
        <w:t xml:space="preserve"> </w:t>
      </w:r>
      <w:r w:rsidRPr="00623124">
        <w:rPr>
          <w:rFonts w:ascii="Century Gothic" w:hAnsi="Century Gothic"/>
          <w:b w:val="0"/>
          <w:bCs w:val="0"/>
          <w:w w:val="90"/>
          <w:sz w:val="20"/>
          <w:szCs w:val="20"/>
        </w:rPr>
        <w:t>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objeto da presente licitação, observada a legislação vigente.</w:t>
      </w:r>
    </w:p>
    <w:p w14:paraId="19219836" w14:textId="77777777" w:rsidR="00DC0490" w:rsidRPr="00623124" w:rsidRDefault="00DC0490" w:rsidP="00DC0490">
      <w:pPr>
        <w:tabs>
          <w:tab w:val="left" w:pos="720"/>
          <w:tab w:val="left" w:pos="1205"/>
        </w:tabs>
        <w:suppressAutoHyphens/>
        <w:ind w:left="1205" w:hanging="723"/>
        <w:jc w:val="both"/>
        <w:rPr>
          <w:rFonts w:ascii="Century Gothic" w:hAnsi="Century Gothic"/>
          <w:b w:val="0"/>
          <w:w w:val="90"/>
          <w:sz w:val="20"/>
          <w:szCs w:val="20"/>
        </w:rPr>
      </w:pPr>
    </w:p>
    <w:p w14:paraId="3B42EA24" w14:textId="77777777" w:rsidR="00DC0490" w:rsidRPr="00623124" w:rsidRDefault="00DC0490" w:rsidP="00DC0490">
      <w:pPr>
        <w:tabs>
          <w:tab w:val="left" w:pos="720"/>
          <w:tab w:val="left" w:pos="1205"/>
        </w:tabs>
        <w:suppressAutoHyphens/>
        <w:ind w:left="1205" w:hanging="723"/>
        <w:jc w:val="both"/>
        <w:rPr>
          <w:rFonts w:ascii="Century Gothic" w:hAnsi="Century Gothic"/>
          <w:b w:val="0"/>
          <w:w w:val="90"/>
          <w:sz w:val="20"/>
          <w:szCs w:val="20"/>
        </w:rPr>
      </w:pPr>
      <w:r w:rsidRPr="00623124">
        <w:rPr>
          <w:rFonts w:ascii="Century Gothic" w:hAnsi="Century Gothic"/>
          <w:b w:val="0"/>
          <w:w w:val="90"/>
          <w:sz w:val="20"/>
          <w:szCs w:val="20"/>
        </w:rPr>
        <w:t xml:space="preserve">e) </w:t>
      </w:r>
      <w:r w:rsidRPr="00623124">
        <w:rPr>
          <w:rFonts w:ascii="Century Gothic" w:hAnsi="Century Gothic"/>
          <w:b w:val="0"/>
          <w:w w:val="90"/>
          <w:sz w:val="20"/>
          <w:szCs w:val="20"/>
        </w:rPr>
        <w:tab/>
      </w:r>
      <w:r w:rsidRPr="00623124">
        <w:rPr>
          <w:rFonts w:ascii="Century Gothic" w:hAnsi="Century Gothic"/>
          <w:b w:val="0"/>
          <w:w w:val="90"/>
          <w:sz w:val="20"/>
          <w:szCs w:val="20"/>
        </w:rPr>
        <w:tab/>
      </w:r>
      <w:r w:rsidR="00115A6D" w:rsidRPr="00623124">
        <w:rPr>
          <w:rFonts w:ascii="Century Gothic" w:hAnsi="Century Gothic"/>
          <w:b w:val="0"/>
          <w:w w:val="90"/>
          <w:sz w:val="20"/>
          <w:szCs w:val="20"/>
        </w:rPr>
        <w:t>P</w:t>
      </w:r>
      <w:r w:rsidRPr="00623124">
        <w:rPr>
          <w:rFonts w:ascii="Century Gothic" w:hAnsi="Century Gothic"/>
          <w:b w:val="0"/>
          <w:w w:val="90"/>
          <w:sz w:val="20"/>
          <w:szCs w:val="20"/>
        </w:rPr>
        <w:t>razo de validade da proposta de, no mínimo, 60 (sessenta) dias.</w:t>
      </w:r>
    </w:p>
    <w:p w14:paraId="296FEF7D" w14:textId="77777777" w:rsidR="00DC0490" w:rsidRPr="00623124" w:rsidRDefault="00DC0490" w:rsidP="00DC0490">
      <w:pPr>
        <w:tabs>
          <w:tab w:val="left" w:pos="720"/>
          <w:tab w:val="left" w:pos="1205"/>
        </w:tabs>
        <w:suppressAutoHyphens/>
        <w:ind w:left="1205" w:hanging="723"/>
        <w:jc w:val="both"/>
        <w:rPr>
          <w:rFonts w:ascii="Century Gothic" w:hAnsi="Century Gothic"/>
          <w:b w:val="0"/>
          <w:w w:val="90"/>
          <w:sz w:val="20"/>
          <w:szCs w:val="20"/>
        </w:rPr>
      </w:pPr>
    </w:p>
    <w:p w14:paraId="4010F732" w14:textId="6E4A1EB6" w:rsidR="00DC0490" w:rsidRPr="00623124" w:rsidRDefault="00DC0490" w:rsidP="7A7BAA85">
      <w:pPr>
        <w:tabs>
          <w:tab w:val="left" w:pos="1205"/>
        </w:tabs>
        <w:suppressAutoHyphens/>
        <w:ind w:left="1205" w:hanging="723"/>
        <w:jc w:val="both"/>
        <w:rPr>
          <w:rFonts w:ascii="Century Gothic" w:hAnsi="Century Gothic"/>
          <w:b w:val="0"/>
          <w:bCs w:val="0"/>
          <w:sz w:val="20"/>
          <w:szCs w:val="20"/>
        </w:rPr>
      </w:pPr>
      <w:r w:rsidRPr="00623124">
        <w:rPr>
          <w:rFonts w:ascii="Century Gothic" w:hAnsi="Century Gothic"/>
          <w:b w:val="0"/>
          <w:bCs w:val="0"/>
          <w:w w:val="90"/>
          <w:sz w:val="20"/>
          <w:szCs w:val="20"/>
        </w:rPr>
        <w:t xml:space="preserve">f) </w:t>
      </w:r>
      <w:r w:rsidRPr="00623124">
        <w:rPr>
          <w:rFonts w:ascii="Century Gothic" w:hAnsi="Century Gothic"/>
          <w:b w:val="0"/>
          <w:w w:val="90"/>
          <w:sz w:val="20"/>
          <w:szCs w:val="20"/>
        </w:rPr>
        <w:tab/>
      </w:r>
      <w:r w:rsidR="00115A6D" w:rsidRPr="00623124">
        <w:rPr>
          <w:rFonts w:ascii="Century Gothic" w:hAnsi="Century Gothic"/>
          <w:b w:val="0"/>
          <w:bCs w:val="0"/>
          <w:w w:val="90"/>
          <w:sz w:val="20"/>
          <w:szCs w:val="20"/>
        </w:rPr>
        <w:t>C</w:t>
      </w:r>
      <w:r w:rsidRPr="00623124">
        <w:rPr>
          <w:rFonts w:ascii="Century Gothic" w:hAnsi="Century Gothic"/>
          <w:b w:val="0"/>
          <w:bCs w:val="0"/>
          <w:w w:val="90"/>
          <w:sz w:val="20"/>
          <w:szCs w:val="20"/>
        </w:rPr>
        <w:t>ondições de pagamento: no 30º (trigésimo) dia após o aceite definitivo pelo Ministério Público do Estado de São Paulo e nos termos das disposições constantes do item XIV - DA FORMA DE PAGAMENTO, deste edital.</w:t>
      </w:r>
    </w:p>
    <w:p w14:paraId="1A18D3DF" w14:textId="77777777" w:rsidR="7A7BAA85" w:rsidRDefault="7A7BAA85" w:rsidP="7A7BAA85">
      <w:pPr>
        <w:ind w:left="1205" w:hanging="723"/>
        <w:jc w:val="both"/>
        <w:rPr>
          <w:rFonts w:ascii="Century Gothic" w:hAnsi="Century Gothic"/>
          <w:b w:val="0"/>
          <w:bCs w:val="0"/>
          <w:sz w:val="20"/>
          <w:szCs w:val="20"/>
        </w:rPr>
      </w:pPr>
    </w:p>
    <w:p w14:paraId="3F7D7F93" w14:textId="77777777" w:rsidR="00236EB6" w:rsidRPr="00623124" w:rsidRDefault="00DC0490" w:rsidP="00236EB6">
      <w:pPr>
        <w:tabs>
          <w:tab w:val="left" w:pos="1205"/>
        </w:tabs>
        <w:suppressAutoHyphens/>
        <w:ind w:left="1205" w:hanging="723"/>
        <w:jc w:val="both"/>
        <w:rPr>
          <w:rFonts w:ascii="Century Gothic" w:hAnsi="Century Gothic"/>
          <w:b w:val="0"/>
          <w:w w:val="90"/>
          <w:sz w:val="20"/>
          <w:szCs w:val="20"/>
        </w:rPr>
      </w:pPr>
      <w:r w:rsidRPr="00623124">
        <w:rPr>
          <w:rFonts w:ascii="Century Gothic" w:hAnsi="Century Gothic"/>
          <w:b w:val="0"/>
          <w:w w:val="90"/>
          <w:sz w:val="20"/>
          <w:szCs w:val="20"/>
        </w:rPr>
        <w:t>g)</w:t>
      </w:r>
      <w:r w:rsidRPr="00623124">
        <w:rPr>
          <w:rFonts w:ascii="Century Gothic" w:hAnsi="Century Gothic"/>
          <w:b w:val="0"/>
          <w:w w:val="90"/>
          <w:sz w:val="20"/>
          <w:szCs w:val="20"/>
        </w:rPr>
        <w:tab/>
      </w:r>
      <w:r w:rsidR="00236EB6" w:rsidRPr="00623124">
        <w:rPr>
          <w:rFonts w:ascii="Century Gothic" w:hAnsi="Century Gothic"/>
          <w:b w:val="0"/>
          <w:w w:val="90"/>
          <w:sz w:val="20"/>
          <w:szCs w:val="20"/>
        </w:rPr>
        <w:t xml:space="preserve">Indicação de agência e número da conta corrente </w:t>
      </w:r>
      <w:proofErr w:type="gramStart"/>
      <w:r w:rsidR="00236EB6" w:rsidRPr="00623124">
        <w:rPr>
          <w:rFonts w:ascii="Century Gothic" w:hAnsi="Century Gothic"/>
          <w:b w:val="0"/>
          <w:w w:val="90"/>
          <w:sz w:val="20"/>
          <w:szCs w:val="20"/>
        </w:rPr>
        <w:t>no  Banco</w:t>
      </w:r>
      <w:proofErr w:type="gramEnd"/>
      <w:r w:rsidR="00236EB6" w:rsidRPr="00623124">
        <w:rPr>
          <w:rFonts w:ascii="Century Gothic" w:hAnsi="Century Gothic"/>
          <w:b w:val="0"/>
          <w:w w:val="90"/>
          <w:sz w:val="20"/>
          <w:szCs w:val="20"/>
        </w:rPr>
        <w:t xml:space="preserve"> do Brasil S/A, nos termos da legislação vigente, para fins de pagamento, ou compromisso de abertura da conta em uma agência do Banco do Brasil S/A.</w:t>
      </w:r>
    </w:p>
    <w:p w14:paraId="769D0D3C" w14:textId="77777777" w:rsidR="00DC0490" w:rsidRPr="00623124" w:rsidRDefault="00DC0490" w:rsidP="00DC0490">
      <w:pPr>
        <w:tabs>
          <w:tab w:val="left" w:pos="1205"/>
        </w:tabs>
        <w:suppressAutoHyphens/>
        <w:ind w:left="1205" w:hanging="723"/>
        <w:jc w:val="both"/>
        <w:rPr>
          <w:rFonts w:ascii="Century Gothic" w:hAnsi="Century Gothic"/>
          <w:b w:val="0"/>
          <w:w w:val="90"/>
          <w:sz w:val="20"/>
          <w:szCs w:val="20"/>
        </w:rPr>
      </w:pPr>
    </w:p>
    <w:p w14:paraId="54CD245A" w14:textId="77777777" w:rsidR="00DC0490" w:rsidRPr="00623124" w:rsidRDefault="00DC0490" w:rsidP="00DC0490">
      <w:pPr>
        <w:suppressAutoHyphens/>
        <w:jc w:val="both"/>
        <w:rPr>
          <w:rFonts w:ascii="Century Gothic" w:hAnsi="Century Gothic"/>
          <w:b w:val="0"/>
          <w:w w:val="90"/>
          <w:sz w:val="20"/>
          <w:szCs w:val="20"/>
        </w:rPr>
      </w:pPr>
    </w:p>
    <w:p w14:paraId="09F65CD2" w14:textId="77777777" w:rsidR="00DC0490" w:rsidRPr="00623124" w:rsidRDefault="00DC0490" w:rsidP="00DC0490">
      <w:pPr>
        <w:suppressAutoHyphens/>
        <w:jc w:val="both"/>
        <w:rPr>
          <w:rFonts w:ascii="Century Gothic" w:hAnsi="Century Gothic"/>
          <w:b w:val="0"/>
          <w:w w:val="90"/>
          <w:sz w:val="20"/>
          <w:szCs w:val="20"/>
        </w:rPr>
      </w:pPr>
      <w:r w:rsidRPr="00623124">
        <w:rPr>
          <w:rFonts w:ascii="Century Gothic" w:hAnsi="Century Gothic"/>
          <w:b w:val="0"/>
          <w:w w:val="90"/>
          <w:sz w:val="20"/>
          <w:szCs w:val="20"/>
        </w:rPr>
        <w:t>2 -</w:t>
      </w:r>
      <w:r w:rsidRPr="00623124">
        <w:rPr>
          <w:rFonts w:ascii="Century Gothic" w:hAnsi="Century Gothic"/>
          <w:b w:val="0"/>
          <w:w w:val="90"/>
          <w:sz w:val="20"/>
          <w:szCs w:val="20"/>
        </w:rPr>
        <w:tab/>
        <w:t xml:space="preserve">Em se tratando de licitação do tipo </w:t>
      </w:r>
      <w:r w:rsidRPr="00623124">
        <w:rPr>
          <w:rFonts w:ascii="Century Gothic" w:hAnsi="Century Gothic"/>
          <w:w w:val="90"/>
          <w:sz w:val="20"/>
          <w:szCs w:val="20"/>
          <w:u w:val="single"/>
        </w:rPr>
        <w:t>MENOR PREÇO GLOBAL</w:t>
      </w:r>
      <w:r w:rsidRPr="00623124">
        <w:rPr>
          <w:rFonts w:ascii="Century Gothic" w:hAnsi="Century Gothic"/>
          <w:b w:val="0"/>
          <w:w w:val="90"/>
          <w:sz w:val="20"/>
          <w:szCs w:val="20"/>
        </w:rPr>
        <w:t xml:space="preserve"> há necessidade de a licitante cotar todos os itens. </w:t>
      </w:r>
    </w:p>
    <w:p w14:paraId="1231BE67" w14:textId="77777777" w:rsidR="00DC0490" w:rsidRPr="00623124" w:rsidRDefault="00DC0490" w:rsidP="00DC0490">
      <w:pPr>
        <w:suppressAutoHyphens/>
        <w:jc w:val="both"/>
        <w:rPr>
          <w:rFonts w:ascii="Century Gothic" w:hAnsi="Century Gothic"/>
          <w:b w:val="0"/>
          <w:w w:val="90"/>
          <w:sz w:val="20"/>
          <w:szCs w:val="20"/>
        </w:rPr>
      </w:pPr>
    </w:p>
    <w:p w14:paraId="17E6C0BA" w14:textId="77777777" w:rsidR="00DC0490" w:rsidRPr="00623124" w:rsidRDefault="00DC0490" w:rsidP="00DC0490">
      <w:pPr>
        <w:suppressAutoHyphens/>
        <w:ind w:left="1205" w:hanging="567"/>
        <w:jc w:val="both"/>
        <w:rPr>
          <w:rFonts w:ascii="Century Gothic" w:hAnsi="Century Gothic"/>
          <w:b w:val="0"/>
          <w:w w:val="90"/>
          <w:sz w:val="20"/>
          <w:szCs w:val="20"/>
        </w:rPr>
      </w:pPr>
      <w:r w:rsidRPr="00623124">
        <w:rPr>
          <w:rFonts w:ascii="Century Gothic" w:hAnsi="Century Gothic"/>
          <w:b w:val="0"/>
          <w:w w:val="90"/>
          <w:sz w:val="20"/>
          <w:szCs w:val="20"/>
        </w:rPr>
        <w:lastRenderedPageBreak/>
        <w:t>2.1</w:t>
      </w:r>
      <w:r w:rsidR="007740CF">
        <w:rPr>
          <w:rFonts w:ascii="Century Gothic" w:hAnsi="Century Gothic"/>
          <w:b w:val="0"/>
          <w:w w:val="90"/>
          <w:sz w:val="20"/>
          <w:szCs w:val="20"/>
        </w:rPr>
        <w:t xml:space="preserve">   </w:t>
      </w:r>
      <w:proofErr w:type="gramStart"/>
      <w:r w:rsidR="007740CF">
        <w:rPr>
          <w:rFonts w:ascii="Century Gothic" w:hAnsi="Century Gothic"/>
          <w:b w:val="0"/>
          <w:w w:val="90"/>
          <w:sz w:val="20"/>
          <w:szCs w:val="20"/>
        </w:rPr>
        <w:t xml:space="preserve">  </w:t>
      </w:r>
      <w:r w:rsidRPr="00623124">
        <w:rPr>
          <w:rFonts w:ascii="Century Gothic" w:hAnsi="Century Gothic"/>
          <w:b w:val="0"/>
          <w:w w:val="90"/>
          <w:sz w:val="20"/>
          <w:szCs w:val="20"/>
        </w:rPr>
        <w:t>Após</w:t>
      </w:r>
      <w:proofErr w:type="gramEnd"/>
      <w:r w:rsidRPr="00623124">
        <w:rPr>
          <w:rFonts w:ascii="Century Gothic" w:hAnsi="Century Gothic"/>
          <w:b w:val="0"/>
          <w:w w:val="90"/>
          <w:sz w:val="20"/>
          <w:szCs w:val="20"/>
        </w:rPr>
        <w:t xml:space="preserve"> a disputa de lances, ocorrendo alteração do valor global da proposta, o licitante declarado vencedor deverá apresentar ao Ministério Público, no prazo máximo de 24 horas, planilha de preços constando os valores readequados de cada item.</w:t>
      </w:r>
    </w:p>
    <w:p w14:paraId="36FEB5B0" w14:textId="77777777" w:rsidR="00236EB6" w:rsidRPr="00623124" w:rsidRDefault="00236EB6" w:rsidP="00DC0490">
      <w:pPr>
        <w:suppressAutoHyphens/>
        <w:ind w:left="1205" w:hanging="567"/>
        <w:jc w:val="both"/>
        <w:rPr>
          <w:rFonts w:ascii="Century Gothic" w:hAnsi="Century Gothic"/>
          <w:b w:val="0"/>
          <w:w w:val="90"/>
          <w:sz w:val="20"/>
          <w:szCs w:val="20"/>
        </w:rPr>
      </w:pPr>
    </w:p>
    <w:p w14:paraId="417587A7" w14:textId="3E2C3F3A" w:rsidR="00236EB6" w:rsidRPr="00623124" w:rsidRDefault="00236EB6" w:rsidP="7A7BAA85">
      <w:pPr>
        <w:ind w:left="567" w:hanging="567"/>
        <w:jc w:val="both"/>
        <w:rPr>
          <w:rFonts w:ascii="Century Gothic" w:hAnsi="Century Gothic" w:cs="Arial"/>
          <w:b w:val="0"/>
          <w:bCs w:val="0"/>
          <w:sz w:val="20"/>
          <w:szCs w:val="20"/>
        </w:rPr>
      </w:pPr>
      <w:r w:rsidRPr="00623124">
        <w:rPr>
          <w:rFonts w:ascii="Century Gothic" w:hAnsi="Century Gothic" w:cs="Arial"/>
          <w:b w:val="0"/>
          <w:bCs w:val="0"/>
          <w:w w:val="90"/>
          <w:sz w:val="20"/>
          <w:szCs w:val="20"/>
        </w:rPr>
        <w:t xml:space="preserve">3 - </w:t>
      </w:r>
      <w:proofErr w:type="gramStart"/>
      <w:r w:rsidRPr="00623124">
        <w:rPr>
          <w:rFonts w:ascii="Century Gothic" w:hAnsi="Century Gothic" w:cs="Arial"/>
          <w:b w:val="0"/>
          <w:w w:val="90"/>
          <w:sz w:val="20"/>
          <w:szCs w:val="20"/>
        </w:rPr>
        <w:tab/>
      </w:r>
      <w:proofErr w:type="gramEnd"/>
      <w:r w:rsidRPr="7A7BAA85">
        <w:rPr>
          <w:rFonts w:ascii="Century Gothic" w:hAnsi="Century Gothic" w:cs="Arial"/>
          <w:b w:val="0"/>
          <w:bCs w:val="0"/>
          <w:w w:val="90"/>
          <w:sz w:val="20"/>
          <w:szCs w:val="20"/>
        </w:rPr>
        <w:t>As licitantes deverão apresentar, na proposta com</w:t>
      </w:r>
      <w:r w:rsidR="00483E46" w:rsidRPr="7A7BAA85">
        <w:rPr>
          <w:rFonts w:ascii="Century Gothic" w:hAnsi="Century Gothic" w:cs="Arial"/>
          <w:b w:val="0"/>
          <w:bCs w:val="0"/>
          <w:w w:val="90"/>
          <w:sz w:val="20"/>
          <w:szCs w:val="20"/>
        </w:rPr>
        <w:t>ercial, apenas o preço final de venda</w:t>
      </w:r>
      <w:r w:rsidRPr="7A7BAA85">
        <w:rPr>
          <w:rFonts w:ascii="Century Gothic" w:hAnsi="Century Gothic" w:cs="Arial"/>
          <w:b w:val="0"/>
          <w:bCs w:val="0"/>
          <w:w w:val="90"/>
          <w:sz w:val="20"/>
          <w:szCs w:val="20"/>
        </w:rPr>
        <w:t xml:space="preserve"> para fins de comparação por parte do Pregoeiro e Equipe de Apoio. É responsabilidade de cada licitante observar a tributação aplicável ao seu caso, principalmente no que se refere ao ICMS, seja mercadoria </w:t>
      </w:r>
      <w:r w:rsidR="00483E46" w:rsidRPr="7A7BAA85">
        <w:rPr>
          <w:rFonts w:ascii="Century Gothic" w:hAnsi="Century Gothic" w:cs="Arial"/>
          <w:b w:val="0"/>
          <w:bCs w:val="0"/>
          <w:w w:val="90"/>
          <w:sz w:val="20"/>
          <w:szCs w:val="20"/>
        </w:rPr>
        <w:t xml:space="preserve">e/ou serviço </w:t>
      </w:r>
      <w:proofErr w:type="gramStart"/>
      <w:r w:rsidRPr="7A7BAA85">
        <w:rPr>
          <w:rFonts w:ascii="Century Gothic" w:hAnsi="Century Gothic" w:cs="Arial"/>
          <w:b w:val="0"/>
          <w:bCs w:val="0"/>
          <w:w w:val="90"/>
          <w:sz w:val="20"/>
          <w:szCs w:val="20"/>
        </w:rPr>
        <w:t>sujeita</w:t>
      </w:r>
      <w:r w:rsidR="00483E46" w:rsidRPr="7A7BAA85">
        <w:rPr>
          <w:rFonts w:ascii="Century Gothic" w:hAnsi="Century Gothic" w:cs="Arial"/>
          <w:b w:val="0"/>
          <w:bCs w:val="0"/>
          <w:w w:val="90"/>
          <w:sz w:val="20"/>
          <w:szCs w:val="20"/>
        </w:rPr>
        <w:t>(</w:t>
      </w:r>
      <w:proofErr w:type="gramEnd"/>
      <w:r w:rsidR="00483E46" w:rsidRPr="7A7BAA85">
        <w:rPr>
          <w:rFonts w:ascii="Century Gothic" w:hAnsi="Century Gothic" w:cs="Arial"/>
          <w:b w:val="0"/>
          <w:bCs w:val="0"/>
          <w:w w:val="90"/>
          <w:sz w:val="20"/>
          <w:szCs w:val="20"/>
        </w:rPr>
        <w:t>o)</w:t>
      </w:r>
      <w:r w:rsidRPr="7A7BAA85">
        <w:rPr>
          <w:rFonts w:ascii="Century Gothic" w:hAnsi="Century Gothic" w:cs="Arial"/>
          <w:b w:val="0"/>
          <w:bCs w:val="0"/>
          <w:w w:val="90"/>
          <w:sz w:val="20"/>
          <w:szCs w:val="20"/>
        </w:rPr>
        <w:t xml:space="preserve"> a isenção, à sistemática de substituição tributária, empresa optante de regime especial (exemplo Simples), entre outros. Observe-se, no que couber, o disposto no artigo 55 do Anexo I do Regulamento do ICMS de São Paulo (RICMS).</w:t>
      </w:r>
    </w:p>
    <w:p w14:paraId="30D7AA69" w14:textId="77777777" w:rsidR="00236EB6" w:rsidRPr="00623124" w:rsidRDefault="00236EB6" w:rsidP="00236EB6">
      <w:pPr>
        <w:ind w:left="567" w:hanging="567"/>
        <w:jc w:val="both"/>
        <w:rPr>
          <w:rFonts w:ascii="Century Gothic" w:hAnsi="Century Gothic" w:cs="Arial"/>
          <w:b w:val="0"/>
          <w:iCs/>
          <w:w w:val="90"/>
          <w:sz w:val="20"/>
          <w:szCs w:val="20"/>
        </w:rPr>
      </w:pPr>
    </w:p>
    <w:p w14:paraId="7AEF2C5E" w14:textId="77777777" w:rsidR="00236EB6" w:rsidRPr="00623124" w:rsidRDefault="00236EB6" w:rsidP="4A78D928">
      <w:pPr>
        <w:ind w:left="540" w:hanging="540"/>
        <w:jc w:val="both"/>
        <w:rPr>
          <w:rFonts w:ascii="Century Gothic" w:hAnsi="Century Gothic" w:cs="Arial"/>
          <w:b w:val="0"/>
          <w:bCs w:val="0"/>
          <w:sz w:val="20"/>
          <w:szCs w:val="20"/>
        </w:rPr>
      </w:pPr>
      <w:r w:rsidRPr="00623124">
        <w:rPr>
          <w:rFonts w:ascii="Century Gothic" w:hAnsi="Century Gothic" w:cs="Arial"/>
          <w:b w:val="0"/>
          <w:bCs w:val="0"/>
          <w:w w:val="90"/>
          <w:sz w:val="20"/>
          <w:szCs w:val="20"/>
        </w:rPr>
        <w:t xml:space="preserve">4 - </w:t>
      </w:r>
      <w:proofErr w:type="gramStart"/>
      <w:r w:rsidR="00623124">
        <w:rPr>
          <w:rFonts w:ascii="Century Gothic" w:hAnsi="Century Gothic" w:cs="Arial"/>
          <w:b w:val="0"/>
          <w:bCs w:val="0"/>
          <w:w w:val="90"/>
          <w:sz w:val="20"/>
          <w:szCs w:val="20"/>
        </w:rPr>
        <w:t xml:space="preserve"> </w:t>
      </w:r>
      <w:proofErr w:type="gramEnd"/>
      <w:r w:rsidRPr="00623124">
        <w:rPr>
          <w:rFonts w:ascii="Century Gothic" w:hAnsi="Century Gothic" w:cs="Arial"/>
          <w:b w:val="0"/>
          <w:bCs w:val="0"/>
          <w:w w:val="90"/>
          <w:sz w:val="20"/>
          <w:szCs w:val="20"/>
        </w:rPr>
        <w:t xml:space="preserve">As empresas deverão atentar para o disposto na </w:t>
      </w:r>
      <w:r w:rsidRPr="00623124">
        <w:rPr>
          <w:rFonts w:ascii="Century Gothic" w:hAnsi="Century Gothic" w:cs="Arial"/>
          <w:b w:val="0"/>
          <w:bCs w:val="0"/>
          <w:color w:val="000000"/>
          <w:w w:val="90"/>
          <w:sz w:val="20"/>
          <w:szCs w:val="20"/>
        </w:rPr>
        <w:t xml:space="preserve">Lei nº 12.799, de 11 de janeiro de 2008, regulamentada pelo Decreto nº 53.455 de 19 de setembro de 2008 (Cadastro Informativo dos Créditos não Quitados de Órgãos e Entidades Estaduais – Cadin Estadual). </w:t>
      </w:r>
    </w:p>
    <w:p w14:paraId="5260AFFE" w14:textId="1E4AE354" w:rsidR="4A78D928" w:rsidRDefault="4A78D928" w:rsidP="4A78D928">
      <w:pPr>
        <w:ind w:left="540" w:hanging="540"/>
        <w:jc w:val="both"/>
        <w:rPr>
          <w:rFonts w:ascii="Century Gothic" w:hAnsi="Century Gothic" w:cs="Arial"/>
          <w:b w:val="0"/>
          <w:bCs w:val="0"/>
          <w:color w:val="000000" w:themeColor="text1"/>
          <w:sz w:val="20"/>
          <w:szCs w:val="20"/>
        </w:rPr>
      </w:pPr>
    </w:p>
    <w:p w14:paraId="502A7FE8" w14:textId="2740D8E9" w:rsidR="4A78D928" w:rsidRDefault="4A78D928" w:rsidP="004F4F6C">
      <w:pPr>
        <w:pStyle w:val="PargrafodaLista"/>
        <w:numPr>
          <w:ilvl w:val="1"/>
          <w:numId w:val="5"/>
        </w:numPr>
        <w:jc w:val="both"/>
        <w:rPr>
          <w:sz w:val="20"/>
          <w:szCs w:val="20"/>
        </w:rPr>
      </w:pPr>
      <w:r w:rsidRPr="4A78D928">
        <w:rPr>
          <w:rFonts w:ascii="Century Gothic" w:eastAsia="Century Gothic" w:hAnsi="Century Gothic" w:cs="Century Gothic"/>
          <w:sz w:val="20"/>
          <w:szCs w:val="20"/>
        </w:rPr>
        <w:t>Deverão ser anexados à proposta catálogo e especificações técnicas do modelo do produto ofertado, podendo ser extraído de páginas do fabricante na INTERNET, com o respectivo endereço do “site” acessado.</w:t>
      </w:r>
    </w:p>
    <w:p w14:paraId="595D3303" w14:textId="1489028C" w:rsidR="4A78D928" w:rsidRDefault="4A78D928" w:rsidP="4A78D928">
      <w:pPr>
        <w:jc w:val="both"/>
        <w:rPr>
          <w:rFonts w:ascii="Century Gothic" w:hAnsi="Century Gothic"/>
          <w:b w:val="0"/>
          <w:bCs w:val="0"/>
          <w:sz w:val="20"/>
          <w:szCs w:val="20"/>
        </w:rPr>
      </w:pPr>
    </w:p>
    <w:p w14:paraId="371CBAB0" w14:textId="77777777" w:rsidR="00DC0490" w:rsidRPr="00623124" w:rsidRDefault="00DC0490" w:rsidP="00DC0490">
      <w:pPr>
        <w:pStyle w:val="Ttulo1"/>
        <w:suppressAutoHyphens/>
        <w:rPr>
          <w:rFonts w:ascii="Century Gothic" w:hAnsi="Century Gothic"/>
          <w:w w:val="90"/>
          <w:sz w:val="20"/>
        </w:rPr>
      </w:pPr>
      <w:r w:rsidRPr="00623124">
        <w:rPr>
          <w:rFonts w:ascii="Century Gothic" w:hAnsi="Century Gothic"/>
          <w:w w:val="90"/>
          <w:sz w:val="20"/>
        </w:rPr>
        <w:t>VI - DO CONTEÚDO DO ENVELOPE “DOCUMENTOS PARA HABILITAÇÃO”</w:t>
      </w:r>
    </w:p>
    <w:p w14:paraId="34FF1C98" w14:textId="77777777" w:rsidR="00DC0490" w:rsidRPr="00623124" w:rsidRDefault="00DC0490" w:rsidP="00DC0490">
      <w:pPr>
        <w:suppressAutoHyphens/>
        <w:jc w:val="both"/>
        <w:rPr>
          <w:rFonts w:ascii="Century Gothic" w:hAnsi="Century Gothic"/>
          <w:b w:val="0"/>
          <w:w w:val="90"/>
          <w:sz w:val="20"/>
          <w:szCs w:val="20"/>
        </w:rPr>
      </w:pPr>
    </w:p>
    <w:p w14:paraId="4AE21ECA" w14:textId="77777777" w:rsidR="00DC0490" w:rsidRPr="00623124" w:rsidRDefault="00DC0490" w:rsidP="00DC0490">
      <w:pPr>
        <w:suppressAutoHyphens/>
        <w:jc w:val="both"/>
        <w:rPr>
          <w:rFonts w:ascii="Century Gothic" w:hAnsi="Century Gothic"/>
          <w:b w:val="0"/>
          <w:w w:val="90"/>
          <w:sz w:val="20"/>
          <w:szCs w:val="20"/>
        </w:rPr>
      </w:pPr>
      <w:r w:rsidRPr="00623124">
        <w:rPr>
          <w:rFonts w:ascii="Century Gothic" w:hAnsi="Century Gothic"/>
          <w:b w:val="0"/>
          <w:w w:val="90"/>
          <w:sz w:val="20"/>
          <w:szCs w:val="20"/>
        </w:rPr>
        <w:t xml:space="preserve">1 - </w:t>
      </w:r>
      <w:proofErr w:type="gramStart"/>
      <w:r w:rsidRPr="00623124">
        <w:rPr>
          <w:rFonts w:ascii="Century Gothic" w:hAnsi="Century Gothic"/>
          <w:b w:val="0"/>
          <w:w w:val="90"/>
          <w:sz w:val="20"/>
          <w:szCs w:val="20"/>
        </w:rPr>
        <w:t>O</w:t>
      </w:r>
      <w:proofErr w:type="gramEnd"/>
      <w:r w:rsidRPr="00623124">
        <w:rPr>
          <w:rFonts w:ascii="Century Gothic" w:hAnsi="Century Gothic"/>
          <w:b w:val="0"/>
          <w:w w:val="90"/>
          <w:sz w:val="20"/>
          <w:szCs w:val="20"/>
        </w:rPr>
        <w:t xml:space="preserve"> Envelope "Documentos de Habilitação" deverá conter os documentos a seguir relacionados, os quais dizem respeito a:</w:t>
      </w:r>
    </w:p>
    <w:p w14:paraId="6D072C0D" w14:textId="77777777" w:rsidR="00DC0490" w:rsidRPr="00623124" w:rsidRDefault="00DC0490" w:rsidP="00DC0490">
      <w:pPr>
        <w:suppressAutoHyphens/>
        <w:jc w:val="both"/>
        <w:rPr>
          <w:rFonts w:ascii="Century Gothic" w:hAnsi="Century Gothic"/>
          <w:b w:val="0"/>
          <w:w w:val="90"/>
          <w:sz w:val="20"/>
          <w:szCs w:val="20"/>
          <w:u w:val="single"/>
        </w:rPr>
      </w:pPr>
    </w:p>
    <w:p w14:paraId="44087D9D" w14:textId="77777777" w:rsidR="00DC0490" w:rsidRPr="00623124" w:rsidRDefault="00DC0490" w:rsidP="004F4F6C">
      <w:pPr>
        <w:numPr>
          <w:ilvl w:val="1"/>
          <w:numId w:val="6"/>
        </w:numPr>
        <w:tabs>
          <w:tab w:val="left" w:pos="964"/>
        </w:tabs>
        <w:suppressAutoHyphens/>
        <w:jc w:val="both"/>
        <w:rPr>
          <w:rFonts w:ascii="Century Gothic" w:hAnsi="Century Gothic"/>
          <w:b w:val="0"/>
          <w:w w:val="90"/>
          <w:sz w:val="20"/>
          <w:szCs w:val="20"/>
          <w:u w:val="single"/>
        </w:rPr>
      </w:pPr>
      <w:r w:rsidRPr="00623124">
        <w:rPr>
          <w:rFonts w:ascii="Century Gothic" w:hAnsi="Century Gothic"/>
          <w:b w:val="0"/>
          <w:w w:val="90"/>
          <w:sz w:val="20"/>
          <w:szCs w:val="20"/>
          <w:u w:val="single"/>
        </w:rPr>
        <w:t>- HABILITAÇÃO JURÍDICA</w:t>
      </w:r>
    </w:p>
    <w:p w14:paraId="48A21919" w14:textId="77777777" w:rsidR="00236EB6" w:rsidRPr="00623124" w:rsidRDefault="00236EB6" w:rsidP="00236EB6">
      <w:pPr>
        <w:tabs>
          <w:tab w:val="left" w:pos="964"/>
        </w:tabs>
        <w:suppressAutoHyphens/>
        <w:ind w:left="842"/>
        <w:jc w:val="both"/>
        <w:rPr>
          <w:rFonts w:ascii="Century Gothic" w:hAnsi="Century Gothic"/>
          <w:b w:val="0"/>
          <w:w w:val="90"/>
          <w:sz w:val="20"/>
          <w:szCs w:val="20"/>
          <w:u w:val="single"/>
        </w:rPr>
      </w:pPr>
    </w:p>
    <w:p w14:paraId="64E43A67" w14:textId="77777777" w:rsidR="00A26354" w:rsidRPr="00623124" w:rsidRDefault="00A26354" w:rsidP="004F4F6C">
      <w:pPr>
        <w:widowControl w:val="0"/>
        <w:numPr>
          <w:ilvl w:val="0"/>
          <w:numId w:val="7"/>
        </w:numPr>
        <w:suppressAutoHyphens/>
        <w:ind w:left="1080" w:hanging="540"/>
        <w:jc w:val="both"/>
        <w:rPr>
          <w:rFonts w:ascii="Century Gothic" w:hAnsi="Century Gothic"/>
          <w:b w:val="0"/>
          <w:w w:val="90"/>
          <w:sz w:val="20"/>
          <w:szCs w:val="20"/>
        </w:rPr>
      </w:pPr>
      <w:r w:rsidRPr="00623124">
        <w:rPr>
          <w:rFonts w:ascii="Century Gothic" w:hAnsi="Century Gothic"/>
          <w:b w:val="0"/>
          <w:w w:val="90"/>
          <w:sz w:val="20"/>
          <w:szCs w:val="20"/>
        </w:rPr>
        <w:t>Tratando-se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do documento de eleição de seus administradores. Em se tratando de empresa individual, o seu registro comercial.</w:t>
      </w:r>
    </w:p>
    <w:p w14:paraId="6BD18F9B" w14:textId="77777777" w:rsidR="00DC0490" w:rsidRPr="00623124" w:rsidRDefault="00DC0490" w:rsidP="00DC0490">
      <w:pPr>
        <w:tabs>
          <w:tab w:val="left" w:pos="1205"/>
        </w:tabs>
        <w:suppressAutoHyphens/>
        <w:ind w:left="1205" w:hanging="723"/>
        <w:jc w:val="both"/>
        <w:rPr>
          <w:rFonts w:ascii="Century Gothic" w:hAnsi="Century Gothic"/>
          <w:b w:val="0"/>
          <w:w w:val="90"/>
          <w:sz w:val="20"/>
          <w:szCs w:val="20"/>
        </w:rPr>
      </w:pPr>
    </w:p>
    <w:p w14:paraId="256196CC" w14:textId="77777777" w:rsidR="00236EB6" w:rsidRPr="00182EB5" w:rsidRDefault="00236EB6" w:rsidP="00236EB6">
      <w:pPr>
        <w:tabs>
          <w:tab w:val="left" w:pos="284"/>
          <w:tab w:val="left" w:pos="1080"/>
        </w:tabs>
        <w:suppressAutoHyphens/>
        <w:ind w:left="1080" w:hanging="540"/>
        <w:jc w:val="both"/>
        <w:rPr>
          <w:rFonts w:ascii="Century Gothic" w:hAnsi="Century Gothic"/>
          <w:b w:val="0"/>
          <w:w w:val="90"/>
          <w:sz w:val="20"/>
          <w:szCs w:val="20"/>
        </w:rPr>
      </w:pPr>
      <w:r w:rsidRPr="00623124">
        <w:rPr>
          <w:rFonts w:ascii="Century Gothic" w:hAnsi="Century Gothic"/>
          <w:b w:val="0"/>
          <w:w w:val="90"/>
          <w:sz w:val="20"/>
          <w:szCs w:val="20"/>
        </w:rPr>
        <w:t xml:space="preserve">a.1) </w:t>
      </w:r>
      <w:r w:rsidRPr="00182EB5">
        <w:rPr>
          <w:rFonts w:ascii="Century Gothic" w:hAnsi="Century Gothic"/>
          <w:b w:val="0"/>
          <w:w w:val="90"/>
          <w:sz w:val="20"/>
          <w:szCs w:val="20"/>
        </w:rPr>
        <w:tab/>
        <w:t xml:space="preserve">os documentos acima deverão estar acompanhados de todas as alterações ou da consolidação respectiva, </w:t>
      </w:r>
      <w:r w:rsidRPr="00182EB5">
        <w:rPr>
          <w:rFonts w:ascii="Century Gothic" w:hAnsi="Century Gothic" w:cs="Arial"/>
          <w:b w:val="0"/>
          <w:w w:val="90"/>
          <w:sz w:val="20"/>
          <w:szCs w:val="20"/>
        </w:rPr>
        <w:t>conforme legislação em vigor.</w:t>
      </w:r>
    </w:p>
    <w:p w14:paraId="238601FE" w14:textId="77777777" w:rsidR="00236EB6" w:rsidRPr="00182EB5" w:rsidRDefault="00236EB6" w:rsidP="00236EB6">
      <w:pPr>
        <w:tabs>
          <w:tab w:val="left" w:pos="284"/>
          <w:tab w:val="left" w:pos="1080"/>
        </w:tabs>
        <w:suppressAutoHyphens/>
        <w:ind w:left="1080" w:hanging="540"/>
        <w:jc w:val="both"/>
        <w:rPr>
          <w:rFonts w:ascii="Century Gothic" w:hAnsi="Century Gothic"/>
          <w:b w:val="0"/>
          <w:w w:val="90"/>
          <w:sz w:val="20"/>
          <w:szCs w:val="20"/>
        </w:rPr>
      </w:pPr>
    </w:p>
    <w:p w14:paraId="493A5969" w14:textId="77777777" w:rsidR="00236EB6" w:rsidRPr="00182EB5" w:rsidRDefault="00236EB6" w:rsidP="00236EB6">
      <w:pPr>
        <w:tabs>
          <w:tab w:val="left" w:pos="284"/>
          <w:tab w:val="left" w:pos="1080"/>
        </w:tabs>
        <w:suppressAutoHyphens/>
        <w:ind w:left="1080" w:hanging="540"/>
        <w:jc w:val="both"/>
        <w:rPr>
          <w:rFonts w:ascii="Century Gothic" w:hAnsi="Century Gothic"/>
          <w:b w:val="0"/>
          <w:w w:val="90"/>
          <w:sz w:val="20"/>
          <w:szCs w:val="20"/>
        </w:rPr>
      </w:pPr>
      <w:r w:rsidRPr="00182EB5">
        <w:rPr>
          <w:rFonts w:ascii="Century Gothic" w:hAnsi="Century Gothic"/>
          <w:b w:val="0"/>
          <w:w w:val="90"/>
          <w:sz w:val="20"/>
          <w:szCs w:val="20"/>
        </w:rPr>
        <w:t xml:space="preserve">b) </w:t>
      </w:r>
      <w:r w:rsidRPr="00182EB5">
        <w:rPr>
          <w:rFonts w:ascii="Century Gothic" w:hAnsi="Century Gothic"/>
          <w:b w:val="0"/>
          <w:w w:val="90"/>
          <w:sz w:val="20"/>
          <w:szCs w:val="20"/>
        </w:rPr>
        <w:tab/>
        <w:t>Decreto de autorização e ato de registro ou autorização para funcionamento, expedido pelo órgão competente, tratando-se de empresa ou sociedade estrangeira em funcionamento no país, quando a atividade assim o exigir.</w:t>
      </w:r>
    </w:p>
    <w:p w14:paraId="0F3CABC7" w14:textId="77777777" w:rsidR="00236EB6" w:rsidRPr="00182EB5" w:rsidRDefault="00236EB6" w:rsidP="00236EB6">
      <w:pPr>
        <w:suppressAutoHyphens/>
        <w:ind w:left="1080" w:hanging="540"/>
        <w:jc w:val="both"/>
        <w:rPr>
          <w:rFonts w:ascii="Century Gothic" w:hAnsi="Century Gothic"/>
          <w:b w:val="0"/>
          <w:w w:val="90"/>
          <w:sz w:val="20"/>
          <w:szCs w:val="20"/>
        </w:rPr>
      </w:pPr>
    </w:p>
    <w:p w14:paraId="137C2857" w14:textId="77777777" w:rsidR="00236EB6" w:rsidRPr="00182EB5" w:rsidRDefault="00236EB6" w:rsidP="00236EB6">
      <w:pPr>
        <w:suppressAutoHyphens/>
        <w:ind w:left="1080" w:hanging="540"/>
        <w:jc w:val="both"/>
        <w:rPr>
          <w:rFonts w:ascii="Century Gothic" w:hAnsi="Century Gothic"/>
          <w:b w:val="0"/>
          <w:w w:val="90"/>
          <w:sz w:val="20"/>
          <w:szCs w:val="20"/>
        </w:rPr>
      </w:pPr>
      <w:r w:rsidRPr="00182EB5">
        <w:rPr>
          <w:rFonts w:ascii="Century Gothic" w:hAnsi="Century Gothic"/>
          <w:b w:val="0"/>
          <w:w w:val="90"/>
          <w:sz w:val="20"/>
          <w:szCs w:val="20"/>
        </w:rPr>
        <w:t xml:space="preserve">1.1.1 - </w:t>
      </w:r>
      <w:proofErr w:type="gramStart"/>
      <w:r w:rsidRPr="00182EB5">
        <w:rPr>
          <w:rFonts w:ascii="Century Gothic" w:hAnsi="Century Gothic"/>
          <w:b w:val="0"/>
          <w:w w:val="90"/>
          <w:sz w:val="20"/>
          <w:szCs w:val="20"/>
        </w:rPr>
        <w:t>Os</w:t>
      </w:r>
      <w:proofErr w:type="gramEnd"/>
      <w:r w:rsidRPr="00182EB5">
        <w:rPr>
          <w:rFonts w:ascii="Century Gothic" w:hAnsi="Century Gothic"/>
          <w:b w:val="0"/>
          <w:w w:val="90"/>
          <w:sz w:val="20"/>
          <w:szCs w:val="20"/>
        </w:rPr>
        <w:t xml:space="preserve"> documentos relacionados na alínea "a" deste subitem não precisarão constar do envelope “documentos de habilitação", se tiverem sido apresentados para o credenciamento neste Pregão.</w:t>
      </w:r>
    </w:p>
    <w:p w14:paraId="5B08B5D1" w14:textId="77777777" w:rsidR="00DC0490" w:rsidRDefault="00DC0490" w:rsidP="00DC0490">
      <w:pPr>
        <w:tabs>
          <w:tab w:val="left" w:pos="964"/>
        </w:tabs>
        <w:suppressAutoHyphens/>
        <w:ind w:left="964" w:hanging="482"/>
        <w:jc w:val="both"/>
        <w:rPr>
          <w:rFonts w:ascii="Century Gothic" w:hAnsi="Century Gothic"/>
          <w:b w:val="0"/>
          <w:w w:val="90"/>
          <w:sz w:val="20"/>
          <w:szCs w:val="20"/>
        </w:rPr>
      </w:pPr>
    </w:p>
    <w:p w14:paraId="644C0D87" w14:textId="77777777" w:rsidR="00DC0490" w:rsidRPr="00182EB5" w:rsidRDefault="00DC0490" w:rsidP="00DC0490">
      <w:pPr>
        <w:tabs>
          <w:tab w:val="left" w:pos="964"/>
        </w:tabs>
        <w:suppressAutoHyphens/>
        <w:ind w:left="964" w:hanging="482"/>
        <w:jc w:val="both"/>
        <w:rPr>
          <w:rFonts w:ascii="Century Gothic" w:hAnsi="Century Gothic"/>
          <w:b w:val="0"/>
          <w:w w:val="90"/>
          <w:sz w:val="20"/>
          <w:szCs w:val="20"/>
          <w:u w:val="single"/>
        </w:rPr>
      </w:pPr>
      <w:r w:rsidRPr="00182EB5">
        <w:rPr>
          <w:rFonts w:ascii="Century Gothic" w:hAnsi="Century Gothic"/>
          <w:b w:val="0"/>
          <w:w w:val="90"/>
          <w:sz w:val="20"/>
          <w:szCs w:val="20"/>
          <w:u w:val="single"/>
        </w:rPr>
        <w:t>1.2 - REGULARIDADE FISCAL</w:t>
      </w:r>
      <w:r w:rsidR="00B81902" w:rsidRPr="00182EB5">
        <w:rPr>
          <w:rFonts w:ascii="Century Gothic" w:hAnsi="Century Gothic"/>
          <w:b w:val="0"/>
          <w:w w:val="90"/>
          <w:sz w:val="20"/>
          <w:szCs w:val="20"/>
          <w:u w:val="single"/>
        </w:rPr>
        <w:t xml:space="preserve"> E TRABALHISTA</w:t>
      </w:r>
    </w:p>
    <w:p w14:paraId="16DEB4AB" w14:textId="77777777" w:rsidR="00DC0490" w:rsidRPr="00182EB5" w:rsidRDefault="00DC0490" w:rsidP="00DC0490">
      <w:pPr>
        <w:tabs>
          <w:tab w:val="left" w:pos="1134"/>
        </w:tabs>
        <w:ind w:left="1134" w:hanging="567"/>
        <w:jc w:val="both"/>
        <w:rPr>
          <w:rFonts w:ascii="Century Gothic" w:hAnsi="Century Gothic"/>
          <w:b w:val="0"/>
          <w:w w:val="90"/>
          <w:sz w:val="20"/>
          <w:szCs w:val="20"/>
        </w:rPr>
      </w:pPr>
    </w:p>
    <w:p w14:paraId="0AD9C6F4" w14:textId="77777777" w:rsidR="000A0E5B" w:rsidRPr="00182EB5" w:rsidRDefault="000A0E5B" w:rsidP="00DC0490">
      <w:pPr>
        <w:tabs>
          <w:tab w:val="left" w:pos="1134"/>
        </w:tabs>
        <w:ind w:left="1134" w:hanging="567"/>
        <w:jc w:val="both"/>
        <w:rPr>
          <w:rFonts w:ascii="Century Gothic" w:hAnsi="Century Gothic"/>
          <w:b w:val="0"/>
          <w:w w:val="90"/>
          <w:sz w:val="20"/>
          <w:szCs w:val="20"/>
        </w:rPr>
      </w:pPr>
    </w:p>
    <w:p w14:paraId="4502578A" w14:textId="77777777" w:rsidR="00583A64" w:rsidRPr="00583A64" w:rsidRDefault="00583A64" w:rsidP="004F4F6C">
      <w:pPr>
        <w:numPr>
          <w:ilvl w:val="0"/>
          <w:numId w:val="8"/>
        </w:numPr>
        <w:tabs>
          <w:tab w:val="clear" w:pos="360"/>
          <w:tab w:val="left" w:pos="1080"/>
        </w:tabs>
        <w:ind w:left="1080" w:hanging="540"/>
        <w:jc w:val="both"/>
        <w:rPr>
          <w:rFonts w:ascii="Century Gothic" w:hAnsi="Century Gothic" w:cs="Arial"/>
          <w:b w:val="0"/>
          <w:w w:val="90"/>
          <w:sz w:val="20"/>
          <w:szCs w:val="20"/>
        </w:rPr>
      </w:pPr>
      <w:r w:rsidRPr="00583A64">
        <w:rPr>
          <w:rFonts w:ascii="Century Gothic" w:hAnsi="Century Gothic" w:cs="Arial"/>
          <w:b w:val="0"/>
          <w:w w:val="90"/>
          <w:sz w:val="20"/>
          <w:szCs w:val="20"/>
        </w:rPr>
        <w:lastRenderedPageBreak/>
        <w:t>Prova de inscrição no Cadastro Nacional de Pessoas Jurídicas (CNPJ).</w:t>
      </w:r>
    </w:p>
    <w:p w14:paraId="4B1F511A" w14:textId="77777777" w:rsidR="00583A64" w:rsidRPr="00FC6F12" w:rsidRDefault="00583A64" w:rsidP="00583A64">
      <w:pPr>
        <w:tabs>
          <w:tab w:val="left" w:pos="1080"/>
        </w:tabs>
        <w:jc w:val="both"/>
        <w:rPr>
          <w:rFonts w:ascii="Century Gothic" w:hAnsi="Century Gothic" w:cs="Arial"/>
          <w:b w:val="0"/>
          <w:w w:val="90"/>
          <w:sz w:val="20"/>
          <w:szCs w:val="20"/>
        </w:rPr>
      </w:pPr>
    </w:p>
    <w:p w14:paraId="5FBDE654" w14:textId="77777777" w:rsidR="00583A64" w:rsidRPr="00FC6F12" w:rsidRDefault="00583A64" w:rsidP="004F4F6C">
      <w:pPr>
        <w:numPr>
          <w:ilvl w:val="0"/>
          <w:numId w:val="8"/>
        </w:numPr>
        <w:tabs>
          <w:tab w:val="clear" w:pos="360"/>
          <w:tab w:val="left" w:pos="1080"/>
        </w:tabs>
        <w:ind w:left="1080" w:hanging="540"/>
        <w:jc w:val="both"/>
        <w:rPr>
          <w:rFonts w:ascii="Century Gothic" w:hAnsi="Century Gothic" w:cs="Arial"/>
          <w:b w:val="0"/>
          <w:w w:val="90"/>
          <w:sz w:val="20"/>
          <w:szCs w:val="20"/>
        </w:rPr>
      </w:pPr>
      <w:r w:rsidRPr="00FC6F12">
        <w:rPr>
          <w:rFonts w:ascii="Century Gothic" w:hAnsi="Century Gothic" w:cs="Arial"/>
          <w:b w:val="0"/>
          <w:w w:val="90"/>
          <w:sz w:val="20"/>
          <w:szCs w:val="20"/>
        </w:rPr>
        <w:t>Prova de inscrição no Cadastro de Contribuintes Estadual e/ou Municipal, relativo à sede/domicílio da licitante, pertinente ao seu ramo de atividade e compatível com o objeto do certame.</w:t>
      </w:r>
    </w:p>
    <w:p w14:paraId="65F9C3DC" w14:textId="77777777" w:rsidR="00583A64" w:rsidRPr="00FC6F12" w:rsidRDefault="00583A64" w:rsidP="00583A64">
      <w:pPr>
        <w:tabs>
          <w:tab w:val="left" w:pos="1080"/>
        </w:tabs>
        <w:jc w:val="both"/>
        <w:rPr>
          <w:rFonts w:ascii="Century Gothic" w:hAnsi="Century Gothic" w:cs="Arial"/>
          <w:b w:val="0"/>
          <w:w w:val="90"/>
          <w:sz w:val="20"/>
          <w:szCs w:val="20"/>
        </w:rPr>
      </w:pPr>
    </w:p>
    <w:p w14:paraId="3D7B9DCE" w14:textId="77777777" w:rsidR="00583A64" w:rsidRPr="00FC6F12" w:rsidRDefault="00583A64" w:rsidP="004F4F6C">
      <w:pPr>
        <w:numPr>
          <w:ilvl w:val="0"/>
          <w:numId w:val="8"/>
        </w:numPr>
        <w:tabs>
          <w:tab w:val="clear" w:pos="360"/>
          <w:tab w:val="left" w:pos="1080"/>
        </w:tabs>
        <w:ind w:left="1080" w:hanging="540"/>
        <w:jc w:val="both"/>
        <w:rPr>
          <w:rFonts w:ascii="Century Gothic" w:hAnsi="Century Gothic" w:cs="Arial"/>
          <w:b w:val="0"/>
          <w:w w:val="90"/>
          <w:sz w:val="20"/>
          <w:szCs w:val="20"/>
        </w:rPr>
      </w:pPr>
      <w:r w:rsidRPr="00FC6F12">
        <w:rPr>
          <w:rFonts w:ascii="Century Gothic" w:hAnsi="Century Gothic" w:cs="Arial"/>
          <w:b w:val="0"/>
          <w:w w:val="90"/>
          <w:sz w:val="20"/>
          <w:szCs w:val="20"/>
        </w:rPr>
        <w:t>Certidão de regularidade fiscal junto às Fazendas Estadual e Municipal, da sede ou do domicílio da licitante.</w:t>
      </w:r>
    </w:p>
    <w:p w14:paraId="5023141B" w14:textId="77777777" w:rsidR="00583A64" w:rsidRPr="00FC6F12" w:rsidRDefault="00583A64" w:rsidP="00583A64">
      <w:pPr>
        <w:pStyle w:val="PargrafodaLista"/>
        <w:rPr>
          <w:rFonts w:ascii="Century Gothic" w:hAnsi="Century Gothic" w:cs="Arial"/>
          <w:b/>
          <w:w w:val="90"/>
          <w:sz w:val="20"/>
          <w:szCs w:val="20"/>
        </w:rPr>
      </w:pPr>
    </w:p>
    <w:p w14:paraId="06735020" w14:textId="26CBD943" w:rsidR="00583A64" w:rsidRPr="00FC6F12" w:rsidRDefault="00583A64" w:rsidP="00583A64">
      <w:pPr>
        <w:tabs>
          <w:tab w:val="left" w:pos="1080"/>
        </w:tabs>
        <w:ind w:left="1080" w:hanging="540"/>
        <w:jc w:val="both"/>
        <w:rPr>
          <w:rStyle w:val="grame"/>
          <w:rFonts w:ascii="Century Gothic" w:hAnsi="Century Gothic" w:cs="Arial"/>
          <w:b w:val="0"/>
          <w:w w:val="90"/>
          <w:sz w:val="20"/>
          <w:szCs w:val="20"/>
        </w:rPr>
      </w:pPr>
      <w:r w:rsidRPr="00FC6F12">
        <w:rPr>
          <w:rFonts w:ascii="Century Gothic" w:hAnsi="Century Gothic" w:cs="Arial"/>
          <w:b w:val="0"/>
          <w:w w:val="90"/>
          <w:sz w:val="20"/>
          <w:szCs w:val="20"/>
        </w:rPr>
        <w:t>d)</w:t>
      </w:r>
      <w:r w:rsidRPr="00FC6F12">
        <w:rPr>
          <w:rFonts w:ascii="Century Gothic" w:hAnsi="Century Gothic" w:cs="Arial"/>
          <w:b w:val="0"/>
          <w:w w:val="90"/>
          <w:sz w:val="20"/>
          <w:szCs w:val="20"/>
        </w:rPr>
        <w:tab/>
      </w:r>
      <w:r w:rsidRPr="00FC6F12">
        <w:rPr>
          <w:rStyle w:val="grame"/>
          <w:rFonts w:ascii="Century Gothic" w:hAnsi="Century Gothic" w:cs="Arial"/>
          <w:b w:val="0"/>
          <w:w w:val="90"/>
          <w:sz w:val="20"/>
          <w:szCs w:val="20"/>
        </w:rPr>
        <w:t>Certificado de Regularidade do FGTS</w:t>
      </w:r>
      <w:r w:rsidR="00FA09F8">
        <w:rPr>
          <w:rStyle w:val="grame"/>
          <w:rFonts w:ascii="Century Gothic" w:hAnsi="Century Gothic" w:cs="Arial"/>
          <w:b w:val="0"/>
          <w:w w:val="90"/>
          <w:sz w:val="20"/>
          <w:szCs w:val="20"/>
        </w:rPr>
        <w:t xml:space="preserve"> - CRF</w:t>
      </w:r>
      <w:r w:rsidRPr="00FC6F12">
        <w:rPr>
          <w:rStyle w:val="grame"/>
          <w:rFonts w:ascii="Century Gothic" w:hAnsi="Century Gothic" w:cs="Arial"/>
          <w:b w:val="0"/>
          <w:w w:val="90"/>
          <w:sz w:val="20"/>
          <w:szCs w:val="20"/>
        </w:rPr>
        <w:t>;</w:t>
      </w:r>
    </w:p>
    <w:p w14:paraId="1F3B1409" w14:textId="77777777" w:rsidR="00583A64" w:rsidRPr="00FC6F12" w:rsidRDefault="00583A64" w:rsidP="00583A64">
      <w:pPr>
        <w:tabs>
          <w:tab w:val="left" w:pos="1080"/>
        </w:tabs>
        <w:ind w:left="1080" w:hanging="540"/>
        <w:jc w:val="both"/>
        <w:rPr>
          <w:rStyle w:val="grame"/>
          <w:rFonts w:ascii="Century Gothic" w:hAnsi="Century Gothic" w:cs="Arial"/>
          <w:b w:val="0"/>
          <w:w w:val="90"/>
          <w:sz w:val="20"/>
          <w:szCs w:val="20"/>
        </w:rPr>
      </w:pPr>
    </w:p>
    <w:p w14:paraId="33A08267" w14:textId="603CD2E3" w:rsidR="00583A64" w:rsidRPr="00FC6F12" w:rsidRDefault="00583A64" w:rsidP="00583A64">
      <w:pPr>
        <w:widowControl w:val="0"/>
        <w:tabs>
          <w:tab w:val="left" w:pos="1080"/>
        </w:tabs>
        <w:suppressAutoHyphens/>
        <w:ind w:left="1080" w:hanging="540"/>
        <w:jc w:val="both"/>
        <w:rPr>
          <w:rFonts w:ascii="Century Gothic" w:hAnsi="Century Gothic" w:cs="Arial"/>
          <w:b w:val="0"/>
          <w:w w:val="90"/>
          <w:sz w:val="20"/>
          <w:szCs w:val="20"/>
        </w:rPr>
      </w:pPr>
      <w:r w:rsidRPr="00FC6F12">
        <w:rPr>
          <w:rFonts w:ascii="Century Gothic" w:hAnsi="Century Gothic" w:cs="Arial"/>
          <w:b w:val="0"/>
          <w:w w:val="90"/>
          <w:sz w:val="20"/>
          <w:szCs w:val="20"/>
        </w:rPr>
        <w:t>e)</w:t>
      </w:r>
      <w:r w:rsidRPr="00FC6F12">
        <w:rPr>
          <w:rFonts w:ascii="Century Gothic" w:hAnsi="Century Gothic" w:cs="Arial"/>
          <w:b w:val="0"/>
          <w:w w:val="90"/>
          <w:sz w:val="20"/>
          <w:szCs w:val="20"/>
        </w:rPr>
        <w:tab/>
        <w:t xml:space="preserve">Certidão Negativa de Débitos </w:t>
      </w:r>
      <w:r w:rsidR="00D51A13">
        <w:rPr>
          <w:rFonts w:ascii="Century Gothic" w:hAnsi="Century Gothic" w:cs="Arial"/>
          <w:b w:val="0"/>
          <w:w w:val="90"/>
          <w:sz w:val="20"/>
          <w:szCs w:val="20"/>
        </w:rPr>
        <w:t>R</w:t>
      </w:r>
      <w:r w:rsidRPr="00FC6F12">
        <w:rPr>
          <w:rFonts w:ascii="Century Gothic" w:hAnsi="Century Gothic" w:cs="Arial"/>
          <w:b w:val="0"/>
          <w:w w:val="90"/>
          <w:sz w:val="20"/>
          <w:szCs w:val="20"/>
        </w:rPr>
        <w:t>elativos a</w:t>
      </w:r>
      <w:r w:rsidR="00D51A13">
        <w:rPr>
          <w:rFonts w:ascii="Century Gothic" w:hAnsi="Century Gothic" w:cs="Arial"/>
          <w:b w:val="0"/>
          <w:w w:val="90"/>
          <w:sz w:val="20"/>
          <w:szCs w:val="20"/>
        </w:rPr>
        <w:t>os</w:t>
      </w:r>
      <w:r w:rsidRPr="00FC6F12">
        <w:rPr>
          <w:rFonts w:ascii="Century Gothic" w:hAnsi="Century Gothic" w:cs="Arial"/>
          <w:b w:val="0"/>
          <w:w w:val="90"/>
          <w:sz w:val="20"/>
          <w:szCs w:val="20"/>
        </w:rPr>
        <w:t xml:space="preserve"> </w:t>
      </w:r>
      <w:r w:rsidR="00D51A13">
        <w:rPr>
          <w:rFonts w:ascii="Century Gothic" w:hAnsi="Century Gothic" w:cs="Arial"/>
          <w:b w:val="0"/>
          <w:w w:val="90"/>
          <w:sz w:val="20"/>
          <w:szCs w:val="20"/>
        </w:rPr>
        <w:t>T</w:t>
      </w:r>
      <w:r w:rsidRPr="00FC6F12">
        <w:rPr>
          <w:rFonts w:ascii="Century Gothic" w:hAnsi="Century Gothic" w:cs="Arial"/>
          <w:b w:val="0"/>
          <w:w w:val="90"/>
          <w:sz w:val="20"/>
          <w:szCs w:val="20"/>
        </w:rPr>
        <w:t xml:space="preserve">ributos </w:t>
      </w:r>
      <w:r w:rsidR="00D51A13">
        <w:rPr>
          <w:rFonts w:ascii="Century Gothic" w:hAnsi="Century Gothic" w:cs="Arial"/>
          <w:b w:val="0"/>
          <w:w w:val="90"/>
          <w:sz w:val="20"/>
          <w:szCs w:val="20"/>
        </w:rPr>
        <w:t>F</w:t>
      </w:r>
      <w:r w:rsidRPr="00FC6F12">
        <w:rPr>
          <w:rFonts w:ascii="Century Gothic" w:hAnsi="Century Gothic" w:cs="Arial"/>
          <w:b w:val="0"/>
          <w:w w:val="90"/>
          <w:sz w:val="20"/>
          <w:szCs w:val="20"/>
        </w:rPr>
        <w:t>ederais e à Dívida Ativa da União.</w:t>
      </w:r>
    </w:p>
    <w:p w14:paraId="562C75D1" w14:textId="77777777" w:rsidR="00583A64" w:rsidRPr="00FC6F12" w:rsidRDefault="00583A64" w:rsidP="00583A64">
      <w:pPr>
        <w:widowControl w:val="0"/>
        <w:tabs>
          <w:tab w:val="left" w:pos="284"/>
          <w:tab w:val="left" w:pos="1260"/>
        </w:tabs>
        <w:suppressAutoHyphens/>
        <w:ind w:left="1260" w:hanging="720"/>
        <w:jc w:val="both"/>
        <w:rPr>
          <w:rFonts w:ascii="Century Gothic" w:hAnsi="Century Gothic" w:cs="Arial"/>
          <w:b w:val="0"/>
          <w:w w:val="90"/>
          <w:sz w:val="20"/>
          <w:szCs w:val="20"/>
        </w:rPr>
      </w:pPr>
    </w:p>
    <w:p w14:paraId="10151487" w14:textId="076F2754" w:rsidR="00583A64" w:rsidRPr="00FC6F12" w:rsidRDefault="00583A64" w:rsidP="7A7BAA85">
      <w:pPr>
        <w:widowControl w:val="0"/>
        <w:tabs>
          <w:tab w:val="left" w:pos="1134"/>
        </w:tabs>
        <w:suppressAutoHyphens/>
        <w:ind w:left="1080" w:hanging="513"/>
        <w:jc w:val="both"/>
        <w:rPr>
          <w:rFonts w:ascii="Century Gothic" w:hAnsi="Century Gothic" w:cs="Arial"/>
          <w:b w:val="0"/>
          <w:bCs w:val="0"/>
          <w:sz w:val="20"/>
          <w:szCs w:val="20"/>
        </w:rPr>
      </w:pPr>
      <w:r w:rsidRPr="00FC6F12">
        <w:rPr>
          <w:rFonts w:ascii="Century Gothic" w:hAnsi="Century Gothic" w:cs="Arial"/>
          <w:b w:val="0"/>
          <w:bCs w:val="0"/>
          <w:w w:val="90"/>
          <w:sz w:val="20"/>
          <w:szCs w:val="20"/>
        </w:rPr>
        <w:t xml:space="preserve">f)      </w:t>
      </w:r>
      <w:r w:rsidRPr="7A7BAA85">
        <w:rPr>
          <w:rFonts w:ascii="Century Gothic" w:hAnsi="Century Gothic" w:cs="Arial"/>
          <w:b w:val="0"/>
          <w:bCs w:val="0"/>
          <w:sz w:val="20"/>
          <w:szCs w:val="20"/>
        </w:rPr>
        <w:t xml:space="preserve"> </w:t>
      </w:r>
      <w:r w:rsidR="7A7BAA85" w:rsidRPr="7A7BAA85">
        <w:rPr>
          <w:rFonts w:ascii="Century Gothic" w:hAnsi="Century Gothic" w:cs="Arial"/>
          <w:b w:val="0"/>
          <w:bCs w:val="0"/>
          <w:sz w:val="20"/>
          <w:szCs w:val="20"/>
        </w:rPr>
        <w:t>Certidão Negativa de Débitos Trabalhistas (CNDT).</w:t>
      </w:r>
    </w:p>
    <w:p w14:paraId="09A7AED1" w14:textId="35D9E283" w:rsidR="7A7BAA85" w:rsidRDefault="7A7BAA85" w:rsidP="7A7BAA85">
      <w:pPr>
        <w:ind w:left="1080" w:hanging="513"/>
        <w:jc w:val="both"/>
        <w:rPr>
          <w:rFonts w:ascii="Century Gothic" w:hAnsi="Century Gothic" w:cs="Arial"/>
          <w:b w:val="0"/>
          <w:bCs w:val="0"/>
          <w:sz w:val="20"/>
          <w:szCs w:val="20"/>
        </w:rPr>
      </w:pPr>
    </w:p>
    <w:p w14:paraId="166BB3C8" w14:textId="77777777" w:rsidR="00182EB5" w:rsidRPr="00182EB5" w:rsidRDefault="00182EB5" w:rsidP="00182EB5">
      <w:pPr>
        <w:tabs>
          <w:tab w:val="left" w:pos="540"/>
        </w:tabs>
        <w:jc w:val="both"/>
        <w:rPr>
          <w:rFonts w:ascii="Century Gothic" w:hAnsi="Century Gothic" w:cs="Arial"/>
          <w:b w:val="0"/>
          <w:w w:val="90"/>
          <w:sz w:val="20"/>
          <w:szCs w:val="20"/>
          <w:u w:val="single"/>
        </w:rPr>
      </w:pPr>
      <w:r w:rsidRPr="00182EB5">
        <w:rPr>
          <w:rFonts w:ascii="Century Gothic" w:hAnsi="Century Gothic" w:cs="Arial"/>
          <w:b w:val="0"/>
          <w:w w:val="90"/>
          <w:sz w:val="20"/>
          <w:szCs w:val="20"/>
        </w:rPr>
        <w:t xml:space="preserve">1.3 - </w:t>
      </w:r>
      <w:r w:rsidRPr="00182EB5">
        <w:rPr>
          <w:rFonts w:ascii="Century Gothic" w:hAnsi="Century Gothic" w:cs="Arial"/>
          <w:b w:val="0"/>
          <w:w w:val="90"/>
          <w:sz w:val="20"/>
          <w:szCs w:val="20"/>
          <w:u w:val="single"/>
        </w:rPr>
        <w:t>QUALIFICAÇÃO ECONÔMICO-FINANCEIRA</w:t>
      </w:r>
    </w:p>
    <w:p w14:paraId="1A965116" w14:textId="77777777" w:rsidR="00182EB5" w:rsidRPr="00182EB5" w:rsidRDefault="00182EB5" w:rsidP="00182EB5">
      <w:pPr>
        <w:tabs>
          <w:tab w:val="left" w:pos="540"/>
        </w:tabs>
        <w:jc w:val="both"/>
        <w:rPr>
          <w:rFonts w:ascii="Century Gothic" w:hAnsi="Century Gothic" w:cs="Arial"/>
          <w:b w:val="0"/>
          <w:w w:val="90"/>
          <w:sz w:val="20"/>
          <w:szCs w:val="20"/>
          <w:u w:val="single"/>
        </w:rPr>
      </w:pPr>
    </w:p>
    <w:p w14:paraId="2D04B064" w14:textId="77777777" w:rsidR="00182EB5" w:rsidRPr="00182EB5" w:rsidRDefault="00182EB5" w:rsidP="00182EB5">
      <w:pPr>
        <w:tabs>
          <w:tab w:val="left" w:pos="540"/>
          <w:tab w:val="left" w:pos="567"/>
        </w:tabs>
        <w:ind w:left="1134" w:hanging="567"/>
        <w:jc w:val="both"/>
        <w:rPr>
          <w:rFonts w:ascii="Century Gothic" w:hAnsi="Century Gothic" w:cs="Arial"/>
          <w:b w:val="0"/>
          <w:w w:val="90"/>
          <w:sz w:val="20"/>
          <w:szCs w:val="20"/>
        </w:rPr>
      </w:pPr>
      <w:r w:rsidRPr="00182EB5">
        <w:rPr>
          <w:rFonts w:ascii="Century Gothic" w:hAnsi="Century Gothic" w:cs="Arial"/>
          <w:b w:val="0"/>
          <w:w w:val="90"/>
          <w:sz w:val="20"/>
          <w:szCs w:val="20"/>
        </w:rPr>
        <w:t>a)</w:t>
      </w:r>
      <w:r w:rsidRPr="00182EB5">
        <w:rPr>
          <w:rFonts w:ascii="Century Gothic" w:hAnsi="Century Gothic" w:cs="Arial"/>
          <w:b w:val="0"/>
          <w:w w:val="90"/>
          <w:sz w:val="20"/>
          <w:szCs w:val="20"/>
        </w:rPr>
        <w:tab/>
        <w:t>Certidão Negativa de Falência, Concordata e Recuperação Judicial e Extrajudicial, expedida pelo distribuidor da sede da pessoa jurídica, ou de execução patrimonial, expedida pelo distribuidor do domicílio da pessoa física ou do domicílio do empresário individual.</w:t>
      </w:r>
    </w:p>
    <w:p w14:paraId="7DF4E37C" w14:textId="77777777" w:rsidR="00182EB5" w:rsidRPr="00182EB5" w:rsidRDefault="00182EB5" w:rsidP="00182EB5">
      <w:pPr>
        <w:tabs>
          <w:tab w:val="left" w:pos="540"/>
          <w:tab w:val="left" w:pos="567"/>
        </w:tabs>
        <w:ind w:left="1260" w:hanging="720"/>
        <w:jc w:val="both"/>
        <w:rPr>
          <w:rFonts w:ascii="Century Gothic" w:hAnsi="Century Gothic" w:cs="Arial"/>
          <w:b w:val="0"/>
          <w:w w:val="90"/>
          <w:sz w:val="20"/>
          <w:szCs w:val="20"/>
        </w:rPr>
      </w:pPr>
    </w:p>
    <w:p w14:paraId="75A00DD4" w14:textId="0832475E" w:rsidR="00182EB5" w:rsidRDefault="00182EB5" w:rsidP="00F83A55">
      <w:pPr>
        <w:tabs>
          <w:tab w:val="left" w:pos="1134"/>
        </w:tabs>
        <w:ind w:left="1080" w:hanging="540"/>
        <w:jc w:val="both"/>
        <w:rPr>
          <w:rFonts w:ascii="Century Gothic" w:hAnsi="Century Gothic" w:cs="Arial"/>
          <w:b w:val="0"/>
          <w:w w:val="90"/>
          <w:sz w:val="20"/>
          <w:szCs w:val="20"/>
        </w:rPr>
      </w:pPr>
      <w:r w:rsidRPr="00182EB5">
        <w:rPr>
          <w:rFonts w:ascii="Century Gothic" w:hAnsi="Century Gothic" w:cs="Arial"/>
          <w:b w:val="0"/>
          <w:w w:val="90"/>
          <w:sz w:val="20"/>
          <w:szCs w:val="20"/>
        </w:rPr>
        <w:t>a.1.</w:t>
      </w:r>
      <w:r>
        <w:rPr>
          <w:rFonts w:ascii="Century Gothic" w:hAnsi="Century Gothic" w:cs="Arial"/>
          <w:b w:val="0"/>
          <w:w w:val="90"/>
          <w:sz w:val="20"/>
          <w:szCs w:val="20"/>
        </w:rPr>
        <w:t xml:space="preserve"> </w:t>
      </w:r>
      <w:r w:rsidRPr="00182EB5">
        <w:rPr>
          <w:rFonts w:ascii="Century Gothic" w:hAnsi="Century Gothic" w:cs="Arial"/>
          <w:b w:val="0"/>
          <w:w w:val="90"/>
          <w:sz w:val="20"/>
          <w:szCs w:val="20"/>
        </w:rPr>
        <w:t xml:space="preserve"> </w:t>
      </w:r>
      <w:proofErr w:type="gramStart"/>
      <w:r w:rsidRPr="00182EB5">
        <w:rPr>
          <w:rFonts w:ascii="Century Gothic" w:hAnsi="Century Gothic" w:cs="Arial"/>
          <w:b w:val="0"/>
          <w:w w:val="90"/>
          <w:sz w:val="20"/>
          <w:szCs w:val="20"/>
        </w:rPr>
        <w:t xml:space="preserve">Caso </w:t>
      </w:r>
      <w:r w:rsidR="00F83A55">
        <w:rPr>
          <w:rFonts w:ascii="Century Gothic" w:hAnsi="Century Gothic" w:cs="Arial"/>
          <w:b w:val="0"/>
          <w:w w:val="90"/>
          <w:sz w:val="20"/>
          <w:szCs w:val="20"/>
        </w:rPr>
        <w:t xml:space="preserve"> </w:t>
      </w:r>
      <w:r w:rsidRPr="00182EB5">
        <w:rPr>
          <w:rFonts w:ascii="Century Gothic" w:hAnsi="Century Gothic" w:cs="Arial"/>
          <w:b w:val="0"/>
          <w:w w:val="90"/>
          <w:sz w:val="20"/>
          <w:szCs w:val="20"/>
        </w:rPr>
        <w:t>o</w:t>
      </w:r>
      <w:proofErr w:type="gramEnd"/>
      <w:r w:rsidRPr="00182EB5">
        <w:rPr>
          <w:rFonts w:ascii="Century Gothic" w:hAnsi="Century Gothic" w:cs="Arial"/>
          <w:b w:val="0"/>
          <w:w w:val="90"/>
          <w:sz w:val="20"/>
          <w:szCs w:val="20"/>
        </w:rPr>
        <w:t xml:space="preserve"> licitante </w:t>
      </w:r>
      <w:r w:rsidR="00F83A55">
        <w:rPr>
          <w:rFonts w:ascii="Century Gothic" w:hAnsi="Century Gothic" w:cs="Arial"/>
          <w:b w:val="0"/>
          <w:w w:val="90"/>
          <w:sz w:val="20"/>
          <w:szCs w:val="20"/>
        </w:rPr>
        <w:t xml:space="preserve"> </w:t>
      </w:r>
      <w:r w:rsidRPr="00182EB5">
        <w:rPr>
          <w:rFonts w:ascii="Century Gothic" w:hAnsi="Century Gothic" w:cs="Arial"/>
          <w:b w:val="0"/>
          <w:w w:val="90"/>
          <w:sz w:val="20"/>
          <w:szCs w:val="20"/>
        </w:rPr>
        <w:t xml:space="preserve">esteja </w:t>
      </w:r>
      <w:r w:rsidR="00F83A55">
        <w:rPr>
          <w:rFonts w:ascii="Century Gothic" w:hAnsi="Century Gothic" w:cs="Arial"/>
          <w:b w:val="0"/>
          <w:w w:val="90"/>
          <w:sz w:val="20"/>
          <w:szCs w:val="20"/>
        </w:rPr>
        <w:t xml:space="preserve"> </w:t>
      </w:r>
      <w:r w:rsidRPr="00182EB5">
        <w:rPr>
          <w:rFonts w:ascii="Century Gothic" w:hAnsi="Century Gothic" w:cs="Arial"/>
          <w:b w:val="0"/>
          <w:w w:val="90"/>
          <w:sz w:val="20"/>
          <w:szCs w:val="20"/>
        </w:rPr>
        <w:t xml:space="preserve">em </w:t>
      </w:r>
      <w:r w:rsidR="00F83A55">
        <w:rPr>
          <w:rFonts w:ascii="Century Gothic" w:hAnsi="Century Gothic" w:cs="Arial"/>
          <w:b w:val="0"/>
          <w:w w:val="90"/>
          <w:sz w:val="20"/>
          <w:szCs w:val="20"/>
        </w:rPr>
        <w:t xml:space="preserve"> </w:t>
      </w:r>
      <w:r w:rsidRPr="00182EB5">
        <w:rPr>
          <w:rFonts w:ascii="Century Gothic" w:hAnsi="Century Gothic" w:cs="Arial"/>
          <w:b w:val="0"/>
          <w:w w:val="90"/>
          <w:sz w:val="20"/>
          <w:szCs w:val="20"/>
        </w:rPr>
        <w:t xml:space="preserve">recuperação </w:t>
      </w:r>
      <w:r w:rsidR="00F83A55">
        <w:rPr>
          <w:rFonts w:ascii="Century Gothic" w:hAnsi="Century Gothic" w:cs="Arial"/>
          <w:b w:val="0"/>
          <w:w w:val="90"/>
          <w:sz w:val="20"/>
          <w:szCs w:val="20"/>
        </w:rPr>
        <w:t xml:space="preserve"> </w:t>
      </w:r>
      <w:r w:rsidRPr="00182EB5">
        <w:rPr>
          <w:rFonts w:ascii="Century Gothic" w:hAnsi="Century Gothic" w:cs="Arial"/>
          <w:b w:val="0"/>
          <w:w w:val="90"/>
          <w:sz w:val="20"/>
          <w:szCs w:val="20"/>
        </w:rPr>
        <w:t>judicial</w:t>
      </w:r>
      <w:r w:rsidR="00F83A55">
        <w:rPr>
          <w:rFonts w:ascii="Century Gothic" w:hAnsi="Century Gothic" w:cs="Arial"/>
          <w:b w:val="0"/>
          <w:w w:val="90"/>
          <w:sz w:val="20"/>
          <w:szCs w:val="20"/>
        </w:rPr>
        <w:t xml:space="preserve"> </w:t>
      </w:r>
      <w:r w:rsidRPr="00182EB5">
        <w:rPr>
          <w:rFonts w:ascii="Century Gothic" w:hAnsi="Century Gothic" w:cs="Arial"/>
          <w:b w:val="0"/>
          <w:w w:val="90"/>
          <w:sz w:val="20"/>
          <w:szCs w:val="20"/>
        </w:rPr>
        <w:t xml:space="preserve"> ou </w:t>
      </w:r>
      <w:r w:rsidR="00F83A55">
        <w:rPr>
          <w:rFonts w:ascii="Century Gothic" w:hAnsi="Century Gothic" w:cs="Arial"/>
          <w:b w:val="0"/>
          <w:w w:val="90"/>
          <w:sz w:val="20"/>
          <w:szCs w:val="20"/>
        </w:rPr>
        <w:t xml:space="preserve"> </w:t>
      </w:r>
      <w:r w:rsidRPr="00182EB5">
        <w:rPr>
          <w:rFonts w:ascii="Century Gothic" w:hAnsi="Century Gothic" w:cs="Arial"/>
          <w:b w:val="0"/>
          <w:w w:val="90"/>
          <w:sz w:val="20"/>
          <w:szCs w:val="20"/>
        </w:rPr>
        <w:t>extrajudicial, deverá ser comprovado o acolhimento do plano de recuperação judicial ou a homologação do plano de recuperação extrajudicial, conforme o caso.</w:t>
      </w:r>
    </w:p>
    <w:p w14:paraId="0BE89ED1" w14:textId="77777777" w:rsidR="00F377A1" w:rsidRDefault="00F377A1" w:rsidP="00F83A55">
      <w:pPr>
        <w:tabs>
          <w:tab w:val="left" w:pos="1134"/>
        </w:tabs>
        <w:ind w:left="1080" w:hanging="540"/>
        <w:jc w:val="both"/>
        <w:rPr>
          <w:rFonts w:ascii="Century Gothic" w:hAnsi="Century Gothic" w:cs="Arial"/>
          <w:b w:val="0"/>
          <w:w w:val="90"/>
          <w:sz w:val="20"/>
          <w:szCs w:val="20"/>
        </w:rPr>
      </w:pPr>
    </w:p>
    <w:p w14:paraId="4BA4BED8" w14:textId="0227220D" w:rsidR="00D51A13" w:rsidRPr="00182EB5" w:rsidRDefault="00D51A13" w:rsidP="00F83A55">
      <w:pPr>
        <w:tabs>
          <w:tab w:val="left" w:pos="1134"/>
        </w:tabs>
        <w:ind w:left="1080" w:hanging="540"/>
        <w:jc w:val="both"/>
        <w:rPr>
          <w:rFonts w:ascii="Century Gothic" w:hAnsi="Century Gothic" w:cs="Arial"/>
          <w:b w:val="0"/>
          <w:w w:val="90"/>
          <w:sz w:val="20"/>
          <w:szCs w:val="20"/>
        </w:rPr>
      </w:pPr>
      <w:r>
        <w:rPr>
          <w:rFonts w:ascii="Century Gothic" w:hAnsi="Century Gothic" w:cs="Arial"/>
          <w:b w:val="0"/>
          <w:w w:val="90"/>
          <w:sz w:val="20"/>
          <w:szCs w:val="20"/>
        </w:rPr>
        <w:t>a.2.     Se a licitante for cooperativa ou sociedade não empresária, a certidão mencionada na alínea “a”, deste subitem 1.3, deverá ser substituída</w:t>
      </w:r>
      <w:r w:rsidR="00F377A1">
        <w:rPr>
          <w:rFonts w:ascii="Century Gothic" w:hAnsi="Century Gothic" w:cs="Arial"/>
          <w:b w:val="0"/>
          <w:w w:val="90"/>
          <w:sz w:val="20"/>
          <w:szCs w:val="20"/>
        </w:rPr>
        <w:t xml:space="preserve"> por certidão negativa de ações de insolvência civil.</w:t>
      </w:r>
    </w:p>
    <w:p w14:paraId="1DA6542E" w14:textId="77777777" w:rsidR="003115A6" w:rsidRDefault="003115A6" w:rsidP="00DC0490">
      <w:pPr>
        <w:tabs>
          <w:tab w:val="left" w:pos="964"/>
        </w:tabs>
        <w:suppressAutoHyphens/>
        <w:ind w:left="964" w:hanging="482"/>
        <w:jc w:val="both"/>
        <w:rPr>
          <w:rFonts w:ascii="Century Gothic" w:hAnsi="Century Gothic"/>
          <w:b w:val="0"/>
          <w:w w:val="90"/>
          <w:sz w:val="20"/>
          <w:szCs w:val="20"/>
          <w:u w:val="single"/>
        </w:rPr>
      </w:pPr>
    </w:p>
    <w:p w14:paraId="52477CCB" w14:textId="77777777" w:rsidR="00DC0490" w:rsidRPr="00623124" w:rsidRDefault="00DC0490" w:rsidP="00DC0490">
      <w:pPr>
        <w:tabs>
          <w:tab w:val="left" w:pos="964"/>
        </w:tabs>
        <w:suppressAutoHyphens/>
        <w:ind w:left="964" w:hanging="482"/>
        <w:jc w:val="both"/>
        <w:rPr>
          <w:rFonts w:ascii="Century Gothic" w:hAnsi="Century Gothic" w:cs="Arial"/>
          <w:b w:val="0"/>
          <w:w w:val="90"/>
          <w:sz w:val="20"/>
          <w:szCs w:val="20"/>
          <w:u w:val="single"/>
        </w:rPr>
      </w:pPr>
      <w:r w:rsidRPr="00623124">
        <w:rPr>
          <w:rFonts w:ascii="Century Gothic" w:hAnsi="Century Gothic" w:cs="Arial"/>
          <w:b w:val="0"/>
          <w:w w:val="90"/>
          <w:sz w:val="20"/>
          <w:szCs w:val="20"/>
          <w:u w:val="single"/>
        </w:rPr>
        <w:t>1.4 – QUALIFICAÇÃO TÉCNICA</w:t>
      </w:r>
    </w:p>
    <w:p w14:paraId="722B00AE" w14:textId="77777777" w:rsidR="00DC0490" w:rsidRPr="00623124" w:rsidRDefault="00DC0490" w:rsidP="00DC0490">
      <w:pPr>
        <w:pStyle w:val="Recuodecorpodetexto"/>
        <w:tabs>
          <w:tab w:val="left" w:pos="964"/>
        </w:tabs>
        <w:suppressAutoHyphens/>
        <w:ind w:left="964" w:hanging="482"/>
        <w:rPr>
          <w:rFonts w:ascii="Century Gothic" w:hAnsi="Century Gothic"/>
          <w:w w:val="90"/>
          <w:sz w:val="20"/>
        </w:rPr>
      </w:pPr>
    </w:p>
    <w:p w14:paraId="5A233125" w14:textId="0EA2AC53" w:rsidR="00EB548A" w:rsidRPr="00EB548A" w:rsidRDefault="00EB548A" w:rsidP="4A78D928">
      <w:pPr>
        <w:ind w:left="993" w:hanging="567"/>
        <w:jc w:val="both"/>
        <w:rPr>
          <w:rFonts w:ascii="Century Gothic" w:hAnsi="Century Gothic" w:cs="Arial"/>
          <w:b w:val="0"/>
          <w:bCs w:val="0"/>
          <w:sz w:val="20"/>
          <w:szCs w:val="20"/>
        </w:rPr>
      </w:pPr>
      <w:r w:rsidRPr="00EB548A">
        <w:rPr>
          <w:rFonts w:ascii="Century Gothic" w:eastAsia="Century Gothic" w:hAnsi="Century Gothic" w:cs="Century Gothic"/>
          <w:b w:val="0"/>
          <w:bCs w:val="0"/>
          <w:w w:val="90"/>
          <w:sz w:val="20"/>
          <w:szCs w:val="20"/>
        </w:rPr>
        <w:t xml:space="preserve">a) </w:t>
      </w:r>
      <w:r>
        <w:rPr>
          <w:rFonts w:ascii="Century Gothic" w:eastAsia="Century Gothic" w:hAnsi="Century Gothic" w:cs="Century Gothic"/>
          <w:b w:val="0"/>
          <w:bCs w:val="0"/>
          <w:w w:val="90"/>
          <w:sz w:val="20"/>
          <w:szCs w:val="20"/>
        </w:rPr>
        <w:t xml:space="preserve">      </w:t>
      </w:r>
      <w:proofErr w:type="gramStart"/>
      <w:r w:rsidRPr="00EB548A">
        <w:rPr>
          <w:rFonts w:ascii="Century Gothic" w:eastAsia="Century Gothic" w:hAnsi="Century Gothic" w:cs="Century Gothic"/>
          <w:b w:val="0"/>
          <w:bCs w:val="0"/>
          <w:w w:val="90"/>
          <w:sz w:val="20"/>
          <w:szCs w:val="20"/>
        </w:rPr>
        <w:t>Atestado(</w:t>
      </w:r>
      <w:proofErr w:type="gramEnd"/>
      <w:r w:rsidRPr="00EB548A">
        <w:rPr>
          <w:rFonts w:ascii="Century Gothic" w:eastAsia="Century Gothic" w:hAnsi="Century Gothic" w:cs="Century Gothic"/>
          <w:b w:val="0"/>
          <w:bCs w:val="0"/>
          <w:w w:val="90"/>
          <w:sz w:val="20"/>
          <w:szCs w:val="20"/>
        </w:rPr>
        <w:t>s) de capacidade técnica, fornecido(s) por pessoas jurídicas de direito público ou privado, comprovando que tenha fornecido equipamentos de informática  compatíveis com o objeto ofertado e prestação de assistência técnica em garantia, de, no mínimo 50% (cinquenta por cento) do objeto ofertado</w:t>
      </w:r>
      <w:r w:rsidRPr="4A78D928">
        <w:rPr>
          <w:rFonts w:ascii="Century Gothic" w:eastAsia="Century Gothic" w:hAnsi="Century Gothic" w:cs="Century Gothic"/>
          <w:b w:val="0"/>
          <w:bCs w:val="0"/>
          <w:w w:val="90"/>
          <w:sz w:val="20"/>
          <w:szCs w:val="20"/>
        </w:rPr>
        <w:t xml:space="preserve"> (itens 01</w:t>
      </w:r>
      <w:r w:rsidR="00AD3CC2">
        <w:rPr>
          <w:rFonts w:ascii="Century Gothic" w:eastAsia="Century Gothic" w:hAnsi="Century Gothic" w:cs="Century Gothic"/>
          <w:b w:val="0"/>
          <w:bCs w:val="0"/>
          <w:w w:val="90"/>
          <w:sz w:val="20"/>
          <w:szCs w:val="20"/>
        </w:rPr>
        <w:t>-A</w:t>
      </w:r>
      <w:r w:rsidRPr="4A78D928">
        <w:rPr>
          <w:rFonts w:ascii="Century Gothic" w:eastAsia="Century Gothic" w:hAnsi="Century Gothic" w:cs="Century Gothic"/>
          <w:b w:val="0"/>
          <w:bCs w:val="0"/>
          <w:w w:val="90"/>
          <w:sz w:val="20"/>
          <w:szCs w:val="20"/>
        </w:rPr>
        <w:t>, 02</w:t>
      </w:r>
      <w:r w:rsidR="00AD3CC2">
        <w:rPr>
          <w:rFonts w:ascii="Century Gothic" w:eastAsia="Century Gothic" w:hAnsi="Century Gothic" w:cs="Century Gothic"/>
          <w:b w:val="0"/>
          <w:bCs w:val="0"/>
          <w:w w:val="90"/>
          <w:sz w:val="20"/>
          <w:szCs w:val="20"/>
        </w:rPr>
        <w:t>-A</w:t>
      </w:r>
      <w:r w:rsidRPr="4A78D928">
        <w:rPr>
          <w:rFonts w:ascii="Century Gothic" w:eastAsia="Century Gothic" w:hAnsi="Century Gothic" w:cs="Century Gothic"/>
          <w:b w:val="0"/>
          <w:bCs w:val="0"/>
          <w:w w:val="90"/>
          <w:sz w:val="20"/>
          <w:szCs w:val="20"/>
        </w:rPr>
        <w:t>, 03</w:t>
      </w:r>
      <w:r w:rsidR="00AD3CC2">
        <w:rPr>
          <w:rFonts w:ascii="Century Gothic" w:eastAsia="Century Gothic" w:hAnsi="Century Gothic" w:cs="Century Gothic"/>
          <w:b w:val="0"/>
          <w:bCs w:val="0"/>
          <w:w w:val="90"/>
          <w:sz w:val="20"/>
          <w:szCs w:val="20"/>
        </w:rPr>
        <w:t>-A</w:t>
      </w:r>
      <w:r w:rsidRPr="4A78D928">
        <w:rPr>
          <w:rFonts w:ascii="Century Gothic" w:eastAsia="Century Gothic" w:hAnsi="Century Gothic" w:cs="Century Gothic"/>
          <w:b w:val="0"/>
          <w:bCs w:val="0"/>
          <w:w w:val="90"/>
          <w:sz w:val="20"/>
          <w:szCs w:val="20"/>
        </w:rPr>
        <w:t xml:space="preserve"> e 04</w:t>
      </w:r>
      <w:r w:rsidR="00AD3CC2">
        <w:rPr>
          <w:rFonts w:ascii="Century Gothic" w:eastAsia="Century Gothic" w:hAnsi="Century Gothic" w:cs="Century Gothic"/>
          <w:b w:val="0"/>
          <w:bCs w:val="0"/>
          <w:w w:val="90"/>
          <w:sz w:val="20"/>
          <w:szCs w:val="20"/>
        </w:rPr>
        <w:t>-A</w:t>
      </w:r>
      <w:r w:rsidRPr="4A78D928">
        <w:rPr>
          <w:rFonts w:ascii="Century Gothic" w:eastAsia="Century Gothic" w:hAnsi="Century Gothic" w:cs="Century Gothic"/>
          <w:b w:val="0"/>
          <w:bCs w:val="0"/>
          <w:w w:val="90"/>
          <w:sz w:val="20"/>
          <w:szCs w:val="20"/>
        </w:rPr>
        <w:t xml:space="preserve">), </w:t>
      </w:r>
      <w:r w:rsidRPr="00EB548A">
        <w:rPr>
          <w:rFonts w:ascii="Century Gothic" w:eastAsia="Century Gothic" w:hAnsi="Century Gothic" w:cs="Century Gothic"/>
          <w:b w:val="0"/>
          <w:bCs w:val="0"/>
          <w:w w:val="90"/>
          <w:sz w:val="20"/>
          <w:szCs w:val="20"/>
        </w:rPr>
        <w:t>apresentado(s) em original ou por cópia autenticada.</w:t>
      </w:r>
    </w:p>
    <w:p w14:paraId="42C6D796" w14:textId="77777777" w:rsidR="00483E46" w:rsidRPr="00583A64" w:rsidRDefault="00483E46" w:rsidP="00DC0490">
      <w:pPr>
        <w:pStyle w:val="Recuodecorpodetexto"/>
        <w:tabs>
          <w:tab w:val="left" w:pos="1205"/>
        </w:tabs>
        <w:suppressAutoHyphens/>
        <w:ind w:left="1205" w:hanging="723"/>
        <w:rPr>
          <w:rFonts w:ascii="Century Gothic" w:hAnsi="Century Gothic"/>
          <w:w w:val="90"/>
          <w:sz w:val="20"/>
          <w:lang w:val="pt-BR"/>
        </w:rPr>
      </w:pPr>
    </w:p>
    <w:p w14:paraId="5FE72915" w14:textId="6B40F22B" w:rsidR="7A7BAA85" w:rsidRDefault="7A7BAA85" w:rsidP="7A7BAA85">
      <w:pPr>
        <w:ind w:left="1080"/>
        <w:jc w:val="both"/>
        <w:rPr>
          <w:rFonts w:ascii="Century Gothic" w:eastAsia="Century Gothic" w:hAnsi="Century Gothic" w:cs="Century Gothic"/>
          <w:b w:val="0"/>
          <w:bCs w:val="0"/>
          <w:sz w:val="20"/>
          <w:szCs w:val="20"/>
          <w:lang w:val=""/>
        </w:rPr>
      </w:pPr>
      <w:r w:rsidRPr="7A7BAA85">
        <w:rPr>
          <w:rFonts w:ascii="Century Gothic" w:eastAsia="Century Gothic" w:hAnsi="Century Gothic" w:cs="Century Gothic"/>
          <w:b w:val="0"/>
          <w:bCs w:val="0"/>
          <w:sz w:val="20"/>
          <w:szCs w:val="20"/>
          <w:lang w:val=""/>
        </w:rPr>
        <w:t>a.1. A referida comprovação poderá ser efetuada pelo somatório das quantidades realizadas em tantos contratos quanto dispuser a licitante.</w:t>
      </w:r>
    </w:p>
    <w:p w14:paraId="71426F47" w14:textId="455DA7F3" w:rsidR="7A7BAA85" w:rsidRDefault="7A7BAA85" w:rsidP="7A7BAA85">
      <w:pPr>
        <w:ind w:left="964" w:hanging="482"/>
        <w:jc w:val="both"/>
        <w:rPr>
          <w:rFonts w:ascii="Century Gothic" w:eastAsia="Century Gothic" w:hAnsi="Century Gothic" w:cs="Century Gothic"/>
          <w:b w:val="0"/>
          <w:bCs w:val="0"/>
          <w:sz w:val="20"/>
          <w:szCs w:val="20"/>
        </w:rPr>
      </w:pPr>
    </w:p>
    <w:p w14:paraId="32F41307" w14:textId="77777777" w:rsidR="00DC0490" w:rsidRDefault="00DC0490" w:rsidP="00DC0490">
      <w:pPr>
        <w:tabs>
          <w:tab w:val="left" w:pos="964"/>
        </w:tabs>
        <w:suppressAutoHyphens/>
        <w:ind w:left="964" w:hanging="482"/>
        <w:jc w:val="both"/>
        <w:rPr>
          <w:rFonts w:ascii="Century Gothic" w:hAnsi="Century Gothic"/>
          <w:b w:val="0"/>
          <w:w w:val="90"/>
          <w:sz w:val="20"/>
          <w:szCs w:val="20"/>
          <w:u w:val="single"/>
        </w:rPr>
      </w:pPr>
      <w:r w:rsidRPr="00623124">
        <w:rPr>
          <w:rFonts w:ascii="Century Gothic" w:hAnsi="Century Gothic"/>
          <w:b w:val="0"/>
          <w:w w:val="90"/>
          <w:sz w:val="20"/>
          <w:szCs w:val="20"/>
          <w:u w:val="single"/>
        </w:rPr>
        <w:t>1.5 - OUTROS DOCUMENTOS</w:t>
      </w:r>
    </w:p>
    <w:p w14:paraId="54E11D2A" w14:textId="77777777" w:rsidR="007629FF" w:rsidRDefault="007629FF" w:rsidP="00DC0490">
      <w:pPr>
        <w:tabs>
          <w:tab w:val="left" w:pos="964"/>
        </w:tabs>
        <w:suppressAutoHyphens/>
        <w:ind w:left="964" w:hanging="482"/>
        <w:jc w:val="both"/>
        <w:rPr>
          <w:rFonts w:ascii="Century Gothic" w:hAnsi="Century Gothic"/>
          <w:b w:val="0"/>
          <w:w w:val="90"/>
          <w:sz w:val="20"/>
          <w:szCs w:val="20"/>
          <w:u w:val="single"/>
        </w:rPr>
      </w:pPr>
    </w:p>
    <w:p w14:paraId="0D0F955A" w14:textId="77777777" w:rsidR="007629FF" w:rsidRPr="00F75D05" w:rsidRDefault="007629FF" w:rsidP="007629FF">
      <w:pPr>
        <w:spacing w:before="100" w:beforeAutospacing="1" w:after="100" w:afterAutospacing="1"/>
        <w:ind w:left="1134" w:hanging="567"/>
        <w:jc w:val="both"/>
        <w:rPr>
          <w:rFonts w:ascii="Century Gothic" w:hAnsi="Century Gothic"/>
          <w:b w:val="0"/>
          <w:w w:val="90"/>
          <w:sz w:val="20"/>
          <w:szCs w:val="20"/>
        </w:rPr>
      </w:pPr>
      <w:r w:rsidRPr="00F75D05">
        <w:rPr>
          <w:rFonts w:ascii="Century Gothic" w:hAnsi="Century Gothic"/>
          <w:b w:val="0"/>
          <w:iCs/>
          <w:w w:val="90"/>
          <w:sz w:val="20"/>
          <w:szCs w:val="20"/>
        </w:rPr>
        <w:t xml:space="preserve">1.5.1. Declaração subscrita por representante legal da licitante, em conformidade com o modelo constante do </w:t>
      </w:r>
      <w:r w:rsidRPr="00F75D05">
        <w:rPr>
          <w:rFonts w:ascii="Century Gothic" w:hAnsi="Century Gothic"/>
          <w:b w:val="0"/>
          <w:iCs/>
          <w:caps/>
          <w:w w:val="90"/>
          <w:sz w:val="20"/>
          <w:szCs w:val="20"/>
        </w:rPr>
        <w:t>Anexo 4</w:t>
      </w:r>
      <w:r w:rsidRPr="00F75D05">
        <w:rPr>
          <w:rFonts w:ascii="Century Gothic" w:hAnsi="Century Gothic"/>
          <w:b w:val="0"/>
          <w:iCs/>
          <w:w w:val="90"/>
          <w:sz w:val="20"/>
          <w:szCs w:val="20"/>
        </w:rPr>
        <w:t>, atestando que:</w:t>
      </w:r>
    </w:p>
    <w:p w14:paraId="22D36814" w14:textId="77777777" w:rsidR="007629FF" w:rsidRPr="00F75D05" w:rsidRDefault="007629FF" w:rsidP="007629FF">
      <w:pPr>
        <w:spacing w:before="100" w:beforeAutospacing="1" w:after="100" w:afterAutospacing="1"/>
        <w:ind w:left="1134" w:hanging="567"/>
        <w:jc w:val="both"/>
        <w:rPr>
          <w:rFonts w:ascii="Century Gothic" w:hAnsi="Century Gothic"/>
          <w:b w:val="0"/>
          <w:w w:val="90"/>
          <w:sz w:val="20"/>
          <w:szCs w:val="20"/>
        </w:rPr>
      </w:pPr>
      <w:r w:rsidRPr="00F75D05">
        <w:rPr>
          <w:rFonts w:ascii="Century Gothic" w:hAnsi="Century Gothic"/>
          <w:b w:val="0"/>
          <w:iCs/>
          <w:w w:val="90"/>
          <w:sz w:val="20"/>
          <w:szCs w:val="20"/>
        </w:rPr>
        <w:lastRenderedPageBreak/>
        <w:t>a)    se encontra em situação regular perante o Ministério do Trabalho, no que se refere à observância do disposto no inciso XXXIII do artigo 7º da Constituição Federal, na forma do Decreto estadual nº 42.911/1998;</w:t>
      </w:r>
    </w:p>
    <w:p w14:paraId="141A7CEE" w14:textId="77777777" w:rsidR="007629FF" w:rsidRPr="00F75D05" w:rsidRDefault="007629FF" w:rsidP="007629FF">
      <w:pPr>
        <w:spacing w:before="100" w:beforeAutospacing="1" w:after="100" w:afterAutospacing="1"/>
        <w:ind w:left="1134" w:hanging="567"/>
        <w:jc w:val="both"/>
        <w:rPr>
          <w:rFonts w:ascii="Century Gothic" w:hAnsi="Century Gothic"/>
          <w:b w:val="0"/>
          <w:w w:val="90"/>
          <w:sz w:val="20"/>
          <w:szCs w:val="20"/>
        </w:rPr>
      </w:pPr>
      <w:r w:rsidRPr="00F75D05">
        <w:rPr>
          <w:rFonts w:ascii="Century Gothic" w:hAnsi="Century Gothic"/>
          <w:b w:val="0"/>
          <w:iCs/>
          <w:w w:val="90"/>
          <w:sz w:val="20"/>
          <w:szCs w:val="20"/>
        </w:rPr>
        <w:t>b)    inexiste impedimento legal para licitar ou contratar com a Administração, inclusive em virtude das disposições da Lei estadual nº 10.218/1999 e do artigo 10 da Lei federal nº 9.605/1998;</w:t>
      </w:r>
    </w:p>
    <w:p w14:paraId="2A881161" w14:textId="77777777" w:rsidR="007629FF" w:rsidRPr="00F75D05" w:rsidRDefault="007629FF" w:rsidP="007629FF">
      <w:pPr>
        <w:spacing w:before="100" w:beforeAutospacing="1" w:after="100" w:afterAutospacing="1"/>
        <w:ind w:left="1134" w:hanging="567"/>
        <w:jc w:val="both"/>
        <w:rPr>
          <w:rFonts w:ascii="Century Gothic" w:hAnsi="Century Gothic"/>
          <w:b w:val="0"/>
          <w:w w:val="90"/>
          <w:sz w:val="20"/>
          <w:szCs w:val="20"/>
        </w:rPr>
      </w:pPr>
      <w:r w:rsidRPr="00F75D05">
        <w:rPr>
          <w:rFonts w:ascii="Century Gothic" w:hAnsi="Century Gothic"/>
          <w:b w:val="0"/>
          <w:iCs/>
          <w:w w:val="90"/>
          <w:sz w:val="20"/>
          <w:szCs w:val="20"/>
        </w:rPr>
        <w:t>c)     cumpre as normas relativas à saúde e segurança no trabalho, nos termos do artigo 117, parágrafo único, da Constituição Estadual</w:t>
      </w:r>
      <w:r w:rsidRPr="00F75D05">
        <w:rPr>
          <w:rFonts w:ascii="Century Gothic" w:hAnsi="Century Gothic"/>
          <w:b w:val="0"/>
          <w:w w:val="90"/>
          <w:sz w:val="20"/>
          <w:szCs w:val="20"/>
        </w:rPr>
        <w:t>.</w:t>
      </w:r>
    </w:p>
    <w:p w14:paraId="05AE396C" w14:textId="7EE8379B" w:rsidR="007629FF" w:rsidRDefault="007629FF" w:rsidP="007629FF">
      <w:pPr>
        <w:spacing w:before="100" w:beforeAutospacing="1" w:after="100" w:afterAutospacing="1"/>
        <w:ind w:left="1134" w:hanging="567"/>
        <w:jc w:val="both"/>
        <w:rPr>
          <w:rFonts w:ascii="Century Gothic" w:hAnsi="Century Gothic"/>
          <w:b w:val="0"/>
          <w:w w:val="90"/>
          <w:sz w:val="20"/>
          <w:szCs w:val="20"/>
        </w:rPr>
      </w:pPr>
      <w:r w:rsidRPr="00F75D05">
        <w:rPr>
          <w:rFonts w:ascii="Century Gothic" w:hAnsi="Century Gothic"/>
          <w:b w:val="0"/>
          <w:iCs/>
          <w:w w:val="90"/>
          <w:sz w:val="20"/>
          <w:szCs w:val="20"/>
        </w:rPr>
        <w:t xml:space="preserve">1.5.2. Declaração subscrita por representante legal da licitante, em conformidade com o modelo constante do </w:t>
      </w:r>
      <w:r w:rsidRPr="00F75D05">
        <w:rPr>
          <w:rFonts w:ascii="Century Gothic" w:hAnsi="Century Gothic"/>
          <w:b w:val="0"/>
          <w:iCs/>
          <w:caps/>
          <w:w w:val="90"/>
          <w:sz w:val="20"/>
          <w:szCs w:val="20"/>
        </w:rPr>
        <w:t>Anexo 5</w:t>
      </w:r>
      <w:r w:rsidRPr="00F75D05">
        <w:rPr>
          <w:rFonts w:ascii="Century Gothic" w:hAnsi="Century Gothic"/>
          <w:b w:val="0"/>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F75D05">
        <w:rPr>
          <w:rFonts w:ascii="Century Gothic" w:hAnsi="Century Gothic"/>
          <w:b w:val="0"/>
          <w:w w:val="90"/>
          <w:sz w:val="20"/>
          <w:szCs w:val="20"/>
        </w:rPr>
        <w:t>.</w:t>
      </w:r>
    </w:p>
    <w:p w14:paraId="31126E5D" w14:textId="06217A3A" w:rsidR="007C0720" w:rsidRPr="00623124" w:rsidRDefault="005A7456" w:rsidP="00566293">
      <w:pPr>
        <w:spacing w:before="100" w:beforeAutospacing="1" w:after="100" w:afterAutospacing="1"/>
        <w:ind w:left="1134" w:hanging="567"/>
        <w:jc w:val="both"/>
        <w:rPr>
          <w:rFonts w:ascii="Century Gothic" w:hAnsi="Century Gothic"/>
          <w:b w:val="0"/>
          <w:w w:val="90"/>
          <w:sz w:val="20"/>
          <w:szCs w:val="20"/>
        </w:rPr>
      </w:pPr>
      <w:r>
        <w:rPr>
          <w:rFonts w:ascii="Century Gothic" w:hAnsi="Century Gothic"/>
          <w:b w:val="0"/>
          <w:w w:val="90"/>
          <w:sz w:val="20"/>
          <w:szCs w:val="20"/>
        </w:rPr>
        <w:t xml:space="preserve">1.5.3 </w:t>
      </w:r>
      <w:r>
        <w:rPr>
          <w:rFonts w:ascii="Century Gothic" w:hAnsi="Century Gothic" w:cs="Arial"/>
          <w:b w:val="0"/>
          <w:w w:val="90"/>
          <w:sz w:val="20"/>
          <w:szCs w:val="20"/>
        </w:rPr>
        <w:t xml:space="preserve">Declaração de Inexistência de Parentesco, subscrita por seu representante legal, assegurando a inexistência de impedimento de acordo com a Resolução nº 37, de 28 de abril de 2009, do Conselho Nacional do Ministério Público, conforme </w:t>
      </w:r>
      <w:proofErr w:type="gramStart"/>
      <w:r>
        <w:rPr>
          <w:rFonts w:ascii="Century Gothic" w:hAnsi="Century Gothic" w:cs="Arial"/>
          <w:b w:val="0"/>
          <w:w w:val="90"/>
          <w:sz w:val="20"/>
          <w:szCs w:val="20"/>
        </w:rPr>
        <w:t>modelo</w:t>
      </w:r>
      <w:r w:rsidR="003469C2">
        <w:rPr>
          <w:rFonts w:ascii="Century Gothic" w:hAnsi="Century Gothic" w:cs="Arial"/>
          <w:b w:val="0"/>
          <w:w w:val="90"/>
          <w:sz w:val="20"/>
          <w:szCs w:val="20"/>
        </w:rPr>
        <w:t>(</w:t>
      </w:r>
      <w:r>
        <w:rPr>
          <w:rFonts w:ascii="Century Gothic" w:hAnsi="Century Gothic" w:cs="Arial"/>
          <w:b w:val="0"/>
          <w:w w:val="90"/>
          <w:sz w:val="20"/>
          <w:szCs w:val="20"/>
        </w:rPr>
        <w:t xml:space="preserve"> Ane</w:t>
      </w:r>
      <w:r w:rsidRPr="00E7198E">
        <w:rPr>
          <w:rFonts w:ascii="Century Gothic" w:hAnsi="Century Gothic" w:cs="Arial"/>
          <w:b w:val="0"/>
          <w:w w:val="90"/>
          <w:sz w:val="20"/>
          <w:szCs w:val="20"/>
        </w:rPr>
        <w:t>xo</w:t>
      </w:r>
      <w:proofErr w:type="gramEnd"/>
      <w:r w:rsidRPr="00E7198E">
        <w:rPr>
          <w:rFonts w:ascii="Century Gothic" w:hAnsi="Century Gothic" w:cs="Arial"/>
          <w:b w:val="0"/>
          <w:w w:val="90"/>
          <w:sz w:val="20"/>
          <w:szCs w:val="20"/>
        </w:rPr>
        <w:t xml:space="preserve"> 1</w:t>
      </w:r>
      <w:r w:rsidR="004279EE">
        <w:rPr>
          <w:rFonts w:ascii="Century Gothic" w:hAnsi="Century Gothic" w:cs="Arial"/>
          <w:b w:val="0"/>
          <w:w w:val="90"/>
          <w:sz w:val="20"/>
          <w:szCs w:val="20"/>
        </w:rPr>
        <w:t>5</w:t>
      </w:r>
      <w:r w:rsidR="003469C2">
        <w:rPr>
          <w:rFonts w:ascii="Century Gothic" w:hAnsi="Century Gothic" w:cs="Arial"/>
          <w:b w:val="0"/>
          <w:w w:val="90"/>
          <w:sz w:val="20"/>
          <w:szCs w:val="20"/>
        </w:rPr>
        <w:t>)</w:t>
      </w:r>
      <w:r w:rsidRPr="00E7198E">
        <w:rPr>
          <w:rFonts w:ascii="Century Gothic" w:hAnsi="Century Gothic" w:cs="Arial"/>
          <w:b w:val="0"/>
          <w:w w:val="90"/>
          <w:sz w:val="20"/>
          <w:szCs w:val="20"/>
        </w:rPr>
        <w:t>.</w:t>
      </w:r>
    </w:p>
    <w:p w14:paraId="7B54A223" w14:textId="145EBA2F" w:rsidR="0095397D" w:rsidRPr="00623124" w:rsidRDefault="0095397D" w:rsidP="004F4F6C">
      <w:pPr>
        <w:numPr>
          <w:ilvl w:val="2"/>
          <w:numId w:val="10"/>
        </w:numPr>
        <w:tabs>
          <w:tab w:val="left" w:pos="1276"/>
        </w:tabs>
        <w:suppressAutoHyphens/>
        <w:ind w:left="1276" w:hanging="709"/>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As licitantes deverão apresentar Declaração de Capacidade de Assistência Técnica (Anexo </w:t>
      </w:r>
      <w:r w:rsidR="00C53E92">
        <w:rPr>
          <w:rFonts w:ascii="Century Gothic" w:hAnsi="Century Gothic" w:cs="Arial"/>
          <w:b w:val="0"/>
          <w:w w:val="90"/>
          <w:sz w:val="20"/>
          <w:szCs w:val="20"/>
        </w:rPr>
        <w:t>10</w:t>
      </w:r>
      <w:r w:rsidRPr="00623124">
        <w:rPr>
          <w:rFonts w:ascii="Century Gothic" w:hAnsi="Century Gothic" w:cs="Arial"/>
          <w:b w:val="0"/>
          <w:w w:val="90"/>
          <w:sz w:val="20"/>
          <w:szCs w:val="20"/>
        </w:rPr>
        <w:t>).</w:t>
      </w:r>
    </w:p>
    <w:p w14:paraId="62431CDC" w14:textId="77777777" w:rsidR="00DC0490" w:rsidRPr="00623124" w:rsidRDefault="00DC0490" w:rsidP="00DC0490">
      <w:pPr>
        <w:pStyle w:val="Corpodetexto"/>
        <w:tabs>
          <w:tab w:val="left" w:pos="964"/>
        </w:tabs>
        <w:suppressAutoHyphens/>
        <w:ind w:left="964" w:hanging="482"/>
        <w:rPr>
          <w:rFonts w:ascii="Century Gothic" w:hAnsi="Century Gothic"/>
          <w:w w:val="90"/>
          <w:sz w:val="20"/>
          <w:lang w:val="pt-BR"/>
        </w:rPr>
      </w:pPr>
    </w:p>
    <w:p w14:paraId="6D405E4C" w14:textId="328DC9D7" w:rsidR="00DC0490" w:rsidRPr="00623124" w:rsidRDefault="00DC0490" w:rsidP="00DC0490">
      <w:pPr>
        <w:tabs>
          <w:tab w:val="left" w:pos="284"/>
        </w:tabs>
        <w:suppressAutoHyphens/>
        <w:jc w:val="both"/>
        <w:rPr>
          <w:rFonts w:ascii="Century Gothic" w:hAnsi="Century Gothic"/>
          <w:b w:val="0"/>
          <w:w w:val="90"/>
          <w:sz w:val="20"/>
          <w:szCs w:val="20"/>
        </w:rPr>
      </w:pPr>
      <w:r w:rsidRPr="00623124">
        <w:rPr>
          <w:rFonts w:ascii="Century Gothic" w:hAnsi="Century Gothic"/>
          <w:w w:val="90"/>
          <w:sz w:val="20"/>
          <w:szCs w:val="20"/>
        </w:rPr>
        <w:t>Obs.:</w:t>
      </w:r>
      <w:r w:rsidRPr="00623124">
        <w:rPr>
          <w:rFonts w:ascii="Century Gothic" w:hAnsi="Century Gothic"/>
          <w:b w:val="0"/>
          <w:w w:val="90"/>
          <w:sz w:val="20"/>
          <w:szCs w:val="20"/>
        </w:rPr>
        <w:t xml:space="preserve"> Os documentos indicados </w:t>
      </w:r>
      <w:r w:rsidR="00A13311">
        <w:rPr>
          <w:rFonts w:ascii="Century Gothic" w:hAnsi="Century Gothic"/>
          <w:b w:val="0"/>
          <w:w w:val="90"/>
          <w:sz w:val="20"/>
          <w:szCs w:val="20"/>
        </w:rPr>
        <w:t xml:space="preserve">neste </w:t>
      </w:r>
      <w:r w:rsidR="009903B5" w:rsidRPr="00623124">
        <w:rPr>
          <w:rFonts w:ascii="Century Gothic" w:hAnsi="Century Gothic"/>
          <w:b w:val="0"/>
          <w:w w:val="90"/>
          <w:sz w:val="20"/>
          <w:szCs w:val="20"/>
        </w:rPr>
        <w:t>sub</w:t>
      </w:r>
      <w:r w:rsidRPr="00623124">
        <w:rPr>
          <w:rFonts w:ascii="Century Gothic" w:hAnsi="Century Gothic"/>
          <w:b w:val="0"/>
          <w:w w:val="90"/>
          <w:sz w:val="20"/>
          <w:szCs w:val="20"/>
        </w:rPr>
        <w:t xml:space="preserve">item deverão ser apresentados em papel timbrado da empresa licitante. Quando a empresa licitante não possuir papel timbrado, deverá fazer a sua identificação na folha contendo, no mínimo, a razão social, </w:t>
      </w:r>
      <w:proofErr w:type="spellStart"/>
      <w:r w:rsidRPr="00623124">
        <w:rPr>
          <w:rFonts w:ascii="Century Gothic" w:hAnsi="Century Gothic"/>
          <w:b w:val="0"/>
          <w:w w:val="90"/>
          <w:sz w:val="20"/>
          <w:szCs w:val="20"/>
        </w:rPr>
        <w:t>numero</w:t>
      </w:r>
      <w:proofErr w:type="spellEnd"/>
      <w:r w:rsidRPr="00623124">
        <w:rPr>
          <w:rFonts w:ascii="Century Gothic" w:hAnsi="Century Gothic"/>
          <w:b w:val="0"/>
          <w:w w:val="90"/>
          <w:sz w:val="20"/>
          <w:szCs w:val="20"/>
        </w:rPr>
        <w:t xml:space="preserve"> do CNPJ, endereço, telefone e número do FAX, se houver.</w:t>
      </w:r>
    </w:p>
    <w:p w14:paraId="49E398E2" w14:textId="77777777" w:rsidR="00DC0490" w:rsidRPr="00623124" w:rsidRDefault="00DC0490" w:rsidP="00DC0490">
      <w:pPr>
        <w:suppressAutoHyphens/>
        <w:jc w:val="both"/>
        <w:rPr>
          <w:rFonts w:ascii="Century Gothic" w:hAnsi="Century Gothic"/>
          <w:b w:val="0"/>
          <w:w w:val="90"/>
          <w:sz w:val="20"/>
          <w:szCs w:val="20"/>
        </w:rPr>
      </w:pPr>
    </w:p>
    <w:p w14:paraId="5BFB8AC2" w14:textId="77777777" w:rsidR="00DC0490" w:rsidRPr="00623124" w:rsidRDefault="00DC0490" w:rsidP="00DC0490">
      <w:pPr>
        <w:suppressAutoHyphens/>
        <w:jc w:val="both"/>
        <w:rPr>
          <w:rFonts w:ascii="Century Gothic" w:hAnsi="Century Gothic"/>
          <w:b w:val="0"/>
          <w:w w:val="90"/>
          <w:sz w:val="20"/>
          <w:szCs w:val="20"/>
          <w:u w:val="single"/>
        </w:rPr>
      </w:pPr>
      <w:r w:rsidRPr="00623124">
        <w:rPr>
          <w:rFonts w:ascii="Century Gothic" w:hAnsi="Century Gothic"/>
          <w:b w:val="0"/>
          <w:w w:val="90"/>
          <w:sz w:val="20"/>
          <w:szCs w:val="20"/>
          <w:u w:val="single"/>
        </w:rPr>
        <w:t>2 - DISPOSIÇÕES GERAIS DA HABILITAÇÃO</w:t>
      </w:r>
    </w:p>
    <w:p w14:paraId="16287F21" w14:textId="77777777" w:rsidR="00DC0490" w:rsidRPr="00623124" w:rsidRDefault="00DC0490" w:rsidP="00DC0490">
      <w:pPr>
        <w:suppressAutoHyphens/>
        <w:jc w:val="both"/>
        <w:rPr>
          <w:rFonts w:ascii="Century Gothic" w:hAnsi="Century Gothic"/>
          <w:b w:val="0"/>
          <w:w w:val="90"/>
          <w:sz w:val="20"/>
          <w:szCs w:val="20"/>
        </w:rPr>
      </w:pPr>
    </w:p>
    <w:p w14:paraId="2A86C9FA" w14:textId="77777777" w:rsidR="007C0720" w:rsidRPr="00623124" w:rsidRDefault="007C0720" w:rsidP="007C0720">
      <w:pPr>
        <w:suppressAutoHyphens/>
        <w:ind w:left="1134" w:hanging="567"/>
        <w:jc w:val="both"/>
        <w:rPr>
          <w:rFonts w:ascii="Century Gothic" w:hAnsi="Century Gothic"/>
          <w:b w:val="0"/>
          <w:w w:val="90"/>
          <w:sz w:val="20"/>
          <w:szCs w:val="20"/>
        </w:rPr>
      </w:pPr>
      <w:r w:rsidRPr="00623124">
        <w:rPr>
          <w:rFonts w:ascii="Century Gothic" w:hAnsi="Century Gothic"/>
          <w:b w:val="0"/>
          <w:w w:val="90"/>
          <w:sz w:val="20"/>
          <w:szCs w:val="20"/>
        </w:rPr>
        <w:t xml:space="preserve">2.1 - </w:t>
      </w:r>
      <w:r w:rsidRPr="00623124">
        <w:rPr>
          <w:rFonts w:ascii="Century Gothic" w:hAnsi="Century Gothic"/>
          <w:b w:val="0"/>
          <w:w w:val="90"/>
          <w:sz w:val="20"/>
          <w:szCs w:val="20"/>
        </w:rPr>
        <w:tab/>
        <w:t xml:space="preserve">É facultada às licitantes a substituição dos documentos de habilitação exigidos nos subitens 1.1, 1.2 e 1.3, todos do </w:t>
      </w:r>
      <w:r w:rsidR="009903B5" w:rsidRPr="00623124">
        <w:rPr>
          <w:rFonts w:ascii="Century Gothic" w:hAnsi="Century Gothic"/>
          <w:b w:val="0"/>
          <w:w w:val="90"/>
          <w:sz w:val="20"/>
          <w:szCs w:val="20"/>
        </w:rPr>
        <w:t>item</w:t>
      </w:r>
      <w:r w:rsidRPr="00623124">
        <w:rPr>
          <w:rFonts w:ascii="Century Gothic" w:hAnsi="Century Gothic"/>
          <w:b w:val="0"/>
          <w:w w:val="90"/>
          <w:sz w:val="20"/>
          <w:szCs w:val="20"/>
        </w:rPr>
        <w:t xml:space="preserve"> VI – DO CONTEÚDO DO ENVELOPE “DOCUMENTOS PARA HABILITAÇÃO”,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nº 52.205, de 27 de setembro de 2007, o qual será consultado </w:t>
      </w:r>
      <w:r w:rsidRPr="00623124">
        <w:rPr>
          <w:rFonts w:ascii="Century Gothic" w:hAnsi="Century Gothic"/>
          <w:b w:val="0"/>
          <w:i/>
          <w:w w:val="90"/>
          <w:sz w:val="20"/>
          <w:szCs w:val="20"/>
        </w:rPr>
        <w:t>“</w:t>
      </w:r>
      <w:proofErr w:type="spellStart"/>
      <w:r w:rsidRPr="00623124">
        <w:rPr>
          <w:rFonts w:ascii="Century Gothic" w:hAnsi="Century Gothic"/>
          <w:b w:val="0"/>
          <w:i/>
          <w:w w:val="90"/>
          <w:sz w:val="20"/>
          <w:szCs w:val="20"/>
        </w:rPr>
        <w:t>on</w:t>
      </w:r>
      <w:proofErr w:type="spellEnd"/>
      <w:r w:rsidRPr="00623124">
        <w:rPr>
          <w:rFonts w:ascii="Century Gothic" w:hAnsi="Century Gothic"/>
          <w:b w:val="0"/>
          <w:i/>
          <w:w w:val="90"/>
          <w:sz w:val="20"/>
          <w:szCs w:val="20"/>
        </w:rPr>
        <w:t xml:space="preserve"> </w:t>
      </w:r>
      <w:proofErr w:type="spellStart"/>
      <w:r w:rsidRPr="00623124">
        <w:rPr>
          <w:rFonts w:ascii="Century Gothic" w:hAnsi="Century Gothic"/>
          <w:b w:val="0"/>
          <w:i/>
          <w:w w:val="90"/>
          <w:sz w:val="20"/>
          <w:szCs w:val="20"/>
        </w:rPr>
        <w:t>line</w:t>
      </w:r>
      <w:proofErr w:type="spellEnd"/>
      <w:r w:rsidRPr="00623124">
        <w:rPr>
          <w:rFonts w:ascii="Century Gothic" w:hAnsi="Century Gothic"/>
          <w:b w:val="0"/>
          <w:i/>
          <w:w w:val="90"/>
          <w:sz w:val="20"/>
          <w:szCs w:val="20"/>
        </w:rPr>
        <w:t>”</w:t>
      </w:r>
      <w:r w:rsidRPr="00623124">
        <w:rPr>
          <w:rFonts w:ascii="Century Gothic" w:hAnsi="Century Gothic"/>
          <w:b w:val="0"/>
          <w:w w:val="90"/>
          <w:sz w:val="20"/>
          <w:szCs w:val="20"/>
        </w:rPr>
        <w:t xml:space="preserve">  pelo Pregoeiro e Equipe de Apoio.</w:t>
      </w:r>
    </w:p>
    <w:p w14:paraId="5BE93A62" w14:textId="77777777" w:rsidR="007C0720" w:rsidRPr="00623124" w:rsidRDefault="007C0720" w:rsidP="007C0720">
      <w:pPr>
        <w:suppressAutoHyphens/>
        <w:jc w:val="both"/>
        <w:rPr>
          <w:rFonts w:ascii="Century Gothic" w:hAnsi="Century Gothic"/>
          <w:b w:val="0"/>
          <w:w w:val="90"/>
          <w:sz w:val="20"/>
          <w:szCs w:val="20"/>
        </w:rPr>
      </w:pPr>
    </w:p>
    <w:p w14:paraId="39F372FB" w14:textId="77777777" w:rsidR="007C0720" w:rsidRPr="00623124" w:rsidRDefault="007C0720" w:rsidP="007C0720">
      <w:pPr>
        <w:suppressAutoHyphens/>
        <w:ind w:left="1134" w:hanging="567"/>
        <w:jc w:val="both"/>
        <w:rPr>
          <w:rFonts w:ascii="Century Gothic" w:hAnsi="Century Gothic"/>
          <w:b w:val="0"/>
          <w:w w:val="90"/>
          <w:sz w:val="20"/>
          <w:szCs w:val="20"/>
        </w:rPr>
      </w:pPr>
      <w:r w:rsidRPr="00623124">
        <w:rPr>
          <w:rFonts w:ascii="Century Gothic" w:hAnsi="Century Gothic"/>
          <w:b w:val="0"/>
          <w:w w:val="90"/>
          <w:sz w:val="20"/>
          <w:szCs w:val="20"/>
        </w:rPr>
        <w:t xml:space="preserve">2.2 -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 xml:space="preserve">O cadastro supracitado deverá ser apresentado acompanhado dos documentos relacionados nos subitens 1.1, 1.2 e 1.3 do item VI, que não tenham sido apresentados </w:t>
      </w:r>
      <w:r w:rsidRPr="00623124">
        <w:rPr>
          <w:rFonts w:ascii="Century Gothic" w:hAnsi="Century Gothic"/>
          <w:b w:val="0"/>
          <w:w w:val="90"/>
          <w:sz w:val="20"/>
          <w:szCs w:val="20"/>
        </w:rPr>
        <w:lastRenderedPageBreak/>
        <w:t xml:space="preserve">para o cadastramento ou que, se apresentados, já estejam com os respectivos prazos de validade vencidos, na data de apresentação das propostas. </w:t>
      </w:r>
    </w:p>
    <w:p w14:paraId="384BA73E" w14:textId="77777777" w:rsidR="007C0720" w:rsidRPr="00623124" w:rsidRDefault="007C0720" w:rsidP="007C0720">
      <w:pPr>
        <w:suppressAutoHyphens/>
        <w:jc w:val="both"/>
        <w:rPr>
          <w:rFonts w:ascii="Century Gothic" w:hAnsi="Century Gothic"/>
          <w:b w:val="0"/>
          <w:w w:val="90"/>
          <w:sz w:val="20"/>
          <w:szCs w:val="20"/>
        </w:rPr>
      </w:pPr>
    </w:p>
    <w:p w14:paraId="07F114DC" w14:textId="77777777" w:rsidR="00E7198E" w:rsidRDefault="007C0720" w:rsidP="00376997">
      <w:pPr>
        <w:suppressAutoHyphens/>
        <w:ind w:left="1134" w:hanging="567"/>
        <w:jc w:val="both"/>
        <w:rPr>
          <w:rFonts w:ascii="Century Gothic" w:hAnsi="Century Gothic" w:cs="Arial"/>
          <w:sz w:val="22"/>
          <w:szCs w:val="22"/>
        </w:rPr>
      </w:pPr>
      <w:r w:rsidRPr="00623124">
        <w:rPr>
          <w:rFonts w:ascii="Century Gothic" w:hAnsi="Century Gothic"/>
          <w:b w:val="0"/>
          <w:w w:val="90"/>
          <w:sz w:val="20"/>
          <w:szCs w:val="20"/>
        </w:rPr>
        <w:t xml:space="preserve">2.3 - </w:t>
      </w:r>
      <w:proofErr w:type="gramStart"/>
      <w:r w:rsidRPr="00623124">
        <w:rPr>
          <w:rFonts w:ascii="Century Gothic" w:hAnsi="Century Gothic"/>
          <w:b w:val="0"/>
          <w:w w:val="90"/>
          <w:sz w:val="20"/>
          <w:szCs w:val="20"/>
        </w:rPr>
        <w:tab/>
      </w:r>
      <w:proofErr w:type="gramEnd"/>
      <w:r w:rsidR="00376997" w:rsidRPr="00376997">
        <w:rPr>
          <w:rFonts w:ascii="Century Gothic" w:hAnsi="Century Gothic" w:cs="Arial"/>
          <w:b w:val="0"/>
          <w:w w:val="90"/>
          <w:sz w:val="20"/>
          <w:szCs w:val="20"/>
        </w:rPr>
        <w:t>Na hipótese de não constar prazo de validade nas certidões apresentadas, a Administração aceitará como válidas as expedidas até 180 (cento e oitenta) dias imediatamente anteriores à data de apresentação das propostas.</w:t>
      </w:r>
    </w:p>
    <w:p w14:paraId="34B3F2EB" w14:textId="77777777" w:rsidR="00376997" w:rsidRDefault="00376997" w:rsidP="00376997">
      <w:pPr>
        <w:suppressAutoHyphens/>
        <w:ind w:left="1134" w:hanging="567"/>
        <w:jc w:val="both"/>
        <w:rPr>
          <w:rFonts w:ascii="Century Gothic" w:hAnsi="Century Gothic"/>
          <w:w w:val="90"/>
          <w:sz w:val="20"/>
        </w:rPr>
      </w:pPr>
    </w:p>
    <w:p w14:paraId="1BEB962D" w14:textId="77777777" w:rsidR="00E7198E" w:rsidRDefault="00E7198E" w:rsidP="00E7198E">
      <w:pPr>
        <w:widowControl w:val="0"/>
        <w:suppressAutoHyphens/>
        <w:ind w:left="1134" w:hanging="567"/>
        <w:jc w:val="both"/>
        <w:rPr>
          <w:rFonts w:ascii="Century Gothic" w:hAnsi="Century Gothic"/>
          <w:b w:val="0"/>
          <w:w w:val="90"/>
          <w:sz w:val="20"/>
        </w:rPr>
      </w:pPr>
      <w:r w:rsidRPr="00E7198E">
        <w:rPr>
          <w:rFonts w:ascii="Century Gothic" w:hAnsi="Century Gothic"/>
          <w:b w:val="0"/>
          <w:w w:val="90"/>
          <w:sz w:val="20"/>
        </w:rPr>
        <w:t xml:space="preserve">2.4 – </w:t>
      </w:r>
      <w:proofErr w:type="gramStart"/>
      <w:r w:rsidRPr="00E7198E">
        <w:rPr>
          <w:rFonts w:ascii="Century Gothic" w:hAnsi="Century Gothic"/>
          <w:b w:val="0"/>
          <w:w w:val="90"/>
          <w:sz w:val="20"/>
        </w:rPr>
        <w:t>A</w:t>
      </w:r>
      <w:proofErr w:type="gramEnd"/>
      <w:r w:rsidRPr="00E7198E">
        <w:rPr>
          <w:rFonts w:ascii="Century Gothic" w:hAnsi="Century Gothic"/>
          <w:b w:val="0"/>
          <w:w w:val="90"/>
          <w:sz w:val="20"/>
        </w:rPr>
        <w:t xml:space="preserve"> Certidão Positiva com Efeitos de Negativa tem os mesmos efeitos da certidão negativa.</w:t>
      </w:r>
    </w:p>
    <w:p w14:paraId="7D34F5C7" w14:textId="77777777" w:rsidR="00F65BD1" w:rsidRDefault="00F65BD1" w:rsidP="00E7198E">
      <w:pPr>
        <w:widowControl w:val="0"/>
        <w:suppressAutoHyphens/>
        <w:ind w:left="1134" w:hanging="567"/>
        <w:jc w:val="both"/>
        <w:rPr>
          <w:rFonts w:ascii="Century Gothic" w:hAnsi="Century Gothic"/>
          <w:b w:val="0"/>
          <w:w w:val="90"/>
          <w:sz w:val="20"/>
        </w:rPr>
      </w:pPr>
    </w:p>
    <w:p w14:paraId="4763671F" w14:textId="77777777" w:rsidR="00F65BD1" w:rsidRDefault="00F65BD1" w:rsidP="00E7198E">
      <w:pPr>
        <w:widowControl w:val="0"/>
        <w:suppressAutoHyphens/>
        <w:ind w:left="1134" w:hanging="567"/>
        <w:jc w:val="both"/>
        <w:rPr>
          <w:rFonts w:ascii="Century Gothic" w:hAnsi="Century Gothic"/>
          <w:b w:val="0"/>
          <w:w w:val="90"/>
          <w:sz w:val="20"/>
        </w:rPr>
      </w:pPr>
      <w:r>
        <w:rPr>
          <w:rFonts w:ascii="Century Gothic" w:hAnsi="Century Gothic"/>
          <w:b w:val="0"/>
          <w:w w:val="90"/>
          <w:sz w:val="20"/>
        </w:rPr>
        <w:t xml:space="preserve">2.5 – </w:t>
      </w:r>
      <w:proofErr w:type="gramStart"/>
      <w:r>
        <w:rPr>
          <w:rFonts w:ascii="Century Gothic" w:hAnsi="Century Gothic"/>
          <w:b w:val="0"/>
          <w:w w:val="90"/>
          <w:sz w:val="20"/>
        </w:rPr>
        <w:t xml:space="preserve"> </w:t>
      </w:r>
      <w:proofErr w:type="gramEnd"/>
      <w:r>
        <w:rPr>
          <w:rFonts w:ascii="Century Gothic" w:hAnsi="Century Gothic"/>
          <w:b w:val="0"/>
          <w:w w:val="90"/>
          <w:sz w:val="20"/>
        </w:rPr>
        <w:t xml:space="preserve"> Se a licitante for a matriz, todos os documentos deverão estar em nome da matriz e, se for filial, todos os documentos deverão estar em nome da filial, exceto aqueles documentos que, pela sua própria natureza, comprovadamente, forem emitidos somente em nome da matriz.</w:t>
      </w:r>
    </w:p>
    <w:p w14:paraId="0B4020A7" w14:textId="77777777" w:rsidR="00376997" w:rsidRPr="00E7198E" w:rsidRDefault="00376997" w:rsidP="00E7198E">
      <w:pPr>
        <w:widowControl w:val="0"/>
        <w:suppressAutoHyphens/>
        <w:ind w:left="1134" w:hanging="567"/>
        <w:jc w:val="both"/>
        <w:rPr>
          <w:rFonts w:ascii="Century Gothic" w:hAnsi="Century Gothic"/>
          <w:b w:val="0"/>
          <w:w w:val="90"/>
          <w:sz w:val="20"/>
        </w:rPr>
      </w:pPr>
    </w:p>
    <w:p w14:paraId="1BDAA395" w14:textId="77777777" w:rsidR="00376997" w:rsidRPr="00376997" w:rsidRDefault="00376997" w:rsidP="00376997">
      <w:pPr>
        <w:widowControl w:val="0"/>
        <w:suppressAutoHyphens/>
        <w:ind w:left="1134" w:hanging="567"/>
        <w:jc w:val="both"/>
        <w:rPr>
          <w:rFonts w:ascii="Century Gothic" w:hAnsi="Century Gothic"/>
          <w:b w:val="0"/>
          <w:w w:val="90"/>
          <w:sz w:val="20"/>
          <w:szCs w:val="20"/>
        </w:rPr>
      </w:pPr>
      <w:r w:rsidRPr="00376997">
        <w:rPr>
          <w:rFonts w:ascii="Century Gothic" w:hAnsi="Century Gothic"/>
          <w:b w:val="0"/>
          <w:w w:val="90"/>
          <w:sz w:val="20"/>
          <w:szCs w:val="20"/>
        </w:rPr>
        <w:t xml:space="preserve">2.6 – </w:t>
      </w:r>
      <w:proofErr w:type="gramStart"/>
      <w:r>
        <w:rPr>
          <w:rFonts w:ascii="Century Gothic" w:hAnsi="Century Gothic"/>
          <w:b w:val="0"/>
          <w:w w:val="90"/>
          <w:sz w:val="20"/>
          <w:szCs w:val="20"/>
        </w:rPr>
        <w:t xml:space="preserve"> </w:t>
      </w:r>
      <w:proofErr w:type="gramEnd"/>
      <w:r>
        <w:rPr>
          <w:rFonts w:ascii="Century Gothic" w:hAnsi="Century Gothic"/>
          <w:b w:val="0"/>
          <w:w w:val="90"/>
          <w:sz w:val="20"/>
          <w:szCs w:val="20"/>
        </w:rPr>
        <w:t xml:space="preserve"> </w:t>
      </w:r>
      <w:r w:rsidRPr="00376997">
        <w:rPr>
          <w:rFonts w:ascii="Century Gothic" w:hAnsi="Century Gothic"/>
          <w:b w:val="0"/>
          <w:w w:val="90"/>
          <w:sz w:val="20"/>
          <w:szCs w:val="20"/>
        </w:rPr>
        <w:t>Caso o licitante pretenda que um de seus estabelecimentos, que não o participante de licitação, execute o futuro contrato, deverá apresentar toda documentação de ambos os estabelecimentos, disposta no subitem 1 do item VI;</w:t>
      </w:r>
    </w:p>
    <w:p w14:paraId="1D7B270A" w14:textId="77777777" w:rsidR="00376997" w:rsidRPr="00376997" w:rsidRDefault="00376997" w:rsidP="00376997">
      <w:pPr>
        <w:widowControl w:val="0"/>
        <w:suppressAutoHyphens/>
        <w:ind w:left="1134" w:hanging="567"/>
        <w:jc w:val="both"/>
        <w:rPr>
          <w:rFonts w:ascii="Century Gothic" w:hAnsi="Century Gothic"/>
          <w:b w:val="0"/>
          <w:w w:val="90"/>
          <w:sz w:val="20"/>
          <w:szCs w:val="20"/>
        </w:rPr>
      </w:pPr>
    </w:p>
    <w:p w14:paraId="75DBA827" w14:textId="77777777" w:rsidR="00376997" w:rsidRPr="00376997" w:rsidRDefault="00376997" w:rsidP="00376997">
      <w:pPr>
        <w:widowControl w:val="0"/>
        <w:suppressAutoHyphens/>
        <w:ind w:left="1134" w:hanging="567"/>
        <w:jc w:val="both"/>
        <w:rPr>
          <w:rFonts w:ascii="Century Gothic" w:hAnsi="Century Gothic"/>
          <w:b w:val="0"/>
          <w:w w:val="90"/>
          <w:sz w:val="20"/>
          <w:szCs w:val="20"/>
        </w:rPr>
      </w:pPr>
      <w:r w:rsidRPr="00376997">
        <w:rPr>
          <w:rFonts w:ascii="Century Gothic" w:hAnsi="Century Gothic"/>
          <w:b w:val="0"/>
          <w:w w:val="90"/>
          <w:sz w:val="20"/>
          <w:szCs w:val="20"/>
        </w:rPr>
        <w:t xml:space="preserve">2.7 – </w:t>
      </w:r>
      <w:proofErr w:type="gramStart"/>
      <w:r>
        <w:rPr>
          <w:rFonts w:ascii="Century Gothic" w:hAnsi="Century Gothic"/>
          <w:b w:val="0"/>
          <w:w w:val="90"/>
          <w:sz w:val="20"/>
          <w:szCs w:val="20"/>
        </w:rPr>
        <w:t xml:space="preserve"> </w:t>
      </w:r>
      <w:proofErr w:type="gramEnd"/>
      <w:r w:rsidRPr="00376997">
        <w:rPr>
          <w:rFonts w:ascii="Century Gothic" w:hAnsi="Century Gothic"/>
          <w:b w:val="0"/>
          <w:w w:val="90"/>
          <w:sz w:val="20"/>
          <w:szCs w:val="20"/>
        </w:rPr>
        <w:t>Se algum documento apresentar falha não sanável na sessão acarretará a inabilitação do licitante;</w:t>
      </w:r>
    </w:p>
    <w:p w14:paraId="4F904CB7" w14:textId="77777777" w:rsidR="00376997" w:rsidRPr="00376997" w:rsidRDefault="00376997" w:rsidP="00376997">
      <w:pPr>
        <w:widowControl w:val="0"/>
        <w:suppressAutoHyphens/>
        <w:ind w:left="1134" w:hanging="567"/>
        <w:jc w:val="both"/>
        <w:rPr>
          <w:rFonts w:ascii="Century Gothic" w:hAnsi="Century Gothic"/>
          <w:b w:val="0"/>
          <w:w w:val="90"/>
          <w:sz w:val="20"/>
          <w:szCs w:val="20"/>
        </w:rPr>
      </w:pPr>
    </w:p>
    <w:p w14:paraId="45FABEC3" w14:textId="77777777" w:rsidR="00376997" w:rsidRPr="00376997" w:rsidRDefault="00376997" w:rsidP="00376997">
      <w:pPr>
        <w:widowControl w:val="0"/>
        <w:suppressAutoHyphens/>
        <w:ind w:left="1134" w:hanging="567"/>
        <w:jc w:val="both"/>
        <w:rPr>
          <w:rFonts w:ascii="Century Gothic" w:hAnsi="Century Gothic"/>
          <w:b w:val="0"/>
          <w:w w:val="90"/>
          <w:sz w:val="20"/>
          <w:szCs w:val="20"/>
        </w:rPr>
      </w:pPr>
      <w:r w:rsidRPr="00376997">
        <w:rPr>
          <w:rFonts w:ascii="Century Gothic" w:hAnsi="Century Gothic"/>
          <w:b w:val="0"/>
          <w:w w:val="90"/>
          <w:sz w:val="20"/>
          <w:szCs w:val="20"/>
        </w:rPr>
        <w:t xml:space="preserve">2.8 - </w:t>
      </w:r>
      <w:proofErr w:type="gramStart"/>
      <w:r>
        <w:rPr>
          <w:rFonts w:ascii="Century Gothic" w:hAnsi="Century Gothic"/>
          <w:b w:val="0"/>
          <w:w w:val="90"/>
          <w:sz w:val="20"/>
          <w:szCs w:val="20"/>
        </w:rPr>
        <w:t xml:space="preserve"> </w:t>
      </w:r>
      <w:proofErr w:type="gramEnd"/>
      <w:r>
        <w:rPr>
          <w:rFonts w:ascii="Century Gothic" w:hAnsi="Century Gothic"/>
          <w:b w:val="0"/>
          <w:w w:val="90"/>
          <w:sz w:val="20"/>
          <w:szCs w:val="20"/>
        </w:rPr>
        <w:t xml:space="preserve"> </w:t>
      </w:r>
      <w:r w:rsidRPr="00376997">
        <w:rPr>
          <w:rFonts w:ascii="Century Gothic" w:hAnsi="Century Gothic"/>
          <w:b w:val="0"/>
          <w:w w:val="90"/>
          <w:sz w:val="20"/>
          <w:szCs w:val="20"/>
        </w:rPr>
        <w:t>O Pregoeiro ou Equipe de Apoio diligenciará efetuando consulta direta na Internet nos sites dos órgãos expedidores para verificar a veracidade dos documentos obtidos por este meio eletrônico.</w:t>
      </w:r>
    </w:p>
    <w:p w14:paraId="06971CD3" w14:textId="77777777" w:rsidR="00E7198E" w:rsidRPr="00623124" w:rsidRDefault="00E7198E" w:rsidP="007C0720">
      <w:pPr>
        <w:suppressAutoHyphens/>
        <w:ind w:left="1134" w:hanging="567"/>
        <w:jc w:val="both"/>
        <w:rPr>
          <w:rFonts w:ascii="Century Gothic" w:hAnsi="Century Gothic"/>
          <w:b w:val="0"/>
          <w:w w:val="90"/>
          <w:sz w:val="20"/>
          <w:szCs w:val="20"/>
        </w:rPr>
      </w:pPr>
    </w:p>
    <w:p w14:paraId="6710D796" w14:textId="77777777" w:rsidR="007C0720" w:rsidRPr="00623124" w:rsidRDefault="007C0720" w:rsidP="007F6303">
      <w:pPr>
        <w:suppressAutoHyphens/>
        <w:jc w:val="both"/>
        <w:rPr>
          <w:rFonts w:ascii="Century Gothic" w:hAnsi="Century Gothic"/>
          <w:b w:val="0"/>
          <w:w w:val="90"/>
          <w:sz w:val="20"/>
          <w:szCs w:val="20"/>
        </w:rPr>
      </w:pPr>
      <w:r w:rsidRPr="00623124">
        <w:rPr>
          <w:rFonts w:ascii="Century Gothic" w:hAnsi="Century Gothic"/>
          <w:b w:val="0"/>
          <w:w w:val="90"/>
          <w:sz w:val="20"/>
          <w:szCs w:val="20"/>
        </w:rPr>
        <w:t>Obs.: Não serão aceitos protocolos de pedidos de certidões ou de outros documentos exigidos neste edital.</w:t>
      </w:r>
    </w:p>
    <w:p w14:paraId="2A1F701D" w14:textId="77777777" w:rsidR="00DC0490" w:rsidRPr="00623124" w:rsidRDefault="00DC0490" w:rsidP="00DC0490">
      <w:pPr>
        <w:suppressAutoHyphens/>
        <w:rPr>
          <w:rFonts w:ascii="Century Gothic" w:hAnsi="Century Gothic"/>
          <w:b w:val="0"/>
          <w:w w:val="90"/>
          <w:sz w:val="20"/>
          <w:szCs w:val="20"/>
        </w:rPr>
      </w:pPr>
    </w:p>
    <w:p w14:paraId="6803D36F" w14:textId="77777777" w:rsidR="00DC0490" w:rsidRPr="00623124" w:rsidRDefault="00DC0490" w:rsidP="00DC0490">
      <w:pPr>
        <w:pStyle w:val="Ttulo1"/>
        <w:suppressAutoHyphens/>
        <w:rPr>
          <w:rFonts w:ascii="Century Gothic" w:hAnsi="Century Gothic"/>
          <w:w w:val="90"/>
          <w:sz w:val="20"/>
        </w:rPr>
      </w:pPr>
      <w:r w:rsidRPr="00623124">
        <w:rPr>
          <w:rFonts w:ascii="Century Gothic" w:hAnsi="Century Gothic"/>
          <w:w w:val="90"/>
          <w:sz w:val="20"/>
        </w:rPr>
        <w:t>VII - DO PROCEDIMENTO E DO JULGAMENTO</w:t>
      </w:r>
    </w:p>
    <w:p w14:paraId="03EFCA41" w14:textId="77777777" w:rsidR="00DC0490" w:rsidRPr="00623124" w:rsidRDefault="00DC0490" w:rsidP="00DC0490">
      <w:pPr>
        <w:suppressAutoHyphens/>
        <w:jc w:val="both"/>
        <w:rPr>
          <w:rFonts w:ascii="Century Gothic" w:hAnsi="Century Gothic"/>
          <w:b w:val="0"/>
          <w:w w:val="90"/>
          <w:sz w:val="20"/>
          <w:szCs w:val="20"/>
        </w:rPr>
      </w:pPr>
    </w:p>
    <w:p w14:paraId="14949AF7" w14:textId="77777777" w:rsidR="00DC0490" w:rsidRPr="00623124" w:rsidRDefault="00DC0490" w:rsidP="00DC0490">
      <w:pPr>
        <w:tabs>
          <w:tab w:val="left" w:pos="540"/>
        </w:tabs>
        <w:suppressAutoHyphens/>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1 - </w:t>
      </w:r>
      <w:proofErr w:type="gramStart"/>
      <w:r w:rsidRPr="00623124">
        <w:rPr>
          <w:rFonts w:ascii="Century Gothic" w:hAnsi="Century Gothic" w:cs="Arial"/>
          <w:b w:val="0"/>
          <w:w w:val="90"/>
          <w:sz w:val="20"/>
          <w:szCs w:val="20"/>
        </w:rPr>
        <w:tab/>
      </w:r>
      <w:proofErr w:type="gramEnd"/>
      <w:r w:rsidRPr="00623124">
        <w:rPr>
          <w:rFonts w:ascii="Century Gothic" w:hAnsi="Century Gothic" w:cs="Arial"/>
          <w:b w:val="0"/>
          <w:w w:val="90"/>
          <w:sz w:val="20"/>
          <w:szCs w:val="20"/>
        </w:rPr>
        <w:t>No horário e local indicados no preâmbulo será aberta a sessão de processamento do Pregão, iniciando-se com o credenciamento dos interessados em participar do certame.</w:t>
      </w:r>
    </w:p>
    <w:p w14:paraId="29D6B04F" w14:textId="77777777" w:rsidR="00DC0490" w:rsidRPr="00623124" w:rsidRDefault="00DC0490" w:rsidP="00DC0490">
      <w:pPr>
        <w:tabs>
          <w:tab w:val="left" w:pos="540"/>
        </w:tabs>
        <w:suppressAutoHyphens/>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 </w:t>
      </w:r>
    </w:p>
    <w:p w14:paraId="6D3B0424" w14:textId="77777777" w:rsidR="00DC0490" w:rsidRPr="00623124" w:rsidRDefault="00DC0490" w:rsidP="00DC0490">
      <w:pPr>
        <w:tabs>
          <w:tab w:val="left" w:pos="540"/>
        </w:tabs>
        <w:suppressAutoHyphens/>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2 - </w:t>
      </w:r>
      <w:proofErr w:type="gramStart"/>
      <w:r w:rsidRPr="00623124">
        <w:rPr>
          <w:rFonts w:ascii="Century Gothic" w:hAnsi="Century Gothic" w:cs="Arial"/>
          <w:b w:val="0"/>
          <w:w w:val="90"/>
          <w:sz w:val="20"/>
          <w:szCs w:val="20"/>
        </w:rPr>
        <w:tab/>
      </w:r>
      <w:proofErr w:type="gramEnd"/>
      <w:r w:rsidRPr="00623124">
        <w:rPr>
          <w:rFonts w:ascii="Century Gothic" w:hAnsi="Century Gothic" w:cs="Arial"/>
          <w:b w:val="0"/>
          <w:w w:val="90"/>
          <w:sz w:val="20"/>
          <w:szCs w:val="20"/>
        </w:rPr>
        <w:t>Após o credenciamento, os licitantes entregarão ao Pregoeiro a declaração de pleno atendimento aos requisitos de habilitação, de acordo com o estabelecido no Anexo 3 do Edital e, em envelopes separados, a proposta de preços e os documentos de habilitação.</w:t>
      </w:r>
    </w:p>
    <w:p w14:paraId="5F96A722" w14:textId="77777777" w:rsidR="00DC0490" w:rsidRPr="00623124" w:rsidRDefault="00DC0490" w:rsidP="00DC0490">
      <w:pPr>
        <w:tabs>
          <w:tab w:val="left" w:pos="540"/>
        </w:tabs>
        <w:suppressAutoHyphens/>
        <w:jc w:val="both"/>
        <w:rPr>
          <w:rFonts w:ascii="Century Gothic" w:hAnsi="Century Gothic" w:cs="Arial"/>
          <w:b w:val="0"/>
          <w:w w:val="90"/>
          <w:sz w:val="20"/>
          <w:szCs w:val="20"/>
        </w:rPr>
      </w:pPr>
    </w:p>
    <w:p w14:paraId="3E5E5536" w14:textId="77777777" w:rsidR="00DC0490" w:rsidRPr="00623124" w:rsidRDefault="00DC0490" w:rsidP="00DC0490">
      <w:pPr>
        <w:tabs>
          <w:tab w:val="left" w:pos="540"/>
        </w:tabs>
        <w:suppressAutoHyphens/>
        <w:jc w:val="both"/>
        <w:rPr>
          <w:rFonts w:ascii="Century Gothic" w:hAnsi="Century Gothic" w:cs="Arial"/>
          <w:b w:val="0"/>
          <w:w w:val="90"/>
          <w:sz w:val="20"/>
          <w:szCs w:val="20"/>
        </w:rPr>
      </w:pPr>
      <w:r w:rsidRPr="00623124">
        <w:rPr>
          <w:rFonts w:ascii="Century Gothic" w:hAnsi="Century Gothic" w:cs="Arial"/>
          <w:b w:val="0"/>
          <w:w w:val="90"/>
          <w:sz w:val="20"/>
          <w:szCs w:val="20"/>
        </w:rPr>
        <w:t>3 -</w:t>
      </w:r>
      <w:r w:rsidRPr="00623124">
        <w:rPr>
          <w:rFonts w:ascii="Century Gothic" w:hAnsi="Century Gothic" w:cs="Arial"/>
          <w:b w:val="0"/>
          <w:w w:val="90"/>
          <w:sz w:val="20"/>
          <w:szCs w:val="20"/>
        </w:rPr>
        <w:tab/>
      </w:r>
      <w:proofErr w:type="gramStart"/>
      <w:r w:rsidRPr="00623124">
        <w:rPr>
          <w:rFonts w:ascii="Century Gothic" w:hAnsi="Century Gothic" w:cs="Arial"/>
          <w:b w:val="0"/>
          <w:w w:val="90"/>
          <w:sz w:val="20"/>
          <w:szCs w:val="20"/>
        </w:rPr>
        <w:t>A</w:t>
      </w:r>
      <w:proofErr w:type="gramEnd"/>
      <w:r w:rsidRPr="00623124">
        <w:rPr>
          <w:rFonts w:ascii="Century Gothic" w:hAnsi="Century Gothic" w:cs="Arial"/>
          <w:b w:val="0"/>
          <w:w w:val="90"/>
          <w:sz w:val="20"/>
          <w:szCs w:val="20"/>
        </w:rPr>
        <w:t xml:space="preserve"> análise das propostas pelo Pregoeiro visará ao atendimento das condições estabelecidas neste Edital e seus anexos, sendo desclassificadas as propostas:</w:t>
      </w:r>
    </w:p>
    <w:p w14:paraId="5B95CD12" w14:textId="77777777" w:rsidR="00DC0490" w:rsidRPr="00623124" w:rsidRDefault="00DC0490" w:rsidP="00DC0490">
      <w:pPr>
        <w:tabs>
          <w:tab w:val="left" w:pos="540"/>
        </w:tabs>
        <w:suppressAutoHyphens/>
        <w:jc w:val="both"/>
        <w:rPr>
          <w:rFonts w:ascii="Century Gothic" w:hAnsi="Century Gothic" w:cs="Arial"/>
          <w:b w:val="0"/>
          <w:w w:val="90"/>
          <w:sz w:val="20"/>
          <w:szCs w:val="20"/>
        </w:rPr>
      </w:pPr>
    </w:p>
    <w:p w14:paraId="53F2CD42" w14:textId="77777777" w:rsidR="00DC0490" w:rsidRPr="00623124" w:rsidRDefault="00DC0490" w:rsidP="004F4F6C">
      <w:pPr>
        <w:numPr>
          <w:ilvl w:val="0"/>
          <w:numId w:val="2"/>
        </w:numPr>
        <w:tabs>
          <w:tab w:val="left" w:pos="540"/>
        </w:tabs>
        <w:suppressAutoHyphens/>
        <w:ind w:left="0" w:firstLine="0"/>
        <w:jc w:val="both"/>
        <w:rPr>
          <w:rFonts w:ascii="Century Gothic" w:hAnsi="Century Gothic" w:cs="Arial"/>
          <w:b w:val="0"/>
          <w:bCs w:val="0"/>
          <w:w w:val="90"/>
          <w:sz w:val="20"/>
          <w:szCs w:val="20"/>
        </w:rPr>
      </w:pPr>
      <w:proofErr w:type="gramStart"/>
      <w:r w:rsidRPr="00623124">
        <w:rPr>
          <w:rFonts w:ascii="Century Gothic" w:hAnsi="Century Gothic" w:cs="Arial"/>
          <w:b w:val="0"/>
          <w:bCs w:val="0"/>
          <w:w w:val="90"/>
          <w:sz w:val="20"/>
          <w:szCs w:val="20"/>
        </w:rPr>
        <w:t>cujo</w:t>
      </w:r>
      <w:proofErr w:type="gramEnd"/>
      <w:r w:rsidRPr="00623124">
        <w:rPr>
          <w:rFonts w:ascii="Century Gothic" w:hAnsi="Century Gothic" w:cs="Arial"/>
          <w:b w:val="0"/>
          <w:bCs w:val="0"/>
          <w:w w:val="90"/>
          <w:sz w:val="20"/>
          <w:szCs w:val="20"/>
        </w:rPr>
        <w:t xml:space="preserve"> objeto não atenda as especificações, prazos e condições fixados no Edital;</w:t>
      </w:r>
    </w:p>
    <w:p w14:paraId="42609638" w14:textId="4978C588" w:rsidR="7A7BAA85" w:rsidRDefault="7A7BAA85" w:rsidP="004F4F6C">
      <w:pPr>
        <w:numPr>
          <w:ilvl w:val="0"/>
          <w:numId w:val="2"/>
        </w:numPr>
        <w:ind w:left="0" w:firstLine="0"/>
        <w:jc w:val="both"/>
        <w:rPr>
          <w:b w:val="0"/>
          <w:bCs w:val="0"/>
          <w:sz w:val="20"/>
          <w:szCs w:val="20"/>
        </w:rPr>
      </w:pPr>
      <w:proofErr w:type="gramStart"/>
      <w:r w:rsidRPr="7A7BAA85">
        <w:rPr>
          <w:rFonts w:ascii="Century Gothic" w:hAnsi="Century Gothic" w:cs="Arial"/>
          <w:b w:val="0"/>
          <w:bCs w:val="0"/>
          <w:sz w:val="20"/>
          <w:szCs w:val="20"/>
        </w:rPr>
        <w:t>que</w:t>
      </w:r>
      <w:proofErr w:type="gramEnd"/>
      <w:r w:rsidRPr="7A7BAA85">
        <w:rPr>
          <w:rFonts w:ascii="Century Gothic" w:hAnsi="Century Gothic" w:cs="Arial"/>
          <w:b w:val="0"/>
          <w:bCs w:val="0"/>
          <w:sz w:val="20"/>
          <w:szCs w:val="20"/>
        </w:rPr>
        <w:t xml:space="preserve"> apresentem preço,  baseado exclusivamente em proposta das demais licitantes. </w:t>
      </w:r>
    </w:p>
    <w:p w14:paraId="525497E6" w14:textId="38C010D9" w:rsidR="7A7BAA85" w:rsidRDefault="7A7BAA85" w:rsidP="7A7BAA85">
      <w:pPr>
        <w:jc w:val="both"/>
        <w:rPr>
          <w:rFonts w:ascii="Century Gothic" w:hAnsi="Century Gothic" w:cs="Arial"/>
          <w:b w:val="0"/>
          <w:bCs w:val="0"/>
          <w:sz w:val="20"/>
          <w:szCs w:val="20"/>
        </w:rPr>
      </w:pPr>
    </w:p>
    <w:p w14:paraId="13CB595B" w14:textId="77777777" w:rsidR="00DC0490" w:rsidRPr="00623124" w:rsidRDefault="00DC0490" w:rsidP="00DC0490">
      <w:pPr>
        <w:tabs>
          <w:tab w:val="left" w:pos="540"/>
        </w:tabs>
        <w:suppressAutoHyphens/>
        <w:ind w:left="1205" w:hanging="723"/>
        <w:jc w:val="both"/>
        <w:rPr>
          <w:rFonts w:ascii="Century Gothic" w:hAnsi="Century Gothic" w:cs="Arial"/>
          <w:b w:val="0"/>
          <w:w w:val="90"/>
          <w:sz w:val="20"/>
          <w:szCs w:val="20"/>
        </w:rPr>
      </w:pPr>
    </w:p>
    <w:p w14:paraId="62094862" w14:textId="77777777" w:rsidR="00DC0490" w:rsidRPr="00623124" w:rsidRDefault="00DC0490" w:rsidP="00DC0490">
      <w:pPr>
        <w:tabs>
          <w:tab w:val="left" w:pos="540"/>
        </w:tabs>
        <w:suppressAutoHyphens/>
        <w:ind w:left="1205" w:hanging="723"/>
        <w:jc w:val="both"/>
        <w:rPr>
          <w:rFonts w:ascii="Century Gothic" w:hAnsi="Century Gothic" w:cs="Arial"/>
          <w:b w:val="0"/>
          <w:w w:val="90"/>
          <w:sz w:val="20"/>
          <w:szCs w:val="20"/>
        </w:rPr>
      </w:pPr>
      <w:r w:rsidRPr="00623124">
        <w:rPr>
          <w:rFonts w:ascii="Century Gothic" w:hAnsi="Century Gothic" w:cs="Arial"/>
          <w:b w:val="0"/>
          <w:w w:val="90"/>
          <w:sz w:val="20"/>
          <w:szCs w:val="20"/>
        </w:rPr>
        <w:lastRenderedPageBreak/>
        <w:t>3.</w:t>
      </w:r>
      <w:r w:rsidR="005506D7" w:rsidRPr="00623124">
        <w:rPr>
          <w:rFonts w:ascii="Century Gothic" w:hAnsi="Century Gothic" w:cs="Arial"/>
          <w:b w:val="0"/>
          <w:w w:val="90"/>
          <w:sz w:val="20"/>
          <w:szCs w:val="20"/>
        </w:rPr>
        <w:t>1</w:t>
      </w:r>
      <w:r w:rsidRPr="00623124">
        <w:rPr>
          <w:rFonts w:ascii="Century Gothic" w:hAnsi="Century Gothic" w:cs="Arial"/>
          <w:b w:val="0"/>
          <w:w w:val="90"/>
          <w:sz w:val="20"/>
          <w:szCs w:val="20"/>
        </w:rPr>
        <w:t xml:space="preserve"> – </w:t>
      </w:r>
      <w:proofErr w:type="gramStart"/>
      <w:r w:rsidRPr="00623124">
        <w:rPr>
          <w:rFonts w:ascii="Century Gothic" w:hAnsi="Century Gothic" w:cs="Arial"/>
          <w:b w:val="0"/>
          <w:w w:val="90"/>
          <w:sz w:val="20"/>
          <w:szCs w:val="20"/>
        </w:rPr>
        <w:tab/>
      </w:r>
      <w:proofErr w:type="gramEnd"/>
      <w:r w:rsidRPr="00623124">
        <w:rPr>
          <w:rFonts w:ascii="Century Gothic" w:hAnsi="Century Gothic" w:cs="Arial"/>
          <w:b w:val="0"/>
          <w:w w:val="90"/>
          <w:sz w:val="20"/>
          <w:szCs w:val="20"/>
        </w:rPr>
        <w:t>No tocante aos preços, as propostas serão verificadas quanto à exatidão das operações aritméticas que conduziram ao valor total orçado, procedendo-se às correções no caso de eventuais erros.</w:t>
      </w:r>
    </w:p>
    <w:p w14:paraId="6D9C8D39" w14:textId="77777777" w:rsidR="00DC0490" w:rsidRPr="00623124" w:rsidRDefault="00DC0490" w:rsidP="00DC0490">
      <w:pPr>
        <w:tabs>
          <w:tab w:val="left" w:pos="540"/>
        </w:tabs>
        <w:suppressAutoHyphens/>
        <w:ind w:left="1205" w:hanging="723"/>
        <w:jc w:val="both"/>
        <w:rPr>
          <w:rFonts w:ascii="Century Gothic" w:hAnsi="Century Gothic" w:cs="Arial"/>
          <w:b w:val="0"/>
          <w:w w:val="90"/>
          <w:sz w:val="20"/>
          <w:szCs w:val="20"/>
        </w:rPr>
      </w:pPr>
    </w:p>
    <w:p w14:paraId="619FC5AA" w14:textId="77777777" w:rsidR="00DC0490" w:rsidRPr="00623124" w:rsidRDefault="00DC0490" w:rsidP="00DC0490">
      <w:pPr>
        <w:tabs>
          <w:tab w:val="left" w:pos="720"/>
        </w:tabs>
        <w:suppressAutoHyphens/>
        <w:ind w:left="1205" w:hanging="723"/>
        <w:jc w:val="both"/>
        <w:rPr>
          <w:rFonts w:ascii="Century Gothic" w:hAnsi="Century Gothic" w:cs="Arial"/>
          <w:b w:val="0"/>
          <w:w w:val="90"/>
          <w:sz w:val="20"/>
          <w:szCs w:val="20"/>
        </w:rPr>
      </w:pPr>
      <w:r w:rsidRPr="00623124">
        <w:rPr>
          <w:rFonts w:ascii="Century Gothic" w:hAnsi="Century Gothic" w:cs="Arial"/>
          <w:b w:val="0"/>
          <w:w w:val="90"/>
          <w:sz w:val="20"/>
          <w:szCs w:val="20"/>
        </w:rPr>
        <w:t>3.</w:t>
      </w:r>
      <w:r w:rsidR="005506D7" w:rsidRPr="00623124">
        <w:rPr>
          <w:rFonts w:ascii="Century Gothic" w:hAnsi="Century Gothic" w:cs="Arial"/>
          <w:b w:val="0"/>
          <w:w w:val="90"/>
          <w:sz w:val="20"/>
          <w:szCs w:val="20"/>
        </w:rPr>
        <w:t>2</w:t>
      </w:r>
      <w:r w:rsidRPr="00623124">
        <w:rPr>
          <w:rFonts w:ascii="Century Gothic" w:hAnsi="Century Gothic" w:cs="Arial"/>
          <w:b w:val="0"/>
          <w:w w:val="90"/>
          <w:sz w:val="20"/>
          <w:szCs w:val="20"/>
        </w:rPr>
        <w:t xml:space="preserve"> - </w:t>
      </w:r>
      <w:proofErr w:type="gramStart"/>
      <w:r w:rsidRPr="00623124">
        <w:rPr>
          <w:rFonts w:ascii="Century Gothic" w:hAnsi="Century Gothic" w:cs="Arial"/>
          <w:b w:val="0"/>
          <w:w w:val="90"/>
          <w:sz w:val="20"/>
          <w:szCs w:val="20"/>
        </w:rPr>
        <w:tab/>
      </w:r>
      <w:proofErr w:type="gramEnd"/>
      <w:r w:rsidRPr="00623124">
        <w:rPr>
          <w:rFonts w:ascii="Century Gothic" w:hAnsi="Century Gothic" w:cs="Arial"/>
          <w:b w:val="0"/>
          <w:w w:val="90"/>
          <w:sz w:val="20"/>
          <w:szCs w:val="20"/>
        </w:rPr>
        <w:t xml:space="preserve">Serão desconsideradas ofertas ou vantagens baseadas nas propostas das demais licitantes. </w:t>
      </w:r>
    </w:p>
    <w:p w14:paraId="675E05EE" w14:textId="77777777" w:rsidR="00DC0490" w:rsidRPr="00623124" w:rsidRDefault="00DC0490" w:rsidP="00DC0490">
      <w:pPr>
        <w:tabs>
          <w:tab w:val="left" w:pos="540"/>
        </w:tabs>
        <w:suppressAutoHyphens/>
        <w:jc w:val="both"/>
        <w:rPr>
          <w:rFonts w:ascii="Century Gothic" w:hAnsi="Century Gothic" w:cs="Arial"/>
          <w:b w:val="0"/>
          <w:w w:val="90"/>
          <w:sz w:val="20"/>
          <w:szCs w:val="20"/>
        </w:rPr>
      </w:pPr>
    </w:p>
    <w:p w14:paraId="01E572E4" w14:textId="77777777" w:rsidR="00DC0490" w:rsidRPr="00623124" w:rsidRDefault="00DC0490" w:rsidP="00DC0490">
      <w:pPr>
        <w:tabs>
          <w:tab w:val="left" w:pos="540"/>
        </w:tabs>
        <w:suppressAutoHyphens/>
        <w:jc w:val="both"/>
        <w:rPr>
          <w:rFonts w:ascii="Century Gothic" w:hAnsi="Century Gothic" w:cs="Arial"/>
          <w:b w:val="0"/>
          <w:w w:val="90"/>
          <w:sz w:val="20"/>
          <w:szCs w:val="20"/>
        </w:rPr>
      </w:pPr>
      <w:r w:rsidRPr="00623124">
        <w:rPr>
          <w:rFonts w:ascii="Century Gothic" w:hAnsi="Century Gothic" w:cs="Arial"/>
          <w:b w:val="0"/>
          <w:w w:val="90"/>
          <w:sz w:val="20"/>
          <w:szCs w:val="20"/>
        </w:rPr>
        <w:t>4 -</w:t>
      </w:r>
      <w:r w:rsidRPr="00623124">
        <w:rPr>
          <w:rFonts w:ascii="Century Gothic" w:hAnsi="Century Gothic" w:cs="Arial"/>
          <w:b w:val="0"/>
          <w:w w:val="90"/>
          <w:sz w:val="20"/>
          <w:szCs w:val="20"/>
        </w:rPr>
        <w:tab/>
      </w:r>
      <w:proofErr w:type="gramStart"/>
      <w:r w:rsidRPr="00623124">
        <w:rPr>
          <w:rFonts w:ascii="Century Gothic" w:hAnsi="Century Gothic" w:cs="Arial"/>
          <w:b w:val="0"/>
          <w:w w:val="90"/>
          <w:sz w:val="20"/>
          <w:szCs w:val="20"/>
        </w:rPr>
        <w:t>As</w:t>
      </w:r>
      <w:proofErr w:type="gramEnd"/>
      <w:r w:rsidRPr="00623124">
        <w:rPr>
          <w:rFonts w:ascii="Century Gothic" w:hAnsi="Century Gothic" w:cs="Arial"/>
          <w:b w:val="0"/>
          <w:w w:val="90"/>
          <w:sz w:val="20"/>
          <w:szCs w:val="20"/>
        </w:rPr>
        <w:t xml:space="preserve"> propostas não desclassificadas serão selecionadas para a etapa de lances, com observância dos seguintes critérios:</w:t>
      </w:r>
    </w:p>
    <w:p w14:paraId="2FC17F8B" w14:textId="77777777" w:rsidR="00DC0490" w:rsidRPr="00623124" w:rsidRDefault="00DC0490" w:rsidP="00DC0490">
      <w:pPr>
        <w:tabs>
          <w:tab w:val="left" w:pos="540"/>
        </w:tabs>
        <w:suppressAutoHyphens/>
        <w:jc w:val="both"/>
        <w:rPr>
          <w:rFonts w:ascii="Century Gothic" w:hAnsi="Century Gothic" w:cs="Arial"/>
          <w:b w:val="0"/>
          <w:w w:val="90"/>
          <w:sz w:val="20"/>
          <w:szCs w:val="20"/>
        </w:rPr>
      </w:pPr>
    </w:p>
    <w:p w14:paraId="7386F1AF" w14:textId="77777777" w:rsidR="00DC0490" w:rsidRPr="00623124" w:rsidRDefault="00DC0490" w:rsidP="004F4F6C">
      <w:pPr>
        <w:numPr>
          <w:ilvl w:val="0"/>
          <w:numId w:val="3"/>
        </w:numPr>
        <w:tabs>
          <w:tab w:val="left" w:pos="540"/>
        </w:tabs>
        <w:suppressAutoHyphens/>
        <w:ind w:left="0" w:firstLine="0"/>
        <w:jc w:val="both"/>
        <w:rPr>
          <w:rFonts w:ascii="Century Gothic" w:hAnsi="Century Gothic" w:cs="Arial"/>
          <w:b w:val="0"/>
          <w:w w:val="90"/>
          <w:sz w:val="20"/>
          <w:szCs w:val="20"/>
        </w:rPr>
      </w:pPr>
      <w:proofErr w:type="gramStart"/>
      <w:r w:rsidRPr="00623124">
        <w:rPr>
          <w:rFonts w:ascii="Century Gothic" w:hAnsi="Century Gothic" w:cs="Arial"/>
          <w:b w:val="0"/>
          <w:w w:val="90"/>
          <w:sz w:val="20"/>
          <w:szCs w:val="20"/>
        </w:rPr>
        <w:t>seleção</w:t>
      </w:r>
      <w:proofErr w:type="gramEnd"/>
      <w:r w:rsidRPr="00623124">
        <w:rPr>
          <w:rFonts w:ascii="Century Gothic" w:hAnsi="Century Gothic" w:cs="Arial"/>
          <w:b w:val="0"/>
          <w:w w:val="90"/>
          <w:sz w:val="20"/>
          <w:szCs w:val="20"/>
        </w:rPr>
        <w:t xml:space="preserve"> da proposta de menor preço e as demais com preços até 10% </w:t>
      </w:r>
      <w:proofErr w:type="spellStart"/>
      <w:r w:rsidRPr="00623124">
        <w:rPr>
          <w:rFonts w:ascii="Century Gothic" w:hAnsi="Century Gothic" w:cs="Arial"/>
          <w:b w:val="0"/>
          <w:w w:val="90"/>
          <w:sz w:val="20"/>
          <w:szCs w:val="20"/>
        </w:rPr>
        <w:t>superiores</w:t>
      </w:r>
      <w:proofErr w:type="spellEnd"/>
      <w:r w:rsidRPr="00623124">
        <w:rPr>
          <w:rFonts w:ascii="Century Gothic" w:hAnsi="Century Gothic" w:cs="Arial"/>
          <w:b w:val="0"/>
          <w:w w:val="90"/>
          <w:sz w:val="20"/>
          <w:szCs w:val="20"/>
        </w:rPr>
        <w:t xml:space="preserve"> àquela;</w:t>
      </w:r>
    </w:p>
    <w:p w14:paraId="0A4F7224" w14:textId="77777777" w:rsidR="00DC0490" w:rsidRPr="00623124" w:rsidRDefault="00DC0490" w:rsidP="00DC0490">
      <w:pPr>
        <w:tabs>
          <w:tab w:val="left" w:pos="540"/>
        </w:tabs>
        <w:suppressAutoHyphens/>
        <w:jc w:val="both"/>
        <w:rPr>
          <w:rFonts w:ascii="Century Gothic" w:hAnsi="Century Gothic" w:cs="Arial"/>
          <w:b w:val="0"/>
          <w:w w:val="90"/>
          <w:sz w:val="20"/>
          <w:szCs w:val="20"/>
        </w:rPr>
      </w:pPr>
    </w:p>
    <w:p w14:paraId="55DE6D7F" w14:textId="77777777" w:rsidR="00DC0490" w:rsidRPr="00623124" w:rsidRDefault="00DC0490" w:rsidP="004F4F6C">
      <w:pPr>
        <w:numPr>
          <w:ilvl w:val="0"/>
          <w:numId w:val="3"/>
        </w:numPr>
        <w:tabs>
          <w:tab w:val="left" w:pos="540"/>
        </w:tabs>
        <w:suppressAutoHyphens/>
        <w:ind w:left="0" w:firstLine="0"/>
        <w:jc w:val="both"/>
        <w:rPr>
          <w:rFonts w:ascii="Century Gothic" w:hAnsi="Century Gothic" w:cs="Arial"/>
          <w:b w:val="0"/>
          <w:w w:val="90"/>
          <w:sz w:val="20"/>
          <w:szCs w:val="20"/>
        </w:rPr>
      </w:pPr>
      <w:proofErr w:type="gramStart"/>
      <w:r w:rsidRPr="00623124">
        <w:rPr>
          <w:rFonts w:ascii="Century Gothic" w:hAnsi="Century Gothic" w:cs="Arial"/>
          <w:b w:val="0"/>
          <w:w w:val="90"/>
          <w:sz w:val="20"/>
          <w:szCs w:val="20"/>
        </w:rPr>
        <w:t>não</w:t>
      </w:r>
      <w:proofErr w:type="gramEnd"/>
      <w:r w:rsidRPr="00623124">
        <w:rPr>
          <w:rFonts w:ascii="Century Gothic" w:hAnsi="Century Gothic" w:cs="Arial"/>
          <w:b w:val="0"/>
          <w:w w:val="90"/>
          <w:sz w:val="20"/>
          <w:szCs w:val="20"/>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5AE48A43" w14:textId="77777777" w:rsidR="00DC0490" w:rsidRPr="00623124" w:rsidRDefault="00DC0490" w:rsidP="00DC0490">
      <w:pPr>
        <w:tabs>
          <w:tab w:val="left" w:pos="540"/>
        </w:tabs>
        <w:suppressAutoHyphens/>
        <w:jc w:val="both"/>
        <w:rPr>
          <w:rFonts w:ascii="Century Gothic" w:hAnsi="Century Gothic" w:cs="Arial"/>
          <w:b w:val="0"/>
          <w:w w:val="90"/>
          <w:sz w:val="20"/>
          <w:szCs w:val="20"/>
        </w:rPr>
      </w:pPr>
    </w:p>
    <w:p w14:paraId="6BA20EF1" w14:textId="77777777" w:rsidR="00DC0490" w:rsidRPr="00623124" w:rsidRDefault="00DC0490" w:rsidP="00DC0490">
      <w:pPr>
        <w:tabs>
          <w:tab w:val="left" w:pos="540"/>
        </w:tabs>
        <w:suppressAutoHyphens/>
        <w:jc w:val="both"/>
        <w:rPr>
          <w:rFonts w:ascii="Century Gothic" w:hAnsi="Century Gothic" w:cs="Arial"/>
          <w:b w:val="0"/>
          <w:w w:val="90"/>
          <w:sz w:val="20"/>
          <w:szCs w:val="20"/>
        </w:rPr>
      </w:pPr>
      <w:r w:rsidRPr="00623124">
        <w:rPr>
          <w:rFonts w:ascii="Century Gothic" w:hAnsi="Century Gothic" w:cs="Arial"/>
          <w:b w:val="0"/>
          <w:w w:val="90"/>
          <w:sz w:val="20"/>
          <w:szCs w:val="20"/>
        </w:rPr>
        <w:t>5 -</w:t>
      </w:r>
      <w:r w:rsidRPr="00623124">
        <w:rPr>
          <w:rFonts w:ascii="Century Gothic" w:hAnsi="Century Gothic" w:cs="Arial"/>
          <w:b w:val="0"/>
          <w:w w:val="90"/>
          <w:sz w:val="20"/>
          <w:szCs w:val="20"/>
        </w:rPr>
        <w:tab/>
      </w:r>
      <w:proofErr w:type="gramStart"/>
      <w:r w:rsidRPr="00623124">
        <w:rPr>
          <w:rFonts w:ascii="Century Gothic" w:hAnsi="Century Gothic" w:cs="Arial"/>
          <w:b w:val="0"/>
          <w:w w:val="90"/>
          <w:sz w:val="20"/>
          <w:szCs w:val="20"/>
        </w:rPr>
        <w:t>O</w:t>
      </w:r>
      <w:proofErr w:type="gramEnd"/>
      <w:r w:rsidRPr="00623124">
        <w:rPr>
          <w:rFonts w:ascii="Century Gothic" w:hAnsi="Century Gothic" w:cs="Arial"/>
          <w:b w:val="0"/>
          <w:w w:val="90"/>
          <w:sz w:val="20"/>
          <w:szCs w:val="20"/>
        </w:rPr>
        <w:t xml:space="preserve">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50F40DEB" w14:textId="77777777" w:rsidR="00DC0490" w:rsidRPr="00623124" w:rsidRDefault="00DC0490" w:rsidP="00DC0490">
      <w:pPr>
        <w:tabs>
          <w:tab w:val="left" w:pos="540"/>
        </w:tabs>
        <w:suppressAutoHyphens/>
        <w:jc w:val="both"/>
        <w:rPr>
          <w:rFonts w:ascii="Century Gothic" w:hAnsi="Century Gothic" w:cs="Arial"/>
          <w:b w:val="0"/>
          <w:w w:val="90"/>
          <w:sz w:val="20"/>
          <w:szCs w:val="20"/>
        </w:rPr>
      </w:pPr>
    </w:p>
    <w:p w14:paraId="09B45723" w14:textId="77777777" w:rsidR="00DC0490" w:rsidRPr="00623124" w:rsidRDefault="00DC0490" w:rsidP="00DC0490">
      <w:pPr>
        <w:tabs>
          <w:tab w:val="left" w:pos="540"/>
        </w:tabs>
        <w:suppressAutoHyphens/>
        <w:ind w:left="1205" w:hanging="723"/>
        <w:jc w:val="both"/>
        <w:rPr>
          <w:rFonts w:ascii="Century Gothic" w:hAnsi="Century Gothic" w:cs="Arial"/>
          <w:b w:val="0"/>
          <w:w w:val="90"/>
          <w:sz w:val="20"/>
          <w:szCs w:val="20"/>
        </w:rPr>
      </w:pPr>
      <w:r w:rsidRPr="00623124">
        <w:rPr>
          <w:rFonts w:ascii="Century Gothic" w:hAnsi="Century Gothic" w:cs="Arial"/>
          <w:b w:val="0"/>
          <w:w w:val="90"/>
          <w:sz w:val="20"/>
          <w:szCs w:val="20"/>
        </w:rPr>
        <w:t>5.1 -</w:t>
      </w:r>
      <w:r w:rsidRPr="00623124">
        <w:rPr>
          <w:rFonts w:ascii="Century Gothic" w:hAnsi="Century Gothic" w:cs="Arial"/>
          <w:b w:val="0"/>
          <w:w w:val="90"/>
          <w:sz w:val="20"/>
          <w:szCs w:val="20"/>
        </w:rPr>
        <w:tab/>
      </w:r>
      <w:proofErr w:type="gramStart"/>
      <w:r w:rsidRPr="00623124">
        <w:rPr>
          <w:rFonts w:ascii="Century Gothic" w:hAnsi="Century Gothic" w:cs="Arial"/>
          <w:b w:val="0"/>
          <w:w w:val="90"/>
          <w:sz w:val="20"/>
          <w:szCs w:val="20"/>
        </w:rPr>
        <w:t>A</w:t>
      </w:r>
      <w:proofErr w:type="gramEnd"/>
      <w:r w:rsidRPr="00623124">
        <w:rPr>
          <w:rFonts w:ascii="Century Gothic" w:hAnsi="Century Gothic" w:cs="Arial"/>
          <w:b w:val="0"/>
          <w:w w:val="90"/>
          <w:sz w:val="20"/>
          <w:szCs w:val="20"/>
        </w:rPr>
        <w:t xml:space="preserve"> licitante sorteada em primeiro lugar poderá escolher a posição na ordenação de lances, em relação aos demais empatados, e assim sucessivamente até a definição completa da ordem de lances.</w:t>
      </w:r>
    </w:p>
    <w:p w14:paraId="77A52294" w14:textId="77777777" w:rsidR="00DC0490" w:rsidRPr="00623124" w:rsidRDefault="00DC0490" w:rsidP="00DC0490">
      <w:pPr>
        <w:tabs>
          <w:tab w:val="left" w:pos="540"/>
        </w:tabs>
        <w:suppressAutoHyphens/>
        <w:jc w:val="both"/>
        <w:rPr>
          <w:rFonts w:ascii="Century Gothic" w:hAnsi="Century Gothic" w:cs="Arial"/>
          <w:b w:val="0"/>
          <w:w w:val="90"/>
          <w:sz w:val="20"/>
          <w:szCs w:val="20"/>
        </w:rPr>
      </w:pPr>
    </w:p>
    <w:p w14:paraId="6C42FE2E" w14:textId="77777777" w:rsidR="00DC0490" w:rsidRPr="00623124" w:rsidRDefault="00DC0490" w:rsidP="00DC0490">
      <w:pPr>
        <w:tabs>
          <w:tab w:val="left" w:pos="540"/>
        </w:tabs>
        <w:suppressAutoHyphens/>
        <w:jc w:val="both"/>
        <w:rPr>
          <w:rFonts w:ascii="Century Gothic" w:hAnsi="Century Gothic" w:cs="Arial"/>
          <w:b w:val="0"/>
          <w:w w:val="90"/>
          <w:sz w:val="20"/>
          <w:szCs w:val="20"/>
        </w:rPr>
      </w:pPr>
      <w:r w:rsidRPr="00623124">
        <w:rPr>
          <w:rFonts w:ascii="Century Gothic" w:hAnsi="Century Gothic" w:cs="Arial"/>
          <w:b w:val="0"/>
          <w:w w:val="90"/>
          <w:sz w:val="20"/>
          <w:szCs w:val="20"/>
        </w:rPr>
        <w:t>6 -</w:t>
      </w:r>
      <w:r w:rsidRPr="00623124">
        <w:rPr>
          <w:rFonts w:ascii="Century Gothic" w:hAnsi="Century Gothic" w:cs="Arial"/>
          <w:b w:val="0"/>
          <w:w w:val="90"/>
          <w:sz w:val="20"/>
          <w:szCs w:val="20"/>
        </w:rPr>
        <w:tab/>
      </w:r>
      <w:proofErr w:type="gramStart"/>
      <w:r w:rsidRPr="00623124">
        <w:rPr>
          <w:rFonts w:ascii="Century Gothic" w:hAnsi="Century Gothic" w:cs="Arial"/>
          <w:b w:val="0"/>
          <w:w w:val="90"/>
          <w:sz w:val="20"/>
          <w:szCs w:val="20"/>
        </w:rPr>
        <w:t>Os</w:t>
      </w:r>
      <w:proofErr w:type="gramEnd"/>
      <w:r w:rsidRPr="00623124">
        <w:rPr>
          <w:rFonts w:ascii="Century Gothic" w:hAnsi="Century Gothic" w:cs="Arial"/>
          <w:b w:val="0"/>
          <w:w w:val="90"/>
          <w:sz w:val="20"/>
          <w:szCs w:val="20"/>
        </w:rPr>
        <w:t xml:space="preserve"> lances deverão ser formulados em valores distintos e decrescentes, inferiores à proposta de menor preço.</w:t>
      </w:r>
    </w:p>
    <w:p w14:paraId="007DCDA8" w14:textId="77777777" w:rsidR="00DC0490" w:rsidRPr="00623124" w:rsidRDefault="00DC0490" w:rsidP="00DC0490">
      <w:pPr>
        <w:tabs>
          <w:tab w:val="left" w:pos="540"/>
        </w:tabs>
        <w:suppressAutoHyphens/>
        <w:jc w:val="both"/>
        <w:rPr>
          <w:rFonts w:ascii="Century Gothic" w:hAnsi="Century Gothic" w:cs="Arial"/>
          <w:b w:val="0"/>
          <w:w w:val="90"/>
          <w:sz w:val="20"/>
          <w:szCs w:val="20"/>
        </w:rPr>
      </w:pPr>
    </w:p>
    <w:p w14:paraId="41BCA52C" w14:textId="77777777" w:rsidR="00DC0490" w:rsidRPr="00623124" w:rsidRDefault="00DC0490" w:rsidP="00DC0490">
      <w:pPr>
        <w:pStyle w:val="Corpodetexto"/>
        <w:tabs>
          <w:tab w:val="left" w:pos="540"/>
        </w:tabs>
        <w:suppressAutoHyphens/>
        <w:rPr>
          <w:rFonts w:ascii="Century Gothic" w:hAnsi="Century Gothic" w:cs="Arial"/>
          <w:w w:val="90"/>
          <w:sz w:val="20"/>
        </w:rPr>
      </w:pPr>
      <w:r w:rsidRPr="00623124">
        <w:rPr>
          <w:rFonts w:ascii="Century Gothic" w:hAnsi="Century Gothic" w:cs="Arial"/>
          <w:w w:val="90"/>
          <w:sz w:val="20"/>
        </w:rPr>
        <w:t>7 -</w:t>
      </w:r>
      <w:r w:rsidRPr="00623124">
        <w:rPr>
          <w:rFonts w:ascii="Century Gothic" w:hAnsi="Century Gothic" w:cs="Arial"/>
          <w:w w:val="90"/>
          <w:sz w:val="20"/>
        </w:rPr>
        <w:tab/>
        <w:t xml:space="preserve">A etapa de lances será considerada encerrada quando todos os participantes dessa etapa declinarem da formulação de lances. </w:t>
      </w:r>
    </w:p>
    <w:p w14:paraId="450EA2D7" w14:textId="77777777" w:rsidR="00DC0490" w:rsidRPr="00623124" w:rsidRDefault="00DC0490" w:rsidP="00DC0490">
      <w:pPr>
        <w:pStyle w:val="Corpodetexto"/>
        <w:tabs>
          <w:tab w:val="left" w:pos="540"/>
        </w:tabs>
        <w:suppressAutoHyphens/>
        <w:rPr>
          <w:rFonts w:ascii="Century Gothic" w:hAnsi="Century Gothic" w:cs="Arial"/>
          <w:w w:val="90"/>
          <w:sz w:val="20"/>
        </w:rPr>
      </w:pPr>
    </w:p>
    <w:p w14:paraId="2A2239CB" w14:textId="77777777" w:rsidR="00DC0490" w:rsidRPr="00623124" w:rsidRDefault="00DC0490" w:rsidP="00DC0490">
      <w:pPr>
        <w:suppressAutoHyphens/>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8 - Encerrada a etapa de lances, serão classificadas as propostas selecionadas e </w:t>
      </w:r>
      <w:r w:rsidR="009903B5" w:rsidRPr="00623124">
        <w:rPr>
          <w:rFonts w:ascii="Century Gothic" w:hAnsi="Century Gothic" w:cs="Arial"/>
          <w:b w:val="0"/>
          <w:w w:val="90"/>
          <w:sz w:val="20"/>
          <w:szCs w:val="20"/>
        </w:rPr>
        <w:t xml:space="preserve">as </w:t>
      </w:r>
      <w:r w:rsidRPr="00623124">
        <w:rPr>
          <w:rFonts w:ascii="Century Gothic" w:hAnsi="Century Gothic" w:cs="Arial"/>
          <w:b w:val="0"/>
          <w:w w:val="90"/>
          <w:sz w:val="20"/>
          <w:szCs w:val="20"/>
        </w:rPr>
        <w:t>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3DD355C9" w14:textId="77777777" w:rsidR="00DC0490" w:rsidRPr="00623124" w:rsidRDefault="00DC0490" w:rsidP="00DC0490">
      <w:pPr>
        <w:suppressAutoHyphens/>
        <w:jc w:val="both"/>
        <w:rPr>
          <w:rFonts w:ascii="Century Gothic" w:hAnsi="Century Gothic" w:cs="Arial"/>
          <w:b w:val="0"/>
          <w:w w:val="90"/>
          <w:sz w:val="20"/>
          <w:szCs w:val="20"/>
        </w:rPr>
      </w:pPr>
    </w:p>
    <w:p w14:paraId="6300D003" w14:textId="77777777" w:rsidR="00DC0490" w:rsidRPr="00623124" w:rsidRDefault="00DC0490" w:rsidP="00DC0490">
      <w:pPr>
        <w:tabs>
          <w:tab w:val="left" w:pos="1205"/>
        </w:tabs>
        <w:suppressAutoHyphens/>
        <w:ind w:left="1205" w:hanging="723"/>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8.1 - </w:t>
      </w:r>
      <w:proofErr w:type="gramStart"/>
      <w:r w:rsidRPr="00623124">
        <w:rPr>
          <w:rFonts w:ascii="Century Gothic" w:hAnsi="Century Gothic" w:cs="Arial"/>
          <w:b w:val="0"/>
          <w:w w:val="90"/>
          <w:sz w:val="20"/>
          <w:szCs w:val="20"/>
        </w:rPr>
        <w:tab/>
      </w:r>
      <w:proofErr w:type="gramEnd"/>
      <w:r w:rsidRPr="00623124">
        <w:rPr>
          <w:rFonts w:ascii="Century Gothic" w:hAnsi="Century Gothic" w:cs="Arial"/>
          <w:b w:val="0"/>
          <w:w w:val="90"/>
          <w:sz w:val="20"/>
          <w:szCs w:val="20"/>
        </w:rPr>
        <w:t xml:space="preserve">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 </w:t>
      </w:r>
    </w:p>
    <w:p w14:paraId="1A81F0B1" w14:textId="77777777" w:rsidR="00DC0490" w:rsidRPr="00623124" w:rsidRDefault="00DC0490" w:rsidP="00DC0490">
      <w:pPr>
        <w:tabs>
          <w:tab w:val="left" w:pos="1205"/>
        </w:tabs>
        <w:suppressAutoHyphens/>
        <w:ind w:left="1205" w:hanging="723"/>
        <w:jc w:val="both"/>
        <w:rPr>
          <w:rFonts w:ascii="Century Gothic" w:hAnsi="Century Gothic" w:cs="Arial"/>
          <w:b w:val="0"/>
          <w:w w:val="90"/>
          <w:sz w:val="20"/>
          <w:szCs w:val="20"/>
        </w:rPr>
      </w:pPr>
    </w:p>
    <w:p w14:paraId="3253F38C" w14:textId="77777777" w:rsidR="00DC0490" w:rsidRPr="00623124" w:rsidRDefault="00DC0490" w:rsidP="00DC0490">
      <w:pPr>
        <w:tabs>
          <w:tab w:val="left" w:pos="1205"/>
        </w:tabs>
        <w:suppressAutoHyphens/>
        <w:ind w:left="1205" w:hanging="723"/>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8.1.1 - </w:t>
      </w:r>
      <w:proofErr w:type="gramStart"/>
      <w:r w:rsidRPr="00623124">
        <w:rPr>
          <w:rFonts w:ascii="Century Gothic" w:hAnsi="Century Gothic" w:cs="Arial"/>
          <w:b w:val="0"/>
          <w:w w:val="90"/>
          <w:sz w:val="20"/>
          <w:szCs w:val="20"/>
        </w:rPr>
        <w:tab/>
      </w:r>
      <w:proofErr w:type="gramEnd"/>
      <w:r w:rsidRPr="00623124">
        <w:rPr>
          <w:rFonts w:ascii="Century Gothic" w:hAnsi="Century Gothic" w:cs="Arial"/>
          <w:b w:val="0"/>
          <w:w w:val="90"/>
          <w:sz w:val="20"/>
          <w:szCs w:val="20"/>
        </w:rPr>
        <w:t>A convocação será feita mediante sorteio, no caso de haver propostas empatadas, nas condições do subitem 8.1.</w:t>
      </w:r>
    </w:p>
    <w:p w14:paraId="717AAFBA" w14:textId="77777777" w:rsidR="00DC0490" w:rsidRPr="00623124" w:rsidRDefault="00DC0490" w:rsidP="00DC0490">
      <w:pPr>
        <w:tabs>
          <w:tab w:val="left" w:pos="1205"/>
        </w:tabs>
        <w:suppressAutoHyphens/>
        <w:ind w:left="1205" w:hanging="723"/>
        <w:jc w:val="both"/>
        <w:rPr>
          <w:rFonts w:ascii="Century Gothic" w:hAnsi="Century Gothic" w:cs="Arial"/>
          <w:b w:val="0"/>
          <w:w w:val="90"/>
          <w:sz w:val="20"/>
          <w:szCs w:val="20"/>
        </w:rPr>
      </w:pPr>
    </w:p>
    <w:p w14:paraId="28F843E2" w14:textId="77777777" w:rsidR="00DC0490" w:rsidRPr="00623124" w:rsidRDefault="00DC0490" w:rsidP="00DC0490">
      <w:pPr>
        <w:tabs>
          <w:tab w:val="left" w:pos="1205"/>
        </w:tabs>
        <w:suppressAutoHyphens/>
        <w:ind w:left="1205" w:hanging="723"/>
        <w:jc w:val="both"/>
        <w:rPr>
          <w:rFonts w:ascii="Century Gothic" w:hAnsi="Century Gothic" w:cs="Arial"/>
          <w:b w:val="0"/>
          <w:w w:val="90"/>
          <w:sz w:val="20"/>
          <w:szCs w:val="20"/>
        </w:rPr>
      </w:pPr>
      <w:r w:rsidRPr="00623124">
        <w:rPr>
          <w:rFonts w:ascii="Century Gothic" w:hAnsi="Century Gothic" w:cs="Arial"/>
          <w:b w:val="0"/>
          <w:w w:val="90"/>
          <w:sz w:val="20"/>
          <w:szCs w:val="20"/>
        </w:rPr>
        <w:lastRenderedPageBreak/>
        <w:t xml:space="preserve">8.2 - </w:t>
      </w:r>
      <w:proofErr w:type="gramStart"/>
      <w:r w:rsidRPr="00623124">
        <w:rPr>
          <w:rFonts w:ascii="Century Gothic" w:hAnsi="Century Gothic" w:cs="Arial"/>
          <w:b w:val="0"/>
          <w:w w:val="90"/>
          <w:sz w:val="20"/>
          <w:szCs w:val="20"/>
        </w:rPr>
        <w:tab/>
      </w:r>
      <w:proofErr w:type="gramEnd"/>
      <w:r w:rsidRPr="00623124">
        <w:rPr>
          <w:rFonts w:ascii="Century Gothic" w:hAnsi="Century Gothic" w:cs="Arial"/>
          <w:b w:val="0"/>
          <w:w w:val="90"/>
          <w:sz w:val="20"/>
          <w:szCs w:val="20"/>
        </w:rPr>
        <w:t xml:space="preserve">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 </w:t>
      </w:r>
    </w:p>
    <w:p w14:paraId="56EE48EE" w14:textId="77777777" w:rsidR="00DC0490" w:rsidRPr="00623124" w:rsidRDefault="00DC0490" w:rsidP="00DC0490">
      <w:pPr>
        <w:tabs>
          <w:tab w:val="left" w:pos="1205"/>
        </w:tabs>
        <w:suppressAutoHyphens/>
        <w:ind w:left="1205" w:hanging="723"/>
        <w:jc w:val="both"/>
        <w:rPr>
          <w:rFonts w:ascii="Century Gothic" w:hAnsi="Century Gothic" w:cs="Arial"/>
          <w:b w:val="0"/>
          <w:w w:val="90"/>
          <w:sz w:val="20"/>
          <w:szCs w:val="20"/>
        </w:rPr>
      </w:pPr>
    </w:p>
    <w:p w14:paraId="45068E93" w14:textId="77777777" w:rsidR="00DC0490" w:rsidRPr="00623124" w:rsidRDefault="00DC0490" w:rsidP="00DC0490">
      <w:pPr>
        <w:tabs>
          <w:tab w:val="left" w:pos="1205"/>
        </w:tabs>
        <w:suppressAutoHyphens/>
        <w:ind w:left="1205" w:hanging="723"/>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8.3 - </w:t>
      </w:r>
      <w:proofErr w:type="gramStart"/>
      <w:r w:rsidRPr="00623124">
        <w:rPr>
          <w:rFonts w:ascii="Century Gothic" w:hAnsi="Century Gothic" w:cs="Arial"/>
          <w:b w:val="0"/>
          <w:w w:val="90"/>
          <w:sz w:val="20"/>
          <w:szCs w:val="20"/>
        </w:rPr>
        <w:tab/>
      </w:r>
      <w:proofErr w:type="gramEnd"/>
      <w:r w:rsidRPr="00623124">
        <w:rPr>
          <w:rFonts w:ascii="Century Gothic" w:hAnsi="Century Gothic" w:cs="Arial"/>
          <w:b w:val="0"/>
          <w:w w:val="90"/>
          <w:sz w:val="20"/>
          <w:szCs w:val="20"/>
        </w:rPr>
        <w:t xml:space="preserve">Caso a detentora da melhor oferta, de acordo com a classificação de que trata o subitem 8, seja microempresa ou empresa de pequeno porte, não será assegurado o direito de preferência, passando-se, desde logo, à negociação do preço. </w:t>
      </w:r>
    </w:p>
    <w:p w14:paraId="2908EB2C" w14:textId="77777777" w:rsidR="00DC0490" w:rsidRPr="00623124" w:rsidRDefault="00DC0490" w:rsidP="00DC0490">
      <w:pPr>
        <w:tabs>
          <w:tab w:val="left" w:pos="1205"/>
        </w:tabs>
        <w:suppressAutoHyphens/>
        <w:ind w:left="1205" w:hanging="723"/>
        <w:jc w:val="both"/>
        <w:rPr>
          <w:rFonts w:ascii="Century Gothic" w:hAnsi="Century Gothic" w:cs="Arial"/>
          <w:b w:val="0"/>
          <w:w w:val="90"/>
          <w:sz w:val="20"/>
          <w:szCs w:val="20"/>
        </w:rPr>
      </w:pPr>
    </w:p>
    <w:p w14:paraId="3926DE07" w14:textId="77777777" w:rsidR="00D631E6" w:rsidRPr="00623124" w:rsidRDefault="00D631E6" w:rsidP="00D631E6">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9 -</w:t>
      </w:r>
      <w:r w:rsidRPr="00623124">
        <w:rPr>
          <w:rFonts w:ascii="Century Gothic" w:hAnsi="Century Gothic"/>
          <w:b w:val="0"/>
          <w:w w:val="90"/>
          <w:sz w:val="20"/>
          <w:szCs w:val="20"/>
        </w:rPr>
        <w:tab/>
      </w:r>
      <w:proofErr w:type="gramStart"/>
      <w:r w:rsidRPr="00623124">
        <w:rPr>
          <w:rFonts w:ascii="Century Gothic" w:hAnsi="Century Gothic"/>
          <w:b w:val="0"/>
          <w:w w:val="90"/>
          <w:sz w:val="20"/>
          <w:szCs w:val="20"/>
        </w:rPr>
        <w:t>O</w:t>
      </w:r>
      <w:proofErr w:type="gramEnd"/>
      <w:r w:rsidRPr="00623124">
        <w:rPr>
          <w:rFonts w:ascii="Century Gothic" w:hAnsi="Century Gothic"/>
          <w:b w:val="0"/>
          <w:w w:val="90"/>
          <w:sz w:val="20"/>
          <w:szCs w:val="20"/>
        </w:rPr>
        <w:t xml:space="preserve"> Pregoeiro poderá negociar com o autor da oferta de menor valor, obtida com base nas disposições dos subitens 8.1 e 8.2, ou, na falta desta, com base na classificação de que trata o subitem 8, com vistas à redução do preço.</w:t>
      </w:r>
    </w:p>
    <w:p w14:paraId="121FD38A" w14:textId="77777777" w:rsidR="00D631E6" w:rsidRPr="00623124" w:rsidRDefault="00D631E6" w:rsidP="00D631E6">
      <w:pPr>
        <w:suppressAutoHyphens/>
        <w:ind w:left="567" w:hanging="567"/>
        <w:jc w:val="both"/>
        <w:rPr>
          <w:rFonts w:ascii="Century Gothic" w:hAnsi="Century Gothic"/>
          <w:b w:val="0"/>
          <w:w w:val="90"/>
          <w:sz w:val="20"/>
          <w:szCs w:val="20"/>
        </w:rPr>
      </w:pPr>
    </w:p>
    <w:p w14:paraId="04202091" w14:textId="77777777" w:rsidR="00D631E6" w:rsidRPr="00623124" w:rsidRDefault="00D631E6" w:rsidP="00D631E6">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10 -</w:t>
      </w:r>
      <w:r w:rsidRPr="00623124">
        <w:rPr>
          <w:rFonts w:ascii="Century Gothic" w:hAnsi="Century Gothic"/>
          <w:b w:val="0"/>
          <w:w w:val="90"/>
          <w:sz w:val="20"/>
          <w:szCs w:val="20"/>
        </w:rPr>
        <w:tab/>
        <w:t>Após a negociação, se houver, o Pregoeiro examinará a aceitabilidade do menor preço, decidindo motivadamente a respeito.</w:t>
      </w:r>
    </w:p>
    <w:p w14:paraId="1FE2DD96" w14:textId="77777777" w:rsidR="00D631E6" w:rsidRPr="009D713E" w:rsidRDefault="00D631E6" w:rsidP="009D713E">
      <w:pPr>
        <w:suppressAutoHyphens/>
        <w:ind w:left="1276" w:hanging="709"/>
        <w:jc w:val="both"/>
        <w:rPr>
          <w:rFonts w:ascii="Century Gothic" w:hAnsi="Century Gothic"/>
          <w:b w:val="0"/>
          <w:w w:val="90"/>
          <w:sz w:val="20"/>
          <w:szCs w:val="20"/>
        </w:rPr>
      </w:pPr>
    </w:p>
    <w:p w14:paraId="35566996" w14:textId="77777777" w:rsidR="009D713E" w:rsidRDefault="009D713E" w:rsidP="009D713E">
      <w:pPr>
        <w:tabs>
          <w:tab w:val="left" w:pos="540"/>
        </w:tabs>
        <w:ind w:left="1134" w:hanging="567"/>
        <w:jc w:val="both"/>
        <w:rPr>
          <w:rFonts w:ascii="Century Gothic" w:hAnsi="Century Gothic" w:cs="Arial"/>
          <w:b w:val="0"/>
          <w:sz w:val="20"/>
          <w:szCs w:val="20"/>
        </w:rPr>
      </w:pPr>
      <w:r w:rsidRPr="009D713E">
        <w:rPr>
          <w:rFonts w:ascii="Century Gothic" w:hAnsi="Century Gothic" w:cs="Arial"/>
          <w:b w:val="0"/>
          <w:sz w:val="20"/>
          <w:szCs w:val="20"/>
        </w:rPr>
        <w:t>10.1</w:t>
      </w:r>
      <w:r>
        <w:rPr>
          <w:rFonts w:ascii="Century Gothic" w:hAnsi="Century Gothic" w:cs="Arial"/>
          <w:b w:val="0"/>
          <w:sz w:val="20"/>
          <w:szCs w:val="20"/>
        </w:rPr>
        <w:t xml:space="preserve"> -</w:t>
      </w:r>
      <w:r w:rsidRPr="009D713E">
        <w:rPr>
          <w:rFonts w:ascii="Century Gothic" w:hAnsi="Century Gothic" w:cs="Arial"/>
          <w:b w:val="0"/>
          <w:sz w:val="20"/>
          <w:szCs w:val="20"/>
        </w:rPr>
        <w:t xml:space="preserve"> </w:t>
      </w:r>
      <w:proofErr w:type="gramStart"/>
      <w:r w:rsidRPr="009D713E">
        <w:rPr>
          <w:rFonts w:ascii="Century Gothic" w:hAnsi="Century Gothic" w:cs="Arial"/>
          <w:b w:val="0"/>
          <w:sz w:val="20"/>
          <w:szCs w:val="20"/>
        </w:rPr>
        <w:t>A</w:t>
      </w:r>
      <w:proofErr w:type="gramEnd"/>
      <w:r w:rsidRPr="009D713E">
        <w:rPr>
          <w:rFonts w:ascii="Century Gothic" w:hAnsi="Century Gothic" w:cs="Arial"/>
          <w:b w:val="0"/>
          <w:sz w:val="20"/>
          <w:szCs w:val="20"/>
        </w:rPr>
        <w:t xml:space="preserve"> aceitabilidade será aferida a partir dos preços de mercado vigentes apurados mediante pesquisa realizada por este Ministério Público, juntada aos autos.</w:t>
      </w:r>
    </w:p>
    <w:p w14:paraId="27357532" w14:textId="77777777" w:rsidR="009D713E" w:rsidRPr="009D713E" w:rsidRDefault="009D713E" w:rsidP="009D713E">
      <w:pPr>
        <w:tabs>
          <w:tab w:val="left" w:pos="540"/>
        </w:tabs>
        <w:ind w:left="1134" w:hanging="567"/>
        <w:jc w:val="both"/>
        <w:rPr>
          <w:rFonts w:ascii="Century Gothic" w:hAnsi="Century Gothic" w:cs="Arial"/>
          <w:b w:val="0"/>
          <w:sz w:val="20"/>
          <w:szCs w:val="20"/>
        </w:rPr>
      </w:pPr>
    </w:p>
    <w:p w14:paraId="3BC2D21F" w14:textId="77777777" w:rsidR="00D631E6" w:rsidRPr="00623124" w:rsidRDefault="00D631E6" w:rsidP="00D631E6">
      <w:pPr>
        <w:suppressAutoHyphens/>
        <w:ind w:left="1134" w:hanging="567"/>
        <w:jc w:val="both"/>
        <w:rPr>
          <w:rFonts w:ascii="Century Gothic" w:hAnsi="Century Gothic"/>
          <w:b w:val="0"/>
          <w:w w:val="90"/>
          <w:sz w:val="20"/>
          <w:szCs w:val="20"/>
        </w:rPr>
      </w:pPr>
      <w:r w:rsidRPr="00623124">
        <w:rPr>
          <w:rFonts w:ascii="Century Gothic" w:hAnsi="Century Gothic"/>
          <w:b w:val="0"/>
          <w:w w:val="90"/>
          <w:sz w:val="20"/>
          <w:szCs w:val="20"/>
        </w:rPr>
        <w:t>10.2 -</w:t>
      </w:r>
      <w:r w:rsidRPr="00623124">
        <w:rPr>
          <w:rFonts w:ascii="Century Gothic" w:hAnsi="Century Gothic"/>
          <w:b w:val="0"/>
          <w:w w:val="90"/>
          <w:sz w:val="20"/>
          <w:szCs w:val="20"/>
        </w:rPr>
        <w:tab/>
      </w:r>
      <w:proofErr w:type="gramStart"/>
      <w:r w:rsidRPr="00623124">
        <w:rPr>
          <w:rFonts w:ascii="Century Gothic" w:hAnsi="Century Gothic"/>
          <w:b w:val="0"/>
          <w:w w:val="90"/>
          <w:sz w:val="20"/>
          <w:szCs w:val="20"/>
        </w:rPr>
        <w:t>O</w:t>
      </w:r>
      <w:proofErr w:type="gramEnd"/>
      <w:r w:rsidRPr="00623124">
        <w:rPr>
          <w:rFonts w:ascii="Century Gothic" w:hAnsi="Century Gothic"/>
          <w:b w:val="0"/>
          <w:w w:val="90"/>
          <w:sz w:val="20"/>
          <w:szCs w:val="20"/>
        </w:rPr>
        <w:t xml:space="preserve"> Pregoeiro poderá a qualquer momento solicitar às licitantes a composição de preços, bem como os demais esclarecimentos que julgar necessários.</w:t>
      </w:r>
    </w:p>
    <w:p w14:paraId="07F023C8" w14:textId="77777777" w:rsidR="00D631E6" w:rsidRPr="00623124" w:rsidRDefault="00D631E6" w:rsidP="00D631E6">
      <w:pPr>
        <w:suppressAutoHyphens/>
        <w:jc w:val="both"/>
        <w:rPr>
          <w:rFonts w:ascii="Century Gothic" w:hAnsi="Century Gothic"/>
          <w:b w:val="0"/>
          <w:w w:val="90"/>
          <w:sz w:val="20"/>
          <w:szCs w:val="20"/>
        </w:rPr>
      </w:pPr>
    </w:p>
    <w:p w14:paraId="378BDB20" w14:textId="77777777" w:rsidR="00D631E6" w:rsidRPr="00623124" w:rsidRDefault="00D631E6" w:rsidP="00D631E6">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 xml:space="preserve">11 -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Considerada aceitável a oferta de menor preço, será aberto o envelope contendo os documentos de habilitação de seu autor.</w:t>
      </w:r>
    </w:p>
    <w:p w14:paraId="4BDB5498" w14:textId="77777777" w:rsidR="00D631E6" w:rsidRPr="00623124" w:rsidRDefault="00D631E6" w:rsidP="00D631E6">
      <w:pPr>
        <w:suppressAutoHyphens/>
        <w:ind w:left="567" w:hanging="567"/>
        <w:jc w:val="both"/>
        <w:rPr>
          <w:rFonts w:ascii="Century Gothic" w:hAnsi="Century Gothic"/>
          <w:b w:val="0"/>
          <w:w w:val="90"/>
          <w:sz w:val="20"/>
          <w:szCs w:val="20"/>
        </w:rPr>
      </w:pPr>
    </w:p>
    <w:p w14:paraId="2DB4C235" w14:textId="77777777" w:rsidR="009D713E" w:rsidRPr="009D713E" w:rsidRDefault="009D713E" w:rsidP="009D713E">
      <w:pPr>
        <w:tabs>
          <w:tab w:val="left" w:pos="0"/>
        </w:tabs>
        <w:jc w:val="both"/>
        <w:rPr>
          <w:rFonts w:ascii="Century Gothic" w:hAnsi="Century Gothic" w:cs="Arial"/>
          <w:b w:val="0"/>
          <w:w w:val="90"/>
          <w:sz w:val="20"/>
          <w:szCs w:val="20"/>
        </w:rPr>
      </w:pPr>
      <w:r w:rsidRPr="009D713E">
        <w:rPr>
          <w:rFonts w:ascii="Century Gothic" w:hAnsi="Century Gothic" w:cs="Arial"/>
          <w:b w:val="0"/>
          <w:w w:val="90"/>
          <w:sz w:val="20"/>
          <w:szCs w:val="20"/>
        </w:rPr>
        <w:t>12 -</w:t>
      </w:r>
      <w:r w:rsidRPr="009D713E">
        <w:rPr>
          <w:rFonts w:ascii="Century Gothic" w:hAnsi="Century Gothic" w:cs="Arial"/>
          <w:b w:val="0"/>
          <w:w w:val="90"/>
          <w:sz w:val="20"/>
          <w:szCs w:val="20"/>
        </w:rPr>
        <w:tab/>
        <w:t>Eventuais falhas, omissões ou outras irregularidades nos documentos de habilitação efetivamente entregues poderão ser saneadas na sessão pública de processamento do Pregão, até a decisão sobre a habilitação, inclusive, se possível, por meio eletrônico hábil de informações; no entanto, não será admitida a apresentação de documentos novos.</w:t>
      </w:r>
    </w:p>
    <w:p w14:paraId="2916C19D" w14:textId="77777777" w:rsidR="00D631E6" w:rsidRPr="00623124" w:rsidRDefault="00D631E6" w:rsidP="00D631E6">
      <w:pPr>
        <w:tabs>
          <w:tab w:val="left" w:pos="1260"/>
        </w:tabs>
        <w:suppressAutoHyphens/>
        <w:ind w:left="1260" w:hanging="720"/>
        <w:jc w:val="both"/>
        <w:rPr>
          <w:rFonts w:ascii="Century Gothic" w:hAnsi="Century Gothic"/>
          <w:b w:val="0"/>
          <w:w w:val="90"/>
          <w:sz w:val="20"/>
          <w:szCs w:val="20"/>
        </w:rPr>
      </w:pPr>
    </w:p>
    <w:p w14:paraId="3E77828E" w14:textId="77777777" w:rsidR="00D631E6" w:rsidRPr="00623124" w:rsidRDefault="00D631E6" w:rsidP="00D631E6">
      <w:pPr>
        <w:tabs>
          <w:tab w:val="left" w:pos="1260"/>
        </w:tabs>
        <w:suppressAutoHyphens/>
        <w:ind w:left="1260" w:hanging="720"/>
        <w:jc w:val="both"/>
        <w:rPr>
          <w:rFonts w:ascii="Century Gothic" w:hAnsi="Century Gothic"/>
          <w:b w:val="0"/>
          <w:w w:val="90"/>
          <w:sz w:val="20"/>
          <w:szCs w:val="20"/>
        </w:rPr>
      </w:pPr>
      <w:r w:rsidRPr="00623124">
        <w:rPr>
          <w:rFonts w:ascii="Century Gothic" w:hAnsi="Century Gothic"/>
          <w:b w:val="0"/>
          <w:w w:val="90"/>
          <w:sz w:val="20"/>
          <w:szCs w:val="20"/>
        </w:rPr>
        <w:t xml:space="preserve">12.1 -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A verificação será certificada pelo Pregoeiro e deverão ser anexados aos autos os documentos respectivos.</w:t>
      </w:r>
    </w:p>
    <w:p w14:paraId="74869460" w14:textId="77777777" w:rsidR="00D631E6" w:rsidRPr="00623124" w:rsidRDefault="00D631E6" w:rsidP="00D631E6">
      <w:pPr>
        <w:tabs>
          <w:tab w:val="left" w:pos="1260"/>
        </w:tabs>
        <w:suppressAutoHyphens/>
        <w:ind w:left="1260" w:hanging="720"/>
        <w:jc w:val="both"/>
        <w:rPr>
          <w:rFonts w:ascii="Century Gothic" w:hAnsi="Century Gothic"/>
          <w:b w:val="0"/>
          <w:w w:val="90"/>
          <w:sz w:val="20"/>
          <w:szCs w:val="20"/>
        </w:rPr>
      </w:pPr>
    </w:p>
    <w:p w14:paraId="49ADB8E8" w14:textId="77777777" w:rsidR="00D631E6" w:rsidRPr="00623124" w:rsidRDefault="00D631E6" w:rsidP="00D631E6">
      <w:pPr>
        <w:tabs>
          <w:tab w:val="left" w:pos="1260"/>
        </w:tabs>
        <w:suppressAutoHyphens/>
        <w:ind w:left="1260" w:hanging="720"/>
        <w:jc w:val="both"/>
        <w:rPr>
          <w:rFonts w:ascii="Century Gothic" w:hAnsi="Century Gothic"/>
          <w:b w:val="0"/>
          <w:w w:val="90"/>
          <w:sz w:val="20"/>
          <w:szCs w:val="20"/>
        </w:rPr>
      </w:pPr>
      <w:r w:rsidRPr="00623124">
        <w:rPr>
          <w:rFonts w:ascii="Century Gothic" w:hAnsi="Century Gothic"/>
          <w:b w:val="0"/>
          <w:w w:val="90"/>
          <w:sz w:val="20"/>
          <w:szCs w:val="20"/>
        </w:rPr>
        <w:t xml:space="preserve">12.2 -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 xml:space="preserve">A Administração não se responsabilizará pela eventual indisponibilidade dos meios eletrônicos de verificação. Ocorrendo essa indisponibilidade e não sendo apresentados os documentos alcançados pela verificação, </w:t>
      </w:r>
      <w:proofErr w:type="gramStart"/>
      <w:r w:rsidRPr="00623124">
        <w:rPr>
          <w:rFonts w:ascii="Century Gothic" w:hAnsi="Century Gothic"/>
          <w:b w:val="0"/>
          <w:w w:val="90"/>
          <w:sz w:val="20"/>
          <w:szCs w:val="20"/>
        </w:rPr>
        <w:t>a(</w:t>
      </w:r>
      <w:proofErr w:type="gramEnd"/>
      <w:r w:rsidRPr="00623124">
        <w:rPr>
          <w:rFonts w:ascii="Century Gothic" w:hAnsi="Century Gothic"/>
          <w:b w:val="0"/>
          <w:w w:val="90"/>
          <w:sz w:val="20"/>
          <w:szCs w:val="20"/>
        </w:rPr>
        <w:t>s) licitante(s) será(</w:t>
      </w:r>
      <w:proofErr w:type="spellStart"/>
      <w:r w:rsidRPr="00623124">
        <w:rPr>
          <w:rFonts w:ascii="Century Gothic" w:hAnsi="Century Gothic"/>
          <w:b w:val="0"/>
          <w:w w:val="90"/>
          <w:sz w:val="20"/>
          <w:szCs w:val="20"/>
        </w:rPr>
        <w:t>ão</w:t>
      </w:r>
      <w:proofErr w:type="spellEnd"/>
      <w:r w:rsidRPr="00623124">
        <w:rPr>
          <w:rFonts w:ascii="Century Gothic" w:hAnsi="Century Gothic"/>
          <w:b w:val="0"/>
          <w:w w:val="90"/>
          <w:sz w:val="20"/>
          <w:szCs w:val="20"/>
        </w:rPr>
        <w:t xml:space="preserve">) inabilitada(s). </w:t>
      </w:r>
    </w:p>
    <w:p w14:paraId="187F57B8" w14:textId="77777777" w:rsidR="00D631E6" w:rsidRPr="00623124" w:rsidRDefault="00D631E6" w:rsidP="00D631E6">
      <w:pPr>
        <w:tabs>
          <w:tab w:val="left" w:pos="1260"/>
        </w:tabs>
        <w:suppressAutoHyphens/>
        <w:ind w:left="1260" w:hanging="720"/>
        <w:jc w:val="both"/>
        <w:rPr>
          <w:rFonts w:ascii="Century Gothic" w:hAnsi="Century Gothic"/>
          <w:b w:val="0"/>
          <w:w w:val="90"/>
          <w:sz w:val="20"/>
          <w:szCs w:val="20"/>
        </w:rPr>
      </w:pPr>
    </w:p>
    <w:p w14:paraId="59537647" w14:textId="4263633E" w:rsidR="00D631E6" w:rsidRPr="00623124" w:rsidRDefault="00D631E6" w:rsidP="00D631E6">
      <w:pPr>
        <w:tabs>
          <w:tab w:val="left" w:pos="1260"/>
        </w:tabs>
        <w:suppressAutoHyphens/>
        <w:ind w:left="1260" w:hanging="720"/>
        <w:jc w:val="both"/>
        <w:rPr>
          <w:rFonts w:ascii="Century Gothic" w:hAnsi="Century Gothic"/>
          <w:b w:val="0"/>
          <w:w w:val="90"/>
          <w:sz w:val="20"/>
          <w:szCs w:val="20"/>
        </w:rPr>
      </w:pPr>
      <w:r w:rsidRPr="00623124">
        <w:rPr>
          <w:rFonts w:ascii="Century Gothic" w:hAnsi="Century Gothic"/>
          <w:b w:val="0"/>
          <w:w w:val="90"/>
          <w:sz w:val="20"/>
          <w:szCs w:val="20"/>
        </w:rPr>
        <w:t xml:space="preserve">12.3 -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Para habilitação de microempresas ou empresas de pequeno porte, não será exigida comprovação de regularidade fiscal</w:t>
      </w:r>
      <w:r w:rsidR="00395BF4">
        <w:rPr>
          <w:rFonts w:ascii="Century Gothic" w:hAnsi="Century Gothic"/>
          <w:b w:val="0"/>
          <w:w w:val="90"/>
          <w:sz w:val="20"/>
          <w:szCs w:val="20"/>
        </w:rPr>
        <w:t xml:space="preserve"> e trabalhista</w:t>
      </w:r>
      <w:r w:rsidRPr="00623124">
        <w:rPr>
          <w:rFonts w:ascii="Century Gothic" w:hAnsi="Century Gothic"/>
          <w:b w:val="0"/>
          <w:w w:val="90"/>
          <w:sz w:val="20"/>
          <w:szCs w:val="20"/>
        </w:rPr>
        <w:t>, mas será obrigatória a apresentação dos documentos indicados no subitem 1.2, alíneas "a" a "e" do item VI deste Edital, ainda que os mesmos veiculem restrições impeditivas à referida comprovação.</w:t>
      </w:r>
    </w:p>
    <w:p w14:paraId="54738AF4" w14:textId="77777777" w:rsidR="009D713E" w:rsidRDefault="009D713E" w:rsidP="009D713E">
      <w:pPr>
        <w:tabs>
          <w:tab w:val="left" w:pos="540"/>
          <w:tab w:val="left" w:pos="900"/>
        </w:tabs>
        <w:suppressAutoHyphens/>
        <w:jc w:val="both"/>
        <w:rPr>
          <w:rFonts w:ascii="Century Gothic" w:hAnsi="Century Gothic"/>
          <w:sz w:val="22"/>
          <w:szCs w:val="22"/>
        </w:rPr>
      </w:pPr>
    </w:p>
    <w:p w14:paraId="6803973A" w14:textId="10892BB3" w:rsidR="009D713E" w:rsidRPr="009D713E" w:rsidRDefault="009D713E" w:rsidP="009D713E">
      <w:pPr>
        <w:tabs>
          <w:tab w:val="left" w:pos="900"/>
        </w:tabs>
        <w:suppressAutoHyphens/>
        <w:ind w:left="1276" w:hanging="709"/>
        <w:jc w:val="both"/>
        <w:rPr>
          <w:rFonts w:ascii="Century Gothic" w:hAnsi="Century Gothic"/>
          <w:b w:val="0"/>
          <w:w w:val="90"/>
          <w:sz w:val="20"/>
          <w:szCs w:val="20"/>
        </w:rPr>
      </w:pPr>
      <w:r w:rsidRPr="009D713E">
        <w:rPr>
          <w:rFonts w:ascii="Century Gothic" w:hAnsi="Century Gothic"/>
          <w:b w:val="0"/>
          <w:w w:val="90"/>
          <w:sz w:val="20"/>
          <w:szCs w:val="20"/>
        </w:rPr>
        <w:lastRenderedPageBreak/>
        <w:t xml:space="preserve">12.3.1 </w:t>
      </w:r>
      <w:r>
        <w:rPr>
          <w:rFonts w:ascii="Century Gothic" w:hAnsi="Century Gothic"/>
          <w:b w:val="0"/>
          <w:w w:val="90"/>
          <w:sz w:val="20"/>
          <w:szCs w:val="20"/>
        </w:rPr>
        <w:t>-</w:t>
      </w:r>
      <w:r w:rsidRPr="009D713E">
        <w:rPr>
          <w:rFonts w:ascii="Century Gothic" w:hAnsi="Century Gothic"/>
          <w:b w:val="0"/>
          <w:w w:val="90"/>
          <w:sz w:val="20"/>
          <w:szCs w:val="20"/>
        </w:rPr>
        <w:t xml:space="preserve"> </w:t>
      </w:r>
      <w:proofErr w:type="gramStart"/>
      <w:r w:rsidRPr="009D713E">
        <w:rPr>
          <w:rFonts w:ascii="Century Gothic" w:hAnsi="Century Gothic"/>
          <w:b w:val="0"/>
          <w:w w:val="90"/>
          <w:sz w:val="20"/>
          <w:szCs w:val="20"/>
        </w:rPr>
        <w:tab/>
        <w:t>Para</w:t>
      </w:r>
      <w:proofErr w:type="gramEnd"/>
      <w:r w:rsidRPr="009D713E">
        <w:rPr>
          <w:rFonts w:ascii="Century Gothic" w:hAnsi="Century Gothic"/>
          <w:b w:val="0"/>
          <w:w w:val="90"/>
          <w:sz w:val="20"/>
          <w:szCs w:val="20"/>
        </w:rPr>
        <w:t xml:space="preserve"> efeito de assinatura do contrato, a licitante habilitada nas condições do subitem 12.3 deste item VII deverá comprovar sua regularidade fiscal</w:t>
      </w:r>
      <w:r w:rsidR="006C54E2">
        <w:rPr>
          <w:rFonts w:ascii="Century Gothic" w:hAnsi="Century Gothic"/>
          <w:b w:val="0"/>
          <w:w w:val="90"/>
          <w:sz w:val="20"/>
          <w:szCs w:val="20"/>
        </w:rPr>
        <w:t xml:space="preserve"> e trabalhista</w:t>
      </w:r>
      <w:r w:rsidRPr="009D713E">
        <w:rPr>
          <w:rFonts w:ascii="Century Gothic" w:hAnsi="Century Gothic"/>
          <w:b w:val="0"/>
          <w:w w:val="90"/>
          <w:sz w:val="20"/>
          <w:szCs w:val="20"/>
        </w:rPr>
        <w:t>, sob pena de decadência do direito à contratação, sem prejuízo da aplicação das sanções cabíveis.</w:t>
      </w:r>
    </w:p>
    <w:p w14:paraId="46ABBD8F" w14:textId="77777777" w:rsidR="009D713E" w:rsidRPr="009D713E" w:rsidRDefault="009D713E" w:rsidP="009D713E">
      <w:pPr>
        <w:suppressAutoHyphens/>
        <w:ind w:left="1276" w:hanging="709"/>
        <w:jc w:val="both"/>
        <w:rPr>
          <w:rFonts w:ascii="Century Gothic" w:hAnsi="Century Gothic"/>
          <w:b w:val="0"/>
          <w:w w:val="90"/>
          <w:sz w:val="20"/>
          <w:szCs w:val="20"/>
        </w:rPr>
      </w:pPr>
    </w:p>
    <w:p w14:paraId="095F3BB0" w14:textId="77777777" w:rsidR="009D713E" w:rsidRPr="009D713E" w:rsidRDefault="009D713E" w:rsidP="009D713E">
      <w:pPr>
        <w:tabs>
          <w:tab w:val="left" w:pos="900"/>
        </w:tabs>
        <w:suppressAutoHyphens/>
        <w:ind w:left="1276" w:hanging="709"/>
        <w:jc w:val="both"/>
        <w:rPr>
          <w:rFonts w:ascii="Century Gothic" w:hAnsi="Century Gothic"/>
          <w:b w:val="0"/>
          <w:w w:val="90"/>
          <w:sz w:val="20"/>
          <w:szCs w:val="20"/>
        </w:rPr>
      </w:pPr>
      <w:r w:rsidRPr="009D713E">
        <w:rPr>
          <w:rFonts w:ascii="Century Gothic" w:hAnsi="Century Gothic"/>
          <w:b w:val="0"/>
          <w:w w:val="90"/>
          <w:sz w:val="20"/>
          <w:szCs w:val="20"/>
        </w:rPr>
        <w:t xml:space="preserve">12.3.2 </w:t>
      </w:r>
      <w:r>
        <w:rPr>
          <w:rFonts w:ascii="Century Gothic" w:hAnsi="Century Gothic"/>
          <w:b w:val="0"/>
          <w:w w:val="90"/>
          <w:sz w:val="20"/>
          <w:szCs w:val="20"/>
        </w:rPr>
        <w:t>-</w:t>
      </w:r>
      <w:r w:rsidRPr="009D713E">
        <w:rPr>
          <w:rFonts w:ascii="Century Gothic" w:hAnsi="Century Gothic"/>
          <w:b w:val="0"/>
          <w:w w:val="90"/>
          <w:sz w:val="20"/>
          <w:szCs w:val="20"/>
        </w:rPr>
        <w:t xml:space="preserve"> </w:t>
      </w:r>
      <w:r w:rsidRPr="009D713E">
        <w:rPr>
          <w:rFonts w:ascii="Century Gothic" w:hAnsi="Century Gothic"/>
          <w:b w:val="0"/>
          <w:w w:val="90"/>
          <w:sz w:val="20"/>
          <w:szCs w:val="20"/>
        </w:rPr>
        <w:tab/>
        <w:t xml:space="preserve">A comprovação de que trata o subitem 12.3.1 deste item VII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14:paraId="06BBA33E" w14:textId="77777777" w:rsidR="009D713E" w:rsidRPr="009D713E" w:rsidRDefault="009D713E" w:rsidP="009D713E">
      <w:pPr>
        <w:tabs>
          <w:tab w:val="left" w:pos="900"/>
        </w:tabs>
        <w:suppressAutoHyphens/>
        <w:ind w:left="1276" w:hanging="709"/>
        <w:jc w:val="both"/>
        <w:rPr>
          <w:rFonts w:ascii="Century Gothic" w:hAnsi="Century Gothic"/>
          <w:b w:val="0"/>
          <w:w w:val="90"/>
          <w:sz w:val="20"/>
          <w:szCs w:val="20"/>
        </w:rPr>
      </w:pPr>
    </w:p>
    <w:p w14:paraId="0BDC3478" w14:textId="77777777" w:rsidR="009D713E" w:rsidRPr="009D713E" w:rsidRDefault="009D713E" w:rsidP="009D713E">
      <w:pPr>
        <w:tabs>
          <w:tab w:val="left" w:pos="900"/>
        </w:tabs>
        <w:suppressAutoHyphens/>
        <w:ind w:left="1276" w:hanging="709"/>
        <w:jc w:val="both"/>
        <w:rPr>
          <w:rFonts w:ascii="Century Gothic" w:hAnsi="Century Gothic"/>
          <w:b w:val="0"/>
          <w:w w:val="90"/>
          <w:sz w:val="20"/>
          <w:szCs w:val="20"/>
        </w:rPr>
      </w:pPr>
      <w:r w:rsidRPr="009D713E">
        <w:rPr>
          <w:rFonts w:ascii="Century Gothic" w:hAnsi="Century Gothic"/>
          <w:b w:val="0"/>
          <w:w w:val="90"/>
          <w:sz w:val="20"/>
          <w:szCs w:val="20"/>
        </w:rPr>
        <w:t xml:space="preserve">12.3.3 </w:t>
      </w:r>
      <w:r>
        <w:rPr>
          <w:rFonts w:ascii="Century Gothic" w:hAnsi="Century Gothic"/>
          <w:b w:val="0"/>
          <w:w w:val="90"/>
          <w:sz w:val="20"/>
          <w:szCs w:val="20"/>
        </w:rPr>
        <w:t>-</w:t>
      </w:r>
      <w:r w:rsidRPr="009D713E">
        <w:rPr>
          <w:rFonts w:ascii="Century Gothic" w:hAnsi="Century Gothic"/>
          <w:b w:val="0"/>
          <w:w w:val="90"/>
          <w:sz w:val="20"/>
          <w:szCs w:val="20"/>
        </w:rPr>
        <w:t xml:space="preserve"> A não regularização da documentação, no prazo previsto no subitem 12.3.2, implicará a convocação dos licitantes para, em sessão pública, retomar os atos referentes ao procedimento licitatório, nos termos do art. 4º, inciso XXIII, da Lei Federal nº 10.520/02.</w:t>
      </w:r>
    </w:p>
    <w:p w14:paraId="464FCBC1" w14:textId="77777777" w:rsidR="00D631E6" w:rsidRPr="009D713E" w:rsidRDefault="00D631E6" w:rsidP="009D713E">
      <w:pPr>
        <w:tabs>
          <w:tab w:val="left" w:pos="1260"/>
        </w:tabs>
        <w:suppressAutoHyphens/>
        <w:ind w:left="1276" w:hanging="709"/>
        <w:jc w:val="both"/>
        <w:rPr>
          <w:rFonts w:ascii="Century Gothic" w:hAnsi="Century Gothic"/>
          <w:b w:val="0"/>
          <w:w w:val="90"/>
          <w:sz w:val="20"/>
          <w:szCs w:val="20"/>
        </w:rPr>
      </w:pPr>
    </w:p>
    <w:p w14:paraId="6CAD2302" w14:textId="77777777" w:rsidR="00D631E6" w:rsidRPr="00623124" w:rsidRDefault="00D631E6" w:rsidP="00D631E6">
      <w:pPr>
        <w:tabs>
          <w:tab w:val="left" w:pos="540"/>
          <w:tab w:val="left" w:pos="1080"/>
        </w:tabs>
        <w:suppressAutoHyphens/>
        <w:ind w:left="540" w:hanging="540"/>
        <w:jc w:val="both"/>
        <w:rPr>
          <w:rFonts w:ascii="Century Gothic" w:hAnsi="Century Gothic"/>
          <w:b w:val="0"/>
          <w:w w:val="90"/>
          <w:sz w:val="20"/>
          <w:szCs w:val="20"/>
        </w:rPr>
      </w:pPr>
      <w:r w:rsidRPr="00623124">
        <w:rPr>
          <w:rFonts w:ascii="Century Gothic" w:hAnsi="Century Gothic"/>
          <w:b w:val="0"/>
          <w:w w:val="90"/>
          <w:sz w:val="20"/>
          <w:szCs w:val="20"/>
        </w:rPr>
        <w:t>13 -</w:t>
      </w:r>
      <w:r w:rsidRPr="00623124">
        <w:rPr>
          <w:rFonts w:ascii="Century Gothic" w:hAnsi="Century Gothic"/>
          <w:b w:val="0"/>
          <w:w w:val="90"/>
          <w:sz w:val="20"/>
          <w:szCs w:val="20"/>
        </w:rPr>
        <w:tab/>
        <w:t>Para aferir o exato cumprimento das condições estabelecidas no subitem 2.1 do item VI, o Pregoeiro, se necessário, diligenciará junto ao Cadastro Unificado de Fornecedores do Estado de São Paulo (CAUFESP).</w:t>
      </w:r>
    </w:p>
    <w:p w14:paraId="5C8C6B09" w14:textId="77777777" w:rsidR="00D631E6" w:rsidRPr="00623124" w:rsidRDefault="00D631E6" w:rsidP="00D631E6">
      <w:pPr>
        <w:suppressAutoHyphens/>
        <w:ind w:left="567" w:hanging="567"/>
        <w:jc w:val="both"/>
        <w:rPr>
          <w:rFonts w:ascii="Century Gothic" w:hAnsi="Century Gothic"/>
          <w:b w:val="0"/>
          <w:w w:val="90"/>
          <w:sz w:val="20"/>
          <w:szCs w:val="20"/>
        </w:rPr>
      </w:pPr>
    </w:p>
    <w:p w14:paraId="18D60274" w14:textId="77777777" w:rsidR="00D631E6" w:rsidRPr="00623124" w:rsidRDefault="00D631E6" w:rsidP="00D631E6">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14 -</w:t>
      </w:r>
      <w:r w:rsidRPr="00623124">
        <w:rPr>
          <w:rFonts w:ascii="Century Gothic" w:hAnsi="Century Gothic"/>
          <w:b w:val="0"/>
          <w:w w:val="90"/>
          <w:sz w:val="20"/>
          <w:szCs w:val="20"/>
        </w:rPr>
        <w:tab/>
        <w:t>Constatado o atendimento dos requisitos de habilitação previstos neste Edital, a licitante será habilitada e declarada vencedora do certame.</w:t>
      </w:r>
    </w:p>
    <w:p w14:paraId="3382A365" w14:textId="77777777" w:rsidR="00D631E6" w:rsidRPr="00623124" w:rsidRDefault="00D631E6" w:rsidP="00D631E6">
      <w:pPr>
        <w:suppressAutoHyphens/>
        <w:ind w:left="567" w:hanging="567"/>
        <w:jc w:val="both"/>
        <w:rPr>
          <w:rFonts w:ascii="Century Gothic" w:hAnsi="Century Gothic"/>
          <w:b w:val="0"/>
          <w:w w:val="90"/>
          <w:sz w:val="20"/>
          <w:szCs w:val="20"/>
        </w:rPr>
      </w:pPr>
    </w:p>
    <w:p w14:paraId="5040A719" w14:textId="4052BBAA" w:rsidR="00D631E6" w:rsidRDefault="00D631E6" w:rsidP="00D631E6">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 xml:space="preserve">15 - </w:t>
      </w:r>
      <w:r w:rsidRPr="00623124">
        <w:rPr>
          <w:rFonts w:ascii="Century Gothic" w:hAnsi="Century Gothic"/>
          <w:b w:val="0"/>
          <w:w w:val="90"/>
          <w:sz w:val="20"/>
          <w:szCs w:val="20"/>
        </w:rPr>
        <w:tab/>
        <w:t xml:space="preserve">Se a(s) oferta(s) não for(em) aceitável(eis) ou se a(s) licitante(s) desatender(em) </w:t>
      </w:r>
      <w:r w:rsidR="00C70C84">
        <w:rPr>
          <w:rFonts w:ascii="Century Gothic" w:hAnsi="Century Gothic"/>
          <w:b w:val="0"/>
          <w:w w:val="90"/>
          <w:sz w:val="20"/>
          <w:szCs w:val="20"/>
        </w:rPr>
        <w:t>à</w:t>
      </w:r>
      <w:r w:rsidRPr="00623124">
        <w:rPr>
          <w:rFonts w:ascii="Century Gothic" w:hAnsi="Century Gothic"/>
          <w:b w:val="0"/>
          <w:w w:val="90"/>
          <w:sz w:val="20"/>
          <w:szCs w:val="20"/>
        </w:rPr>
        <w:t>s exigências para a habilitação, o Pregoeiro, respeitada a ordem de classificação de que trata o subitem 8 deste item VII, examinará a(s) oferta(s) subsequente(s)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40F64119" w14:textId="4F2D9066" w:rsidR="00827F60" w:rsidRPr="00827F60" w:rsidRDefault="00827F60" w:rsidP="00D631E6">
      <w:pPr>
        <w:suppressAutoHyphens/>
        <w:ind w:left="567" w:hanging="567"/>
        <w:jc w:val="both"/>
        <w:rPr>
          <w:rFonts w:ascii="Century Gothic" w:hAnsi="Century Gothic"/>
          <w:b w:val="0"/>
          <w:w w:val="90"/>
          <w:sz w:val="20"/>
          <w:szCs w:val="20"/>
        </w:rPr>
      </w:pPr>
    </w:p>
    <w:p w14:paraId="49993EF2" w14:textId="2C075A6E" w:rsidR="00827F60" w:rsidRPr="00827F60" w:rsidRDefault="00827F60" w:rsidP="00827F60">
      <w:pPr>
        <w:widowControl w:val="0"/>
        <w:tabs>
          <w:tab w:val="left" w:pos="284"/>
        </w:tabs>
        <w:jc w:val="both"/>
        <w:rPr>
          <w:rFonts w:ascii="Century Gothic" w:hAnsi="Century Gothic" w:cs="Arial"/>
          <w:b w:val="0"/>
          <w:w w:val="90"/>
          <w:sz w:val="20"/>
        </w:rPr>
      </w:pPr>
      <w:r w:rsidRPr="00827F60">
        <w:rPr>
          <w:rFonts w:ascii="Century Gothic" w:hAnsi="Century Gothic"/>
          <w:b w:val="0"/>
          <w:w w:val="90"/>
          <w:sz w:val="20"/>
        </w:rPr>
        <w:t>1</w:t>
      </w:r>
      <w:r>
        <w:rPr>
          <w:rFonts w:ascii="Century Gothic" w:hAnsi="Century Gothic"/>
          <w:b w:val="0"/>
          <w:w w:val="90"/>
          <w:sz w:val="20"/>
        </w:rPr>
        <w:t>6</w:t>
      </w:r>
      <w:r w:rsidRPr="00827F60">
        <w:rPr>
          <w:rFonts w:ascii="Century Gothic" w:hAnsi="Century Gothic"/>
          <w:b w:val="0"/>
          <w:w w:val="90"/>
          <w:sz w:val="20"/>
        </w:rPr>
        <w:t xml:space="preserve"> - </w:t>
      </w:r>
      <w:proofErr w:type="gramStart"/>
      <w:r>
        <w:rPr>
          <w:rFonts w:ascii="Century Gothic" w:hAnsi="Century Gothic"/>
          <w:b w:val="0"/>
          <w:w w:val="90"/>
          <w:sz w:val="20"/>
        </w:rPr>
        <w:t xml:space="preserve"> </w:t>
      </w:r>
      <w:proofErr w:type="gramEnd"/>
      <w:r>
        <w:rPr>
          <w:rFonts w:ascii="Century Gothic" w:hAnsi="Century Gothic"/>
          <w:b w:val="0"/>
          <w:w w:val="90"/>
          <w:sz w:val="20"/>
        </w:rPr>
        <w:t xml:space="preserve">  C</w:t>
      </w:r>
      <w:r w:rsidRPr="00827F60">
        <w:rPr>
          <w:rFonts w:ascii="Century Gothic" w:hAnsi="Century Gothic" w:cs="Arial"/>
          <w:b w:val="0"/>
          <w:w w:val="90"/>
          <w:sz w:val="20"/>
        </w:rPr>
        <w:t>onhecida a proponente vencedora, o Pregoeiro consultará as demais classificadas se aceitam fornecer ao preço daquela as quantidades ofertadas.</w:t>
      </w:r>
    </w:p>
    <w:p w14:paraId="17109A17" w14:textId="77777777" w:rsidR="00827F60" w:rsidRPr="00827F60" w:rsidRDefault="00827F60" w:rsidP="00827F60">
      <w:pPr>
        <w:widowControl w:val="0"/>
        <w:tabs>
          <w:tab w:val="left" w:pos="284"/>
        </w:tabs>
        <w:jc w:val="both"/>
        <w:rPr>
          <w:rFonts w:ascii="Century Gothic" w:hAnsi="Century Gothic" w:cs="Arial"/>
          <w:b w:val="0"/>
          <w:w w:val="90"/>
          <w:sz w:val="20"/>
        </w:rPr>
      </w:pPr>
    </w:p>
    <w:p w14:paraId="72F42577" w14:textId="5CA5CFBB" w:rsidR="00827F60" w:rsidRPr="00827F60" w:rsidRDefault="00827F60" w:rsidP="00827F60">
      <w:pPr>
        <w:widowControl w:val="0"/>
        <w:tabs>
          <w:tab w:val="left" w:pos="284"/>
        </w:tabs>
        <w:jc w:val="both"/>
        <w:rPr>
          <w:rFonts w:ascii="Century Gothic" w:hAnsi="Century Gothic" w:cs="Arial"/>
          <w:b w:val="0"/>
          <w:w w:val="90"/>
          <w:sz w:val="20"/>
        </w:rPr>
      </w:pPr>
      <w:r w:rsidRPr="00827F60">
        <w:rPr>
          <w:rFonts w:ascii="Century Gothic" w:hAnsi="Century Gothic" w:cs="Arial"/>
          <w:b w:val="0"/>
          <w:w w:val="90"/>
          <w:sz w:val="20"/>
        </w:rPr>
        <w:t>1</w:t>
      </w:r>
      <w:r>
        <w:rPr>
          <w:rFonts w:ascii="Century Gothic" w:hAnsi="Century Gothic" w:cs="Arial"/>
          <w:b w:val="0"/>
          <w:w w:val="90"/>
          <w:sz w:val="20"/>
        </w:rPr>
        <w:t>7</w:t>
      </w:r>
      <w:r w:rsidRPr="00827F60">
        <w:rPr>
          <w:rFonts w:ascii="Century Gothic" w:hAnsi="Century Gothic" w:cs="Arial"/>
          <w:b w:val="0"/>
          <w:w w:val="90"/>
          <w:sz w:val="20"/>
        </w:rPr>
        <w:t xml:space="preserve"> - </w:t>
      </w:r>
      <w:proofErr w:type="gramStart"/>
      <w:r>
        <w:rPr>
          <w:rFonts w:ascii="Century Gothic" w:hAnsi="Century Gothic" w:cs="Arial"/>
          <w:b w:val="0"/>
          <w:w w:val="90"/>
          <w:sz w:val="20"/>
        </w:rPr>
        <w:t xml:space="preserve"> </w:t>
      </w:r>
      <w:proofErr w:type="gramEnd"/>
      <w:r>
        <w:rPr>
          <w:rFonts w:ascii="Century Gothic" w:hAnsi="Century Gothic" w:cs="Arial"/>
          <w:b w:val="0"/>
          <w:w w:val="90"/>
          <w:sz w:val="20"/>
        </w:rPr>
        <w:t xml:space="preserve">   </w:t>
      </w:r>
      <w:r w:rsidRPr="00827F60">
        <w:rPr>
          <w:rFonts w:ascii="Century Gothic" w:hAnsi="Century Gothic" w:cs="Arial"/>
          <w:b w:val="0"/>
          <w:w w:val="90"/>
          <w:sz w:val="20"/>
        </w:rPr>
        <w:t>Em seguida, o Pregoeiro abrirá os envelopes nº 02 das licitantes que aceitaram a proposição contida no subitem 16 e decidirá sobre as respectivas habilitações, observadas as disposições do subitem 12 supra. As proponentes consideradas habilitadas serão incluídas na Ata de Registro de Preços, observada a ordem de classificação a que alude o subitem 8 supra.</w:t>
      </w:r>
    </w:p>
    <w:p w14:paraId="22098361" w14:textId="77777777" w:rsidR="00827F60" w:rsidRPr="00623124" w:rsidRDefault="00827F60" w:rsidP="00D631E6">
      <w:pPr>
        <w:suppressAutoHyphens/>
        <w:ind w:left="567" w:hanging="567"/>
        <w:jc w:val="both"/>
        <w:rPr>
          <w:rFonts w:ascii="Century Gothic" w:hAnsi="Century Gothic"/>
          <w:b w:val="0"/>
          <w:w w:val="90"/>
          <w:sz w:val="20"/>
          <w:szCs w:val="20"/>
        </w:rPr>
      </w:pPr>
    </w:p>
    <w:p w14:paraId="5C71F136" w14:textId="77777777" w:rsidR="00D631E6" w:rsidRPr="00623124" w:rsidRDefault="00D631E6" w:rsidP="00D631E6">
      <w:pPr>
        <w:suppressAutoHyphens/>
        <w:ind w:left="567" w:hanging="567"/>
        <w:jc w:val="both"/>
        <w:rPr>
          <w:rFonts w:ascii="Century Gothic" w:hAnsi="Century Gothic"/>
          <w:b w:val="0"/>
          <w:w w:val="90"/>
          <w:sz w:val="20"/>
          <w:szCs w:val="20"/>
        </w:rPr>
      </w:pPr>
    </w:p>
    <w:p w14:paraId="52B2F03D" w14:textId="743F13E7" w:rsidR="00D631E6" w:rsidRPr="00623124" w:rsidRDefault="00D631E6" w:rsidP="00D631E6">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1</w:t>
      </w:r>
      <w:r w:rsidR="00827F60">
        <w:rPr>
          <w:rFonts w:ascii="Century Gothic" w:hAnsi="Century Gothic"/>
          <w:b w:val="0"/>
          <w:w w:val="90"/>
          <w:sz w:val="20"/>
          <w:szCs w:val="20"/>
        </w:rPr>
        <w:t>8</w:t>
      </w:r>
      <w:r w:rsidRPr="00623124">
        <w:rPr>
          <w:rFonts w:ascii="Century Gothic" w:hAnsi="Century Gothic"/>
          <w:b w:val="0"/>
          <w:w w:val="90"/>
          <w:sz w:val="20"/>
          <w:szCs w:val="20"/>
        </w:rPr>
        <w:t xml:space="preserve">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 xml:space="preserve">Caso não haja tempo hábil para abertura dos envelopes </w:t>
      </w:r>
      <w:proofErr w:type="spellStart"/>
      <w:r w:rsidRPr="00623124">
        <w:rPr>
          <w:rFonts w:ascii="Century Gothic" w:hAnsi="Century Gothic"/>
          <w:b w:val="0"/>
          <w:w w:val="90"/>
          <w:sz w:val="20"/>
          <w:szCs w:val="20"/>
        </w:rPr>
        <w:t>nºs</w:t>
      </w:r>
      <w:proofErr w:type="spellEnd"/>
      <w:r w:rsidRPr="00623124">
        <w:rPr>
          <w:rFonts w:ascii="Century Gothic" w:hAnsi="Century Gothic"/>
          <w:b w:val="0"/>
          <w:w w:val="90"/>
          <w:sz w:val="20"/>
          <w:szCs w:val="20"/>
        </w:rPr>
        <w:t xml:space="preserve"> 1 e 2 no mesmo dia e/ou se surgirem dúvidas que não possam ser dirimidas de imediato, o Pregoeiro poderá interromper a sessão para adoção das medidas necessárias, sendo consignados em Ata os motivos da interrupção. A convocação para continuação da sessão pública dar-se-á por meio de publicação no D.O.E., Poder Executivo, Seção I e/ou no endereço eletrônico </w:t>
      </w:r>
      <w:hyperlink r:id="rId12" w:history="1">
        <w:r w:rsidRPr="00623124">
          <w:rPr>
            <w:rStyle w:val="Hyperlink"/>
            <w:rFonts w:ascii="Century Gothic" w:hAnsi="Century Gothic"/>
            <w:b w:val="0"/>
            <w:w w:val="90"/>
            <w:sz w:val="20"/>
            <w:szCs w:val="20"/>
          </w:rPr>
          <w:t>www.</w:t>
        </w:r>
        <w:r w:rsidR="00B20992" w:rsidRPr="00623124">
          <w:rPr>
            <w:rStyle w:val="Hyperlink"/>
            <w:rFonts w:ascii="Century Gothic" w:hAnsi="Century Gothic"/>
            <w:b w:val="0"/>
            <w:w w:val="90"/>
            <w:sz w:val="20"/>
            <w:szCs w:val="20"/>
          </w:rPr>
          <w:t>mpsp.mp.br</w:t>
        </w:r>
      </w:hyperlink>
      <w:r w:rsidRPr="00623124">
        <w:rPr>
          <w:rFonts w:ascii="Century Gothic" w:hAnsi="Century Gothic"/>
          <w:b w:val="0"/>
          <w:w w:val="90"/>
          <w:sz w:val="20"/>
          <w:szCs w:val="20"/>
        </w:rPr>
        <w:t>.</w:t>
      </w:r>
    </w:p>
    <w:p w14:paraId="62199465" w14:textId="77777777" w:rsidR="00DC0490" w:rsidRPr="00623124" w:rsidRDefault="00DC0490" w:rsidP="00DC0490">
      <w:pPr>
        <w:suppressAutoHyphens/>
        <w:jc w:val="both"/>
        <w:rPr>
          <w:rFonts w:ascii="Century Gothic" w:hAnsi="Century Gothic"/>
          <w:b w:val="0"/>
          <w:w w:val="90"/>
          <w:sz w:val="20"/>
          <w:szCs w:val="20"/>
        </w:rPr>
      </w:pPr>
    </w:p>
    <w:p w14:paraId="524F0D4A" w14:textId="77777777" w:rsidR="00DC0490" w:rsidRPr="00623124" w:rsidRDefault="00DC0490" w:rsidP="00DC0490">
      <w:pPr>
        <w:pStyle w:val="Ttulo1"/>
        <w:suppressAutoHyphens/>
        <w:rPr>
          <w:rFonts w:ascii="Century Gothic" w:hAnsi="Century Gothic"/>
          <w:w w:val="90"/>
          <w:sz w:val="20"/>
        </w:rPr>
      </w:pPr>
      <w:r w:rsidRPr="00623124">
        <w:rPr>
          <w:rFonts w:ascii="Century Gothic" w:hAnsi="Century Gothic"/>
          <w:w w:val="90"/>
          <w:sz w:val="20"/>
        </w:rPr>
        <w:lastRenderedPageBreak/>
        <w:t>VIII - DO RECURSO, DA ADJUDICAÇÃO E DA HOMOLOGAÇÃO</w:t>
      </w:r>
    </w:p>
    <w:p w14:paraId="0DA123B1" w14:textId="77777777" w:rsidR="00DC0490" w:rsidRPr="00623124" w:rsidRDefault="00DC0490" w:rsidP="00DC0490">
      <w:pPr>
        <w:suppressAutoHyphens/>
        <w:jc w:val="center"/>
        <w:rPr>
          <w:rFonts w:ascii="Century Gothic" w:hAnsi="Century Gothic"/>
          <w:b w:val="0"/>
          <w:w w:val="90"/>
          <w:sz w:val="20"/>
          <w:szCs w:val="20"/>
        </w:rPr>
      </w:pPr>
    </w:p>
    <w:p w14:paraId="1FE8B697" w14:textId="77777777" w:rsidR="00D631E6" w:rsidRPr="00623124" w:rsidRDefault="00D631E6" w:rsidP="00D631E6">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1 -</w:t>
      </w:r>
      <w:r w:rsidRPr="00623124">
        <w:rPr>
          <w:rFonts w:ascii="Century Gothic" w:hAnsi="Century Gothic"/>
          <w:b w:val="0"/>
          <w:w w:val="90"/>
          <w:sz w:val="20"/>
          <w:szCs w:val="20"/>
        </w:rPr>
        <w:tab/>
        <w:t>No final da sessão, a licitante que quiser recorrer deverá manifestar imediata e motivadamente a sua intenção, abrindo-se então o prazo de 3 (três) dias para apresentação das razões de recurso, ficando as demais licitantes desde logo intimadas para apresentar contra</w:t>
      </w:r>
      <w:r w:rsidR="00AA72DE" w:rsidRPr="00623124">
        <w:rPr>
          <w:rFonts w:ascii="Century Gothic" w:hAnsi="Century Gothic"/>
          <w:b w:val="0"/>
          <w:w w:val="90"/>
          <w:sz w:val="20"/>
          <w:szCs w:val="20"/>
        </w:rPr>
        <w:t>r</w:t>
      </w:r>
      <w:r w:rsidRPr="00623124">
        <w:rPr>
          <w:rFonts w:ascii="Century Gothic" w:hAnsi="Century Gothic"/>
          <w:b w:val="0"/>
          <w:w w:val="90"/>
          <w:sz w:val="20"/>
          <w:szCs w:val="20"/>
        </w:rPr>
        <w:t>razões em igual número de dias, que começarão a correr no término do prazo do recorrente, sendo-lhes assegurada vista imediata dos autos.</w:t>
      </w:r>
    </w:p>
    <w:p w14:paraId="4C4CEA3D" w14:textId="77777777" w:rsidR="00D631E6" w:rsidRPr="00623124" w:rsidRDefault="00D631E6" w:rsidP="00D631E6">
      <w:pPr>
        <w:suppressAutoHyphens/>
        <w:ind w:left="567" w:hanging="567"/>
        <w:jc w:val="both"/>
        <w:rPr>
          <w:rFonts w:ascii="Century Gothic" w:hAnsi="Century Gothic"/>
          <w:b w:val="0"/>
          <w:w w:val="90"/>
          <w:sz w:val="20"/>
          <w:szCs w:val="20"/>
        </w:rPr>
      </w:pPr>
    </w:p>
    <w:p w14:paraId="2D76926D" w14:textId="6BF166B4" w:rsidR="00827F60" w:rsidRPr="00827F60" w:rsidRDefault="00D631E6" w:rsidP="00827F60">
      <w:pPr>
        <w:widowControl w:val="0"/>
        <w:tabs>
          <w:tab w:val="left" w:pos="284"/>
        </w:tabs>
        <w:jc w:val="both"/>
        <w:rPr>
          <w:rFonts w:ascii="Century Gothic" w:hAnsi="Century Gothic" w:cs="Arial"/>
          <w:b w:val="0"/>
          <w:w w:val="90"/>
          <w:sz w:val="20"/>
        </w:rPr>
      </w:pPr>
      <w:r w:rsidRPr="00623124">
        <w:rPr>
          <w:rFonts w:ascii="Century Gothic" w:hAnsi="Century Gothic"/>
          <w:b w:val="0"/>
          <w:w w:val="90"/>
          <w:sz w:val="20"/>
          <w:szCs w:val="20"/>
        </w:rPr>
        <w:t>2 -</w:t>
      </w:r>
      <w:r w:rsidRPr="00623124">
        <w:rPr>
          <w:rFonts w:ascii="Century Gothic" w:hAnsi="Century Gothic"/>
          <w:b w:val="0"/>
          <w:w w:val="90"/>
          <w:sz w:val="20"/>
          <w:szCs w:val="20"/>
        </w:rPr>
        <w:tab/>
      </w:r>
      <w:r w:rsidR="00827F60">
        <w:rPr>
          <w:rFonts w:ascii="Century Gothic" w:hAnsi="Century Gothic"/>
          <w:b w:val="0"/>
          <w:w w:val="90"/>
          <w:sz w:val="20"/>
          <w:szCs w:val="20"/>
        </w:rPr>
        <w:t xml:space="preserve">      </w:t>
      </w:r>
      <w:r w:rsidR="00827F60" w:rsidRPr="00827F60">
        <w:rPr>
          <w:rFonts w:ascii="Century Gothic" w:hAnsi="Century Gothic" w:cs="Arial"/>
          <w:b w:val="0"/>
          <w:w w:val="90"/>
          <w:sz w:val="20"/>
        </w:rPr>
        <w:t xml:space="preserve">A ausência de manifestação imediata e motivada da licitante importará a decadência do direito de recurso, a adjudicação do objeto do certame pelo Pregoeiro </w:t>
      </w:r>
      <w:proofErr w:type="gramStart"/>
      <w:r w:rsidR="00827F60" w:rsidRPr="00827F60">
        <w:rPr>
          <w:rFonts w:ascii="Century Gothic" w:hAnsi="Century Gothic" w:cs="Arial"/>
          <w:b w:val="0"/>
          <w:w w:val="90"/>
          <w:sz w:val="20"/>
        </w:rPr>
        <w:t>à(</w:t>
      </w:r>
      <w:proofErr w:type="gramEnd"/>
      <w:r w:rsidR="00827F60" w:rsidRPr="00827F60">
        <w:rPr>
          <w:rFonts w:ascii="Century Gothic" w:hAnsi="Century Gothic" w:cs="Arial"/>
          <w:b w:val="0"/>
          <w:w w:val="90"/>
          <w:sz w:val="20"/>
        </w:rPr>
        <w:t>s) licitante(s) vencedora(s) e o encaminhamento do processo à autoridade competente para homologar o certame e determinar a convocação dos beneficiários para a assinatura da Ata de Registro de Preços.</w:t>
      </w:r>
    </w:p>
    <w:p w14:paraId="6BEC54B3" w14:textId="77777777" w:rsidR="00827F60" w:rsidRDefault="00827F60" w:rsidP="00D631E6">
      <w:pPr>
        <w:suppressAutoHyphens/>
        <w:ind w:left="567" w:hanging="567"/>
        <w:jc w:val="both"/>
        <w:rPr>
          <w:rFonts w:ascii="Century Gothic" w:hAnsi="Century Gothic"/>
          <w:b w:val="0"/>
          <w:w w:val="90"/>
          <w:sz w:val="20"/>
          <w:szCs w:val="20"/>
        </w:rPr>
      </w:pPr>
    </w:p>
    <w:p w14:paraId="1764BEAE" w14:textId="548E2348" w:rsidR="00D631E6" w:rsidRPr="00623124" w:rsidRDefault="00D631E6" w:rsidP="00D631E6">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3 -</w:t>
      </w:r>
      <w:r w:rsidRPr="00623124">
        <w:rPr>
          <w:rFonts w:ascii="Century Gothic" w:hAnsi="Century Gothic"/>
          <w:b w:val="0"/>
          <w:w w:val="90"/>
          <w:sz w:val="20"/>
          <w:szCs w:val="20"/>
        </w:rPr>
        <w:tab/>
        <w:t>Interposto o recurso, o Pregoeiro poderá reconsiderar a sua decisão ou encaminhá-lo devidamente informado à autoridade competente.</w:t>
      </w:r>
    </w:p>
    <w:p w14:paraId="38C1F859" w14:textId="77777777" w:rsidR="00D631E6" w:rsidRPr="00623124" w:rsidRDefault="00D631E6" w:rsidP="00D631E6">
      <w:pPr>
        <w:suppressAutoHyphens/>
        <w:ind w:left="567" w:hanging="567"/>
        <w:jc w:val="both"/>
        <w:rPr>
          <w:rFonts w:ascii="Century Gothic" w:hAnsi="Century Gothic"/>
          <w:b w:val="0"/>
          <w:w w:val="90"/>
          <w:sz w:val="20"/>
          <w:szCs w:val="20"/>
        </w:rPr>
      </w:pPr>
    </w:p>
    <w:p w14:paraId="0231B948" w14:textId="75F8C388" w:rsidR="00D631E6" w:rsidRPr="00623124" w:rsidRDefault="00D631E6" w:rsidP="00D631E6">
      <w:pPr>
        <w:suppressAutoHyphens/>
        <w:ind w:left="567" w:hanging="567"/>
        <w:jc w:val="both"/>
        <w:rPr>
          <w:rFonts w:ascii="Century Gothic" w:hAnsi="Century Gothic"/>
          <w:b w:val="0"/>
          <w:w w:val="90"/>
          <w:sz w:val="20"/>
          <w:szCs w:val="20"/>
        </w:rPr>
      </w:pPr>
      <w:r w:rsidRPr="00623124">
        <w:rPr>
          <w:rFonts w:ascii="Century Gothic" w:hAnsi="Century Gothic"/>
          <w:b w:val="0"/>
          <w:w w:val="90"/>
          <w:sz w:val="20"/>
          <w:szCs w:val="20"/>
        </w:rPr>
        <w:t>4 -</w:t>
      </w:r>
      <w:r w:rsidRPr="00623124">
        <w:rPr>
          <w:rFonts w:ascii="Century Gothic" w:hAnsi="Century Gothic"/>
          <w:b w:val="0"/>
          <w:w w:val="90"/>
          <w:sz w:val="20"/>
          <w:szCs w:val="20"/>
        </w:rPr>
        <w:tab/>
        <w:t xml:space="preserve">Decididos os recursos e constatada a regularidade dos atos praticados, a autoridade competente adjudicará o </w:t>
      </w:r>
      <w:r w:rsidR="00DD127C">
        <w:rPr>
          <w:rFonts w:ascii="Century Gothic" w:hAnsi="Century Gothic"/>
          <w:b w:val="0"/>
          <w:w w:val="90"/>
          <w:sz w:val="20"/>
          <w:szCs w:val="20"/>
        </w:rPr>
        <w:t>item do objeto do</w:t>
      </w:r>
      <w:r w:rsidRPr="00623124">
        <w:rPr>
          <w:rFonts w:ascii="Century Gothic" w:hAnsi="Century Gothic"/>
          <w:b w:val="0"/>
          <w:w w:val="90"/>
          <w:sz w:val="20"/>
          <w:szCs w:val="20"/>
        </w:rPr>
        <w:t xml:space="preserve"> certame à licitante vencedora</w:t>
      </w:r>
      <w:r w:rsidR="00DD127C">
        <w:rPr>
          <w:rFonts w:ascii="Century Gothic" w:hAnsi="Century Gothic"/>
          <w:b w:val="0"/>
          <w:w w:val="90"/>
          <w:sz w:val="20"/>
          <w:szCs w:val="20"/>
        </w:rPr>
        <w:t>,</w:t>
      </w:r>
      <w:r w:rsidRPr="00623124">
        <w:rPr>
          <w:rFonts w:ascii="Century Gothic" w:hAnsi="Century Gothic"/>
          <w:b w:val="0"/>
          <w:w w:val="90"/>
          <w:sz w:val="20"/>
          <w:szCs w:val="20"/>
        </w:rPr>
        <w:t xml:space="preserve"> homologará o procedimento</w:t>
      </w:r>
      <w:r w:rsidR="00DD127C">
        <w:rPr>
          <w:rFonts w:ascii="Century Gothic" w:hAnsi="Century Gothic"/>
          <w:b w:val="0"/>
          <w:w w:val="90"/>
          <w:sz w:val="20"/>
          <w:szCs w:val="20"/>
        </w:rPr>
        <w:t xml:space="preserve"> e determinará a convocação dos beneficiários para a assinatura da Ata de Registro de Preços</w:t>
      </w:r>
      <w:r w:rsidRPr="00623124">
        <w:rPr>
          <w:rFonts w:ascii="Century Gothic" w:hAnsi="Century Gothic"/>
          <w:b w:val="0"/>
          <w:w w:val="90"/>
          <w:sz w:val="20"/>
          <w:szCs w:val="20"/>
        </w:rPr>
        <w:t xml:space="preserve">. </w:t>
      </w:r>
    </w:p>
    <w:p w14:paraId="0C8FE7CE" w14:textId="77777777" w:rsidR="00D631E6" w:rsidRPr="00623124" w:rsidRDefault="00D631E6" w:rsidP="00D631E6">
      <w:pPr>
        <w:suppressAutoHyphens/>
        <w:jc w:val="both"/>
        <w:rPr>
          <w:rFonts w:ascii="Century Gothic" w:hAnsi="Century Gothic"/>
          <w:b w:val="0"/>
          <w:w w:val="90"/>
          <w:sz w:val="20"/>
          <w:szCs w:val="20"/>
        </w:rPr>
      </w:pPr>
    </w:p>
    <w:p w14:paraId="67745570" w14:textId="372FF09F" w:rsidR="00DD127C" w:rsidRPr="00DD127C" w:rsidRDefault="00D631E6" w:rsidP="00DD127C">
      <w:pPr>
        <w:widowControl w:val="0"/>
        <w:tabs>
          <w:tab w:val="left" w:pos="284"/>
          <w:tab w:val="left" w:pos="851"/>
        </w:tabs>
        <w:jc w:val="both"/>
        <w:rPr>
          <w:rFonts w:ascii="Century Gothic" w:hAnsi="Century Gothic"/>
          <w:b w:val="0"/>
          <w:w w:val="90"/>
          <w:sz w:val="20"/>
        </w:rPr>
      </w:pPr>
      <w:r w:rsidRPr="00623124">
        <w:rPr>
          <w:rFonts w:ascii="Century Gothic" w:hAnsi="Century Gothic"/>
          <w:b w:val="0"/>
          <w:w w:val="90"/>
          <w:sz w:val="20"/>
          <w:szCs w:val="20"/>
        </w:rPr>
        <w:t>5 -</w:t>
      </w:r>
      <w:r w:rsidRPr="00623124">
        <w:rPr>
          <w:rFonts w:ascii="Century Gothic" w:hAnsi="Century Gothic"/>
          <w:b w:val="0"/>
          <w:w w:val="90"/>
          <w:sz w:val="20"/>
          <w:szCs w:val="20"/>
        </w:rPr>
        <w:tab/>
      </w:r>
      <w:proofErr w:type="gramStart"/>
      <w:r w:rsidR="00DD127C">
        <w:rPr>
          <w:rFonts w:ascii="Century Gothic" w:hAnsi="Century Gothic"/>
          <w:b w:val="0"/>
          <w:w w:val="90"/>
          <w:sz w:val="20"/>
          <w:szCs w:val="20"/>
        </w:rPr>
        <w:t xml:space="preserve"> </w:t>
      </w:r>
      <w:proofErr w:type="gramEnd"/>
      <w:r w:rsidR="00DD127C">
        <w:rPr>
          <w:rFonts w:ascii="Century Gothic" w:hAnsi="Century Gothic"/>
          <w:b w:val="0"/>
          <w:w w:val="90"/>
          <w:sz w:val="20"/>
          <w:szCs w:val="20"/>
        </w:rPr>
        <w:t xml:space="preserve">    </w:t>
      </w:r>
      <w:r w:rsidR="00DD127C" w:rsidRPr="00DD127C">
        <w:rPr>
          <w:rFonts w:ascii="Century Gothic" w:hAnsi="Century Gothic"/>
          <w:b w:val="0"/>
          <w:w w:val="90"/>
          <w:sz w:val="20"/>
        </w:rPr>
        <w:t>O recurso terá efeito suspensivo, no que se refere ao item proposto, e o seu acolhimento importará a invalidação dos atos insuscetíveis de aproveitamento.</w:t>
      </w:r>
    </w:p>
    <w:p w14:paraId="4973E441" w14:textId="0070E4F9" w:rsidR="00D631E6" w:rsidRPr="00623124" w:rsidRDefault="00D631E6" w:rsidP="00D631E6">
      <w:pPr>
        <w:suppressAutoHyphens/>
        <w:ind w:left="567" w:hanging="567"/>
        <w:jc w:val="both"/>
        <w:rPr>
          <w:rFonts w:ascii="Century Gothic" w:hAnsi="Century Gothic"/>
          <w:b w:val="0"/>
          <w:w w:val="90"/>
          <w:sz w:val="20"/>
          <w:szCs w:val="20"/>
        </w:rPr>
      </w:pPr>
    </w:p>
    <w:p w14:paraId="41004F19" w14:textId="77777777" w:rsidR="00D631E6" w:rsidRPr="00623124" w:rsidRDefault="00D631E6" w:rsidP="00D631E6">
      <w:pPr>
        <w:suppressAutoHyphens/>
        <w:jc w:val="both"/>
        <w:rPr>
          <w:rFonts w:ascii="Century Gothic" w:hAnsi="Century Gothic"/>
          <w:b w:val="0"/>
          <w:w w:val="90"/>
          <w:sz w:val="20"/>
          <w:szCs w:val="20"/>
        </w:rPr>
      </w:pPr>
    </w:p>
    <w:p w14:paraId="1A660A01" w14:textId="77777777" w:rsidR="00D631E6" w:rsidRPr="00623124" w:rsidRDefault="00D631E6" w:rsidP="00D631E6">
      <w:pPr>
        <w:suppressAutoHyphens/>
        <w:jc w:val="both"/>
        <w:rPr>
          <w:rFonts w:ascii="Century Gothic" w:hAnsi="Century Gothic" w:cs="Arial"/>
          <w:b w:val="0"/>
          <w:w w:val="90"/>
          <w:sz w:val="20"/>
          <w:szCs w:val="20"/>
        </w:rPr>
      </w:pPr>
      <w:r w:rsidRPr="00623124">
        <w:rPr>
          <w:rFonts w:ascii="Century Gothic" w:hAnsi="Century Gothic"/>
          <w:b w:val="0"/>
          <w:w w:val="90"/>
          <w:sz w:val="20"/>
          <w:szCs w:val="20"/>
        </w:rPr>
        <w:t xml:space="preserve">6 - </w:t>
      </w:r>
      <w:proofErr w:type="gramStart"/>
      <w:r w:rsidR="00985436">
        <w:rPr>
          <w:rFonts w:ascii="Century Gothic" w:hAnsi="Century Gothic"/>
          <w:b w:val="0"/>
          <w:w w:val="90"/>
          <w:sz w:val="20"/>
          <w:szCs w:val="20"/>
        </w:rPr>
        <w:t xml:space="preserve"> </w:t>
      </w:r>
      <w:proofErr w:type="gramEnd"/>
      <w:r w:rsidR="00985436">
        <w:rPr>
          <w:rFonts w:ascii="Century Gothic" w:hAnsi="Century Gothic"/>
          <w:b w:val="0"/>
          <w:w w:val="90"/>
          <w:sz w:val="20"/>
          <w:szCs w:val="20"/>
        </w:rPr>
        <w:t xml:space="preserve">     </w:t>
      </w:r>
      <w:r w:rsidRPr="00623124">
        <w:rPr>
          <w:rFonts w:ascii="Century Gothic" w:hAnsi="Century Gothic" w:cs="Arial"/>
          <w:b w:val="0"/>
          <w:w w:val="90"/>
          <w:sz w:val="20"/>
          <w:szCs w:val="20"/>
        </w:rPr>
        <w:t>A adjudicação será feita considerando a totalidade do objeto.</w:t>
      </w:r>
    </w:p>
    <w:p w14:paraId="67C0C651" w14:textId="77777777" w:rsidR="00DC0490" w:rsidRPr="00623124" w:rsidRDefault="00DC0490" w:rsidP="00DC0490">
      <w:pPr>
        <w:suppressAutoHyphens/>
        <w:jc w:val="both"/>
        <w:rPr>
          <w:rFonts w:ascii="Century Gothic" w:hAnsi="Century Gothic"/>
          <w:b w:val="0"/>
          <w:w w:val="90"/>
          <w:sz w:val="20"/>
          <w:szCs w:val="20"/>
        </w:rPr>
      </w:pPr>
    </w:p>
    <w:p w14:paraId="2C881115" w14:textId="77777777" w:rsidR="00B94207" w:rsidRDefault="00B94207" w:rsidP="00DC0490">
      <w:pPr>
        <w:pStyle w:val="Ttulo1"/>
        <w:suppressAutoHyphens/>
        <w:rPr>
          <w:rFonts w:ascii="Century Gothic" w:hAnsi="Century Gothic"/>
          <w:w w:val="90"/>
          <w:sz w:val="20"/>
        </w:rPr>
      </w:pPr>
    </w:p>
    <w:p w14:paraId="1F1881B4" w14:textId="77777777" w:rsidR="00B94207" w:rsidRPr="00B94207" w:rsidRDefault="00B94207" w:rsidP="00B94207">
      <w:pPr>
        <w:widowControl w:val="0"/>
        <w:tabs>
          <w:tab w:val="left" w:pos="284"/>
        </w:tabs>
        <w:autoSpaceDE w:val="0"/>
        <w:autoSpaceDN w:val="0"/>
        <w:adjustRightInd w:val="0"/>
        <w:jc w:val="center"/>
        <w:rPr>
          <w:rFonts w:ascii="Century Gothic" w:hAnsi="Century Gothic" w:cs="Arial"/>
          <w:bCs w:val="0"/>
          <w:w w:val="90"/>
          <w:sz w:val="20"/>
        </w:rPr>
      </w:pPr>
      <w:r w:rsidRPr="00B94207">
        <w:rPr>
          <w:rFonts w:ascii="Century Gothic" w:hAnsi="Century Gothic" w:cs="Arial"/>
          <w:bCs w:val="0"/>
          <w:w w:val="90"/>
          <w:sz w:val="20"/>
        </w:rPr>
        <w:t>IX - ATA DE REGISTRO DE PREÇOS E CONTRATAÇÕES</w:t>
      </w:r>
    </w:p>
    <w:p w14:paraId="0A3494A9" w14:textId="77777777" w:rsidR="00B94207" w:rsidRPr="00F66F08" w:rsidRDefault="00B94207" w:rsidP="00B94207">
      <w:pPr>
        <w:widowControl w:val="0"/>
        <w:tabs>
          <w:tab w:val="left" w:pos="284"/>
        </w:tabs>
        <w:autoSpaceDE w:val="0"/>
        <w:autoSpaceDN w:val="0"/>
        <w:adjustRightInd w:val="0"/>
        <w:jc w:val="both"/>
        <w:rPr>
          <w:rFonts w:ascii="Century Gothic" w:hAnsi="Century Gothic" w:cs="Arial"/>
          <w:b w:val="0"/>
          <w:bCs w:val="0"/>
          <w:w w:val="90"/>
          <w:sz w:val="20"/>
        </w:rPr>
      </w:pPr>
    </w:p>
    <w:p w14:paraId="1E37C8B3" w14:textId="22FB4C9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bCs w:val="0"/>
          <w:w w:val="90"/>
          <w:sz w:val="20"/>
        </w:rPr>
        <w:t xml:space="preserve">1 - </w:t>
      </w:r>
      <w:proofErr w:type="gramStart"/>
      <w:r w:rsidRPr="00B94207">
        <w:rPr>
          <w:rFonts w:ascii="Century Gothic" w:hAnsi="Century Gothic" w:cs="Arial"/>
          <w:b w:val="0"/>
          <w:bCs w:val="0"/>
          <w:w w:val="90"/>
          <w:sz w:val="20"/>
        </w:rPr>
        <w:tab/>
      </w:r>
      <w:proofErr w:type="gramEnd"/>
      <w:r w:rsidRPr="00B94207">
        <w:rPr>
          <w:rFonts w:ascii="Century Gothic" w:hAnsi="Century Gothic" w:cs="Arial"/>
          <w:b w:val="0"/>
          <w:bCs w:val="0"/>
          <w:w w:val="90"/>
          <w:sz w:val="20"/>
        </w:rPr>
        <w:tab/>
      </w:r>
      <w:r w:rsidRPr="00B94207">
        <w:rPr>
          <w:rFonts w:ascii="Century Gothic" w:hAnsi="Century Gothic" w:cs="Arial"/>
          <w:b w:val="0"/>
          <w:bCs w:val="0"/>
          <w:w w:val="90"/>
          <w:sz w:val="20"/>
        </w:rPr>
        <w:tab/>
      </w:r>
      <w:r w:rsidRPr="00B94207">
        <w:rPr>
          <w:rFonts w:ascii="Century Gothic" w:hAnsi="Century Gothic" w:cs="Arial"/>
          <w:b w:val="0"/>
          <w:w w:val="90"/>
          <w:sz w:val="20"/>
        </w:rPr>
        <w:t xml:space="preserve">A Ata de Registro de Preços será formalizada com observância do Ato Normativo nº 597/2009 - PGJ, de 1º de julho de 2009 e, no que couber, das disposições do Decreto Estadual nº </w:t>
      </w:r>
      <w:r w:rsidR="004C3368">
        <w:rPr>
          <w:rFonts w:ascii="Century Gothic" w:hAnsi="Century Gothic" w:cs="Arial"/>
          <w:b w:val="0"/>
          <w:w w:val="90"/>
          <w:sz w:val="20"/>
        </w:rPr>
        <w:t>63</w:t>
      </w:r>
      <w:r w:rsidRPr="00B94207">
        <w:rPr>
          <w:rFonts w:ascii="Century Gothic" w:hAnsi="Century Gothic" w:cs="Arial"/>
          <w:b w:val="0"/>
          <w:w w:val="90"/>
          <w:sz w:val="20"/>
        </w:rPr>
        <w:t>.</w:t>
      </w:r>
      <w:r w:rsidR="004C3368">
        <w:rPr>
          <w:rFonts w:ascii="Century Gothic" w:hAnsi="Century Gothic" w:cs="Arial"/>
          <w:b w:val="0"/>
          <w:w w:val="90"/>
          <w:sz w:val="20"/>
        </w:rPr>
        <w:t>722</w:t>
      </w:r>
      <w:r w:rsidRPr="00B94207">
        <w:rPr>
          <w:rFonts w:ascii="Century Gothic" w:hAnsi="Century Gothic" w:cs="Arial"/>
          <w:b w:val="0"/>
          <w:w w:val="90"/>
          <w:sz w:val="20"/>
        </w:rPr>
        <w:t xml:space="preserve">, de </w:t>
      </w:r>
      <w:r w:rsidR="004C3368">
        <w:rPr>
          <w:rFonts w:ascii="Century Gothic" w:hAnsi="Century Gothic" w:cs="Arial"/>
          <w:b w:val="0"/>
          <w:w w:val="90"/>
          <w:sz w:val="20"/>
        </w:rPr>
        <w:t>21/09/18</w:t>
      </w:r>
      <w:r w:rsidRPr="00B94207">
        <w:rPr>
          <w:rFonts w:ascii="Century Gothic" w:hAnsi="Century Gothic" w:cs="Arial"/>
          <w:b w:val="0"/>
          <w:w w:val="90"/>
          <w:sz w:val="20"/>
        </w:rPr>
        <w:t>, e será subscrita pela autoridade que assinou o edital.</w:t>
      </w:r>
    </w:p>
    <w:p w14:paraId="5D1B426F"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79D07A22"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2 - </w:t>
      </w:r>
      <w:r w:rsidRPr="00B94207">
        <w:rPr>
          <w:rFonts w:ascii="Century Gothic" w:hAnsi="Century Gothic" w:cs="Arial"/>
          <w:b w:val="0"/>
          <w:w w:val="90"/>
          <w:sz w:val="20"/>
        </w:rPr>
        <w:tab/>
      </w:r>
      <w:r w:rsidRPr="00B94207">
        <w:rPr>
          <w:rFonts w:ascii="Century Gothic" w:hAnsi="Century Gothic" w:cs="Arial"/>
          <w:b w:val="0"/>
          <w:w w:val="90"/>
          <w:sz w:val="20"/>
        </w:rPr>
        <w:tab/>
      </w:r>
      <w:r w:rsidRPr="00B94207">
        <w:rPr>
          <w:rFonts w:ascii="Century Gothic" w:hAnsi="Century Gothic" w:cs="Arial"/>
          <w:b w:val="0"/>
          <w:w w:val="90"/>
          <w:sz w:val="20"/>
        </w:rPr>
        <w:tab/>
        <w:t xml:space="preserve">A Ata de Registro de Preços deverá registrar </w:t>
      </w:r>
      <w:proofErr w:type="gramStart"/>
      <w:r w:rsidRPr="00B94207">
        <w:rPr>
          <w:rFonts w:ascii="Century Gothic" w:hAnsi="Century Gothic" w:cs="Arial"/>
          <w:b w:val="0"/>
          <w:w w:val="90"/>
          <w:sz w:val="20"/>
        </w:rPr>
        <w:t>o(</w:t>
      </w:r>
      <w:proofErr w:type="gramEnd"/>
      <w:r w:rsidRPr="00B94207">
        <w:rPr>
          <w:rFonts w:ascii="Century Gothic" w:hAnsi="Century Gothic" w:cs="Arial"/>
          <w:b w:val="0"/>
          <w:w w:val="90"/>
          <w:sz w:val="20"/>
        </w:rPr>
        <w:t>s) preço(s) e o(s) fornecedor(es) do(s) produto(s), com observância da ordem de classificação, as quantidades e as condições que serão observadas nas futuras contratações.</w:t>
      </w:r>
    </w:p>
    <w:p w14:paraId="4DEA5413"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31A84222"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3 -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r>
      <w:r w:rsidRPr="00B94207">
        <w:rPr>
          <w:rFonts w:ascii="Century Gothic" w:hAnsi="Century Gothic" w:cs="Arial"/>
          <w:b w:val="0"/>
          <w:w w:val="90"/>
          <w:sz w:val="20"/>
        </w:rPr>
        <w:tab/>
        <w:t xml:space="preserve">A Ata de Registro de Preços deverá ser assinada pelos eventuais beneficiários no prazo de </w:t>
      </w:r>
      <w:r w:rsidRPr="00B94207">
        <w:rPr>
          <w:rFonts w:ascii="Century Gothic" w:hAnsi="Century Gothic" w:cs="Arial"/>
          <w:b w:val="0"/>
          <w:bCs w:val="0"/>
          <w:w w:val="90"/>
          <w:sz w:val="20"/>
        </w:rPr>
        <w:t>5 (cinco) dias corridos</w:t>
      </w:r>
      <w:r w:rsidRPr="00B94207">
        <w:rPr>
          <w:rFonts w:ascii="Century Gothic" w:hAnsi="Century Gothic" w:cs="Arial"/>
          <w:b w:val="0"/>
          <w:w w:val="90"/>
          <w:sz w:val="20"/>
        </w:rPr>
        <w:t>, a partir da convocação, que se dará por meio de publicação no Diário Oficial do Estado. A proponente que deixar de fazê-lo no prazo estabelecido, dela será excluída.</w:t>
      </w:r>
    </w:p>
    <w:p w14:paraId="1EFDD50A"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0AE2AD70"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3.1 -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t>No Ato da assinatura, o beneficiário da Ata deverá estar cadastrado no CAUFESP – Cadastro Unificado de Fornecedores do Estado de São Paulo (</w:t>
      </w:r>
      <w:hyperlink r:id="rId13" w:history="1">
        <w:r w:rsidRPr="00B94207">
          <w:rPr>
            <w:rStyle w:val="Hyperlink"/>
            <w:rFonts w:ascii="Century Gothic" w:hAnsi="Century Gothic" w:cs="Arial"/>
            <w:b w:val="0"/>
            <w:w w:val="90"/>
            <w:sz w:val="20"/>
          </w:rPr>
          <w:t>www.caufesp.sp.gov.br</w:t>
        </w:r>
      </w:hyperlink>
      <w:r w:rsidRPr="00B94207">
        <w:rPr>
          <w:rFonts w:ascii="Century Gothic" w:hAnsi="Century Gothic" w:cs="Arial"/>
          <w:b w:val="0"/>
          <w:w w:val="90"/>
          <w:sz w:val="20"/>
        </w:rPr>
        <w:t>), criado pelo Decreto Estadual nº 52.205 de 27/09/2007.</w:t>
      </w:r>
    </w:p>
    <w:p w14:paraId="35245C22"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lastRenderedPageBreak/>
        <w:t xml:space="preserve">4 -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r>
      <w:r w:rsidRPr="00B94207">
        <w:rPr>
          <w:rFonts w:ascii="Century Gothic" w:hAnsi="Century Gothic" w:cs="Arial"/>
          <w:b w:val="0"/>
          <w:w w:val="90"/>
          <w:sz w:val="20"/>
        </w:rPr>
        <w:tab/>
        <w:t xml:space="preserve">Colhidas as assinaturas, este Ministério Público providenciará a imediata publicação da Ata e, se for o caso, do ato que promover a exclusão de que trata a parte final do subitem </w:t>
      </w:r>
      <w:r w:rsidRPr="00B94207">
        <w:rPr>
          <w:rFonts w:ascii="Century Gothic" w:hAnsi="Century Gothic" w:cs="Arial"/>
          <w:b w:val="0"/>
          <w:bCs w:val="0"/>
          <w:w w:val="90"/>
          <w:sz w:val="20"/>
        </w:rPr>
        <w:t>3</w:t>
      </w:r>
      <w:r w:rsidRPr="00B94207">
        <w:rPr>
          <w:rFonts w:ascii="Century Gothic" w:hAnsi="Century Gothic" w:cs="Arial"/>
          <w:b w:val="0"/>
          <w:w w:val="90"/>
          <w:sz w:val="20"/>
        </w:rPr>
        <w:t>.</w:t>
      </w:r>
    </w:p>
    <w:p w14:paraId="4EEF51E7"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5 -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r>
      <w:r w:rsidRPr="00B94207">
        <w:rPr>
          <w:rFonts w:ascii="Century Gothic" w:hAnsi="Century Gothic" w:cs="Arial"/>
          <w:b w:val="0"/>
          <w:w w:val="90"/>
          <w:sz w:val="20"/>
        </w:rPr>
        <w:tab/>
        <w:t xml:space="preserve">O prazo de validade do Registro de Preços será de </w:t>
      </w:r>
      <w:r w:rsidRPr="00B94207">
        <w:rPr>
          <w:rFonts w:ascii="Century Gothic" w:hAnsi="Century Gothic" w:cs="Arial"/>
          <w:b w:val="0"/>
          <w:bCs w:val="0"/>
          <w:w w:val="90"/>
          <w:sz w:val="20"/>
        </w:rPr>
        <w:t>12 (doze) meses</w:t>
      </w:r>
      <w:r w:rsidRPr="00B94207">
        <w:rPr>
          <w:rFonts w:ascii="Century Gothic" w:hAnsi="Century Gothic" w:cs="Arial"/>
          <w:b w:val="0"/>
          <w:w w:val="90"/>
          <w:sz w:val="20"/>
        </w:rPr>
        <w:t>, contados a partir da data de publicação da respectiva Ata.</w:t>
      </w:r>
    </w:p>
    <w:p w14:paraId="4E25E4AE"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1EC2D848"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6 -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r>
      <w:r w:rsidRPr="00B94207">
        <w:rPr>
          <w:rFonts w:ascii="Century Gothic" w:hAnsi="Century Gothic" w:cs="Arial"/>
          <w:b w:val="0"/>
          <w:w w:val="90"/>
          <w:sz w:val="20"/>
        </w:rPr>
        <w:tab/>
        <w:t>A existência de preços registrados não obriga este Ministério Público a firmar as contratações que deles poderão advir, ficando-lhe facultada a utilização de outros meios, respeitada a legislação relativa às licitações, sendo assegurada ao beneficiário do registro a preferência de contratação em igualdade de condições.</w:t>
      </w:r>
    </w:p>
    <w:p w14:paraId="33EFF94E"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183BF330"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7 -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r>
      <w:r w:rsidRPr="00B94207">
        <w:rPr>
          <w:rFonts w:ascii="Century Gothic" w:hAnsi="Century Gothic" w:cs="Arial"/>
          <w:b w:val="0"/>
          <w:w w:val="90"/>
          <w:sz w:val="20"/>
        </w:rPr>
        <w:tab/>
        <w:t>Assegurados o contraditório e a ampla defesa, o fornecedor do bem terá seu Registro de Preços cancelado quando:</w:t>
      </w:r>
    </w:p>
    <w:p w14:paraId="4EED47B6"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7FE4F1B2"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7.1 -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t>Presentes razões de interesse público devidamente fundamentadas.</w:t>
      </w:r>
    </w:p>
    <w:p w14:paraId="0D193F0A"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1C942266"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7.2 -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t>Descumprir total ou parcialmente as condições do edital ou da Ata de Registro de Preços.</w:t>
      </w:r>
    </w:p>
    <w:p w14:paraId="79F86CA2"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7.3 -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t>Recusar-se a celebrar o contrato ou não retirar o instrumento equivalente, no prazo estabelecido por este Ministério Público, sem justificativa aceitável.</w:t>
      </w:r>
    </w:p>
    <w:p w14:paraId="4A6C6AED"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3C4EEB7A"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7.4 -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t>Não aceitar reduzir seu preço registrado, na hipótese deste se tornar superior àquele praticado no mercado.</w:t>
      </w:r>
    </w:p>
    <w:p w14:paraId="3AAC77F2"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0582437A"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7.5 -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t>For declarado inidôneo para licitar ou contratar com a Administração Pública, nos termos do artigo 87, inciso IV, da Lei Federal nº 8.666, de 21 de junho de 1993.</w:t>
      </w:r>
    </w:p>
    <w:p w14:paraId="71635A83"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0B944077"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7.6 -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t>For impedido de licitar e contratar com a Administração, nos termos do artigo 7º da Lei Federal nº 10.520, de 17 de julho de 2002.</w:t>
      </w:r>
    </w:p>
    <w:p w14:paraId="5179C5DC"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47A85E57"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8 -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r>
      <w:r w:rsidRPr="00B94207">
        <w:rPr>
          <w:rFonts w:ascii="Century Gothic" w:hAnsi="Century Gothic" w:cs="Arial"/>
          <w:b w:val="0"/>
          <w:w w:val="90"/>
          <w:sz w:val="20"/>
        </w:rPr>
        <w:tab/>
        <w:t>Independentemente das previsões retro indicadas, o fornecedor poderá solicitar o cancelamento de seu Registro de Preço na ocorrência de fato superveniente que venha comprometer a perfeita execução contratual, decorrente de caso fortuito ou de força maior devidamente comprovado.</w:t>
      </w:r>
    </w:p>
    <w:p w14:paraId="21380C25"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7E36A76D"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9 -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r>
      <w:r w:rsidRPr="00B94207">
        <w:rPr>
          <w:rFonts w:ascii="Century Gothic" w:hAnsi="Century Gothic" w:cs="Arial"/>
          <w:b w:val="0"/>
          <w:w w:val="90"/>
          <w:sz w:val="20"/>
        </w:rPr>
        <w:tab/>
        <w:t>Os fornecedores incluídos na Ata de Registro de Preços estarão obrigados a fornecer, nas condições estabelecidas no ato convocatório, respectivos anexos e na própria ata.</w:t>
      </w:r>
    </w:p>
    <w:p w14:paraId="11C20573"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p>
    <w:p w14:paraId="5B57C233" w14:textId="77777777" w:rsidR="00B94207" w:rsidRPr="00B94207" w:rsidRDefault="00B94207" w:rsidP="00B94207">
      <w:pPr>
        <w:widowControl w:val="0"/>
        <w:tabs>
          <w:tab w:val="left" w:pos="284"/>
        </w:tabs>
        <w:autoSpaceDE w:val="0"/>
        <w:autoSpaceDN w:val="0"/>
        <w:adjustRightInd w:val="0"/>
        <w:jc w:val="both"/>
        <w:rPr>
          <w:rFonts w:ascii="Century Gothic" w:hAnsi="Century Gothic" w:cs="Arial"/>
          <w:b w:val="0"/>
          <w:w w:val="90"/>
          <w:sz w:val="20"/>
        </w:rPr>
      </w:pPr>
      <w:r w:rsidRPr="00B94207">
        <w:rPr>
          <w:rFonts w:ascii="Century Gothic" w:hAnsi="Century Gothic" w:cs="Arial"/>
          <w:b w:val="0"/>
          <w:w w:val="90"/>
          <w:sz w:val="20"/>
        </w:rPr>
        <w:t xml:space="preserve">10 - </w:t>
      </w:r>
      <w:proofErr w:type="gramStart"/>
      <w:r w:rsidRPr="00B94207">
        <w:rPr>
          <w:rFonts w:ascii="Century Gothic" w:hAnsi="Century Gothic" w:cs="Arial"/>
          <w:b w:val="0"/>
          <w:w w:val="90"/>
          <w:sz w:val="20"/>
        </w:rPr>
        <w:tab/>
      </w:r>
      <w:proofErr w:type="gramEnd"/>
      <w:r w:rsidRPr="00B94207">
        <w:rPr>
          <w:rFonts w:ascii="Century Gothic" w:hAnsi="Century Gothic" w:cs="Arial"/>
          <w:b w:val="0"/>
          <w:w w:val="90"/>
          <w:sz w:val="20"/>
        </w:rPr>
        <w:tab/>
        <w:t>Os pedidos de fornecimento ocorrerão de acordo com as necessidades deste Ministério Público e por meio da emissão de Nota de Empenho.</w:t>
      </w:r>
    </w:p>
    <w:p w14:paraId="06219AB9" w14:textId="77777777" w:rsidR="00B94207" w:rsidRPr="00B94207" w:rsidRDefault="00B94207" w:rsidP="00DC0490">
      <w:pPr>
        <w:pStyle w:val="Ttulo1"/>
        <w:suppressAutoHyphens/>
        <w:rPr>
          <w:rFonts w:ascii="Century Gothic" w:hAnsi="Century Gothic"/>
          <w:w w:val="90"/>
          <w:sz w:val="20"/>
          <w:lang w:val="pt-BR"/>
        </w:rPr>
      </w:pPr>
    </w:p>
    <w:p w14:paraId="054BB9C1" w14:textId="7105ECF6" w:rsidR="00D65E8F" w:rsidRDefault="00D65E8F" w:rsidP="00D65E8F">
      <w:pPr>
        <w:pStyle w:val="paragraph"/>
        <w:ind w:firstLine="420"/>
        <w:jc w:val="center"/>
        <w:textAlignment w:val="baseline"/>
      </w:pPr>
      <w:r>
        <w:rPr>
          <w:rStyle w:val="normaltextrun1"/>
          <w:rFonts w:ascii="Century Gothic" w:hAnsi="Century Gothic"/>
          <w:b/>
          <w:bCs/>
          <w:sz w:val="20"/>
          <w:szCs w:val="20"/>
        </w:rPr>
        <w:t>X - DOS PRAZOS, DAS CONDIÇÕES E DO LOCAL DE ENTREGA DO OBJETO DA LICITAÇÃO</w:t>
      </w:r>
      <w:r>
        <w:rPr>
          <w:rStyle w:val="eop"/>
          <w:rFonts w:ascii="Century Gothic" w:hAnsi="Century Gothic"/>
          <w:sz w:val="20"/>
          <w:szCs w:val="20"/>
        </w:rPr>
        <w:t> </w:t>
      </w:r>
    </w:p>
    <w:p w14:paraId="4521C78D" w14:textId="77777777" w:rsidR="00D65E8F" w:rsidRDefault="00D65E8F" w:rsidP="00D65E8F">
      <w:pPr>
        <w:pStyle w:val="paragraph"/>
        <w:ind w:firstLine="420"/>
        <w:jc w:val="center"/>
        <w:textAlignment w:val="baseline"/>
      </w:pPr>
      <w:r>
        <w:rPr>
          <w:rStyle w:val="eop"/>
          <w:rFonts w:ascii="Century Gothic" w:hAnsi="Century Gothic"/>
          <w:sz w:val="20"/>
          <w:szCs w:val="20"/>
        </w:rPr>
        <w:t> </w:t>
      </w:r>
    </w:p>
    <w:p w14:paraId="01363D97" w14:textId="4AD1CC52" w:rsidR="001367C6" w:rsidRDefault="5088C44F" w:rsidP="5088C44F">
      <w:pPr>
        <w:pStyle w:val="paragraph"/>
        <w:ind w:firstLine="555"/>
        <w:jc w:val="both"/>
        <w:textAlignment w:val="baseline"/>
        <w:rPr>
          <w:rStyle w:val="normaltextrun1"/>
          <w:rFonts w:ascii="Century Gothic" w:hAnsi="Century Gothic"/>
          <w:color w:val="000000" w:themeColor="text1"/>
          <w:sz w:val="20"/>
          <w:szCs w:val="20"/>
        </w:rPr>
      </w:pPr>
      <w:r w:rsidRPr="5088C44F">
        <w:rPr>
          <w:rStyle w:val="normaltextrun1"/>
          <w:rFonts w:ascii="Century Gothic" w:hAnsi="Century Gothic"/>
          <w:color w:val="000000" w:themeColor="text1"/>
          <w:sz w:val="20"/>
          <w:szCs w:val="20"/>
        </w:rPr>
        <w:t>Os materiais</w:t>
      </w:r>
      <w:r w:rsidR="00C45410">
        <w:rPr>
          <w:rStyle w:val="normaltextrun1"/>
          <w:rFonts w:ascii="Century Gothic" w:hAnsi="Century Gothic"/>
          <w:color w:val="000000" w:themeColor="text1"/>
          <w:sz w:val="20"/>
          <w:szCs w:val="20"/>
        </w:rPr>
        <w:t xml:space="preserve">/serviços </w:t>
      </w:r>
      <w:r w:rsidRPr="5088C44F">
        <w:rPr>
          <w:rStyle w:val="normaltextrun1"/>
          <w:rFonts w:ascii="Century Gothic" w:hAnsi="Century Gothic"/>
          <w:color w:val="000000" w:themeColor="text1"/>
          <w:sz w:val="20"/>
          <w:szCs w:val="20"/>
        </w:rPr>
        <w:t>deverão ser entregues</w:t>
      </w:r>
      <w:r w:rsidR="00C45410">
        <w:rPr>
          <w:rStyle w:val="normaltextrun1"/>
          <w:rFonts w:ascii="Century Gothic" w:hAnsi="Century Gothic"/>
          <w:color w:val="000000" w:themeColor="text1"/>
          <w:sz w:val="20"/>
          <w:szCs w:val="20"/>
        </w:rPr>
        <w:t>/executados</w:t>
      </w:r>
      <w:r w:rsidRPr="5088C44F">
        <w:rPr>
          <w:rStyle w:val="normaltextrun1"/>
          <w:rFonts w:ascii="Century Gothic" w:hAnsi="Century Gothic"/>
          <w:color w:val="000000" w:themeColor="text1"/>
          <w:sz w:val="20"/>
          <w:szCs w:val="20"/>
        </w:rPr>
        <w:t>,</w:t>
      </w:r>
      <w:r w:rsidR="00C45410">
        <w:rPr>
          <w:rStyle w:val="normaltextrun1"/>
          <w:rFonts w:ascii="Century Gothic" w:hAnsi="Century Gothic"/>
          <w:color w:val="000000" w:themeColor="text1"/>
          <w:sz w:val="20"/>
          <w:szCs w:val="20"/>
        </w:rPr>
        <w:t xml:space="preserve"> </w:t>
      </w:r>
      <w:r w:rsidRPr="5088C44F">
        <w:rPr>
          <w:rStyle w:val="normaltextrun1"/>
          <w:rFonts w:ascii="Century Gothic" w:hAnsi="Century Gothic"/>
          <w:color w:val="000000" w:themeColor="text1"/>
          <w:sz w:val="20"/>
          <w:szCs w:val="20"/>
        </w:rPr>
        <w:t xml:space="preserve">no </w:t>
      </w:r>
      <w:r w:rsidRPr="5088C44F">
        <w:rPr>
          <w:rFonts w:ascii="Century Gothic" w:eastAsia="Century Gothic" w:hAnsi="Century Gothic" w:cs="Century Gothic"/>
          <w:color w:val="000000" w:themeColor="text1"/>
          <w:sz w:val="20"/>
          <w:szCs w:val="20"/>
        </w:rPr>
        <w:t xml:space="preserve">edifício Sede do Ministério Público do Estado de São Paulo, na Rua Riachuelo, </w:t>
      </w:r>
      <w:proofErr w:type="gramStart"/>
      <w:r w:rsidRPr="5088C44F">
        <w:rPr>
          <w:rFonts w:ascii="Century Gothic" w:eastAsia="Century Gothic" w:hAnsi="Century Gothic" w:cs="Century Gothic"/>
          <w:color w:val="000000" w:themeColor="text1"/>
          <w:sz w:val="20"/>
          <w:szCs w:val="20"/>
        </w:rPr>
        <w:t>n.º</w:t>
      </w:r>
      <w:proofErr w:type="gramEnd"/>
      <w:r w:rsidRPr="5088C44F">
        <w:rPr>
          <w:rFonts w:ascii="Century Gothic" w:eastAsia="Century Gothic" w:hAnsi="Century Gothic" w:cs="Century Gothic"/>
          <w:color w:val="000000" w:themeColor="text1"/>
          <w:sz w:val="20"/>
          <w:szCs w:val="20"/>
        </w:rPr>
        <w:t xml:space="preserve"> 115, Bairro Sé, São Paulo/SP, Telefones: (11) 3119-9269/9345, em dias úteis</w:t>
      </w:r>
      <w:r w:rsidRPr="5088C44F">
        <w:rPr>
          <w:rFonts w:ascii="Century Gothic" w:eastAsia="Century Gothic" w:hAnsi="Century Gothic" w:cs="Century Gothic"/>
          <w:color w:val="000000" w:themeColor="text1"/>
          <w:sz w:val="22"/>
          <w:szCs w:val="22"/>
        </w:rPr>
        <w:t xml:space="preserve">, </w:t>
      </w:r>
      <w:r w:rsidRPr="5088C44F">
        <w:rPr>
          <w:rStyle w:val="normaltextrun1"/>
          <w:rFonts w:ascii="Century Gothic" w:hAnsi="Century Gothic"/>
          <w:color w:val="000000" w:themeColor="text1"/>
          <w:sz w:val="20"/>
          <w:szCs w:val="20"/>
        </w:rPr>
        <w:t xml:space="preserve">no horário das 11:00 às 17:00 horas, </w:t>
      </w:r>
      <w:r w:rsidRPr="5088C44F">
        <w:rPr>
          <w:rStyle w:val="normaltextrun1"/>
          <w:rFonts w:ascii="Century Gothic" w:hAnsi="Century Gothic"/>
          <w:color w:val="000000" w:themeColor="text1"/>
          <w:sz w:val="20"/>
          <w:szCs w:val="20"/>
        </w:rPr>
        <w:lastRenderedPageBreak/>
        <w:t>ou em outro local a ser definido oportunamente nos limites da Capital, a critério da Administração. Este prazo será contado a partir do 1º (</w:t>
      </w:r>
      <w:r w:rsidRPr="5088C44F">
        <w:rPr>
          <w:rStyle w:val="normaltextrun1"/>
          <w:rFonts w:ascii="Century Gothic" w:hAnsi="Century Gothic"/>
          <w:i/>
          <w:iCs/>
          <w:color w:val="000000" w:themeColor="text1"/>
          <w:sz w:val="20"/>
          <w:szCs w:val="20"/>
        </w:rPr>
        <w:t>primeiro</w:t>
      </w:r>
      <w:r w:rsidRPr="5088C44F">
        <w:rPr>
          <w:rStyle w:val="normaltextrun1"/>
          <w:rFonts w:ascii="Century Gothic" w:hAnsi="Century Gothic"/>
          <w:color w:val="000000" w:themeColor="text1"/>
          <w:sz w:val="20"/>
          <w:szCs w:val="20"/>
        </w:rPr>
        <w:t>) dia útil seguinte à data de assinatura do termo de Contrato (Anexo 9)</w:t>
      </w:r>
      <w:r w:rsidR="001367C6">
        <w:rPr>
          <w:rStyle w:val="normaltextrun1"/>
          <w:rFonts w:ascii="Century Gothic" w:hAnsi="Century Gothic"/>
          <w:color w:val="000000" w:themeColor="text1"/>
          <w:sz w:val="20"/>
          <w:szCs w:val="20"/>
        </w:rPr>
        <w:t>, nos seguintes prazos:</w:t>
      </w:r>
    </w:p>
    <w:p w14:paraId="6D9837D5" w14:textId="77777777" w:rsidR="001367C6" w:rsidRDefault="001367C6" w:rsidP="5088C44F">
      <w:pPr>
        <w:pStyle w:val="paragraph"/>
        <w:ind w:firstLine="555"/>
        <w:jc w:val="both"/>
        <w:textAlignment w:val="baseline"/>
        <w:rPr>
          <w:rStyle w:val="normaltextrun1"/>
          <w:rFonts w:ascii="Century Gothic" w:hAnsi="Century Gothic"/>
          <w:color w:val="000000" w:themeColor="text1"/>
          <w:sz w:val="20"/>
          <w:szCs w:val="20"/>
        </w:rPr>
      </w:pPr>
    </w:p>
    <w:p w14:paraId="72D812AF" w14:textId="2CF34C03" w:rsidR="001367C6" w:rsidRPr="001367C6" w:rsidRDefault="001367C6" w:rsidP="00B4745C">
      <w:pPr>
        <w:ind w:right="756"/>
        <w:jc w:val="both"/>
        <w:rPr>
          <w:rFonts w:ascii="Century Gothic" w:hAnsi="Century Gothic" w:cs="Liberation Sans"/>
          <w:b w:val="0"/>
          <w:sz w:val="20"/>
          <w:szCs w:val="20"/>
        </w:rPr>
      </w:pPr>
      <w:r w:rsidRPr="00C64A58">
        <w:rPr>
          <w:rStyle w:val="normaltextrun1"/>
          <w:rFonts w:ascii="Century Gothic" w:hAnsi="Century Gothic"/>
          <w:color w:val="000000" w:themeColor="text1"/>
          <w:sz w:val="20"/>
          <w:szCs w:val="20"/>
        </w:rPr>
        <w:t>Item 1 A</w:t>
      </w:r>
      <w:r w:rsidRPr="001367C6">
        <w:rPr>
          <w:rStyle w:val="normaltextrun1"/>
          <w:rFonts w:ascii="Century Gothic" w:hAnsi="Century Gothic"/>
          <w:b w:val="0"/>
          <w:color w:val="000000" w:themeColor="text1"/>
          <w:sz w:val="20"/>
          <w:szCs w:val="20"/>
        </w:rPr>
        <w:t xml:space="preserve"> - </w:t>
      </w:r>
      <w:r w:rsidRPr="001367C6">
        <w:rPr>
          <w:rFonts w:ascii="Century Gothic" w:hAnsi="Century Gothic" w:cs="Liberation Sans"/>
          <w:b w:val="0"/>
          <w:sz w:val="20"/>
          <w:szCs w:val="20"/>
        </w:rPr>
        <w:t>Em até 60 (sessenta) dias corridos a contar do 1º dia útil após a assinatura do contrato.</w:t>
      </w:r>
    </w:p>
    <w:p w14:paraId="72858D4C" w14:textId="269AF18A" w:rsidR="001367C6" w:rsidRDefault="001367C6" w:rsidP="00B4745C">
      <w:pPr>
        <w:jc w:val="both"/>
        <w:rPr>
          <w:rFonts w:ascii="Century Gothic" w:hAnsi="Century Gothic" w:cs="Liberation Sans"/>
          <w:b w:val="0"/>
          <w:sz w:val="20"/>
          <w:szCs w:val="20"/>
        </w:rPr>
      </w:pPr>
      <w:r w:rsidRPr="001367C6">
        <w:rPr>
          <w:rFonts w:ascii="Century Gothic" w:hAnsi="Century Gothic" w:cs="Liberation Sans"/>
          <w:b w:val="0"/>
          <w:sz w:val="20"/>
          <w:szCs w:val="20"/>
        </w:rPr>
        <w:t xml:space="preserve">            </w:t>
      </w:r>
      <w:r w:rsidRPr="00C64A58">
        <w:rPr>
          <w:rFonts w:ascii="Century Gothic" w:hAnsi="Century Gothic" w:cs="Liberation Sans"/>
          <w:sz w:val="20"/>
          <w:szCs w:val="20"/>
        </w:rPr>
        <w:t>B</w:t>
      </w:r>
      <w:r w:rsidRPr="001367C6">
        <w:rPr>
          <w:rFonts w:ascii="Century Gothic" w:hAnsi="Century Gothic" w:cs="Liberation Sans"/>
          <w:b w:val="0"/>
          <w:sz w:val="20"/>
          <w:szCs w:val="20"/>
        </w:rPr>
        <w:t xml:space="preserve"> - Deverá ser executado no prazo de até 120 (cento e vinte) dias, após o aceite do item 1-A</w:t>
      </w:r>
    </w:p>
    <w:p w14:paraId="21310277" w14:textId="3D6D5ABD" w:rsidR="001367C6" w:rsidRDefault="001367C6" w:rsidP="00B4745C">
      <w:pPr>
        <w:jc w:val="both"/>
        <w:rPr>
          <w:rFonts w:ascii="Century Gothic" w:hAnsi="Century Gothic" w:cs="Liberation Sans"/>
          <w:b w:val="0"/>
          <w:sz w:val="20"/>
          <w:szCs w:val="20"/>
        </w:rPr>
      </w:pPr>
    </w:p>
    <w:p w14:paraId="11C77D7D" w14:textId="333BA532" w:rsidR="001367C6" w:rsidRDefault="001367C6" w:rsidP="00B4745C">
      <w:pPr>
        <w:ind w:right="756"/>
        <w:jc w:val="both"/>
        <w:rPr>
          <w:rFonts w:ascii="Century Gothic" w:hAnsi="Century Gothic" w:cs="Liberation Sans"/>
          <w:b w:val="0"/>
          <w:sz w:val="20"/>
          <w:szCs w:val="20"/>
        </w:rPr>
      </w:pPr>
      <w:r w:rsidRPr="00C64A58">
        <w:rPr>
          <w:rFonts w:ascii="Century Gothic" w:hAnsi="Century Gothic" w:cs="Liberation Sans"/>
          <w:sz w:val="20"/>
          <w:szCs w:val="20"/>
        </w:rPr>
        <w:t>Item 2 A</w:t>
      </w:r>
      <w:r>
        <w:rPr>
          <w:rFonts w:ascii="Century Gothic" w:hAnsi="Century Gothic" w:cs="Liberation Sans"/>
          <w:b w:val="0"/>
          <w:sz w:val="20"/>
          <w:szCs w:val="20"/>
        </w:rPr>
        <w:t xml:space="preserve">- </w:t>
      </w:r>
      <w:r w:rsidRPr="001367C6">
        <w:rPr>
          <w:rFonts w:ascii="Century Gothic" w:hAnsi="Century Gothic" w:cs="Liberation Sans"/>
          <w:b w:val="0"/>
          <w:sz w:val="20"/>
          <w:szCs w:val="20"/>
        </w:rPr>
        <w:t>Em até 60 (sessenta) dias corridos a contar do 1º dia útil após a assinatura do contrato.</w:t>
      </w:r>
    </w:p>
    <w:p w14:paraId="03E4ACF6" w14:textId="59E43FCE" w:rsidR="001367C6" w:rsidRDefault="001367C6" w:rsidP="00B4745C">
      <w:pPr>
        <w:ind w:hanging="284"/>
        <w:jc w:val="both"/>
        <w:rPr>
          <w:rFonts w:cs="Liberation Sans"/>
        </w:rPr>
      </w:pPr>
      <w:r>
        <w:rPr>
          <w:rFonts w:ascii="Century Gothic" w:hAnsi="Century Gothic" w:cs="Liberation Sans"/>
          <w:b w:val="0"/>
          <w:sz w:val="20"/>
          <w:szCs w:val="20"/>
        </w:rPr>
        <w:t xml:space="preserve">          </w:t>
      </w:r>
      <w:r w:rsidR="00B4745C">
        <w:rPr>
          <w:rFonts w:ascii="Century Gothic" w:hAnsi="Century Gothic" w:cs="Liberation Sans"/>
          <w:b w:val="0"/>
          <w:sz w:val="20"/>
          <w:szCs w:val="20"/>
        </w:rPr>
        <w:t xml:space="preserve">     </w:t>
      </w:r>
      <w:r>
        <w:rPr>
          <w:rFonts w:ascii="Century Gothic" w:hAnsi="Century Gothic" w:cs="Liberation Sans"/>
          <w:b w:val="0"/>
          <w:sz w:val="20"/>
          <w:szCs w:val="20"/>
        </w:rPr>
        <w:t xml:space="preserve">  </w:t>
      </w:r>
      <w:r w:rsidRPr="00C64A58">
        <w:rPr>
          <w:rFonts w:ascii="Century Gothic" w:hAnsi="Century Gothic" w:cs="Liberation Sans"/>
          <w:sz w:val="20"/>
          <w:szCs w:val="20"/>
        </w:rPr>
        <w:t>B</w:t>
      </w:r>
      <w:r>
        <w:rPr>
          <w:rFonts w:ascii="Century Gothic" w:hAnsi="Century Gothic" w:cs="Liberation Sans"/>
          <w:b w:val="0"/>
          <w:sz w:val="20"/>
          <w:szCs w:val="20"/>
        </w:rPr>
        <w:t xml:space="preserve"> - </w:t>
      </w:r>
      <w:r w:rsidRPr="001367C6">
        <w:rPr>
          <w:rFonts w:ascii="Century Gothic" w:hAnsi="Century Gothic" w:cs="Liberation Sans"/>
          <w:b w:val="0"/>
          <w:sz w:val="20"/>
          <w:szCs w:val="20"/>
        </w:rPr>
        <w:t>Deverá ser executado no prazo de até 120 (cento e vinte) dias, após o aceite do item 2-A</w:t>
      </w:r>
      <w:r w:rsidRPr="00CA4251">
        <w:rPr>
          <w:rFonts w:cs="Liberation Sans"/>
        </w:rPr>
        <w:t xml:space="preserve">. </w:t>
      </w:r>
    </w:p>
    <w:p w14:paraId="580B1FB6" w14:textId="5454F1B4" w:rsidR="001367C6" w:rsidRDefault="001367C6" w:rsidP="00B4745C">
      <w:pPr>
        <w:ind w:left="284" w:hanging="284"/>
        <w:jc w:val="both"/>
        <w:rPr>
          <w:rFonts w:ascii="Century Gothic" w:hAnsi="Century Gothic" w:cs="Liberation Sans"/>
          <w:b w:val="0"/>
          <w:sz w:val="20"/>
          <w:szCs w:val="20"/>
        </w:rPr>
      </w:pPr>
      <w:r w:rsidRPr="00C64A58">
        <w:rPr>
          <w:rFonts w:ascii="Century Gothic" w:hAnsi="Century Gothic" w:cs="Liberation Sans"/>
          <w:sz w:val="20"/>
          <w:szCs w:val="20"/>
        </w:rPr>
        <w:t>Item 3 A</w:t>
      </w:r>
      <w:r>
        <w:rPr>
          <w:rFonts w:ascii="Century Gothic" w:hAnsi="Century Gothic" w:cs="Liberation Sans"/>
          <w:b w:val="0"/>
          <w:sz w:val="20"/>
          <w:szCs w:val="20"/>
        </w:rPr>
        <w:t xml:space="preserve"> </w:t>
      </w:r>
      <w:r w:rsidRPr="001367C6">
        <w:rPr>
          <w:rFonts w:cs="Liberation Sans"/>
        </w:rPr>
        <w:t>-</w:t>
      </w:r>
      <w:r>
        <w:rPr>
          <w:rFonts w:cs="Liberation Sans"/>
        </w:rPr>
        <w:t xml:space="preserve"> </w:t>
      </w:r>
      <w:r w:rsidRPr="001367C6">
        <w:rPr>
          <w:rFonts w:ascii="Century Gothic" w:hAnsi="Century Gothic" w:cs="Liberation Sans"/>
          <w:b w:val="0"/>
          <w:sz w:val="20"/>
          <w:szCs w:val="20"/>
        </w:rPr>
        <w:t>Em até 60 (sessenta) dias corridos a contar do 1º dia útil após a assinatura do contrato</w:t>
      </w:r>
    </w:p>
    <w:p w14:paraId="654C6312" w14:textId="4174D200" w:rsidR="001367C6" w:rsidRDefault="001367C6" w:rsidP="00B4745C">
      <w:pPr>
        <w:jc w:val="both"/>
        <w:rPr>
          <w:rFonts w:ascii="Century Gothic" w:hAnsi="Century Gothic" w:cs="Liberation Sans"/>
          <w:b w:val="0"/>
          <w:sz w:val="20"/>
        </w:rPr>
      </w:pPr>
      <w:r w:rsidRPr="00C64A58">
        <w:rPr>
          <w:rFonts w:ascii="Century Gothic" w:hAnsi="Century Gothic" w:cs="Liberation Sans"/>
          <w:sz w:val="20"/>
          <w:szCs w:val="20"/>
        </w:rPr>
        <w:t xml:space="preserve">             B</w:t>
      </w:r>
      <w:r>
        <w:rPr>
          <w:rFonts w:ascii="Century Gothic" w:hAnsi="Century Gothic" w:cs="Liberation Sans"/>
          <w:b w:val="0"/>
          <w:sz w:val="20"/>
          <w:szCs w:val="20"/>
        </w:rPr>
        <w:t xml:space="preserve"> - </w:t>
      </w:r>
      <w:r w:rsidRPr="001367C6">
        <w:rPr>
          <w:rFonts w:ascii="Century Gothic" w:hAnsi="Century Gothic" w:cs="Liberation Sans"/>
          <w:b w:val="0"/>
          <w:sz w:val="20"/>
        </w:rPr>
        <w:t>Deverá ser executado no prazo de até 120 (cento e vinte) dias, após o aceite do item 3-A</w:t>
      </w:r>
    </w:p>
    <w:p w14:paraId="39A9238A" w14:textId="2A74CF07" w:rsidR="001367C6" w:rsidRDefault="001367C6" w:rsidP="00B4745C">
      <w:pPr>
        <w:jc w:val="both"/>
        <w:rPr>
          <w:rFonts w:ascii="Century Gothic" w:hAnsi="Century Gothic" w:cs="Liberation Sans"/>
          <w:b w:val="0"/>
          <w:sz w:val="20"/>
        </w:rPr>
      </w:pPr>
    </w:p>
    <w:p w14:paraId="5E37103D" w14:textId="10C074BB" w:rsidR="001367C6" w:rsidRDefault="001367C6" w:rsidP="00B4745C">
      <w:pPr>
        <w:jc w:val="both"/>
        <w:rPr>
          <w:rFonts w:ascii="Century Gothic" w:hAnsi="Century Gothic" w:cs="Liberation Sans"/>
          <w:b w:val="0"/>
          <w:sz w:val="20"/>
          <w:szCs w:val="20"/>
        </w:rPr>
      </w:pPr>
      <w:r w:rsidRPr="00C64A58">
        <w:rPr>
          <w:rFonts w:ascii="Century Gothic" w:hAnsi="Century Gothic" w:cs="Liberation Sans"/>
          <w:sz w:val="20"/>
        </w:rPr>
        <w:t>Item 4 A</w:t>
      </w:r>
      <w:r>
        <w:rPr>
          <w:rFonts w:ascii="Century Gothic" w:hAnsi="Century Gothic" w:cs="Liberation Sans"/>
          <w:b w:val="0"/>
          <w:sz w:val="20"/>
        </w:rPr>
        <w:t xml:space="preserve"> - </w:t>
      </w:r>
      <w:r w:rsidRPr="001367C6">
        <w:rPr>
          <w:rFonts w:ascii="Century Gothic" w:hAnsi="Century Gothic" w:cs="Liberation Sans"/>
          <w:b w:val="0"/>
          <w:sz w:val="20"/>
          <w:szCs w:val="20"/>
        </w:rPr>
        <w:t>Em até 60 (sessenta) dias corridos a contar do 1º dia útil após a assinatura do contrato</w:t>
      </w:r>
    </w:p>
    <w:p w14:paraId="405BD3AD" w14:textId="377A68F5" w:rsidR="001367C6" w:rsidRDefault="001367C6" w:rsidP="00B4745C">
      <w:pPr>
        <w:tabs>
          <w:tab w:val="left" w:pos="808"/>
        </w:tabs>
        <w:jc w:val="both"/>
        <w:rPr>
          <w:rFonts w:ascii="Century Gothic" w:hAnsi="Century Gothic" w:cs="Liberation Sans"/>
          <w:b w:val="0"/>
          <w:sz w:val="20"/>
          <w:szCs w:val="20"/>
        </w:rPr>
      </w:pPr>
      <w:r>
        <w:rPr>
          <w:rFonts w:ascii="Century Gothic" w:hAnsi="Century Gothic" w:cs="Liberation Sans"/>
          <w:b w:val="0"/>
          <w:sz w:val="20"/>
          <w:szCs w:val="20"/>
        </w:rPr>
        <w:t xml:space="preserve">             </w:t>
      </w:r>
      <w:r w:rsidRPr="00C64A58">
        <w:rPr>
          <w:rFonts w:ascii="Century Gothic" w:hAnsi="Century Gothic" w:cs="Liberation Sans"/>
          <w:sz w:val="20"/>
          <w:szCs w:val="20"/>
        </w:rPr>
        <w:t>B</w:t>
      </w:r>
      <w:r>
        <w:rPr>
          <w:rFonts w:ascii="Century Gothic" w:hAnsi="Century Gothic" w:cs="Liberation Sans"/>
          <w:b w:val="0"/>
          <w:sz w:val="20"/>
          <w:szCs w:val="20"/>
        </w:rPr>
        <w:t xml:space="preserve"> - </w:t>
      </w:r>
      <w:r w:rsidRPr="00C64A58">
        <w:rPr>
          <w:rFonts w:ascii="Century Gothic" w:hAnsi="Century Gothic" w:cs="Liberation Sans"/>
          <w:b w:val="0"/>
          <w:sz w:val="20"/>
          <w:szCs w:val="20"/>
        </w:rPr>
        <w:t>Deverá ser executado no prazo de até 120 (cento e vinte) dias, após o aceite do item 4-A</w:t>
      </w:r>
    </w:p>
    <w:p w14:paraId="6E194309" w14:textId="09F37ECC" w:rsidR="00C64A58" w:rsidRDefault="00C64A58" w:rsidP="00B4745C">
      <w:pPr>
        <w:tabs>
          <w:tab w:val="left" w:pos="808"/>
        </w:tabs>
        <w:jc w:val="both"/>
        <w:rPr>
          <w:rFonts w:ascii="Century Gothic" w:hAnsi="Century Gothic" w:cs="Liberation Sans"/>
          <w:b w:val="0"/>
          <w:sz w:val="20"/>
          <w:szCs w:val="20"/>
        </w:rPr>
      </w:pPr>
    </w:p>
    <w:p w14:paraId="58FF2F8E" w14:textId="0597C03C" w:rsidR="00C64A58" w:rsidRDefault="00C64A58" w:rsidP="00B4745C">
      <w:pPr>
        <w:ind w:left="2127" w:hanging="2127"/>
        <w:jc w:val="both"/>
        <w:rPr>
          <w:rFonts w:ascii="Century Gothic" w:hAnsi="Century Gothic" w:cs="Liberation Sans"/>
          <w:b w:val="0"/>
          <w:sz w:val="20"/>
          <w:szCs w:val="20"/>
        </w:rPr>
      </w:pPr>
      <w:r w:rsidRPr="00C64A58">
        <w:rPr>
          <w:rFonts w:ascii="Century Gothic" w:hAnsi="Century Gothic" w:cs="Liberation Sans"/>
          <w:sz w:val="20"/>
          <w:szCs w:val="20"/>
        </w:rPr>
        <w:t>Item 5</w:t>
      </w:r>
      <w:r>
        <w:rPr>
          <w:rFonts w:ascii="Century Gothic" w:hAnsi="Century Gothic" w:cs="Liberation Sans"/>
          <w:b w:val="0"/>
          <w:sz w:val="20"/>
          <w:szCs w:val="20"/>
        </w:rPr>
        <w:t xml:space="preserve"> - </w:t>
      </w:r>
      <w:r w:rsidRPr="00C64A58">
        <w:rPr>
          <w:rFonts w:ascii="Century Gothic" w:hAnsi="Century Gothic" w:cs="Liberation Sans"/>
          <w:b w:val="0"/>
          <w:sz w:val="20"/>
          <w:szCs w:val="20"/>
        </w:rPr>
        <w:t>Prazo de execução de até 180 (cento e oitenta) dias, após o aceite do item 5</w:t>
      </w:r>
    </w:p>
    <w:p w14:paraId="29B6668F" w14:textId="2AA13016" w:rsidR="00C64A58" w:rsidRDefault="00C64A58" w:rsidP="00B4745C">
      <w:pPr>
        <w:ind w:left="2127" w:hanging="2127"/>
        <w:jc w:val="both"/>
        <w:rPr>
          <w:rFonts w:ascii="Century Gothic" w:hAnsi="Century Gothic" w:cs="Liberation Sans"/>
          <w:b w:val="0"/>
          <w:sz w:val="20"/>
          <w:szCs w:val="20"/>
        </w:rPr>
      </w:pPr>
    </w:p>
    <w:p w14:paraId="1EC300B9" w14:textId="2F95A749" w:rsidR="00C64A58" w:rsidRDefault="00C64A58" w:rsidP="00B4745C">
      <w:pPr>
        <w:jc w:val="both"/>
        <w:rPr>
          <w:rFonts w:cs="Liberation Sans"/>
        </w:rPr>
      </w:pPr>
      <w:r w:rsidRPr="00C64A58">
        <w:rPr>
          <w:rFonts w:ascii="Century Gothic" w:hAnsi="Century Gothic" w:cs="Liberation Sans"/>
          <w:sz w:val="20"/>
          <w:szCs w:val="20"/>
        </w:rPr>
        <w:t>Item 6 -</w:t>
      </w:r>
      <w:r w:rsidRPr="00CA4251">
        <w:rPr>
          <w:rFonts w:cs="Liberation Sans"/>
          <w:b w:val="0"/>
        </w:rPr>
        <w:t xml:space="preserve"> </w:t>
      </w:r>
      <w:r w:rsidRPr="00C64A58">
        <w:rPr>
          <w:rFonts w:ascii="Century Gothic" w:hAnsi="Century Gothic" w:cs="Liberation Sans"/>
          <w:b w:val="0"/>
          <w:sz w:val="20"/>
          <w:szCs w:val="20"/>
        </w:rPr>
        <w:t>Deverá ser executado no prazo de até 180 (cento e oitenta) dias após assinatura do contrato</w:t>
      </w:r>
      <w:r w:rsidRPr="00CA4251">
        <w:rPr>
          <w:rFonts w:cs="Liberation Sans"/>
        </w:rPr>
        <w:t>.</w:t>
      </w:r>
    </w:p>
    <w:p w14:paraId="08ED950C" w14:textId="235581E4" w:rsidR="00C64A58" w:rsidRDefault="00C64A58" w:rsidP="00B4745C">
      <w:pPr>
        <w:ind w:left="2127" w:hanging="2127"/>
        <w:jc w:val="both"/>
        <w:rPr>
          <w:rFonts w:cs="Liberation Sans"/>
        </w:rPr>
      </w:pPr>
    </w:p>
    <w:p w14:paraId="41E89B75" w14:textId="6AEAF14F" w:rsidR="00C64A58" w:rsidRDefault="00C64A58" w:rsidP="00B4745C">
      <w:pPr>
        <w:jc w:val="both"/>
        <w:rPr>
          <w:rFonts w:cs="Liberation Sans"/>
        </w:rPr>
      </w:pPr>
      <w:r w:rsidRPr="00C64A58">
        <w:rPr>
          <w:rFonts w:ascii="Century Gothic" w:hAnsi="Century Gothic" w:cs="Liberation Sans"/>
          <w:sz w:val="20"/>
          <w:szCs w:val="20"/>
        </w:rPr>
        <w:t>Item 7</w:t>
      </w:r>
      <w:r w:rsidRPr="00C64A58">
        <w:rPr>
          <w:rFonts w:ascii="Century Gothic" w:hAnsi="Century Gothic" w:cs="Liberation Sans"/>
          <w:b w:val="0"/>
          <w:sz w:val="20"/>
          <w:szCs w:val="20"/>
        </w:rPr>
        <w:t xml:space="preserve"> - Deverá ser executado no prazo de até 180 (cento e oitenta) dias após assinatura do contrato</w:t>
      </w:r>
      <w:r w:rsidRPr="00CA4251">
        <w:rPr>
          <w:rFonts w:cs="Liberation Sans"/>
        </w:rPr>
        <w:t>.</w:t>
      </w:r>
    </w:p>
    <w:p w14:paraId="5238493A" w14:textId="77777777" w:rsidR="00C64A58" w:rsidRDefault="00C64A58" w:rsidP="00B4745C">
      <w:pPr>
        <w:ind w:left="2127" w:hanging="2127"/>
        <w:jc w:val="both"/>
        <w:rPr>
          <w:rFonts w:cs="Liberation Sans"/>
        </w:rPr>
      </w:pPr>
    </w:p>
    <w:p w14:paraId="1BA02022" w14:textId="03BBF4DF" w:rsidR="00C64A58" w:rsidRPr="00C64A58" w:rsidRDefault="00C64A58" w:rsidP="00B4745C">
      <w:pPr>
        <w:tabs>
          <w:tab w:val="num" w:pos="360"/>
        </w:tabs>
        <w:autoSpaceDE w:val="0"/>
        <w:autoSpaceDN w:val="0"/>
        <w:adjustRightInd w:val="0"/>
        <w:spacing w:before="120" w:after="120"/>
        <w:contextualSpacing/>
        <w:jc w:val="both"/>
        <w:rPr>
          <w:rFonts w:ascii="Century Gothic" w:hAnsi="Century Gothic"/>
        </w:rPr>
      </w:pPr>
      <w:r w:rsidRPr="00C64A58">
        <w:rPr>
          <w:rFonts w:ascii="Century Gothic" w:hAnsi="Century Gothic" w:cs="Arial"/>
          <w:sz w:val="20"/>
          <w:szCs w:val="20"/>
        </w:rPr>
        <w:t>Item 8 -</w:t>
      </w:r>
      <w:r w:rsidRPr="00C64A58">
        <w:rPr>
          <w:rFonts w:ascii="Century Gothic" w:hAnsi="Century Gothic" w:cs="Arial"/>
          <w:b w:val="0"/>
          <w:sz w:val="20"/>
          <w:szCs w:val="20"/>
        </w:rPr>
        <w:t xml:space="preserve"> As horas descritas neste item poderão ser empregadas até o final do</w:t>
      </w:r>
      <w:r w:rsidR="009460CF">
        <w:rPr>
          <w:rFonts w:ascii="Century Gothic" w:hAnsi="Century Gothic" w:cs="Arial"/>
          <w:b w:val="0"/>
          <w:sz w:val="20"/>
          <w:szCs w:val="20"/>
        </w:rPr>
        <w:t>s</w:t>
      </w:r>
      <w:r w:rsidRPr="00C64A58">
        <w:rPr>
          <w:rFonts w:ascii="Century Gothic" w:hAnsi="Century Gothic" w:cs="Arial"/>
          <w:b w:val="0"/>
          <w:sz w:val="20"/>
          <w:szCs w:val="20"/>
        </w:rPr>
        <w:t xml:space="preserve"> Contrato</w:t>
      </w:r>
      <w:r w:rsidR="009460CF">
        <w:rPr>
          <w:rFonts w:ascii="Century Gothic" w:hAnsi="Century Gothic" w:cs="Arial"/>
          <w:b w:val="0"/>
          <w:sz w:val="20"/>
          <w:szCs w:val="20"/>
        </w:rPr>
        <w:t>s</w:t>
      </w:r>
      <w:r w:rsidRPr="00C64A58">
        <w:rPr>
          <w:rFonts w:ascii="Century Gothic" w:hAnsi="Century Gothic" w:cs="Arial"/>
          <w:b w:val="0"/>
          <w:sz w:val="20"/>
          <w:szCs w:val="20"/>
        </w:rPr>
        <w:t>, previsto</w:t>
      </w:r>
      <w:r w:rsidR="009460CF">
        <w:rPr>
          <w:rFonts w:ascii="Century Gothic" w:hAnsi="Century Gothic" w:cs="Arial"/>
          <w:b w:val="0"/>
          <w:sz w:val="20"/>
          <w:szCs w:val="20"/>
        </w:rPr>
        <w:t>s</w:t>
      </w:r>
      <w:r w:rsidRPr="00C64A58">
        <w:rPr>
          <w:rFonts w:ascii="Century Gothic" w:hAnsi="Century Gothic" w:cs="Arial"/>
          <w:b w:val="0"/>
          <w:sz w:val="20"/>
          <w:szCs w:val="20"/>
        </w:rPr>
        <w:t xml:space="preserve"> para </w:t>
      </w:r>
      <w:r w:rsidR="009460CF">
        <w:rPr>
          <w:rFonts w:ascii="Century Gothic" w:hAnsi="Century Gothic" w:cs="Arial"/>
          <w:b w:val="0"/>
          <w:sz w:val="20"/>
          <w:szCs w:val="20"/>
        </w:rPr>
        <w:t>12(doze)</w:t>
      </w:r>
      <w:r w:rsidRPr="00C64A58">
        <w:rPr>
          <w:rFonts w:ascii="Century Gothic" w:hAnsi="Century Gothic" w:cs="Arial"/>
          <w:b w:val="0"/>
          <w:sz w:val="20"/>
          <w:szCs w:val="20"/>
        </w:rPr>
        <w:t xml:space="preserve"> meses</w:t>
      </w:r>
      <w:r w:rsidRPr="00C64A58">
        <w:rPr>
          <w:rFonts w:ascii="Century Gothic" w:hAnsi="Century Gothic" w:cs="Arial"/>
        </w:rPr>
        <w:t>.</w:t>
      </w:r>
    </w:p>
    <w:p w14:paraId="3BF14D08" w14:textId="5090A70E" w:rsidR="00D65E8F" w:rsidRDefault="001367C6" w:rsidP="5088C44F">
      <w:pPr>
        <w:pStyle w:val="paragraph"/>
        <w:ind w:firstLine="555"/>
        <w:jc w:val="both"/>
        <w:textAlignment w:val="baseline"/>
        <w:rPr>
          <w:rStyle w:val="eop"/>
          <w:rFonts w:ascii="Century Gothic" w:hAnsi="Century Gothic"/>
          <w:color w:val="000000" w:themeColor="text1"/>
          <w:sz w:val="20"/>
          <w:szCs w:val="20"/>
        </w:rPr>
      </w:pPr>
      <w:r>
        <w:rPr>
          <w:rStyle w:val="normaltextrun1"/>
          <w:rFonts w:ascii="Century Gothic" w:hAnsi="Century Gothic"/>
          <w:color w:val="000000" w:themeColor="text1"/>
          <w:sz w:val="20"/>
          <w:szCs w:val="20"/>
        </w:rPr>
        <w:t xml:space="preserve"> </w:t>
      </w:r>
      <w:r w:rsidR="5088C44F" w:rsidRPr="5088C44F">
        <w:rPr>
          <w:rStyle w:val="normaltextrun1"/>
          <w:rFonts w:ascii="Century Gothic" w:hAnsi="Century Gothic"/>
          <w:color w:val="000000" w:themeColor="text1"/>
          <w:sz w:val="20"/>
          <w:szCs w:val="20"/>
        </w:rPr>
        <w:t> </w:t>
      </w:r>
    </w:p>
    <w:p w14:paraId="3324F975" w14:textId="195630E7" w:rsidR="00D65E8F" w:rsidRDefault="00D65E8F" w:rsidP="00D65E8F">
      <w:pPr>
        <w:pStyle w:val="paragraph"/>
        <w:jc w:val="center"/>
        <w:textAlignment w:val="baseline"/>
        <w:rPr>
          <w:b/>
          <w:bCs/>
        </w:rPr>
      </w:pPr>
      <w:r>
        <w:rPr>
          <w:rStyle w:val="normaltextrun1"/>
          <w:rFonts w:ascii="Century Gothic" w:hAnsi="Century Gothic"/>
          <w:b/>
          <w:bCs/>
          <w:sz w:val="20"/>
          <w:szCs w:val="20"/>
        </w:rPr>
        <w:t>XI – DAS CONDIÇÕES GERAIS DO FORNECIMENTO</w:t>
      </w:r>
      <w:r>
        <w:rPr>
          <w:rStyle w:val="eop"/>
          <w:rFonts w:ascii="Century Gothic" w:hAnsi="Century Gothic"/>
          <w:b/>
          <w:bCs/>
          <w:sz w:val="20"/>
          <w:szCs w:val="20"/>
        </w:rPr>
        <w:t> </w:t>
      </w:r>
    </w:p>
    <w:p w14:paraId="2C82D745" w14:textId="77777777" w:rsidR="00D65E8F" w:rsidRDefault="00D65E8F" w:rsidP="00D65E8F">
      <w:pPr>
        <w:pStyle w:val="paragraph"/>
        <w:textAlignment w:val="baseline"/>
      </w:pPr>
      <w:r>
        <w:rPr>
          <w:rStyle w:val="eop"/>
          <w:sz w:val="20"/>
          <w:szCs w:val="20"/>
        </w:rPr>
        <w:t> </w:t>
      </w:r>
    </w:p>
    <w:p w14:paraId="32893CC5" w14:textId="77777777" w:rsidR="00D65E8F" w:rsidRDefault="00D65E8F" w:rsidP="00D65E8F">
      <w:pPr>
        <w:pStyle w:val="paragraph"/>
        <w:ind w:left="420" w:hanging="420"/>
        <w:jc w:val="both"/>
        <w:textAlignment w:val="baseline"/>
      </w:pPr>
      <w:r>
        <w:rPr>
          <w:rStyle w:val="normaltextrun1"/>
          <w:rFonts w:ascii="Century Gothic" w:hAnsi="Century Gothic"/>
          <w:sz w:val="20"/>
          <w:szCs w:val="20"/>
        </w:rPr>
        <w:t xml:space="preserve">1 </w:t>
      </w:r>
      <w:r>
        <w:rPr>
          <w:rStyle w:val="contextualspellingandgrammarerror"/>
          <w:rFonts w:ascii="Century Gothic" w:hAnsi="Century Gothic"/>
          <w:sz w:val="20"/>
          <w:szCs w:val="20"/>
        </w:rPr>
        <w:t>–  O</w:t>
      </w:r>
      <w:r>
        <w:rPr>
          <w:rStyle w:val="normaltextrun1"/>
          <w:rFonts w:ascii="Century Gothic" w:hAnsi="Century Gothic"/>
          <w:sz w:val="20"/>
          <w:szCs w:val="20"/>
        </w:rPr>
        <w:t xml:space="preserve"> Ministério Público do Estado de São Paulo se reserva o direito de aceitar </w:t>
      </w:r>
      <w:proofErr w:type="gramStart"/>
      <w:r>
        <w:rPr>
          <w:rStyle w:val="normaltextrun1"/>
          <w:rFonts w:ascii="Century Gothic" w:hAnsi="Century Gothic"/>
          <w:sz w:val="20"/>
          <w:szCs w:val="20"/>
        </w:rPr>
        <w:t>equipamento(</w:t>
      </w:r>
      <w:proofErr w:type="gramEnd"/>
      <w:r>
        <w:rPr>
          <w:rStyle w:val="normaltextrun1"/>
          <w:rFonts w:ascii="Century Gothic" w:hAnsi="Century Gothic"/>
          <w:sz w:val="20"/>
          <w:szCs w:val="20"/>
        </w:rPr>
        <w:t>s) com especificação superior à proposta oferecida pela(s) licitante(s) vencedora(s), caso aconteça uma das situações a seguir:</w:t>
      </w:r>
      <w:r>
        <w:rPr>
          <w:rStyle w:val="eop"/>
          <w:rFonts w:ascii="Century Gothic" w:hAnsi="Century Gothic"/>
          <w:sz w:val="20"/>
          <w:szCs w:val="20"/>
        </w:rPr>
        <w:t> </w:t>
      </w:r>
    </w:p>
    <w:p w14:paraId="55ED2F13" w14:textId="77777777" w:rsidR="00D65E8F" w:rsidRDefault="00D65E8F" w:rsidP="00D65E8F">
      <w:pPr>
        <w:pStyle w:val="paragraph"/>
        <w:ind w:left="420" w:hanging="420"/>
        <w:jc w:val="both"/>
        <w:textAlignment w:val="baseline"/>
      </w:pPr>
      <w:r>
        <w:rPr>
          <w:rStyle w:val="eop"/>
          <w:rFonts w:ascii="Century Gothic" w:hAnsi="Century Gothic"/>
          <w:sz w:val="20"/>
          <w:szCs w:val="20"/>
        </w:rPr>
        <w:t> </w:t>
      </w:r>
    </w:p>
    <w:p w14:paraId="0733E01F" w14:textId="77777777" w:rsidR="00D65E8F" w:rsidRDefault="00D65E8F" w:rsidP="004F4F6C">
      <w:pPr>
        <w:pStyle w:val="paragraph"/>
        <w:numPr>
          <w:ilvl w:val="0"/>
          <w:numId w:val="12"/>
        </w:numPr>
        <w:ind w:left="0" w:firstLine="0"/>
        <w:jc w:val="both"/>
        <w:textAlignment w:val="baseline"/>
        <w:rPr>
          <w:rFonts w:ascii="Century Gothic" w:hAnsi="Century Gothic"/>
          <w:sz w:val="20"/>
          <w:szCs w:val="20"/>
        </w:rPr>
      </w:pPr>
      <w:r>
        <w:rPr>
          <w:rStyle w:val="normaltextrun1"/>
          <w:rFonts w:ascii="Century Gothic" w:hAnsi="Century Gothic"/>
          <w:sz w:val="20"/>
          <w:szCs w:val="20"/>
        </w:rPr>
        <w:t xml:space="preserve">Caso no momento da entrega dos equipamentos, a licitante vencedora encontre dificuldades para o cumprimento do apresentado na proposta técnica, devido a não continuidade de produção de algum componente, desde que a qualidade dos </w:t>
      </w:r>
      <w:r>
        <w:rPr>
          <w:rStyle w:val="normaltextrun1"/>
          <w:rFonts w:ascii="Century Gothic" w:hAnsi="Century Gothic"/>
          <w:sz w:val="20"/>
          <w:szCs w:val="20"/>
        </w:rPr>
        <w:lastRenderedPageBreak/>
        <w:t>componentes seja superior à oferecida na Proposta Técnica, a critério exclusivo da Instituição.</w:t>
      </w:r>
      <w:r>
        <w:rPr>
          <w:rStyle w:val="eop"/>
          <w:rFonts w:ascii="Century Gothic" w:hAnsi="Century Gothic"/>
          <w:sz w:val="20"/>
          <w:szCs w:val="20"/>
        </w:rPr>
        <w:t> </w:t>
      </w:r>
    </w:p>
    <w:p w14:paraId="6C29AE2C" w14:textId="77777777" w:rsidR="00D65E8F" w:rsidRDefault="00D65E8F" w:rsidP="00D65E8F">
      <w:pPr>
        <w:pStyle w:val="paragraph"/>
        <w:jc w:val="both"/>
        <w:textAlignment w:val="baseline"/>
      </w:pPr>
      <w:r>
        <w:rPr>
          <w:rStyle w:val="eop"/>
          <w:rFonts w:ascii="Century Gothic" w:hAnsi="Century Gothic"/>
          <w:sz w:val="20"/>
          <w:szCs w:val="20"/>
        </w:rPr>
        <w:t> </w:t>
      </w:r>
    </w:p>
    <w:p w14:paraId="160BAE92" w14:textId="77777777" w:rsidR="00D65E8F" w:rsidRDefault="00D65E8F" w:rsidP="004F4F6C">
      <w:pPr>
        <w:pStyle w:val="paragraph"/>
        <w:numPr>
          <w:ilvl w:val="0"/>
          <w:numId w:val="13"/>
        </w:numPr>
        <w:ind w:left="0" w:firstLine="0"/>
        <w:jc w:val="both"/>
        <w:textAlignment w:val="baseline"/>
        <w:rPr>
          <w:rFonts w:ascii="Century Gothic" w:hAnsi="Century Gothic"/>
          <w:sz w:val="20"/>
          <w:szCs w:val="20"/>
        </w:rPr>
      </w:pPr>
      <w:r>
        <w:rPr>
          <w:rStyle w:val="normaltextrun1"/>
          <w:rFonts w:ascii="Century Gothic" w:hAnsi="Century Gothic"/>
          <w:sz w:val="20"/>
          <w:szCs w:val="20"/>
        </w:rPr>
        <w:t>Caso no momento da entrega dos equipamentos, a licitante vencedora ofereça uma configuração superior à oferecida na Proposta Técnica, a mesma passará por testes e aprovações e poderá ser aceita desde que não traga ônus para esta Instituição.</w:t>
      </w:r>
      <w:r>
        <w:rPr>
          <w:rStyle w:val="eop"/>
          <w:rFonts w:ascii="Century Gothic" w:hAnsi="Century Gothic"/>
          <w:sz w:val="20"/>
          <w:szCs w:val="20"/>
        </w:rPr>
        <w:t> </w:t>
      </w:r>
    </w:p>
    <w:p w14:paraId="5934CFC2" w14:textId="77777777" w:rsidR="00D65E8F" w:rsidRDefault="00D65E8F" w:rsidP="00D65E8F">
      <w:pPr>
        <w:pStyle w:val="paragraph"/>
        <w:ind w:left="720"/>
        <w:textAlignment w:val="baseline"/>
      </w:pPr>
      <w:r>
        <w:rPr>
          <w:rStyle w:val="eop"/>
          <w:rFonts w:ascii="Century Gothic" w:hAnsi="Century Gothic"/>
          <w:sz w:val="20"/>
          <w:szCs w:val="20"/>
        </w:rPr>
        <w:t> </w:t>
      </w:r>
    </w:p>
    <w:p w14:paraId="5A133292" w14:textId="77777777" w:rsidR="00D65E8F" w:rsidRDefault="00D65E8F" w:rsidP="004F4F6C">
      <w:pPr>
        <w:pStyle w:val="paragraph"/>
        <w:numPr>
          <w:ilvl w:val="0"/>
          <w:numId w:val="14"/>
        </w:numPr>
        <w:ind w:left="0" w:firstLine="0"/>
        <w:jc w:val="both"/>
        <w:textAlignment w:val="baseline"/>
        <w:rPr>
          <w:rFonts w:ascii="Century Gothic" w:hAnsi="Century Gothic"/>
          <w:sz w:val="20"/>
          <w:szCs w:val="20"/>
        </w:rPr>
      </w:pPr>
      <w:r>
        <w:rPr>
          <w:rStyle w:val="normaltextrun1"/>
          <w:rFonts w:ascii="Century Gothic" w:hAnsi="Century Gothic"/>
          <w:sz w:val="20"/>
          <w:szCs w:val="20"/>
        </w:rPr>
        <w:t>Não serão aceitos produtos com configurações diferentes dentro do mesmo lote.</w:t>
      </w:r>
      <w:r>
        <w:rPr>
          <w:rStyle w:val="eop"/>
          <w:rFonts w:ascii="Century Gothic" w:hAnsi="Century Gothic"/>
          <w:sz w:val="20"/>
          <w:szCs w:val="20"/>
        </w:rPr>
        <w:t> </w:t>
      </w:r>
    </w:p>
    <w:p w14:paraId="2D87F6DD" w14:textId="77777777" w:rsidR="00D65E8F" w:rsidRDefault="00D65E8F" w:rsidP="00D65E8F">
      <w:pPr>
        <w:pStyle w:val="paragraph"/>
        <w:ind w:left="720"/>
        <w:textAlignment w:val="baseline"/>
      </w:pPr>
      <w:r>
        <w:rPr>
          <w:rStyle w:val="eop"/>
          <w:rFonts w:ascii="Century Gothic" w:hAnsi="Century Gothic"/>
          <w:sz w:val="20"/>
          <w:szCs w:val="20"/>
        </w:rPr>
        <w:t> </w:t>
      </w:r>
    </w:p>
    <w:p w14:paraId="54163E5F" w14:textId="77777777" w:rsidR="00D65E8F" w:rsidRDefault="00D65E8F" w:rsidP="004F4F6C">
      <w:pPr>
        <w:pStyle w:val="paragraph"/>
        <w:numPr>
          <w:ilvl w:val="0"/>
          <w:numId w:val="15"/>
        </w:numPr>
        <w:ind w:left="0" w:firstLine="0"/>
        <w:jc w:val="both"/>
        <w:textAlignment w:val="baseline"/>
        <w:rPr>
          <w:rFonts w:ascii="Century Gothic" w:hAnsi="Century Gothic"/>
          <w:sz w:val="20"/>
          <w:szCs w:val="20"/>
        </w:rPr>
      </w:pPr>
      <w:r>
        <w:rPr>
          <w:rStyle w:val="normaltextrun1"/>
          <w:rFonts w:ascii="Century Gothic" w:hAnsi="Century Gothic"/>
          <w:sz w:val="20"/>
          <w:szCs w:val="20"/>
        </w:rPr>
        <w:t xml:space="preserve">Na nota fiscal ou fatura, deverá constar, obrigatoriamente, a descrição completa </w:t>
      </w:r>
      <w:proofErr w:type="gramStart"/>
      <w:r>
        <w:rPr>
          <w:rStyle w:val="normaltextrun1"/>
          <w:rFonts w:ascii="Century Gothic" w:hAnsi="Century Gothic"/>
          <w:sz w:val="20"/>
          <w:szCs w:val="20"/>
        </w:rPr>
        <w:t>do(</w:t>
      </w:r>
      <w:proofErr w:type="gramEnd"/>
      <w:r>
        <w:rPr>
          <w:rStyle w:val="normaltextrun1"/>
          <w:rFonts w:ascii="Century Gothic" w:hAnsi="Century Gothic"/>
          <w:sz w:val="20"/>
          <w:szCs w:val="20"/>
        </w:rPr>
        <w:t>s) material(</w:t>
      </w:r>
      <w:proofErr w:type="spellStart"/>
      <w:r>
        <w:rPr>
          <w:rStyle w:val="spellingerror"/>
          <w:rFonts w:ascii="Century Gothic" w:hAnsi="Century Gothic"/>
          <w:sz w:val="20"/>
          <w:szCs w:val="20"/>
        </w:rPr>
        <w:t>is</w:t>
      </w:r>
      <w:proofErr w:type="spellEnd"/>
      <w:r>
        <w:rPr>
          <w:rStyle w:val="normaltextrun1"/>
          <w:rFonts w:ascii="Century Gothic" w:hAnsi="Century Gothic"/>
          <w:sz w:val="20"/>
          <w:szCs w:val="20"/>
        </w:rPr>
        <w:t>) entregue(s), quantidade, marca, características, valor unitário e total geral.</w:t>
      </w:r>
      <w:r>
        <w:rPr>
          <w:rStyle w:val="eop"/>
          <w:rFonts w:ascii="Century Gothic" w:hAnsi="Century Gothic"/>
          <w:sz w:val="20"/>
          <w:szCs w:val="20"/>
        </w:rPr>
        <w:t> </w:t>
      </w:r>
    </w:p>
    <w:p w14:paraId="7463A44A" w14:textId="77777777" w:rsidR="00D65E8F" w:rsidRDefault="00D65E8F" w:rsidP="00D65E8F">
      <w:pPr>
        <w:pStyle w:val="paragraph"/>
        <w:ind w:left="360"/>
        <w:jc w:val="both"/>
        <w:textAlignment w:val="baseline"/>
      </w:pPr>
      <w:r>
        <w:rPr>
          <w:rStyle w:val="eop"/>
          <w:rFonts w:ascii="Century Gothic" w:hAnsi="Century Gothic"/>
          <w:sz w:val="20"/>
          <w:szCs w:val="20"/>
        </w:rPr>
        <w:t> </w:t>
      </w:r>
    </w:p>
    <w:p w14:paraId="2DA2ACA9" w14:textId="77777777" w:rsidR="00D65E8F" w:rsidRDefault="00D65E8F" w:rsidP="00D65E8F">
      <w:pPr>
        <w:pStyle w:val="paragraph"/>
        <w:ind w:left="270" w:hanging="270"/>
        <w:jc w:val="both"/>
        <w:textAlignment w:val="baseline"/>
      </w:pPr>
      <w:r>
        <w:rPr>
          <w:rStyle w:val="normaltextrun1"/>
          <w:rFonts w:ascii="Century Gothic" w:hAnsi="Century Gothic"/>
          <w:sz w:val="20"/>
          <w:szCs w:val="20"/>
        </w:rPr>
        <w:t xml:space="preserve">2 – Após a entrega dos produtos e o recebimento da respectiva nota </w:t>
      </w:r>
      <w:proofErr w:type="gramStart"/>
      <w:r>
        <w:rPr>
          <w:rStyle w:val="contextualspellingandgrammarerror"/>
          <w:rFonts w:ascii="Century Gothic" w:hAnsi="Century Gothic"/>
          <w:sz w:val="20"/>
          <w:szCs w:val="20"/>
        </w:rPr>
        <w:t>fiscal,  o</w:t>
      </w:r>
      <w:proofErr w:type="gramEnd"/>
      <w:r>
        <w:rPr>
          <w:rStyle w:val="normaltextrun1"/>
          <w:rFonts w:ascii="Century Gothic" w:hAnsi="Century Gothic"/>
          <w:sz w:val="20"/>
          <w:szCs w:val="20"/>
        </w:rPr>
        <w:t xml:space="preserve"> Centro de Tecnologia da Informação e Comunicação – CTIC, emitirá Termo de Aceite Definitivo dos produtos, em até 15 (quinze) dias corridos, que será assinado por servidor do Ministério Público.</w:t>
      </w:r>
      <w:r>
        <w:rPr>
          <w:rStyle w:val="eop"/>
          <w:rFonts w:ascii="Century Gothic" w:hAnsi="Century Gothic"/>
          <w:sz w:val="20"/>
          <w:szCs w:val="20"/>
        </w:rPr>
        <w:t> </w:t>
      </w:r>
    </w:p>
    <w:p w14:paraId="54C699F2" w14:textId="77777777" w:rsidR="00D65E8F" w:rsidRDefault="00D65E8F" w:rsidP="00D65E8F">
      <w:pPr>
        <w:pStyle w:val="paragraph"/>
        <w:ind w:left="270" w:hanging="270"/>
        <w:jc w:val="both"/>
        <w:textAlignment w:val="baseline"/>
      </w:pPr>
      <w:r>
        <w:rPr>
          <w:rStyle w:val="eop"/>
          <w:rFonts w:ascii="Century Gothic" w:hAnsi="Century Gothic"/>
          <w:sz w:val="20"/>
          <w:szCs w:val="20"/>
        </w:rPr>
        <w:t> </w:t>
      </w:r>
    </w:p>
    <w:p w14:paraId="620CCED9" w14:textId="77777777" w:rsidR="00D65E8F" w:rsidRDefault="00D65E8F" w:rsidP="00D65E8F">
      <w:pPr>
        <w:pStyle w:val="paragraph"/>
        <w:ind w:left="270" w:hanging="270"/>
        <w:jc w:val="both"/>
        <w:textAlignment w:val="baseline"/>
      </w:pPr>
      <w:r>
        <w:rPr>
          <w:rStyle w:val="normaltextrun1"/>
          <w:rFonts w:ascii="Century Gothic" w:hAnsi="Century Gothic"/>
          <w:sz w:val="20"/>
          <w:szCs w:val="20"/>
        </w:rPr>
        <w:t xml:space="preserve">3 -Ressalta-se a importância de não haver divergência entre o produto entregue e o especificado na Proposta. Se isso ocorrer após a verificação, com produtos fora do especificado, a empresa deverá substituir </w:t>
      </w:r>
      <w:proofErr w:type="gramStart"/>
      <w:r>
        <w:rPr>
          <w:rStyle w:val="normaltextrun1"/>
          <w:rFonts w:ascii="Century Gothic" w:hAnsi="Century Gothic"/>
          <w:sz w:val="20"/>
          <w:szCs w:val="20"/>
        </w:rPr>
        <w:t>o(</w:t>
      </w:r>
      <w:proofErr w:type="gramEnd"/>
      <w:r>
        <w:rPr>
          <w:rStyle w:val="normaltextrun1"/>
          <w:rFonts w:ascii="Century Gothic" w:hAnsi="Century Gothic"/>
          <w:sz w:val="20"/>
          <w:szCs w:val="20"/>
        </w:rPr>
        <w:t xml:space="preserve">s) produto(s) em, no máximo, </w:t>
      </w:r>
      <w:r>
        <w:rPr>
          <w:rStyle w:val="normaltextrun1"/>
          <w:rFonts w:ascii="Century Gothic" w:hAnsi="Century Gothic"/>
          <w:b/>
          <w:bCs/>
          <w:sz w:val="20"/>
          <w:szCs w:val="20"/>
        </w:rPr>
        <w:t>10</w:t>
      </w:r>
      <w:r>
        <w:rPr>
          <w:rStyle w:val="normaltextrun1"/>
          <w:rFonts w:ascii="Century Gothic" w:hAnsi="Century Gothic"/>
          <w:sz w:val="20"/>
          <w:szCs w:val="20"/>
        </w:rPr>
        <w:t xml:space="preserve"> (dez) dias contados do recebimento da comunicação de recusa, após o que serão realizados novos testes.</w:t>
      </w:r>
      <w:r>
        <w:rPr>
          <w:rStyle w:val="eop"/>
          <w:rFonts w:ascii="Century Gothic" w:hAnsi="Century Gothic"/>
          <w:sz w:val="20"/>
          <w:szCs w:val="20"/>
        </w:rPr>
        <w:t> </w:t>
      </w:r>
    </w:p>
    <w:p w14:paraId="2068574A" w14:textId="77777777" w:rsidR="00D65E8F" w:rsidRDefault="00D65E8F" w:rsidP="00D65E8F">
      <w:pPr>
        <w:pStyle w:val="paragraph"/>
        <w:ind w:left="270" w:hanging="270"/>
        <w:jc w:val="both"/>
        <w:textAlignment w:val="baseline"/>
      </w:pPr>
      <w:r>
        <w:rPr>
          <w:rStyle w:val="eop"/>
          <w:rFonts w:ascii="Century Gothic" w:hAnsi="Century Gothic"/>
          <w:sz w:val="20"/>
          <w:szCs w:val="20"/>
        </w:rPr>
        <w:t> </w:t>
      </w:r>
    </w:p>
    <w:p w14:paraId="5DE98068" w14:textId="77777777" w:rsidR="00D65E8F" w:rsidRDefault="00D65E8F" w:rsidP="00D65E8F">
      <w:pPr>
        <w:pStyle w:val="paragraph"/>
        <w:ind w:left="270" w:hanging="270"/>
        <w:jc w:val="both"/>
        <w:textAlignment w:val="baseline"/>
      </w:pPr>
      <w:r>
        <w:rPr>
          <w:rStyle w:val="normaltextrun1"/>
          <w:rFonts w:ascii="Century Gothic" w:hAnsi="Century Gothic"/>
          <w:sz w:val="20"/>
          <w:szCs w:val="20"/>
        </w:rPr>
        <w:t>4 –</w:t>
      </w:r>
      <w:proofErr w:type="gramStart"/>
      <w:r>
        <w:rPr>
          <w:rStyle w:val="normaltextrun1"/>
          <w:rFonts w:ascii="Century Gothic" w:hAnsi="Century Gothic"/>
          <w:sz w:val="20"/>
          <w:szCs w:val="20"/>
        </w:rPr>
        <w:t>As</w:t>
      </w:r>
      <w:proofErr w:type="gramEnd"/>
      <w:r>
        <w:rPr>
          <w:rStyle w:val="normaltextrun1"/>
          <w:rFonts w:ascii="Century Gothic" w:hAnsi="Century Gothic"/>
          <w:sz w:val="20"/>
          <w:szCs w:val="20"/>
        </w:rPr>
        <w:t xml:space="preserve"> licitantes deverão atentar para os artigos 18 e 66 da Lei federal nº 8.078, de 11 de setembro de 1990 (Código de Defesa do Consumidor).</w:t>
      </w:r>
      <w:r>
        <w:rPr>
          <w:rStyle w:val="eop"/>
          <w:rFonts w:ascii="Century Gothic" w:hAnsi="Century Gothic"/>
          <w:sz w:val="20"/>
          <w:szCs w:val="20"/>
        </w:rPr>
        <w:t> </w:t>
      </w:r>
    </w:p>
    <w:p w14:paraId="61EFFD68" w14:textId="77777777" w:rsidR="00D65E8F" w:rsidRDefault="00D65E8F" w:rsidP="00D65E8F">
      <w:pPr>
        <w:pStyle w:val="paragraph"/>
        <w:ind w:left="555" w:hanging="555"/>
        <w:jc w:val="both"/>
        <w:textAlignment w:val="baseline"/>
      </w:pPr>
      <w:r>
        <w:rPr>
          <w:rStyle w:val="eop"/>
          <w:rFonts w:ascii="Century Gothic" w:hAnsi="Century Gothic"/>
          <w:sz w:val="20"/>
          <w:szCs w:val="20"/>
        </w:rPr>
        <w:t> </w:t>
      </w:r>
    </w:p>
    <w:p w14:paraId="4ED960A3" w14:textId="77777777" w:rsidR="00D65E8F" w:rsidRDefault="00D65E8F" w:rsidP="00D65E8F">
      <w:pPr>
        <w:pStyle w:val="paragraph"/>
        <w:ind w:left="270" w:hanging="270"/>
        <w:jc w:val="both"/>
        <w:textAlignment w:val="baseline"/>
      </w:pPr>
      <w:r>
        <w:rPr>
          <w:rStyle w:val="normaltextrun1"/>
          <w:rFonts w:ascii="Century Gothic" w:hAnsi="Century Gothic"/>
          <w:sz w:val="20"/>
          <w:szCs w:val="20"/>
        </w:rPr>
        <w:t>5 –Será de inteira responsabilidade da licitante a omissão de valor ou volume de qualquer serviço necessário à perfeita e completa execução do objeto licitado.</w:t>
      </w:r>
      <w:r>
        <w:rPr>
          <w:rStyle w:val="eop"/>
          <w:rFonts w:ascii="Century Gothic" w:hAnsi="Century Gothic"/>
          <w:sz w:val="20"/>
          <w:szCs w:val="20"/>
        </w:rPr>
        <w:t> </w:t>
      </w:r>
    </w:p>
    <w:p w14:paraId="045D2F9A" w14:textId="77777777" w:rsidR="00D65E8F" w:rsidRDefault="00D65E8F" w:rsidP="00D65E8F">
      <w:pPr>
        <w:pStyle w:val="paragraph"/>
        <w:ind w:left="555" w:hanging="555"/>
        <w:jc w:val="both"/>
        <w:textAlignment w:val="baseline"/>
      </w:pPr>
      <w:r>
        <w:rPr>
          <w:rStyle w:val="eop"/>
          <w:rFonts w:ascii="Century Gothic" w:hAnsi="Century Gothic"/>
          <w:sz w:val="20"/>
          <w:szCs w:val="20"/>
        </w:rPr>
        <w:t> </w:t>
      </w:r>
    </w:p>
    <w:p w14:paraId="05F7C705" w14:textId="77777777" w:rsidR="00D65E8F" w:rsidRDefault="00D65E8F" w:rsidP="00D65E8F">
      <w:pPr>
        <w:pStyle w:val="paragraph"/>
        <w:ind w:left="270" w:hanging="270"/>
        <w:textAlignment w:val="baseline"/>
      </w:pPr>
      <w:proofErr w:type="gramStart"/>
      <w:r>
        <w:rPr>
          <w:rStyle w:val="contextualspellingandgrammarerror"/>
          <w:rFonts w:ascii="Century Gothic" w:hAnsi="Century Gothic"/>
          <w:sz w:val="20"/>
          <w:szCs w:val="20"/>
        </w:rPr>
        <w:t>6  -</w:t>
      </w:r>
      <w:proofErr w:type="gramEnd"/>
      <w:r>
        <w:rPr>
          <w:rStyle w:val="normaltextrun1"/>
          <w:rFonts w:ascii="Century Gothic" w:hAnsi="Century Gothic"/>
          <w:sz w:val="20"/>
          <w:szCs w:val="20"/>
        </w:rPr>
        <w:t xml:space="preserve"> </w:t>
      </w:r>
      <w:r>
        <w:rPr>
          <w:rStyle w:val="normaltextrun1"/>
          <w:rFonts w:ascii="Century Gothic" w:hAnsi="Century Gothic"/>
          <w:b/>
          <w:bCs/>
          <w:sz w:val="20"/>
          <w:szCs w:val="20"/>
        </w:rPr>
        <w:t>Todos os produtos deverão:</w:t>
      </w:r>
      <w:r>
        <w:rPr>
          <w:rStyle w:val="eop"/>
          <w:rFonts w:ascii="Century Gothic" w:hAnsi="Century Gothic"/>
          <w:sz w:val="20"/>
          <w:szCs w:val="20"/>
        </w:rPr>
        <w:t> </w:t>
      </w:r>
    </w:p>
    <w:p w14:paraId="0D9AB468" w14:textId="77777777" w:rsidR="00D65E8F" w:rsidRDefault="00D65E8F" w:rsidP="00D65E8F">
      <w:pPr>
        <w:pStyle w:val="paragraph"/>
        <w:ind w:left="270" w:hanging="270"/>
        <w:jc w:val="both"/>
        <w:textAlignment w:val="baseline"/>
      </w:pPr>
      <w:r>
        <w:rPr>
          <w:rStyle w:val="eop"/>
          <w:rFonts w:ascii="Century Gothic" w:hAnsi="Century Gothic"/>
          <w:sz w:val="20"/>
          <w:szCs w:val="20"/>
        </w:rPr>
        <w:t> </w:t>
      </w:r>
    </w:p>
    <w:p w14:paraId="0307A5FE" w14:textId="77777777" w:rsidR="00D65E8F" w:rsidRDefault="00D65E8F" w:rsidP="004F4F6C">
      <w:pPr>
        <w:pStyle w:val="paragraph"/>
        <w:numPr>
          <w:ilvl w:val="0"/>
          <w:numId w:val="16"/>
        </w:numPr>
        <w:ind w:left="0" w:firstLine="0"/>
        <w:jc w:val="both"/>
        <w:textAlignment w:val="baseline"/>
        <w:rPr>
          <w:rFonts w:ascii="Century Gothic" w:hAnsi="Century Gothic"/>
          <w:sz w:val="20"/>
          <w:szCs w:val="20"/>
        </w:rPr>
      </w:pPr>
      <w:r>
        <w:rPr>
          <w:rStyle w:val="normaltextrun1"/>
          <w:rFonts w:ascii="Century Gothic" w:hAnsi="Century Gothic"/>
          <w:sz w:val="20"/>
          <w:szCs w:val="20"/>
        </w:rPr>
        <w:t>Ser fornecidos com os cabos, acessórios, conectores, interfaces, parafusos, suportes, "drivers", programas de configuração e demais dispositivos necessários ao seu perfeito e efetivo funcionamento.</w:t>
      </w:r>
      <w:r>
        <w:rPr>
          <w:rStyle w:val="eop"/>
          <w:rFonts w:ascii="Century Gothic" w:hAnsi="Century Gothic"/>
          <w:sz w:val="20"/>
          <w:szCs w:val="20"/>
        </w:rPr>
        <w:t> </w:t>
      </w:r>
    </w:p>
    <w:p w14:paraId="5777BB31" w14:textId="77777777" w:rsidR="00D65E8F" w:rsidRDefault="00D65E8F" w:rsidP="00D65E8F">
      <w:pPr>
        <w:pStyle w:val="paragraph"/>
        <w:ind w:left="270" w:hanging="270"/>
        <w:jc w:val="both"/>
        <w:textAlignment w:val="baseline"/>
      </w:pPr>
      <w:r>
        <w:rPr>
          <w:rStyle w:val="eop"/>
          <w:rFonts w:ascii="Century Gothic" w:hAnsi="Century Gothic"/>
          <w:sz w:val="20"/>
          <w:szCs w:val="20"/>
        </w:rPr>
        <w:t> </w:t>
      </w:r>
    </w:p>
    <w:p w14:paraId="2755304E" w14:textId="77777777" w:rsidR="00D65E8F" w:rsidRDefault="00D65E8F" w:rsidP="004F4F6C">
      <w:pPr>
        <w:pStyle w:val="paragraph"/>
        <w:numPr>
          <w:ilvl w:val="0"/>
          <w:numId w:val="17"/>
        </w:numPr>
        <w:ind w:left="0" w:firstLine="0"/>
        <w:jc w:val="both"/>
        <w:textAlignment w:val="baseline"/>
        <w:rPr>
          <w:rFonts w:ascii="Century Gothic" w:hAnsi="Century Gothic"/>
          <w:sz w:val="20"/>
          <w:szCs w:val="20"/>
        </w:rPr>
      </w:pPr>
      <w:r>
        <w:rPr>
          <w:rStyle w:val="normaltextrun1"/>
          <w:rFonts w:ascii="Century Gothic" w:hAnsi="Century Gothic"/>
          <w:sz w:val="20"/>
          <w:szCs w:val="20"/>
        </w:rPr>
        <w:t>Estar acompanhados de documentação completa (manuais, diagramas, termos de garantia, etc.) e atualizada, em português, necessária à instalação e operação dos produtos. Não serão aceitas cópias de qualquer tipo; a documentação deverá ser fornecida em sua forma original.</w:t>
      </w:r>
      <w:r>
        <w:rPr>
          <w:rStyle w:val="eop"/>
          <w:rFonts w:ascii="Century Gothic" w:hAnsi="Century Gothic"/>
          <w:sz w:val="20"/>
          <w:szCs w:val="20"/>
        </w:rPr>
        <w:t> </w:t>
      </w:r>
    </w:p>
    <w:p w14:paraId="0A2AE13A" w14:textId="77777777" w:rsidR="00D65E8F" w:rsidRDefault="00D65E8F" w:rsidP="00D65E8F">
      <w:pPr>
        <w:pStyle w:val="paragraph"/>
        <w:ind w:left="270" w:hanging="270"/>
        <w:jc w:val="both"/>
        <w:textAlignment w:val="baseline"/>
      </w:pPr>
      <w:r>
        <w:rPr>
          <w:rStyle w:val="eop"/>
          <w:rFonts w:ascii="Century Gothic" w:hAnsi="Century Gothic"/>
          <w:sz w:val="20"/>
          <w:szCs w:val="20"/>
        </w:rPr>
        <w:t> </w:t>
      </w:r>
    </w:p>
    <w:p w14:paraId="2A0F2D16" w14:textId="77777777" w:rsidR="00D65E8F" w:rsidRDefault="00D65E8F" w:rsidP="00D65E8F">
      <w:pPr>
        <w:pStyle w:val="paragraph"/>
        <w:ind w:left="270" w:hanging="270"/>
        <w:jc w:val="both"/>
        <w:textAlignment w:val="baseline"/>
      </w:pPr>
      <w:r>
        <w:rPr>
          <w:rStyle w:val="normaltextrun1"/>
          <w:rFonts w:ascii="Century Gothic" w:hAnsi="Century Gothic"/>
          <w:color w:val="000000"/>
          <w:sz w:val="20"/>
          <w:szCs w:val="20"/>
        </w:rPr>
        <w:t>7 - 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r>
        <w:rPr>
          <w:rStyle w:val="eop"/>
          <w:rFonts w:ascii="Century Gothic" w:hAnsi="Century Gothic"/>
          <w:sz w:val="20"/>
          <w:szCs w:val="20"/>
        </w:rPr>
        <w:t> </w:t>
      </w:r>
    </w:p>
    <w:p w14:paraId="223A8ADA" w14:textId="5B8AD037" w:rsidR="00D65E8F" w:rsidRPr="00D65E8F" w:rsidRDefault="00D65E8F" w:rsidP="00DC0490">
      <w:pPr>
        <w:pStyle w:val="Rodap"/>
        <w:tabs>
          <w:tab w:val="left" w:pos="708"/>
        </w:tabs>
        <w:suppressAutoHyphens/>
        <w:jc w:val="center"/>
        <w:rPr>
          <w:rFonts w:ascii="Century Gothic" w:hAnsi="Century Gothic"/>
          <w:b/>
          <w:w w:val="90"/>
          <w:sz w:val="20"/>
          <w:lang w:val="pt-BR"/>
        </w:rPr>
      </w:pPr>
    </w:p>
    <w:p w14:paraId="7762BD19" w14:textId="77777777" w:rsidR="00D65E8F" w:rsidRDefault="00D65E8F" w:rsidP="00DC0490">
      <w:pPr>
        <w:pStyle w:val="Rodap"/>
        <w:tabs>
          <w:tab w:val="left" w:pos="708"/>
        </w:tabs>
        <w:suppressAutoHyphens/>
        <w:jc w:val="center"/>
        <w:rPr>
          <w:rFonts w:ascii="Century Gothic" w:hAnsi="Century Gothic"/>
          <w:b/>
          <w:w w:val="90"/>
          <w:sz w:val="20"/>
        </w:rPr>
      </w:pPr>
    </w:p>
    <w:p w14:paraId="30DCCCAD" w14:textId="77777777" w:rsidR="00DC0490" w:rsidRPr="00623124" w:rsidRDefault="00DC0490" w:rsidP="00DC0490">
      <w:pPr>
        <w:pStyle w:val="Rodap"/>
        <w:tabs>
          <w:tab w:val="left" w:pos="708"/>
        </w:tabs>
        <w:suppressAutoHyphens/>
        <w:jc w:val="center"/>
        <w:rPr>
          <w:rFonts w:ascii="Century Gothic" w:hAnsi="Century Gothic"/>
          <w:w w:val="90"/>
          <w:sz w:val="20"/>
        </w:rPr>
      </w:pPr>
    </w:p>
    <w:p w14:paraId="4DE6DECA" w14:textId="354E347D" w:rsidR="00DC0490" w:rsidRPr="00623124" w:rsidRDefault="00DC0490" w:rsidP="00DC0490">
      <w:pPr>
        <w:pStyle w:val="Rodap"/>
        <w:tabs>
          <w:tab w:val="left" w:pos="708"/>
        </w:tabs>
        <w:suppressAutoHyphens/>
        <w:jc w:val="center"/>
        <w:rPr>
          <w:rFonts w:ascii="Century Gothic" w:hAnsi="Century Gothic"/>
          <w:b/>
          <w:w w:val="90"/>
          <w:sz w:val="20"/>
        </w:rPr>
      </w:pPr>
      <w:r w:rsidRPr="00985436">
        <w:rPr>
          <w:rFonts w:ascii="Century Gothic" w:hAnsi="Century Gothic"/>
          <w:b/>
          <w:w w:val="90"/>
          <w:sz w:val="20"/>
        </w:rPr>
        <w:t>X</w:t>
      </w:r>
      <w:r w:rsidR="00907F14">
        <w:rPr>
          <w:rFonts w:ascii="Century Gothic" w:hAnsi="Century Gothic"/>
          <w:b/>
          <w:w w:val="90"/>
          <w:sz w:val="20"/>
          <w:lang w:val="pt-BR"/>
        </w:rPr>
        <w:t>II</w:t>
      </w:r>
      <w:r w:rsidRPr="00985436">
        <w:rPr>
          <w:rFonts w:ascii="Century Gothic" w:hAnsi="Century Gothic"/>
          <w:b/>
          <w:w w:val="90"/>
          <w:sz w:val="20"/>
        </w:rPr>
        <w:t xml:space="preserve"> – DO</w:t>
      </w:r>
      <w:r w:rsidR="006F2BD2">
        <w:rPr>
          <w:rFonts w:ascii="Century Gothic" w:hAnsi="Century Gothic"/>
          <w:b/>
          <w:w w:val="90"/>
          <w:sz w:val="20"/>
          <w:lang w:val="pt-BR"/>
        </w:rPr>
        <w:t>S PREÇOS</w:t>
      </w:r>
      <w:r w:rsidRPr="00985436">
        <w:rPr>
          <w:rFonts w:ascii="Century Gothic" w:hAnsi="Century Gothic"/>
          <w:b/>
          <w:w w:val="90"/>
          <w:sz w:val="20"/>
        </w:rPr>
        <w:t xml:space="preserve"> </w:t>
      </w:r>
    </w:p>
    <w:p w14:paraId="36AF6883" w14:textId="77777777" w:rsidR="00DC0490" w:rsidRPr="00623124" w:rsidRDefault="00DC0490" w:rsidP="00DC0490">
      <w:pPr>
        <w:pStyle w:val="Rodap"/>
        <w:tabs>
          <w:tab w:val="left" w:pos="708"/>
        </w:tabs>
        <w:suppressAutoHyphens/>
        <w:jc w:val="both"/>
        <w:rPr>
          <w:rFonts w:ascii="Century Gothic" w:hAnsi="Century Gothic"/>
          <w:w w:val="90"/>
          <w:sz w:val="20"/>
        </w:rPr>
      </w:pPr>
    </w:p>
    <w:p w14:paraId="4FDE1FF8" w14:textId="77777777" w:rsidR="006F2BD2" w:rsidRPr="006F2BD2" w:rsidRDefault="006F2BD2" w:rsidP="006F2BD2">
      <w:pPr>
        <w:tabs>
          <w:tab w:val="left" w:pos="0"/>
        </w:tabs>
        <w:autoSpaceDE w:val="0"/>
        <w:ind w:firstLine="426"/>
        <w:jc w:val="both"/>
        <w:rPr>
          <w:rFonts w:ascii="Century Gothic" w:eastAsia="MS Mincho" w:hAnsi="Century Gothic" w:cs="Arial"/>
          <w:b w:val="0"/>
          <w:w w:val="90"/>
          <w:sz w:val="20"/>
          <w:szCs w:val="20"/>
        </w:rPr>
      </w:pPr>
      <w:r w:rsidRPr="006F2BD2">
        <w:rPr>
          <w:rFonts w:ascii="Century Gothic" w:eastAsia="MS Mincho" w:hAnsi="Century Gothic" w:cs="Arial"/>
          <w:b w:val="0"/>
          <w:w w:val="90"/>
          <w:sz w:val="20"/>
          <w:szCs w:val="20"/>
        </w:rPr>
        <w:t xml:space="preserve">1 - 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177D4B0E" w14:textId="77777777" w:rsidR="006F2BD2" w:rsidRPr="006F2BD2" w:rsidRDefault="006F2BD2" w:rsidP="006F2BD2">
      <w:pPr>
        <w:tabs>
          <w:tab w:val="left" w:pos="0"/>
        </w:tabs>
        <w:autoSpaceDE w:val="0"/>
        <w:ind w:firstLine="426"/>
        <w:jc w:val="both"/>
        <w:rPr>
          <w:rFonts w:ascii="Century Gothic" w:eastAsia="MS Mincho" w:hAnsi="Century Gothic" w:cs="Arial"/>
          <w:b w:val="0"/>
          <w:w w:val="90"/>
          <w:sz w:val="20"/>
          <w:szCs w:val="20"/>
        </w:rPr>
      </w:pPr>
    </w:p>
    <w:p w14:paraId="3CB52962" w14:textId="77777777" w:rsidR="006F2BD2" w:rsidRPr="006F2BD2" w:rsidRDefault="006F2BD2" w:rsidP="006F2BD2">
      <w:pPr>
        <w:tabs>
          <w:tab w:val="left" w:pos="284"/>
        </w:tabs>
        <w:autoSpaceDE w:val="0"/>
        <w:ind w:firstLine="426"/>
        <w:jc w:val="both"/>
        <w:rPr>
          <w:rFonts w:ascii="Century Gothic" w:eastAsia="MS Mincho" w:hAnsi="Century Gothic" w:cs="Arial"/>
          <w:b w:val="0"/>
          <w:w w:val="90"/>
          <w:sz w:val="20"/>
          <w:szCs w:val="20"/>
        </w:rPr>
      </w:pPr>
      <w:r w:rsidRPr="006F2BD2">
        <w:rPr>
          <w:rFonts w:ascii="Century Gothic" w:eastAsia="MS Mincho" w:hAnsi="Century Gothic" w:cs="Arial"/>
          <w:b w:val="0"/>
          <w:w w:val="90"/>
          <w:sz w:val="20"/>
          <w:szCs w:val="20"/>
        </w:rPr>
        <w:t xml:space="preserve">2 - </w:t>
      </w:r>
      <w:proofErr w:type="gramStart"/>
      <w:r w:rsidRPr="006F2BD2">
        <w:rPr>
          <w:rFonts w:ascii="Century Gothic" w:eastAsia="MS Mincho" w:hAnsi="Century Gothic" w:cs="Arial"/>
          <w:b w:val="0"/>
          <w:w w:val="90"/>
          <w:sz w:val="20"/>
          <w:szCs w:val="20"/>
        </w:rPr>
        <w:t>Os</w:t>
      </w:r>
      <w:proofErr w:type="gramEnd"/>
      <w:r w:rsidRPr="006F2BD2">
        <w:rPr>
          <w:rFonts w:ascii="Century Gothic" w:eastAsia="MS Mincho" w:hAnsi="Century Gothic" w:cs="Arial"/>
          <w:b w:val="0"/>
          <w:w w:val="90"/>
          <w:sz w:val="20"/>
          <w:szCs w:val="20"/>
        </w:rPr>
        <w:t xml:space="preserve">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0D017184" w14:textId="77777777" w:rsidR="006F2BD2" w:rsidRPr="006F2BD2" w:rsidRDefault="006F2BD2" w:rsidP="006F2BD2">
      <w:pPr>
        <w:tabs>
          <w:tab w:val="left" w:pos="284"/>
        </w:tabs>
        <w:autoSpaceDE w:val="0"/>
        <w:ind w:firstLine="426"/>
        <w:jc w:val="both"/>
        <w:rPr>
          <w:rFonts w:ascii="Century Gothic" w:eastAsia="MS Mincho" w:hAnsi="Century Gothic" w:cs="Arial"/>
          <w:b w:val="0"/>
          <w:w w:val="90"/>
          <w:sz w:val="20"/>
          <w:szCs w:val="20"/>
        </w:rPr>
      </w:pPr>
    </w:p>
    <w:p w14:paraId="0B6C916C" w14:textId="77777777" w:rsidR="006F2BD2" w:rsidRPr="006F2BD2" w:rsidRDefault="006F2BD2" w:rsidP="006F2BD2">
      <w:pPr>
        <w:suppressAutoHyphens/>
        <w:ind w:firstLine="426"/>
        <w:jc w:val="both"/>
        <w:rPr>
          <w:rFonts w:ascii="Century Gothic" w:eastAsia="MS Mincho" w:hAnsi="Century Gothic" w:cs="Arial"/>
          <w:b w:val="0"/>
          <w:color w:val="000000"/>
          <w:w w:val="90"/>
          <w:sz w:val="20"/>
          <w:szCs w:val="20"/>
        </w:rPr>
      </w:pPr>
      <w:r w:rsidRPr="006F2BD2">
        <w:rPr>
          <w:rFonts w:ascii="Century Gothic" w:hAnsi="Century Gothic" w:cs="Arial"/>
          <w:b w:val="0"/>
          <w:w w:val="90"/>
          <w:sz w:val="20"/>
          <w:szCs w:val="20"/>
        </w:rPr>
        <w:t xml:space="preserve">3 - Quando o preço de mercado se tornar superior aos preços registrados, caberão aos fornecedores, comprovando o desequilíbrio econômico-financeiro, apresentar proposta de revisão ao Ministério Público, nos termos do artigo 14 </w:t>
      </w:r>
      <w:r w:rsidRPr="006F2BD2">
        <w:rPr>
          <w:rFonts w:ascii="Century Gothic" w:eastAsia="MS Mincho" w:hAnsi="Century Gothic" w:cs="Arial"/>
          <w:b w:val="0"/>
          <w:color w:val="000000"/>
          <w:w w:val="90"/>
          <w:sz w:val="20"/>
          <w:szCs w:val="20"/>
        </w:rPr>
        <w:t>do Ato (N) nº 597/2009 - PGJ.</w:t>
      </w:r>
    </w:p>
    <w:p w14:paraId="15DAD134" w14:textId="77777777" w:rsidR="006F2BD2" w:rsidRPr="006F2BD2" w:rsidRDefault="006F2BD2" w:rsidP="00DC0490">
      <w:pPr>
        <w:pStyle w:val="Rodap"/>
        <w:tabs>
          <w:tab w:val="left" w:pos="708"/>
        </w:tabs>
        <w:suppressAutoHyphens/>
        <w:jc w:val="both"/>
        <w:rPr>
          <w:rFonts w:ascii="Century Gothic" w:hAnsi="Century Gothic"/>
          <w:w w:val="90"/>
          <w:sz w:val="20"/>
          <w:lang w:val="pt-BR"/>
        </w:rPr>
      </w:pPr>
    </w:p>
    <w:p w14:paraId="135E58C4" w14:textId="77777777" w:rsidR="00114421" w:rsidRPr="001B22EC" w:rsidRDefault="00114421" w:rsidP="00DC0490">
      <w:pPr>
        <w:pStyle w:val="Rodap"/>
        <w:tabs>
          <w:tab w:val="left" w:pos="708"/>
        </w:tabs>
        <w:suppressAutoHyphens/>
        <w:jc w:val="center"/>
        <w:rPr>
          <w:rFonts w:ascii="Century Gothic" w:hAnsi="Century Gothic"/>
          <w:b/>
          <w:w w:val="90"/>
          <w:sz w:val="20"/>
          <w:lang w:val="pt-BR"/>
        </w:rPr>
      </w:pPr>
    </w:p>
    <w:p w14:paraId="2A4C8EE4" w14:textId="6289F52E" w:rsidR="00DC0490" w:rsidRPr="00623124" w:rsidRDefault="00DC0490" w:rsidP="00DC0490">
      <w:pPr>
        <w:pStyle w:val="Rodap"/>
        <w:tabs>
          <w:tab w:val="left" w:pos="708"/>
        </w:tabs>
        <w:suppressAutoHyphens/>
        <w:jc w:val="center"/>
        <w:rPr>
          <w:rFonts w:ascii="Century Gothic" w:hAnsi="Century Gothic"/>
          <w:b/>
          <w:w w:val="90"/>
          <w:sz w:val="20"/>
        </w:rPr>
      </w:pPr>
      <w:r w:rsidRPr="00985436">
        <w:rPr>
          <w:rFonts w:ascii="Century Gothic" w:hAnsi="Century Gothic"/>
          <w:b/>
          <w:w w:val="90"/>
          <w:sz w:val="20"/>
        </w:rPr>
        <w:t>XI</w:t>
      </w:r>
      <w:r w:rsidR="00907F14">
        <w:rPr>
          <w:rFonts w:ascii="Century Gothic" w:hAnsi="Century Gothic"/>
          <w:b/>
          <w:w w:val="90"/>
          <w:sz w:val="20"/>
          <w:lang w:val="pt-BR"/>
        </w:rPr>
        <w:t>II</w:t>
      </w:r>
      <w:r w:rsidRPr="00985436">
        <w:rPr>
          <w:rFonts w:ascii="Century Gothic" w:hAnsi="Century Gothic"/>
          <w:b/>
          <w:w w:val="90"/>
          <w:sz w:val="20"/>
        </w:rPr>
        <w:t xml:space="preserve"> - DA CONTRATAÇÃO</w:t>
      </w:r>
    </w:p>
    <w:p w14:paraId="62EBF9A1" w14:textId="77777777" w:rsidR="00DC0490" w:rsidRPr="00623124" w:rsidRDefault="00DC0490" w:rsidP="00DC0490">
      <w:pPr>
        <w:suppressAutoHyphens/>
        <w:rPr>
          <w:rFonts w:ascii="Century Gothic" w:hAnsi="Century Gothic"/>
          <w:b w:val="0"/>
          <w:w w:val="90"/>
          <w:sz w:val="20"/>
          <w:szCs w:val="20"/>
        </w:rPr>
      </w:pPr>
    </w:p>
    <w:p w14:paraId="2025473F" w14:textId="234D9FCB" w:rsidR="00DC0490" w:rsidRPr="00623124" w:rsidRDefault="7A7BAA85" w:rsidP="004F4F6C">
      <w:pPr>
        <w:pStyle w:val="PargrafodaLista"/>
        <w:numPr>
          <w:ilvl w:val="0"/>
          <w:numId w:val="1"/>
        </w:numPr>
        <w:suppressAutoHyphens/>
        <w:jc w:val="both"/>
        <w:rPr>
          <w:sz w:val="20"/>
          <w:szCs w:val="20"/>
        </w:rPr>
      </w:pPr>
      <w:r w:rsidRPr="7A7BAA85">
        <w:rPr>
          <w:rFonts w:ascii="Century Gothic" w:hAnsi="Century Gothic" w:cs="Arial"/>
          <w:sz w:val="20"/>
          <w:szCs w:val="20"/>
          <w:lang w:eastAsia="pt-BR"/>
        </w:rPr>
        <w:t xml:space="preserve">Cada contratação decorrente desta licitação será formalizada por meio da celebração do respectivo termo de contrato, cuja minuta integra este </w:t>
      </w:r>
      <w:proofErr w:type="gramStart"/>
      <w:r w:rsidRPr="7A7BAA85">
        <w:rPr>
          <w:rFonts w:ascii="Century Gothic" w:hAnsi="Century Gothic" w:cs="Arial"/>
          <w:sz w:val="20"/>
          <w:szCs w:val="20"/>
          <w:lang w:eastAsia="pt-BR"/>
        </w:rPr>
        <w:t xml:space="preserve">Edital </w:t>
      </w:r>
      <w:r w:rsidR="00DC0490" w:rsidRPr="7A7BAA85">
        <w:rPr>
          <w:rFonts w:ascii="Century Gothic" w:hAnsi="Century Gothic" w:cs="Arial"/>
          <w:sz w:val="20"/>
          <w:szCs w:val="20"/>
          <w:lang w:eastAsia="pt-BR"/>
        </w:rPr>
        <w:t xml:space="preserve"> como</w:t>
      </w:r>
      <w:proofErr w:type="gramEnd"/>
      <w:r w:rsidR="00DC0490" w:rsidRPr="7A7BAA85">
        <w:rPr>
          <w:rFonts w:ascii="Century Gothic" w:hAnsi="Century Gothic" w:cs="Arial"/>
          <w:sz w:val="20"/>
          <w:szCs w:val="20"/>
          <w:lang w:eastAsia="pt-BR"/>
        </w:rPr>
        <w:t xml:space="preserve"> Anexo</w:t>
      </w:r>
      <w:r w:rsidR="00551DEE" w:rsidRPr="7A7BAA85">
        <w:rPr>
          <w:rFonts w:ascii="Century Gothic" w:hAnsi="Century Gothic" w:cs="Arial"/>
          <w:sz w:val="20"/>
          <w:szCs w:val="20"/>
          <w:lang w:eastAsia="pt-BR"/>
        </w:rPr>
        <w:t xml:space="preserve"> 11</w:t>
      </w:r>
      <w:r w:rsidR="00DC0490" w:rsidRPr="7A7BAA85">
        <w:rPr>
          <w:rFonts w:ascii="Century Gothic" w:hAnsi="Century Gothic" w:cs="Arial"/>
          <w:sz w:val="20"/>
          <w:szCs w:val="20"/>
          <w:lang w:eastAsia="pt-BR"/>
        </w:rPr>
        <w:t>.</w:t>
      </w:r>
    </w:p>
    <w:p w14:paraId="0C6C2CD5" w14:textId="77777777" w:rsidR="00DC0490" w:rsidRPr="00623124" w:rsidRDefault="00DC0490" w:rsidP="00DC0490">
      <w:pPr>
        <w:suppressAutoHyphens/>
        <w:rPr>
          <w:rFonts w:ascii="Century Gothic" w:hAnsi="Century Gothic"/>
          <w:b w:val="0"/>
          <w:w w:val="90"/>
          <w:sz w:val="20"/>
          <w:szCs w:val="20"/>
        </w:rPr>
      </w:pPr>
    </w:p>
    <w:p w14:paraId="212BDA83" w14:textId="5250109B" w:rsidR="00DC0490" w:rsidRDefault="00DC0490" w:rsidP="7A7BAA85">
      <w:pPr>
        <w:tabs>
          <w:tab w:val="left" w:pos="1205"/>
        </w:tabs>
        <w:suppressAutoHyphens/>
        <w:ind w:left="1205" w:hanging="723"/>
        <w:jc w:val="both"/>
        <w:rPr>
          <w:rFonts w:ascii="Century Gothic" w:hAnsi="Century Gothic" w:cs="Arial"/>
          <w:b w:val="0"/>
          <w:bCs w:val="0"/>
          <w:sz w:val="20"/>
          <w:szCs w:val="20"/>
        </w:rPr>
      </w:pPr>
      <w:r w:rsidRPr="00623124">
        <w:rPr>
          <w:rFonts w:ascii="Century Gothic" w:hAnsi="Century Gothic"/>
          <w:b w:val="0"/>
          <w:bCs w:val="0"/>
          <w:w w:val="90"/>
          <w:sz w:val="20"/>
          <w:szCs w:val="20"/>
        </w:rPr>
        <w:t xml:space="preserve">1.1 – </w:t>
      </w:r>
      <w:r w:rsidRPr="00623124">
        <w:rPr>
          <w:rFonts w:ascii="Century Gothic" w:hAnsi="Century Gothic"/>
          <w:b w:val="0"/>
          <w:w w:val="90"/>
          <w:sz w:val="20"/>
          <w:szCs w:val="20"/>
        </w:rPr>
        <w:tab/>
      </w:r>
      <w:r w:rsidR="00457F8B" w:rsidRPr="00457F8B">
        <w:rPr>
          <w:rFonts w:ascii="Century Gothic" w:hAnsi="Century Gothic" w:cs="Arial"/>
          <w:b w:val="0"/>
          <w:bCs w:val="0"/>
          <w:w w:val="90"/>
          <w:sz w:val="20"/>
          <w:szCs w:val="20"/>
        </w:rPr>
        <w:t>Se, por ocasião da assinatura da Ata de Registro de Preços e/ou dos contratos, as certidões de regularidade de débito do adjudicatário perante o Sistema de Seguridade Social (INSS), Certidão Negativa de Débitos Trabalhistas – CNDT, o Fundo de Garantia por Tempo de Serviço (FGTS) e as Fazendas Nacional, Estadual e Municipal,  estiverem com os prazos de validade vencidos, este Ministério Público verificará a situação por meio eletrônico hábil de informações, certificando nos autos do processo a regularidade e anexando os documentos passíveis de obtenção por tais meios, salvo impossibilidade devidamente justificada.</w:t>
      </w:r>
    </w:p>
    <w:p w14:paraId="709E88E4" w14:textId="77777777" w:rsidR="00457F8B" w:rsidRPr="00623124" w:rsidRDefault="00457F8B" w:rsidP="00457F8B">
      <w:pPr>
        <w:tabs>
          <w:tab w:val="left" w:pos="1205"/>
        </w:tabs>
        <w:suppressAutoHyphens/>
        <w:ind w:left="1205" w:hanging="723"/>
        <w:jc w:val="both"/>
        <w:rPr>
          <w:rFonts w:ascii="Century Gothic" w:hAnsi="Century Gothic"/>
          <w:b w:val="0"/>
          <w:w w:val="90"/>
          <w:sz w:val="20"/>
          <w:szCs w:val="20"/>
        </w:rPr>
      </w:pPr>
    </w:p>
    <w:p w14:paraId="328237A1" w14:textId="77777777" w:rsidR="00DC0490" w:rsidRPr="00623124" w:rsidRDefault="00DC0490" w:rsidP="00DC0490">
      <w:pPr>
        <w:tabs>
          <w:tab w:val="left" w:pos="1205"/>
        </w:tabs>
        <w:suppressAutoHyphens/>
        <w:ind w:left="1205" w:hanging="723"/>
        <w:jc w:val="both"/>
        <w:rPr>
          <w:rFonts w:ascii="Century Gothic" w:hAnsi="Century Gothic"/>
          <w:b w:val="0"/>
          <w:w w:val="90"/>
          <w:sz w:val="20"/>
          <w:szCs w:val="20"/>
        </w:rPr>
      </w:pPr>
      <w:r w:rsidRPr="00623124">
        <w:rPr>
          <w:rFonts w:ascii="Century Gothic" w:hAnsi="Century Gothic"/>
          <w:b w:val="0"/>
          <w:w w:val="90"/>
          <w:sz w:val="20"/>
          <w:szCs w:val="20"/>
        </w:rPr>
        <w:t xml:space="preserve">1.2 – </w:t>
      </w:r>
      <w:proofErr w:type="gramStart"/>
      <w:r w:rsidRPr="00623124">
        <w:rPr>
          <w:rFonts w:ascii="Century Gothic" w:hAnsi="Century Gothic"/>
          <w:b w:val="0"/>
          <w:w w:val="90"/>
          <w:sz w:val="20"/>
          <w:szCs w:val="20"/>
        </w:rPr>
        <w:tab/>
      </w:r>
      <w:proofErr w:type="gramEnd"/>
      <w:r w:rsidRPr="00623124">
        <w:rPr>
          <w:rFonts w:ascii="Century Gothic" w:hAnsi="Century Gothic"/>
          <w:b w:val="0"/>
          <w:w w:val="90"/>
          <w:sz w:val="20"/>
          <w:szCs w:val="20"/>
        </w:rPr>
        <w:t>Se não for possível atualizá-las por meio eletrônico hábil de informações, a Adjudicatária será notificada para, no prazo de 3 (três) dias úteis, comprovar a sua situação de regularidade de que trata o subitem 1.1 do item XII, mediante a apresentação das certidões respectivas, com prazos de validade em vigência, sob pena de a contratação não se realizar.</w:t>
      </w:r>
    </w:p>
    <w:p w14:paraId="508C98E9" w14:textId="77777777" w:rsidR="00DC0490" w:rsidRPr="00623124" w:rsidRDefault="00DC0490" w:rsidP="00DC0490">
      <w:pPr>
        <w:suppressAutoHyphens/>
        <w:jc w:val="both"/>
        <w:rPr>
          <w:rFonts w:ascii="Century Gothic" w:hAnsi="Century Gothic"/>
          <w:b w:val="0"/>
          <w:w w:val="90"/>
          <w:sz w:val="20"/>
          <w:szCs w:val="20"/>
        </w:rPr>
      </w:pPr>
    </w:p>
    <w:p w14:paraId="65BC31B7" w14:textId="77777777" w:rsidR="00DC0490" w:rsidRPr="00623124" w:rsidRDefault="00DC0490" w:rsidP="00DC0490">
      <w:pPr>
        <w:suppressAutoHyphens/>
        <w:jc w:val="both"/>
        <w:rPr>
          <w:rFonts w:ascii="Century Gothic" w:hAnsi="Century Gothic"/>
          <w:b w:val="0"/>
          <w:w w:val="90"/>
          <w:sz w:val="20"/>
          <w:szCs w:val="20"/>
        </w:rPr>
      </w:pPr>
      <w:r w:rsidRPr="00623124">
        <w:rPr>
          <w:rFonts w:ascii="Century Gothic" w:hAnsi="Century Gothic"/>
          <w:b w:val="0"/>
          <w:w w:val="90"/>
          <w:sz w:val="20"/>
          <w:szCs w:val="20"/>
        </w:rPr>
        <w:t xml:space="preserve">2 – </w:t>
      </w:r>
      <w:proofErr w:type="gramStart"/>
      <w:r w:rsidRPr="00623124">
        <w:rPr>
          <w:rFonts w:ascii="Century Gothic" w:hAnsi="Century Gothic"/>
          <w:b w:val="0"/>
          <w:w w:val="90"/>
          <w:sz w:val="20"/>
          <w:szCs w:val="20"/>
        </w:rPr>
        <w:t>A</w:t>
      </w:r>
      <w:proofErr w:type="gramEnd"/>
      <w:r w:rsidRPr="00623124">
        <w:rPr>
          <w:rFonts w:ascii="Century Gothic" w:hAnsi="Century Gothic"/>
          <w:b w:val="0"/>
          <w:w w:val="90"/>
          <w:sz w:val="20"/>
          <w:szCs w:val="20"/>
        </w:rPr>
        <w:t xml:space="preserve"> Adjudicatária deverá, no prazo de 5 (cinco) dias corridos, contados da data da convocação, que se dará por meio de publicação no Diário Oficial, comparecer à Assessoria Técnica da Diretoria-Geral (Rua Riachuelo nº 115 – 6º andar – sala 613) para assinar o termo de Contrato.</w:t>
      </w:r>
    </w:p>
    <w:p w14:paraId="779F8E76" w14:textId="77777777" w:rsidR="00DC0490" w:rsidRPr="00623124" w:rsidRDefault="00DC0490" w:rsidP="00DC0490">
      <w:pPr>
        <w:suppressAutoHyphens/>
        <w:jc w:val="both"/>
        <w:rPr>
          <w:rFonts w:ascii="Century Gothic" w:hAnsi="Century Gothic"/>
          <w:b w:val="0"/>
          <w:w w:val="90"/>
          <w:sz w:val="20"/>
          <w:szCs w:val="20"/>
        </w:rPr>
      </w:pPr>
    </w:p>
    <w:p w14:paraId="4E428C94" w14:textId="58EC2DB6" w:rsidR="00DC0490" w:rsidRPr="00623124" w:rsidRDefault="00DC0490" w:rsidP="7A7BAA85">
      <w:pPr>
        <w:suppressAutoHyphens/>
        <w:jc w:val="both"/>
        <w:rPr>
          <w:rFonts w:ascii="Century Gothic" w:hAnsi="Century Gothic"/>
          <w:b w:val="0"/>
          <w:bCs w:val="0"/>
          <w:sz w:val="20"/>
          <w:szCs w:val="20"/>
        </w:rPr>
      </w:pPr>
      <w:r w:rsidRPr="00623124">
        <w:rPr>
          <w:rFonts w:ascii="Century Gothic" w:hAnsi="Century Gothic"/>
          <w:b w:val="0"/>
          <w:bCs w:val="0"/>
          <w:w w:val="90"/>
          <w:sz w:val="20"/>
          <w:szCs w:val="20"/>
        </w:rPr>
        <w:lastRenderedPageBreak/>
        <w:t xml:space="preserve">3 – </w:t>
      </w:r>
      <w:r w:rsidR="00457F8B" w:rsidRPr="00457F8B">
        <w:rPr>
          <w:rFonts w:ascii="Century Gothic" w:hAnsi="Century Gothic" w:cs="Arial"/>
          <w:b w:val="0"/>
          <w:bCs w:val="0"/>
          <w:w w:val="90"/>
          <w:sz w:val="20"/>
          <w:szCs w:val="20"/>
        </w:rPr>
        <w:t xml:space="preserve">Quando a adjudicatária, convocada dentro do prazo de validade da Ata de Registro de Preços, não apresentar a situação regular de que trata o subitem 1.1 deste item XIII, </w:t>
      </w:r>
      <w:r w:rsidR="00457F8B" w:rsidRPr="00457F8B">
        <w:rPr>
          <w:rFonts w:ascii="Century Gothic" w:hAnsi="Century Gothic"/>
          <w:b w:val="0"/>
          <w:bCs w:val="0"/>
          <w:w w:val="90"/>
          <w:sz w:val="20"/>
          <w:szCs w:val="20"/>
        </w:rPr>
        <w:t xml:space="preserve">inclusive nos moldes dos subitens 12.3.1 e 12.3.2 do item VII, </w:t>
      </w:r>
      <w:r w:rsidR="00457F8B" w:rsidRPr="00457F8B">
        <w:rPr>
          <w:rFonts w:ascii="Century Gothic" w:hAnsi="Century Gothic" w:cs="Arial"/>
          <w:b w:val="0"/>
          <w:bCs w:val="0"/>
          <w:w w:val="90"/>
          <w:sz w:val="20"/>
          <w:szCs w:val="20"/>
        </w:rPr>
        <w:t>ou se recusar a assinar o termo contratual, serão convocadas as demais licitantes classificadas para participar de nova sessão pública do pregão, com vistas à celebração de nova contratação.</w:t>
      </w:r>
    </w:p>
    <w:p w14:paraId="7818863E" w14:textId="77777777" w:rsidR="00DC0490" w:rsidRPr="00623124" w:rsidRDefault="00DC0490" w:rsidP="00DC0490">
      <w:pPr>
        <w:suppressAutoHyphens/>
        <w:jc w:val="both"/>
        <w:rPr>
          <w:rFonts w:ascii="Century Gothic" w:hAnsi="Century Gothic"/>
          <w:b w:val="0"/>
          <w:w w:val="90"/>
          <w:sz w:val="20"/>
          <w:szCs w:val="20"/>
        </w:rPr>
      </w:pPr>
    </w:p>
    <w:p w14:paraId="44F69B9A" w14:textId="77777777" w:rsidR="00DC0490" w:rsidRPr="00623124" w:rsidRDefault="00DC0490" w:rsidP="00DC0490">
      <w:pPr>
        <w:suppressAutoHyphens/>
        <w:rPr>
          <w:rFonts w:ascii="Century Gothic" w:hAnsi="Century Gothic"/>
          <w:b w:val="0"/>
          <w:caps/>
          <w:w w:val="90"/>
          <w:sz w:val="20"/>
          <w:szCs w:val="20"/>
        </w:rPr>
      </w:pPr>
    </w:p>
    <w:p w14:paraId="372F086C" w14:textId="77777777" w:rsidR="00BD34A8" w:rsidRPr="00623124" w:rsidRDefault="00457F8B" w:rsidP="00BD34A8">
      <w:pPr>
        <w:suppressAutoHyphens/>
        <w:jc w:val="both"/>
        <w:rPr>
          <w:rFonts w:ascii="Century Gothic" w:hAnsi="Century Gothic" w:cs="Arial"/>
          <w:b w:val="0"/>
          <w:w w:val="90"/>
          <w:sz w:val="20"/>
          <w:szCs w:val="20"/>
        </w:rPr>
      </w:pPr>
      <w:r>
        <w:rPr>
          <w:rFonts w:ascii="Century Gothic" w:hAnsi="Century Gothic"/>
          <w:b w:val="0"/>
          <w:caps/>
          <w:w w:val="90"/>
          <w:sz w:val="20"/>
          <w:szCs w:val="20"/>
        </w:rPr>
        <w:t>4</w:t>
      </w:r>
      <w:r w:rsidR="00BD34A8" w:rsidRPr="00623124">
        <w:rPr>
          <w:rFonts w:ascii="Century Gothic" w:hAnsi="Century Gothic"/>
          <w:b w:val="0"/>
          <w:caps/>
          <w:w w:val="90"/>
          <w:sz w:val="20"/>
          <w:szCs w:val="20"/>
        </w:rPr>
        <w:t xml:space="preserve"> - </w:t>
      </w:r>
      <w:proofErr w:type="gramStart"/>
      <w:r w:rsidR="00BD34A8" w:rsidRPr="00623124">
        <w:rPr>
          <w:rFonts w:ascii="Century Gothic" w:hAnsi="Century Gothic"/>
          <w:b w:val="0"/>
          <w:caps/>
          <w:w w:val="90"/>
          <w:sz w:val="20"/>
          <w:szCs w:val="20"/>
        </w:rPr>
        <w:t xml:space="preserve"> </w:t>
      </w:r>
      <w:proofErr w:type="gramEnd"/>
      <w:r w:rsidR="00BD34A8" w:rsidRPr="00623124">
        <w:rPr>
          <w:rFonts w:ascii="Century Gothic" w:hAnsi="Century Gothic" w:cs="Arial"/>
          <w:b w:val="0"/>
          <w:w w:val="90"/>
          <w:sz w:val="20"/>
          <w:szCs w:val="20"/>
        </w:rPr>
        <w:t>Constitui ainda condição para celebração do contrato, a inexistência de registros em nome da adjudicatária no “Cadastro Informativo dos Créditos não Quitados de Órgãos e Entidades Estaduais do Estado de São Paulo – CADIN ESTADUAL”, o qual deverá ser consultado por ocasião da respectiva celebração.</w:t>
      </w:r>
    </w:p>
    <w:p w14:paraId="5F07D11E" w14:textId="77777777" w:rsidR="00BD34A8" w:rsidRPr="00623124" w:rsidRDefault="00BD34A8" w:rsidP="00DC0490">
      <w:pPr>
        <w:suppressAutoHyphens/>
        <w:rPr>
          <w:rFonts w:ascii="Century Gothic" w:hAnsi="Century Gothic" w:cs="Arial"/>
          <w:b w:val="0"/>
          <w:w w:val="90"/>
          <w:sz w:val="20"/>
          <w:szCs w:val="20"/>
        </w:rPr>
      </w:pPr>
    </w:p>
    <w:p w14:paraId="41508A3C" w14:textId="77777777" w:rsidR="003115A6" w:rsidRDefault="003115A6" w:rsidP="00DC0490">
      <w:pPr>
        <w:pStyle w:val="Ttulo1"/>
        <w:suppressAutoHyphens/>
        <w:rPr>
          <w:rFonts w:ascii="Century Gothic" w:hAnsi="Century Gothic"/>
          <w:w w:val="90"/>
          <w:sz w:val="20"/>
          <w:lang w:val="pt-BR"/>
        </w:rPr>
      </w:pPr>
    </w:p>
    <w:p w14:paraId="7229B9E0" w14:textId="39BD9F10" w:rsidR="00DC0490" w:rsidRPr="00623124" w:rsidRDefault="00DC0490" w:rsidP="00DC0490">
      <w:pPr>
        <w:pStyle w:val="Ttulo1"/>
        <w:suppressAutoHyphens/>
        <w:rPr>
          <w:rFonts w:ascii="Century Gothic" w:hAnsi="Century Gothic"/>
          <w:w w:val="90"/>
          <w:sz w:val="20"/>
        </w:rPr>
      </w:pPr>
      <w:r w:rsidRPr="00985436">
        <w:rPr>
          <w:rFonts w:ascii="Century Gothic" w:hAnsi="Century Gothic"/>
          <w:w w:val="90"/>
          <w:sz w:val="20"/>
        </w:rPr>
        <w:t>X</w:t>
      </w:r>
      <w:r w:rsidR="00907F14">
        <w:rPr>
          <w:rFonts w:ascii="Century Gothic" w:hAnsi="Century Gothic"/>
          <w:w w:val="90"/>
          <w:sz w:val="20"/>
          <w:lang w:val="pt-BR"/>
        </w:rPr>
        <w:t>IV</w:t>
      </w:r>
      <w:r w:rsidRPr="00985436">
        <w:rPr>
          <w:rFonts w:ascii="Century Gothic" w:hAnsi="Century Gothic"/>
          <w:w w:val="90"/>
          <w:sz w:val="20"/>
        </w:rPr>
        <w:t xml:space="preserve"> - DA FORMA DE PAGAMENTO</w:t>
      </w:r>
    </w:p>
    <w:p w14:paraId="43D6B1D6" w14:textId="77777777" w:rsidR="00DC0490" w:rsidRPr="00623124" w:rsidRDefault="00DC0490" w:rsidP="00DC0490">
      <w:pPr>
        <w:pStyle w:val="Ttulo1"/>
        <w:suppressAutoHyphens/>
        <w:rPr>
          <w:rFonts w:ascii="Century Gothic" w:hAnsi="Century Gothic"/>
          <w:b w:val="0"/>
          <w:w w:val="90"/>
          <w:sz w:val="20"/>
        </w:rPr>
      </w:pPr>
    </w:p>
    <w:p w14:paraId="47D45ACF" w14:textId="6D903CEE" w:rsidR="007E0632" w:rsidRDefault="007E0632" w:rsidP="00DC0490">
      <w:pPr>
        <w:pStyle w:val="Ttulo1"/>
        <w:suppressAutoHyphens/>
        <w:jc w:val="both"/>
        <w:rPr>
          <w:rFonts w:ascii="Century Gothic" w:hAnsi="Century Gothic"/>
          <w:b w:val="0"/>
          <w:w w:val="90"/>
          <w:sz w:val="20"/>
        </w:rPr>
      </w:pPr>
    </w:p>
    <w:p w14:paraId="0B4104D7" w14:textId="77777777" w:rsidR="007E0632" w:rsidRPr="007E0632" w:rsidRDefault="007E0632" w:rsidP="007E0632">
      <w:pPr>
        <w:ind w:firstLine="426"/>
        <w:jc w:val="both"/>
        <w:rPr>
          <w:rFonts w:ascii="Century Gothic" w:hAnsi="Century Gothic"/>
          <w:b w:val="0"/>
          <w:w w:val="90"/>
          <w:sz w:val="20"/>
          <w:szCs w:val="20"/>
        </w:rPr>
      </w:pPr>
      <w:r w:rsidRPr="007E0632">
        <w:rPr>
          <w:rFonts w:ascii="Century Gothic" w:hAnsi="Century Gothic"/>
          <w:b w:val="0"/>
          <w:w w:val="90"/>
          <w:sz w:val="20"/>
          <w:szCs w:val="20"/>
        </w:rPr>
        <w:t xml:space="preserve">1. </w:t>
      </w:r>
      <w:r w:rsidRPr="007E0632">
        <w:rPr>
          <w:rFonts w:ascii="Century Gothic" w:hAnsi="Century Gothic"/>
          <w:b w:val="0"/>
          <w:w w:val="90"/>
          <w:sz w:val="20"/>
          <w:szCs w:val="20"/>
        </w:rPr>
        <w:tab/>
        <w:t>O pagamento será efetuado no 30º (trigésimo) dia a contar da data de emissão do Termo de Aceite Definitivo de cada lote, a ser efetuado pelo Ministério Público do Estado de São Paulo, e se processará mediante crédito em conta corrente da licitante vencedora no Banco do Brasil S/A, nos termos da legislação vigente.</w:t>
      </w:r>
    </w:p>
    <w:p w14:paraId="58635577" w14:textId="77777777" w:rsidR="007E0632" w:rsidRPr="007E0632" w:rsidRDefault="007E0632" w:rsidP="007E0632">
      <w:pPr>
        <w:ind w:firstLine="426"/>
        <w:jc w:val="both"/>
        <w:rPr>
          <w:rFonts w:ascii="Century Gothic" w:hAnsi="Century Gothic"/>
          <w:b w:val="0"/>
          <w:w w:val="90"/>
          <w:sz w:val="20"/>
          <w:szCs w:val="20"/>
        </w:rPr>
      </w:pPr>
    </w:p>
    <w:p w14:paraId="75D29A42" w14:textId="77777777" w:rsidR="007E0632" w:rsidRPr="007E0632" w:rsidRDefault="007E0632" w:rsidP="007E0632">
      <w:pPr>
        <w:ind w:firstLine="426"/>
        <w:jc w:val="both"/>
        <w:rPr>
          <w:rFonts w:ascii="Century Gothic" w:hAnsi="Century Gothic"/>
          <w:b w:val="0"/>
          <w:w w:val="90"/>
          <w:sz w:val="20"/>
          <w:szCs w:val="20"/>
        </w:rPr>
      </w:pPr>
      <w:r w:rsidRPr="007E0632">
        <w:rPr>
          <w:rFonts w:ascii="Century Gothic" w:hAnsi="Century Gothic"/>
          <w:b w:val="0"/>
          <w:w w:val="90"/>
          <w:sz w:val="20"/>
          <w:szCs w:val="20"/>
        </w:rPr>
        <w:t xml:space="preserve">2. </w:t>
      </w:r>
      <w:proofErr w:type="gramStart"/>
      <w:r w:rsidRPr="007E0632">
        <w:rPr>
          <w:rFonts w:ascii="Century Gothic" w:hAnsi="Century Gothic"/>
          <w:b w:val="0"/>
          <w:w w:val="90"/>
          <w:sz w:val="20"/>
          <w:szCs w:val="20"/>
        </w:rPr>
        <w:tab/>
        <w:t>As</w:t>
      </w:r>
      <w:proofErr w:type="gramEnd"/>
      <w:r w:rsidRPr="007E0632">
        <w:rPr>
          <w:rFonts w:ascii="Century Gothic" w:hAnsi="Century Gothic"/>
          <w:b w:val="0"/>
          <w:w w:val="90"/>
          <w:sz w:val="20"/>
          <w:szCs w:val="20"/>
        </w:rPr>
        <w:t xml:space="preserve"> notas fiscais/faturas que apresentarem incorreções serão devolvidas à Contratada e seu vencimento ocorrerá em 30 (trinta) dias após a data de sua apresentação válida.</w:t>
      </w:r>
    </w:p>
    <w:p w14:paraId="2B74C2A0" w14:textId="77777777" w:rsidR="007E0632" w:rsidRPr="007E0632" w:rsidRDefault="007E0632" w:rsidP="007E0632">
      <w:pPr>
        <w:ind w:firstLine="426"/>
        <w:jc w:val="both"/>
        <w:rPr>
          <w:rFonts w:ascii="Century Gothic" w:hAnsi="Century Gothic"/>
          <w:b w:val="0"/>
          <w:w w:val="90"/>
          <w:sz w:val="20"/>
          <w:szCs w:val="20"/>
        </w:rPr>
      </w:pPr>
      <w:r w:rsidRPr="007E0632">
        <w:rPr>
          <w:rFonts w:ascii="Century Gothic" w:hAnsi="Century Gothic"/>
          <w:b w:val="0"/>
          <w:w w:val="90"/>
          <w:sz w:val="20"/>
          <w:szCs w:val="20"/>
        </w:rPr>
        <w:t xml:space="preserve"> </w:t>
      </w:r>
    </w:p>
    <w:p w14:paraId="395B364A" w14:textId="77777777" w:rsidR="007E0632" w:rsidRPr="007E0632" w:rsidRDefault="007E0632" w:rsidP="007E0632">
      <w:pPr>
        <w:ind w:firstLine="426"/>
        <w:jc w:val="both"/>
        <w:rPr>
          <w:rFonts w:ascii="Century Gothic" w:hAnsi="Century Gothic"/>
          <w:b w:val="0"/>
          <w:w w:val="90"/>
          <w:sz w:val="20"/>
          <w:szCs w:val="20"/>
        </w:rPr>
      </w:pPr>
      <w:proofErr w:type="gramStart"/>
      <w:r w:rsidRPr="007E0632">
        <w:rPr>
          <w:rFonts w:ascii="Century Gothic" w:hAnsi="Century Gothic"/>
          <w:b w:val="0"/>
          <w:w w:val="90"/>
          <w:sz w:val="20"/>
          <w:szCs w:val="20"/>
        </w:rPr>
        <w:t>3.</w:t>
      </w:r>
      <w:r w:rsidRPr="007E0632">
        <w:rPr>
          <w:rFonts w:ascii="Century Gothic" w:hAnsi="Century Gothic"/>
          <w:b w:val="0"/>
          <w:w w:val="90"/>
          <w:sz w:val="20"/>
          <w:szCs w:val="20"/>
        </w:rPr>
        <w:tab/>
        <w:t>Constitui</w:t>
      </w:r>
      <w:proofErr w:type="gramEnd"/>
      <w:r w:rsidRPr="007E0632">
        <w:rPr>
          <w:rFonts w:ascii="Century Gothic" w:hAnsi="Century Gothic"/>
          <w:b w:val="0"/>
          <w:w w:val="90"/>
          <w:sz w:val="20"/>
          <w:szCs w:val="20"/>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B3E7744" w14:textId="77777777" w:rsidR="007E0632" w:rsidRPr="007E0632" w:rsidRDefault="007E0632" w:rsidP="007E0632">
      <w:pPr>
        <w:ind w:firstLine="426"/>
        <w:jc w:val="both"/>
        <w:rPr>
          <w:rFonts w:ascii="Century Gothic" w:hAnsi="Century Gothic"/>
          <w:b w:val="0"/>
          <w:w w:val="90"/>
          <w:sz w:val="20"/>
          <w:szCs w:val="20"/>
        </w:rPr>
      </w:pPr>
    </w:p>
    <w:p w14:paraId="2672695C" w14:textId="77777777" w:rsidR="007E0632" w:rsidRPr="007E0632" w:rsidRDefault="007E0632" w:rsidP="007E0632">
      <w:pPr>
        <w:ind w:firstLine="426"/>
        <w:jc w:val="both"/>
        <w:rPr>
          <w:rFonts w:ascii="Century Gothic" w:hAnsi="Century Gothic"/>
          <w:b w:val="0"/>
          <w:w w:val="90"/>
          <w:sz w:val="20"/>
          <w:szCs w:val="20"/>
        </w:rPr>
      </w:pPr>
      <w:r w:rsidRPr="007E0632">
        <w:rPr>
          <w:rFonts w:ascii="Century Gothic" w:hAnsi="Century Gothic"/>
          <w:b w:val="0"/>
          <w:w w:val="90"/>
          <w:sz w:val="20"/>
          <w:szCs w:val="20"/>
        </w:rPr>
        <w:t>4.</w:t>
      </w:r>
      <w:r w:rsidRPr="007E0632">
        <w:rPr>
          <w:rFonts w:ascii="Century Gothic" w:hAnsi="Century Gothic"/>
          <w:b w:val="0"/>
          <w:w w:val="90"/>
          <w:sz w:val="20"/>
          <w:szCs w:val="20"/>
        </w:rPr>
        <w:tab/>
        <w:t xml:space="preserve">O pagamento será feito mediante crédito aberto em conta corrente em nome </w:t>
      </w:r>
      <w:proofErr w:type="gramStart"/>
      <w:r w:rsidRPr="007E0632">
        <w:rPr>
          <w:rFonts w:ascii="Century Gothic" w:hAnsi="Century Gothic"/>
          <w:b w:val="0"/>
          <w:w w:val="90"/>
          <w:sz w:val="20"/>
          <w:szCs w:val="20"/>
        </w:rPr>
        <w:t>da(</w:t>
      </w:r>
      <w:proofErr w:type="gramEnd"/>
      <w:r w:rsidRPr="007E0632">
        <w:rPr>
          <w:rFonts w:ascii="Century Gothic" w:hAnsi="Century Gothic"/>
          <w:b w:val="0"/>
          <w:w w:val="90"/>
          <w:sz w:val="20"/>
          <w:szCs w:val="20"/>
        </w:rPr>
        <w:t>s) Contratada(s) no Banco do Brasil S/A.</w:t>
      </w:r>
    </w:p>
    <w:p w14:paraId="0E40B96E" w14:textId="77777777" w:rsidR="007E0632" w:rsidRPr="007E0632" w:rsidRDefault="007E0632" w:rsidP="007E0632">
      <w:pPr>
        <w:ind w:firstLine="426"/>
        <w:jc w:val="both"/>
        <w:rPr>
          <w:rFonts w:ascii="Century Gothic" w:hAnsi="Century Gothic"/>
          <w:b w:val="0"/>
          <w:w w:val="90"/>
          <w:sz w:val="20"/>
          <w:szCs w:val="20"/>
        </w:rPr>
      </w:pPr>
    </w:p>
    <w:p w14:paraId="64165D9E" w14:textId="77777777" w:rsidR="007E0632" w:rsidRPr="007E0632" w:rsidRDefault="007E0632" w:rsidP="007E0632">
      <w:pPr>
        <w:ind w:firstLine="426"/>
        <w:jc w:val="both"/>
        <w:rPr>
          <w:rFonts w:ascii="Century Gothic" w:hAnsi="Century Gothic"/>
          <w:b w:val="0"/>
          <w:w w:val="90"/>
          <w:sz w:val="20"/>
          <w:szCs w:val="20"/>
        </w:rPr>
      </w:pPr>
      <w:proofErr w:type="gramStart"/>
      <w:r w:rsidRPr="007E0632">
        <w:rPr>
          <w:rFonts w:ascii="Century Gothic" w:hAnsi="Century Gothic"/>
          <w:b w:val="0"/>
          <w:w w:val="90"/>
          <w:sz w:val="20"/>
          <w:szCs w:val="20"/>
        </w:rPr>
        <w:t>5.</w:t>
      </w:r>
      <w:r w:rsidRPr="007E0632">
        <w:rPr>
          <w:rFonts w:ascii="Century Gothic" w:hAnsi="Century Gothic"/>
          <w:b w:val="0"/>
          <w:w w:val="90"/>
          <w:sz w:val="20"/>
          <w:szCs w:val="20"/>
        </w:rPr>
        <w:tab/>
        <w:t>Havendo</w:t>
      </w:r>
      <w:proofErr w:type="gramEnd"/>
      <w:r w:rsidRPr="007E0632">
        <w:rPr>
          <w:rFonts w:ascii="Century Gothic" w:hAnsi="Century Gothic"/>
          <w:b w:val="0"/>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49125A21" w14:textId="77777777" w:rsidR="007E0632" w:rsidRPr="007E0632" w:rsidRDefault="007E0632" w:rsidP="007E0632">
      <w:pPr>
        <w:ind w:firstLine="426"/>
        <w:jc w:val="both"/>
        <w:rPr>
          <w:rFonts w:ascii="Century Gothic" w:hAnsi="Century Gothic"/>
          <w:b w:val="0"/>
          <w:w w:val="90"/>
          <w:sz w:val="20"/>
          <w:szCs w:val="20"/>
        </w:rPr>
      </w:pPr>
    </w:p>
    <w:p w14:paraId="601874C2" w14:textId="77777777" w:rsidR="007E0632" w:rsidRPr="007E0632" w:rsidRDefault="007E0632" w:rsidP="16C88A83">
      <w:pPr>
        <w:ind w:firstLine="426"/>
        <w:jc w:val="both"/>
        <w:rPr>
          <w:rFonts w:ascii="Century Gothic" w:hAnsi="Century Gothic"/>
          <w:b w:val="0"/>
          <w:bCs w:val="0"/>
          <w:sz w:val="20"/>
          <w:szCs w:val="20"/>
        </w:rPr>
      </w:pPr>
      <w:proofErr w:type="gramStart"/>
      <w:r w:rsidRPr="007E0632">
        <w:rPr>
          <w:rFonts w:ascii="Century Gothic" w:hAnsi="Century Gothic"/>
          <w:b w:val="0"/>
          <w:bCs w:val="0"/>
          <w:w w:val="90"/>
          <w:sz w:val="20"/>
          <w:szCs w:val="20"/>
        </w:rPr>
        <w:t>6.</w:t>
      </w:r>
      <w:r w:rsidRPr="007E0632">
        <w:rPr>
          <w:rFonts w:ascii="Century Gothic" w:hAnsi="Century Gothic"/>
          <w:b w:val="0"/>
          <w:w w:val="90"/>
          <w:sz w:val="20"/>
          <w:szCs w:val="20"/>
        </w:rPr>
        <w:tab/>
      </w:r>
      <w:r w:rsidRPr="007E0632">
        <w:rPr>
          <w:rFonts w:ascii="Century Gothic" w:hAnsi="Century Gothic"/>
          <w:b w:val="0"/>
          <w:bCs w:val="0"/>
          <w:w w:val="90"/>
          <w:sz w:val="20"/>
          <w:szCs w:val="20"/>
        </w:rPr>
        <w:t>Deverá</w:t>
      </w:r>
      <w:proofErr w:type="gramEnd"/>
      <w:r w:rsidRPr="007E0632">
        <w:rPr>
          <w:rFonts w:ascii="Century Gothic" w:hAnsi="Century Gothic"/>
          <w:b w:val="0"/>
          <w:bCs w:val="0"/>
          <w:w w:val="90"/>
          <w:sz w:val="20"/>
          <w:szCs w:val="20"/>
        </w:rPr>
        <w:t xml:space="preserve"> ser observada a obrigatoriedade da emissão da nota fiscal eletrônica (NF-e), conforme o caso e nos termos da legislação em vigor.</w:t>
      </w:r>
    </w:p>
    <w:p w14:paraId="25442F56" w14:textId="1C2D57FA" w:rsidR="007E0632" w:rsidRPr="007E0632" w:rsidRDefault="007E0632" w:rsidP="74A508BE">
      <w:pPr>
        <w:spacing w:before="100" w:beforeAutospacing="1" w:after="100" w:afterAutospacing="1"/>
        <w:ind w:firstLine="426"/>
        <w:jc w:val="both"/>
        <w:rPr>
          <w:rFonts w:ascii="Century Gothic" w:hAnsi="Century Gothic"/>
          <w:b w:val="0"/>
          <w:bCs w:val="0"/>
          <w:color w:val="000000" w:themeColor="text1"/>
          <w:sz w:val="20"/>
          <w:szCs w:val="20"/>
        </w:rPr>
      </w:pPr>
      <w:r w:rsidRPr="16C88A83">
        <w:rPr>
          <w:rFonts w:ascii="Century Gothic" w:hAnsi="Century Gothic"/>
          <w:b w:val="0"/>
          <w:bCs w:val="0"/>
          <w:color w:val="000000" w:themeColor="text1"/>
          <w:w w:val="90"/>
          <w:sz w:val="20"/>
          <w:szCs w:val="20"/>
        </w:rPr>
        <w:t xml:space="preserve">7. A despesa decorrente da presente licitação irá onerar recursos dos Elementos </w:t>
      </w:r>
      <w:r w:rsidRPr="16C88A83">
        <w:rPr>
          <w:rFonts w:ascii="Century Gothic" w:hAnsi="Century Gothic"/>
          <w:b w:val="0"/>
          <w:bCs w:val="0"/>
          <w:snapToGrid w:val="0"/>
          <w:color w:val="000000" w:themeColor="text1"/>
          <w:w w:val="90"/>
          <w:sz w:val="20"/>
          <w:szCs w:val="20"/>
        </w:rPr>
        <w:t>449088.65 – Equipamentos de Tecnologia da Informação, 33908890</w:t>
      </w:r>
      <w:r w:rsidRPr="16C88A83">
        <w:rPr>
          <w:rFonts w:ascii="Century Gothic" w:hAnsi="Century Gothic"/>
          <w:b w:val="0"/>
          <w:bCs w:val="0"/>
          <w:color w:val="000000" w:themeColor="text1"/>
          <w:w w:val="90"/>
          <w:sz w:val="20"/>
          <w:szCs w:val="20"/>
        </w:rPr>
        <w:t xml:space="preserve"> - Serviços de Tecnologia da Informação, 33903961 – Cursos para Servidor/Funcionário, 33908815 - Manutenção de Equipamentos de Tecnologia da </w:t>
      </w:r>
      <w:proofErr w:type="gramStart"/>
      <w:r w:rsidRPr="16C88A83">
        <w:rPr>
          <w:rFonts w:ascii="Century Gothic" w:hAnsi="Century Gothic"/>
          <w:b w:val="0"/>
          <w:bCs w:val="0"/>
          <w:color w:val="000000" w:themeColor="text1"/>
          <w:w w:val="90"/>
          <w:sz w:val="20"/>
          <w:szCs w:val="20"/>
        </w:rPr>
        <w:t xml:space="preserve">Informação </w:t>
      </w:r>
      <w:r w:rsidR="00E2700B">
        <w:rPr>
          <w:rFonts w:ascii="Century Gothic" w:hAnsi="Century Gothic"/>
          <w:b w:val="0"/>
          <w:bCs w:val="0"/>
          <w:color w:val="000000" w:themeColor="text1"/>
          <w:w w:val="90"/>
          <w:sz w:val="20"/>
          <w:szCs w:val="20"/>
        </w:rPr>
        <w:t xml:space="preserve"> </w:t>
      </w:r>
      <w:r w:rsidRPr="16C88A83">
        <w:rPr>
          <w:rFonts w:ascii="Century Gothic" w:hAnsi="Century Gothic"/>
          <w:b w:val="0"/>
          <w:bCs w:val="0"/>
          <w:color w:val="000000" w:themeColor="text1"/>
          <w:w w:val="90"/>
          <w:sz w:val="20"/>
          <w:szCs w:val="20"/>
        </w:rPr>
        <w:t>-</w:t>
      </w:r>
      <w:proofErr w:type="gramEnd"/>
      <w:r w:rsidRPr="16C88A83">
        <w:rPr>
          <w:rFonts w:ascii="Century Gothic" w:hAnsi="Century Gothic"/>
          <w:b w:val="0"/>
          <w:bCs w:val="0"/>
          <w:color w:val="000000" w:themeColor="text1"/>
          <w:w w:val="90"/>
          <w:sz w:val="20"/>
          <w:szCs w:val="20"/>
        </w:rPr>
        <w:t xml:space="preserve"> UGE 27.00.33 – FED – Ministério Público, Atividade 615 – Aperfeiçoamento das Atividades do Ministério Público.</w:t>
      </w:r>
    </w:p>
    <w:p w14:paraId="517E5F82" w14:textId="77777777" w:rsidR="007E0632" w:rsidRPr="007E0632" w:rsidRDefault="007E0632" w:rsidP="007E0632">
      <w:pPr>
        <w:rPr>
          <w:lang w:eastAsia="x-none"/>
        </w:rPr>
      </w:pPr>
    </w:p>
    <w:p w14:paraId="19C4F0D3" w14:textId="18229817" w:rsidR="00DC0490" w:rsidRPr="00623124" w:rsidRDefault="00DC0490" w:rsidP="00DC0490">
      <w:pPr>
        <w:pStyle w:val="Ttulo1"/>
        <w:suppressAutoHyphens/>
        <w:rPr>
          <w:rFonts w:ascii="Century Gothic" w:hAnsi="Century Gothic"/>
          <w:w w:val="90"/>
          <w:sz w:val="20"/>
        </w:rPr>
      </w:pPr>
      <w:r w:rsidRPr="00985436">
        <w:rPr>
          <w:rFonts w:ascii="Century Gothic" w:hAnsi="Century Gothic"/>
          <w:w w:val="90"/>
          <w:sz w:val="20"/>
        </w:rPr>
        <w:lastRenderedPageBreak/>
        <w:t>X</w:t>
      </w:r>
      <w:r w:rsidR="00907F14">
        <w:rPr>
          <w:rFonts w:ascii="Century Gothic" w:hAnsi="Century Gothic"/>
          <w:w w:val="90"/>
          <w:sz w:val="20"/>
          <w:lang w:val="pt-BR"/>
        </w:rPr>
        <w:t>V</w:t>
      </w:r>
      <w:r w:rsidRPr="00985436">
        <w:rPr>
          <w:rFonts w:ascii="Century Gothic" w:hAnsi="Century Gothic"/>
          <w:w w:val="90"/>
          <w:sz w:val="20"/>
        </w:rPr>
        <w:t xml:space="preserve"> - DA GARANTIA DE EXECUÇÃO CONTRATUAL</w:t>
      </w:r>
    </w:p>
    <w:p w14:paraId="5B2F9378" w14:textId="77777777" w:rsidR="00DC0490" w:rsidRPr="00623124" w:rsidRDefault="00DC0490" w:rsidP="00DC0490">
      <w:pPr>
        <w:tabs>
          <w:tab w:val="left" w:pos="284"/>
        </w:tabs>
        <w:suppressAutoHyphens/>
        <w:jc w:val="both"/>
        <w:rPr>
          <w:rFonts w:ascii="Century Gothic" w:hAnsi="Century Gothic"/>
          <w:b w:val="0"/>
          <w:w w:val="90"/>
          <w:sz w:val="20"/>
          <w:szCs w:val="20"/>
        </w:rPr>
      </w:pPr>
    </w:p>
    <w:p w14:paraId="67ABE89F" w14:textId="77777777" w:rsidR="007E0632" w:rsidRDefault="007E0632" w:rsidP="007E0632">
      <w:pPr>
        <w:pStyle w:val="paragraph"/>
        <w:ind w:left="420" w:hanging="420"/>
        <w:jc w:val="both"/>
        <w:textAlignment w:val="baseline"/>
      </w:pPr>
      <w:r>
        <w:rPr>
          <w:rStyle w:val="normaltextrun1"/>
          <w:rFonts w:ascii="Century Gothic" w:hAnsi="Century Gothic"/>
          <w:sz w:val="20"/>
          <w:szCs w:val="20"/>
        </w:rPr>
        <w:t>1 - Para garantia do fiel e exato cumprimento das obrigações contratuais, a licitante vencedora depositará junto ao Ministério Público do Estado de São Paulo, até à data de assinatura do contrato, a título de garantia contratual, a importância correspondente a 5% (cinco por cento) do valor do contrato, podendo ser efetuada nas modalidades de garantia preceituadas no § 1º do artigo 56 da Lei nº 8.666/93 e suas alterações.</w:t>
      </w:r>
      <w:r>
        <w:rPr>
          <w:rStyle w:val="eop"/>
          <w:rFonts w:ascii="Century Gothic" w:hAnsi="Century Gothic"/>
          <w:sz w:val="20"/>
          <w:szCs w:val="20"/>
        </w:rPr>
        <w:t> </w:t>
      </w:r>
    </w:p>
    <w:p w14:paraId="49081213" w14:textId="77777777" w:rsidR="007E0632" w:rsidRDefault="007E0632" w:rsidP="007E0632">
      <w:pPr>
        <w:pStyle w:val="paragraph"/>
        <w:ind w:left="420" w:hanging="420"/>
        <w:jc w:val="both"/>
        <w:textAlignment w:val="baseline"/>
      </w:pPr>
      <w:r>
        <w:rPr>
          <w:rStyle w:val="eop"/>
          <w:rFonts w:ascii="Century Gothic" w:hAnsi="Century Gothic"/>
          <w:sz w:val="20"/>
          <w:szCs w:val="20"/>
        </w:rPr>
        <w:t> </w:t>
      </w:r>
    </w:p>
    <w:p w14:paraId="55AA3579" w14:textId="77777777" w:rsidR="007E0632" w:rsidRDefault="007E0632" w:rsidP="007E0632">
      <w:pPr>
        <w:pStyle w:val="paragraph"/>
        <w:ind w:left="420" w:hanging="420"/>
        <w:jc w:val="both"/>
        <w:textAlignment w:val="baseline"/>
      </w:pPr>
      <w:r>
        <w:rPr>
          <w:rStyle w:val="normaltextrun1"/>
          <w:rFonts w:ascii="Century Gothic" w:hAnsi="Century Gothic"/>
          <w:sz w:val="20"/>
          <w:szCs w:val="20"/>
        </w:rPr>
        <w:t xml:space="preserve">2 - </w:t>
      </w:r>
      <w:proofErr w:type="gramStart"/>
      <w:r>
        <w:rPr>
          <w:rStyle w:val="normaltextrun1"/>
          <w:rFonts w:ascii="Century Gothic" w:hAnsi="Century Gothic"/>
          <w:sz w:val="20"/>
          <w:szCs w:val="20"/>
        </w:rPr>
        <w:t>A</w:t>
      </w:r>
      <w:proofErr w:type="gramEnd"/>
      <w:r>
        <w:rPr>
          <w:rStyle w:val="normaltextrun1"/>
          <w:rFonts w:ascii="Century Gothic" w:hAnsi="Century Gothic"/>
          <w:sz w:val="20"/>
          <w:szCs w:val="20"/>
        </w:rPr>
        <w:t xml:space="preserve"> garantia de que trata a presente cláusula será devolvida, na proporção de 50% (cinquenta por cento), após a entrega dos equipamentos, desde que com o respectivo termo de aceite definitivo, e</w:t>
      </w:r>
      <w:r>
        <w:rPr>
          <w:rStyle w:val="normaltextrun1"/>
          <w:rFonts w:ascii="Century Gothic" w:hAnsi="Century Gothic"/>
          <w:b/>
          <w:bCs/>
          <w:sz w:val="20"/>
          <w:szCs w:val="20"/>
        </w:rPr>
        <w:t xml:space="preserve"> </w:t>
      </w:r>
      <w:r>
        <w:rPr>
          <w:rStyle w:val="normaltextrun1"/>
          <w:rFonts w:ascii="Century Gothic" w:hAnsi="Century Gothic"/>
          <w:sz w:val="20"/>
          <w:szCs w:val="20"/>
        </w:rPr>
        <w:t>os restantes 50% (cinquenta por cento) após</w:t>
      </w:r>
      <w:r>
        <w:rPr>
          <w:rStyle w:val="normaltextrun1"/>
          <w:rFonts w:ascii="Century Gothic" w:hAnsi="Century Gothic"/>
          <w:b/>
          <w:bCs/>
          <w:sz w:val="20"/>
          <w:szCs w:val="20"/>
        </w:rPr>
        <w:t xml:space="preserve"> </w:t>
      </w:r>
      <w:r>
        <w:rPr>
          <w:rStyle w:val="normaltextrun1"/>
          <w:rFonts w:ascii="Century Gothic" w:hAnsi="Century Gothic"/>
          <w:sz w:val="20"/>
          <w:szCs w:val="20"/>
        </w:rPr>
        <w:t>a lavratura do Termo de Encerramento das obrigações pactuadas e quando em dinheiro atualizadas monetariamente, conforme dispõe o § 4º, do artigo 56 da Lei nº 8.666/93.</w:t>
      </w:r>
      <w:r>
        <w:rPr>
          <w:rStyle w:val="eop"/>
          <w:rFonts w:ascii="Century Gothic" w:hAnsi="Century Gothic"/>
          <w:sz w:val="20"/>
          <w:szCs w:val="20"/>
        </w:rPr>
        <w:t> </w:t>
      </w:r>
    </w:p>
    <w:p w14:paraId="7DD2433D" w14:textId="77777777" w:rsidR="007E0632" w:rsidRDefault="007E0632" w:rsidP="007E0632">
      <w:pPr>
        <w:pStyle w:val="paragraph"/>
        <w:ind w:left="420" w:hanging="420"/>
        <w:jc w:val="both"/>
        <w:textAlignment w:val="baseline"/>
      </w:pPr>
      <w:r>
        <w:rPr>
          <w:rStyle w:val="eop"/>
          <w:rFonts w:ascii="Century Gothic" w:hAnsi="Century Gothic"/>
          <w:sz w:val="20"/>
          <w:szCs w:val="20"/>
        </w:rPr>
        <w:t> </w:t>
      </w:r>
    </w:p>
    <w:p w14:paraId="066A64AA" w14:textId="77777777" w:rsidR="007E0632" w:rsidRDefault="007E0632" w:rsidP="007E0632">
      <w:pPr>
        <w:pStyle w:val="paragraph"/>
        <w:ind w:left="420" w:hanging="420"/>
        <w:jc w:val="both"/>
        <w:textAlignment w:val="baseline"/>
      </w:pPr>
      <w:r>
        <w:rPr>
          <w:rStyle w:val="normaltextrun1"/>
          <w:rFonts w:ascii="Century Gothic" w:hAnsi="Century Gothic"/>
          <w:sz w:val="20"/>
          <w:szCs w:val="20"/>
        </w:rPr>
        <w:t xml:space="preserve">2.1 </w:t>
      </w:r>
      <w:r>
        <w:rPr>
          <w:rStyle w:val="contextualspellingandgrammarerror"/>
          <w:rFonts w:ascii="Century Gothic" w:hAnsi="Century Gothic"/>
          <w:sz w:val="20"/>
          <w:szCs w:val="20"/>
        </w:rPr>
        <w:t>- </w:t>
      </w:r>
      <w:proofErr w:type="gramStart"/>
      <w:r>
        <w:rPr>
          <w:rStyle w:val="contextualspellingandgrammarerror"/>
          <w:rFonts w:ascii="Century Gothic" w:hAnsi="Century Gothic"/>
          <w:sz w:val="20"/>
          <w:szCs w:val="20"/>
        </w:rPr>
        <w:t xml:space="preserve"> </w:t>
      </w:r>
      <w:proofErr w:type="gramEnd"/>
      <w:r>
        <w:rPr>
          <w:rStyle w:val="contextualspellingandgrammarerror"/>
          <w:rFonts w:ascii="Century Gothic" w:hAnsi="Century Gothic"/>
          <w:sz w:val="20"/>
          <w:szCs w:val="20"/>
        </w:rPr>
        <w:t>Se</w:t>
      </w:r>
      <w:r>
        <w:rPr>
          <w:rStyle w:val="normaltextrun1"/>
          <w:rFonts w:ascii="Century Gothic" w:hAnsi="Century Gothic"/>
          <w:sz w:val="20"/>
          <w:szCs w:val="20"/>
        </w:rPr>
        <w:t xml:space="preserve"> efetuar por meio de caução em dinheiro, esta deverá ser recolhida junto às agências do Banco do Brasil S/A ou demais bancos autorizados a receber receitas de DARE-SP, com fornecimento de comprovante de pagamento com autenticação digital</w:t>
      </w:r>
      <w:r>
        <w:rPr>
          <w:rStyle w:val="eop"/>
          <w:rFonts w:ascii="Century Gothic" w:hAnsi="Century Gothic"/>
          <w:sz w:val="20"/>
          <w:szCs w:val="20"/>
        </w:rPr>
        <w:t> </w:t>
      </w:r>
    </w:p>
    <w:p w14:paraId="3AA477A5" w14:textId="77777777" w:rsidR="007E0632" w:rsidRDefault="007E0632" w:rsidP="007E0632">
      <w:pPr>
        <w:pStyle w:val="paragraph"/>
        <w:ind w:left="420" w:hanging="420"/>
        <w:jc w:val="both"/>
        <w:textAlignment w:val="baseline"/>
      </w:pPr>
      <w:r>
        <w:rPr>
          <w:rStyle w:val="eop"/>
          <w:rFonts w:ascii="Century Gothic" w:hAnsi="Century Gothic"/>
          <w:sz w:val="20"/>
          <w:szCs w:val="20"/>
        </w:rPr>
        <w:t> </w:t>
      </w:r>
    </w:p>
    <w:p w14:paraId="528EBD06" w14:textId="77777777" w:rsidR="007E0632" w:rsidRDefault="007E0632" w:rsidP="007E0632">
      <w:pPr>
        <w:pStyle w:val="paragraph"/>
        <w:ind w:left="420" w:hanging="420"/>
        <w:jc w:val="both"/>
        <w:textAlignment w:val="baseline"/>
      </w:pPr>
      <w:r>
        <w:rPr>
          <w:rStyle w:val="normaltextrun1"/>
          <w:rFonts w:ascii="Century Gothic" w:hAnsi="Century Gothic"/>
          <w:sz w:val="20"/>
          <w:szCs w:val="20"/>
        </w:rPr>
        <w:t xml:space="preserve">3 -Na hipótese de fiança bancária deverá </w:t>
      </w:r>
      <w:proofErr w:type="gramStart"/>
      <w:r>
        <w:rPr>
          <w:rStyle w:val="normaltextrun1"/>
          <w:rFonts w:ascii="Century Gothic" w:hAnsi="Century Gothic"/>
          <w:sz w:val="20"/>
          <w:szCs w:val="20"/>
        </w:rPr>
        <w:t>dela</w:t>
      </w:r>
      <w:proofErr w:type="gramEnd"/>
      <w:r>
        <w:rPr>
          <w:rStyle w:val="normaltextrun1"/>
          <w:rFonts w:ascii="Century Gothic" w:hAnsi="Century Gothic"/>
          <w:sz w:val="20"/>
          <w:szCs w:val="20"/>
        </w:rPr>
        <w:t xml:space="preserve"> constar expressa renúncia do Benefício de Ordem, nos termos do Código Civil vigente.</w:t>
      </w:r>
      <w:r>
        <w:rPr>
          <w:rStyle w:val="eop"/>
          <w:rFonts w:ascii="Century Gothic" w:hAnsi="Century Gothic"/>
          <w:sz w:val="20"/>
          <w:szCs w:val="20"/>
        </w:rPr>
        <w:t> </w:t>
      </w:r>
    </w:p>
    <w:p w14:paraId="48F65EFA" w14:textId="77777777" w:rsidR="007E0632" w:rsidRDefault="007E0632" w:rsidP="007E0632">
      <w:pPr>
        <w:pStyle w:val="paragraph"/>
        <w:ind w:left="420" w:hanging="420"/>
        <w:jc w:val="both"/>
        <w:textAlignment w:val="baseline"/>
      </w:pPr>
      <w:r>
        <w:rPr>
          <w:rStyle w:val="eop"/>
          <w:rFonts w:ascii="Century Gothic" w:hAnsi="Century Gothic"/>
          <w:sz w:val="20"/>
          <w:szCs w:val="20"/>
        </w:rPr>
        <w:t> </w:t>
      </w:r>
    </w:p>
    <w:p w14:paraId="2EA687D2" w14:textId="77777777" w:rsidR="007E0632" w:rsidRDefault="007E0632" w:rsidP="007E0632">
      <w:pPr>
        <w:pStyle w:val="paragraph"/>
        <w:ind w:left="420" w:hanging="420"/>
        <w:jc w:val="both"/>
        <w:textAlignment w:val="baseline"/>
      </w:pPr>
      <w:r>
        <w:rPr>
          <w:rStyle w:val="normaltextrun1"/>
          <w:rFonts w:ascii="Century Gothic" w:hAnsi="Century Gothic"/>
          <w:sz w:val="20"/>
          <w:szCs w:val="20"/>
        </w:rPr>
        <w:t xml:space="preserve">4 – </w:t>
      </w:r>
      <w:proofErr w:type="gramStart"/>
      <w:r>
        <w:rPr>
          <w:rStyle w:val="normaltextrun1"/>
          <w:rFonts w:ascii="Century Gothic" w:hAnsi="Century Gothic"/>
          <w:sz w:val="20"/>
          <w:szCs w:val="20"/>
        </w:rPr>
        <w:t>O</w:t>
      </w:r>
      <w:proofErr w:type="gramEnd"/>
      <w:r>
        <w:rPr>
          <w:rStyle w:val="normaltextrun1"/>
          <w:rFonts w:ascii="Century Gothic" w:hAnsi="Century Gothic"/>
          <w:sz w:val="20"/>
          <w:szCs w:val="20"/>
        </w:rPr>
        <w:t xml:space="preserve"> Ministério Público do Estado de São Paulo poderá descontar do valor da garantia de execução contratual a importância que a qualquer título lhe for devida pela contratada.</w:t>
      </w:r>
      <w:r>
        <w:rPr>
          <w:rStyle w:val="eop"/>
          <w:rFonts w:ascii="Century Gothic" w:hAnsi="Century Gothic"/>
          <w:sz w:val="20"/>
          <w:szCs w:val="20"/>
        </w:rPr>
        <w:t> </w:t>
      </w:r>
    </w:p>
    <w:p w14:paraId="45B54573" w14:textId="77777777" w:rsidR="007E0632" w:rsidRDefault="007E0632" w:rsidP="007E0632">
      <w:pPr>
        <w:pStyle w:val="paragraph"/>
        <w:ind w:left="420" w:hanging="420"/>
        <w:jc w:val="both"/>
        <w:textAlignment w:val="baseline"/>
      </w:pPr>
      <w:r>
        <w:rPr>
          <w:rStyle w:val="eop"/>
          <w:rFonts w:ascii="Century Gothic" w:hAnsi="Century Gothic"/>
          <w:sz w:val="20"/>
          <w:szCs w:val="20"/>
        </w:rPr>
        <w:t> </w:t>
      </w:r>
    </w:p>
    <w:p w14:paraId="56363587" w14:textId="77777777" w:rsidR="007E0632" w:rsidRDefault="007E0632" w:rsidP="007E0632">
      <w:pPr>
        <w:pStyle w:val="paragraph"/>
        <w:ind w:left="420" w:hanging="420"/>
        <w:jc w:val="both"/>
        <w:textAlignment w:val="baseline"/>
      </w:pPr>
      <w:r>
        <w:rPr>
          <w:rStyle w:val="normaltextrun1"/>
          <w:rFonts w:ascii="Century Gothic" w:hAnsi="Century Gothic"/>
          <w:sz w:val="20"/>
          <w:szCs w:val="20"/>
        </w:rPr>
        <w:t>5 - </w:t>
      </w:r>
      <w:proofErr w:type="gramStart"/>
      <w:r>
        <w:rPr>
          <w:rStyle w:val="normaltextrun1"/>
          <w:rFonts w:ascii="Century Gothic" w:hAnsi="Century Gothic"/>
          <w:sz w:val="20"/>
          <w:szCs w:val="20"/>
        </w:rPr>
        <w:t> </w:t>
      </w:r>
      <w:proofErr w:type="gramEnd"/>
      <w:r>
        <w:rPr>
          <w:rStyle w:val="normaltextrun1"/>
          <w:rFonts w:ascii="Century Gothic" w:hAnsi="Century Gothic"/>
          <w:sz w:val="20"/>
          <w:szCs w:val="20"/>
        </w:rPr>
        <w:t>  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r>
        <w:rPr>
          <w:rStyle w:val="eop"/>
          <w:rFonts w:ascii="Century Gothic" w:hAnsi="Century Gothic"/>
          <w:sz w:val="20"/>
          <w:szCs w:val="20"/>
        </w:rPr>
        <w:t> </w:t>
      </w:r>
    </w:p>
    <w:p w14:paraId="78B05355" w14:textId="77777777" w:rsidR="007E0632" w:rsidRDefault="007E0632" w:rsidP="007E0632">
      <w:pPr>
        <w:pStyle w:val="paragraph"/>
        <w:ind w:left="420" w:hanging="420"/>
        <w:jc w:val="both"/>
        <w:textAlignment w:val="baseline"/>
      </w:pPr>
      <w:r>
        <w:rPr>
          <w:rStyle w:val="eop"/>
          <w:rFonts w:ascii="Century Gothic" w:hAnsi="Century Gothic"/>
          <w:sz w:val="20"/>
          <w:szCs w:val="20"/>
        </w:rPr>
        <w:t> </w:t>
      </w:r>
    </w:p>
    <w:p w14:paraId="1F79D52C" w14:textId="77777777" w:rsidR="007E0632" w:rsidRDefault="007E0632" w:rsidP="007E0632">
      <w:pPr>
        <w:pStyle w:val="paragraph"/>
        <w:ind w:left="420" w:hanging="420"/>
        <w:jc w:val="both"/>
        <w:textAlignment w:val="baseline"/>
      </w:pPr>
      <w:r>
        <w:rPr>
          <w:rStyle w:val="normaltextrun1"/>
          <w:rFonts w:ascii="Century Gothic" w:hAnsi="Century Gothic"/>
          <w:sz w:val="20"/>
          <w:szCs w:val="20"/>
        </w:rPr>
        <w:t xml:space="preserve">6 </w:t>
      </w:r>
      <w:r>
        <w:rPr>
          <w:rStyle w:val="contextualspellingandgrammarerror"/>
          <w:rFonts w:ascii="Century Gothic" w:hAnsi="Century Gothic"/>
          <w:sz w:val="20"/>
          <w:szCs w:val="20"/>
        </w:rPr>
        <w:t>-  O</w:t>
      </w:r>
      <w:r>
        <w:rPr>
          <w:rStyle w:val="normaltextrun1"/>
          <w:rFonts w:ascii="Century Gothic" w:hAnsi="Century Gothic"/>
          <w:sz w:val="20"/>
          <w:szCs w:val="20"/>
        </w:rPr>
        <w:t xml:space="preserve"> não cumprimento ou o cumprimento irregular das obrigações, inclusive as acessórias, que acarretem a indisponibilidade da utilização plena </w:t>
      </w:r>
      <w:proofErr w:type="gramStart"/>
      <w:r>
        <w:rPr>
          <w:rStyle w:val="normaltextrun1"/>
          <w:rFonts w:ascii="Century Gothic" w:hAnsi="Century Gothic"/>
          <w:sz w:val="20"/>
          <w:szCs w:val="20"/>
        </w:rPr>
        <w:t>do(</w:t>
      </w:r>
      <w:proofErr w:type="gramEnd"/>
      <w:r>
        <w:rPr>
          <w:rStyle w:val="normaltextrun1"/>
          <w:rFonts w:ascii="Century Gothic" w:hAnsi="Century Gothic"/>
          <w:sz w:val="20"/>
          <w:szCs w:val="20"/>
        </w:rPr>
        <w:t>s) equipamentos(s), com todas as suas condições, características e recursos oferecidos, poderá ensejar a aplicação das sanções legalmente previstas.</w:t>
      </w:r>
      <w:r>
        <w:rPr>
          <w:rStyle w:val="eop"/>
          <w:rFonts w:ascii="Century Gothic" w:hAnsi="Century Gothic"/>
          <w:sz w:val="20"/>
          <w:szCs w:val="20"/>
        </w:rPr>
        <w:t> </w:t>
      </w:r>
    </w:p>
    <w:p w14:paraId="4D11DF7C" w14:textId="77777777" w:rsidR="007E0632" w:rsidRDefault="007E0632" w:rsidP="000F3DD8">
      <w:pPr>
        <w:ind w:firstLine="540"/>
        <w:jc w:val="both"/>
        <w:rPr>
          <w:rFonts w:ascii="Century Gothic" w:hAnsi="Century Gothic" w:cs="Arial"/>
          <w:b w:val="0"/>
          <w:w w:val="90"/>
          <w:sz w:val="20"/>
          <w:szCs w:val="20"/>
        </w:rPr>
      </w:pPr>
    </w:p>
    <w:p w14:paraId="58E6DD4E" w14:textId="77777777" w:rsidR="002A6D3A" w:rsidRPr="00623124" w:rsidRDefault="002A6D3A" w:rsidP="002A6D3A">
      <w:pPr>
        <w:jc w:val="center"/>
        <w:rPr>
          <w:rFonts w:ascii="Century Gothic" w:hAnsi="Century Gothic"/>
          <w:b w:val="0"/>
          <w:w w:val="90"/>
          <w:sz w:val="20"/>
          <w:szCs w:val="20"/>
        </w:rPr>
      </w:pPr>
    </w:p>
    <w:p w14:paraId="5AF12146" w14:textId="66024B11" w:rsidR="00DC0490" w:rsidRPr="00623124" w:rsidRDefault="00DC0490" w:rsidP="00DC0490">
      <w:pPr>
        <w:pStyle w:val="Ttulo1"/>
        <w:suppressAutoHyphens/>
        <w:rPr>
          <w:rFonts w:ascii="Century Gothic" w:hAnsi="Century Gothic"/>
          <w:w w:val="90"/>
          <w:sz w:val="20"/>
        </w:rPr>
      </w:pPr>
      <w:r w:rsidRPr="00985436">
        <w:rPr>
          <w:rFonts w:ascii="Century Gothic" w:hAnsi="Century Gothic"/>
          <w:w w:val="90"/>
          <w:sz w:val="20"/>
        </w:rPr>
        <w:t>X</w:t>
      </w:r>
      <w:r w:rsidR="00907F14">
        <w:rPr>
          <w:rFonts w:ascii="Century Gothic" w:hAnsi="Century Gothic"/>
          <w:w w:val="90"/>
          <w:sz w:val="20"/>
          <w:lang w:val="pt-BR"/>
        </w:rPr>
        <w:t>VI</w:t>
      </w:r>
      <w:r w:rsidRPr="00985436">
        <w:rPr>
          <w:rFonts w:ascii="Century Gothic" w:hAnsi="Century Gothic"/>
          <w:w w:val="90"/>
          <w:sz w:val="20"/>
        </w:rPr>
        <w:t xml:space="preserve"> - DAS SANÇÕES PARA O CASO DE INADIMPLEMENTO</w:t>
      </w:r>
    </w:p>
    <w:p w14:paraId="7D3BEE8F" w14:textId="77777777" w:rsidR="00DC0490" w:rsidRPr="00623124" w:rsidRDefault="00DC0490" w:rsidP="00DC0490">
      <w:pPr>
        <w:suppressAutoHyphens/>
        <w:jc w:val="both"/>
        <w:rPr>
          <w:rFonts w:ascii="Century Gothic" w:hAnsi="Century Gothic"/>
          <w:b w:val="0"/>
          <w:w w:val="90"/>
          <w:sz w:val="20"/>
          <w:szCs w:val="20"/>
        </w:rPr>
      </w:pPr>
    </w:p>
    <w:p w14:paraId="67DED714" w14:textId="77777777" w:rsidR="000F3DD8" w:rsidRPr="000F3DD8" w:rsidRDefault="000F3DD8" w:rsidP="000F3DD8">
      <w:pPr>
        <w:suppressAutoHyphens/>
        <w:ind w:left="567" w:hanging="567"/>
        <w:jc w:val="both"/>
        <w:rPr>
          <w:rFonts w:ascii="Century Gothic" w:hAnsi="Century Gothic"/>
          <w:b w:val="0"/>
          <w:w w:val="90"/>
          <w:sz w:val="20"/>
          <w:szCs w:val="20"/>
        </w:rPr>
      </w:pPr>
      <w:r w:rsidRPr="000F3DD8">
        <w:rPr>
          <w:rFonts w:ascii="Century Gothic" w:hAnsi="Century Gothic"/>
          <w:b w:val="0"/>
          <w:w w:val="90"/>
          <w:sz w:val="20"/>
          <w:szCs w:val="20"/>
        </w:rPr>
        <w:t>1 -</w:t>
      </w:r>
      <w:r w:rsidRPr="000F3DD8">
        <w:rPr>
          <w:rFonts w:ascii="Century Gothic" w:hAnsi="Century Gothic"/>
          <w:b w:val="0"/>
          <w:w w:val="90"/>
          <w:sz w:val="20"/>
          <w:szCs w:val="20"/>
        </w:rPr>
        <w:tab/>
        <w:t>Ficará impedida de licitar e contratar com a Administração direta e autárquica do Estado de São Paulo pelo prazo de até 5 (</w:t>
      </w:r>
      <w:r w:rsidRPr="000F3DD8">
        <w:rPr>
          <w:rFonts w:ascii="Century Gothic" w:hAnsi="Century Gothic"/>
          <w:b w:val="0"/>
          <w:i/>
          <w:w w:val="90"/>
          <w:sz w:val="20"/>
          <w:szCs w:val="20"/>
        </w:rPr>
        <w:t>cinco</w:t>
      </w:r>
      <w:r w:rsidRPr="000F3DD8">
        <w:rPr>
          <w:rFonts w:ascii="Century Gothic" w:hAnsi="Century Gothic"/>
          <w:b w:val="0"/>
          <w:w w:val="90"/>
          <w:sz w:val="20"/>
          <w:szCs w:val="20"/>
        </w:rPr>
        <w:t>) anos ou enquanto perdurarem os motivos determinantes da punição, a pessoa, física ou jurídica, que praticar quaisquer atos previstos no artigo 7º da Lei federal nº 10.520, de 17 de julho de 2002.</w:t>
      </w:r>
    </w:p>
    <w:p w14:paraId="19D2D7DE" w14:textId="77777777" w:rsidR="000F3DD8" w:rsidRPr="000F3DD8" w:rsidRDefault="000F3DD8" w:rsidP="000F3DD8">
      <w:pPr>
        <w:spacing w:before="100" w:beforeAutospacing="1" w:after="100" w:afterAutospacing="1"/>
        <w:ind w:left="567" w:hanging="567"/>
        <w:jc w:val="both"/>
        <w:rPr>
          <w:rFonts w:ascii="Calibri" w:hAnsi="Calibri"/>
          <w:b w:val="0"/>
          <w:w w:val="90"/>
          <w:sz w:val="20"/>
          <w:szCs w:val="20"/>
        </w:rPr>
      </w:pPr>
      <w:r w:rsidRPr="000F3DD8">
        <w:rPr>
          <w:rFonts w:ascii="Century Gothic" w:hAnsi="Century Gothic"/>
          <w:b w:val="0"/>
          <w:iCs/>
          <w:w w:val="90"/>
          <w:sz w:val="20"/>
          <w:szCs w:val="20"/>
        </w:rPr>
        <w:lastRenderedPageBreak/>
        <w:t>2 -    A  sanção  de  que  trata  o subitem anterior poderá ser aplicada juntamente com as multas previstas no Ato (N) nº 308/2003 - PGJ, cuja cópia constitui o ANEXO 12 deste edital, garantido o exercício de prévia e ampla defesa, e deverá ser registrada no CAUFESP, no “Sistema Eletrônico de Aplicação e Registro de Sanções Administrativas - e-Sanções”, no endereço</w:t>
      </w:r>
      <w:r w:rsidRPr="000F3DD8">
        <w:rPr>
          <w:rFonts w:ascii="Century Gothic" w:hAnsi="Century Gothic"/>
          <w:b w:val="0"/>
          <w:w w:val="90"/>
          <w:sz w:val="20"/>
          <w:szCs w:val="20"/>
        </w:rPr>
        <w:t xml:space="preserve"> </w:t>
      </w:r>
      <w:hyperlink r:id="rId14" w:history="1">
        <w:r w:rsidRPr="000F3DD8">
          <w:rPr>
            <w:rStyle w:val="Hyperlink"/>
            <w:rFonts w:ascii="Century Gothic" w:hAnsi="Century Gothic"/>
            <w:b w:val="0"/>
            <w:w w:val="90"/>
            <w:sz w:val="20"/>
            <w:szCs w:val="20"/>
          </w:rPr>
          <w:t>www.esancoes.sp.gov.br</w:t>
        </w:r>
      </w:hyperlink>
      <w:r w:rsidRPr="000F3DD8">
        <w:rPr>
          <w:rFonts w:ascii="Century Gothic" w:hAnsi="Century Gothic"/>
          <w:b w:val="0"/>
          <w:w w:val="90"/>
          <w:sz w:val="20"/>
          <w:szCs w:val="20"/>
        </w:rPr>
        <w:t xml:space="preserve">, </w:t>
      </w:r>
      <w:r w:rsidRPr="000F3DD8">
        <w:rPr>
          <w:rFonts w:ascii="Century Gothic" w:hAnsi="Century Gothic"/>
          <w:b w:val="0"/>
          <w:iCs/>
          <w:w w:val="90"/>
          <w:sz w:val="20"/>
          <w:szCs w:val="20"/>
        </w:rPr>
        <w:t>e também no “Cadastro Nacional de Empresas Inidôneas e Suspensas - CEIS”, no endereço</w:t>
      </w:r>
      <w:r w:rsidRPr="000F3DD8">
        <w:rPr>
          <w:rFonts w:ascii="Century Gothic" w:hAnsi="Century Gothic"/>
          <w:b w:val="0"/>
          <w:w w:val="90"/>
          <w:sz w:val="20"/>
          <w:szCs w:val="20"/>
        </w:rPr>
        <w:t xml:space="preserve"> </w:t>
      </w:r>
      <w:hyperlink r:id="rId15" w:history="1">
        <w:r w:rsidRPr="000F3DD8">
          <w:rPr>
            <w:rStyle w:val="Hyperlink"/>
            <w:rFonts w:ascii="Century Gothic" w:hAnsi="Century Gothic"/>
            <w:b w:val="0"/>
            <w:w w:val="90"/>
            <w:sz w:val="20"/>
            <w:szCs w:val="20"/>
          </w:rPr>
          <w:t>http://www.portaltransparencia.gov.br/ceis</w:t>
        </w:r>
      </w:hyperlink>
      <w:r w:rsidRPr="000F3DD8">
        <w:rPr>
          <w:rFonts w:ascii="Century Gothic" w:hAnsi="Century Gothic"/>
          <w:b w:val="0"/>
          <w:w w:val="90"/>
          <w:sz w:val="20"/>
          <w:szCs w:val="20"/>
        </w:rPr>
        <w:t>.</w:t>
      </w:r>
    </w:p>
    <w:p w14:paraId="37FA1014" w14:textId="51217E98" w:rsidR="00907F14" w:rsidRPr="00907F14" w:rsidRDefault="000F3DD8" w:rsidP="00907F14">
      <w:pPr>
        <w:spacing w:before="100" w:beforeAutospacing="1" w:after="100" w:afterAutospacing="1"/>
        <w:ind w:left="426" w:hanging="426"/>
        <w:jc w:val="both"/>
        <w:rPr>
          <w:b w:val="0"/>
          <w:color w:val="000000"/>
          <w:w w:val="90"/>
        </w:rPr>
      </w:pPr>
      <w:r w:rsidRPr="000F3DD8">
        <w:rPr>
          <w:rFonts w:ascii="Century Gothic" w:hAnsi="Century Gothic"/>
          <w:b w:val="0"/>
          <w:iCs/>
          <w:w w:val="90"/>
          <w:sz w:val="20"/>
          <w:szCs w:val="20"/>
        </w:rPr>
        <w:t xml:space="preserve">3 -   </w:t>
      </w:r>
      <w:r w:rsidR="00907F14" w:rsidRPr="00907F14">
        <w:rPr>
          <w:rFonts w:ascii="Century Gothic" w:hAnsi="Century Gothic"/>
          <w:b w:val="0"/>
          <w:iCs/>
          <w:color w:val="000000"/>
          <w:w w:val="90"/>
          <w:sz w:val="20"/>
          <w:szCs w:val="20"/>
        </w:rPr>
        <w:t>De acordo  com  artigo  81  da  Lei de Licitações, combinado com o artigo 2º do Ato (N) nº 308/2003 - PGJ, a recusa injustificada da licitante vencedora em assinar a Ata de Registro de Preços, aceitar ou retirar a nota de empenho ou assinar o termo de contrato,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00907F14" w:rsidRPr="00907F14">
        <w:rPr>
          <w:rFonts w:ascii="Century Gothic" w:hAnsi="Century Gothic"/>
          <w:b w:val="0"/>
          <w:color w:val="000000"/>
          <w:w w:val="90"/>
          <w:sz w:val="20"/>
          <w:szCs w:val="20"/>
        </w:rPr>
        <w:t>.</w:t>
      </w:r>
    </w:p>
    <w:p w14:paraId="793EA026" w14:textId="77777777" w:rsidR="000F3DD8" w:rsidRPr="000F3DD8" w:rsidRDefault="000F3DD8" w:rsidP="000F3DD8">
      <w:pPr>
        <w:spacing w:before="100" w:beforeAutospacing="1" w:after="100" w:afterAutospacing="1"/>
        <w:ind w:left="567" w:hanging="567"/>
        <w:jc w:val="both"/>
        <w:rPr>
          <w:rFonts w:ascii="Century Gothic" w:hAnsi="Century Gothic"/>
          <w:b w:val="0"/>
          <w:w w:val="90"/>
          <w:sz w:val="20"/>
          <w:szCs w:val="20"/>
        </w:rPr>
      </w:pPr>
      <w:r w:rsidRPr="000F3DD8">
        <w:rPr>
          <w:rFonts w:ascii="Century Gothic" w:hAnsi="Century Gothic" w:cs="Arial"/>
          <w:b w:val="0"/>
          <w:iCs/>
          <w:w w:val="90"/>
          <w:sz w:val="20"/>
          <w:szCs w:val="20"/>
        </w:rPr>
        <w:t xml:space="preserve">4 - </w:t>
      </w:r>
      <w:proofErr w:type="gramStart"/>
      <w:r w:rsidRPr="000F3DD8">
        <w:rPr>
          <w:rFonts w:ascii="Century Gothic" w:hAnsi="Century Gothic" w:cs="Arial"/>
          <w:b w:val="0"/>
          <w:iCs/>
          <w:w w:val="90"/>
          <w:sz w:val="20"/>
          <w:szCs w:val="20"/>
        </w:rPr>
        <w:t xml:space="preserve"> </w:t>
      </w:r>
      <w:proofErr w:type="gramEnd"/>
      <w:r w:rsidRPr="000F3DD8">
        <w:rPr>
          <w:rFonts w:ascii="Century Gothic" w:hAnsi="Century Gothic" w:cs="Arial"/>
          <w:b w:val="0"/>
          <w:iCs/>
          <w:w w:val="90"/>
          <w:sz w:val="20"/>
          <w:szCs w:val="20"/>
        </w:rPr>
        <w:t xml:space="preserve">  De acordo com o artigo 10 do </w:t>
      </w:r>
      <w:r w:rsidRPr="000F3DD8">
        <w:rPr>
          <w:rFonts w:ascii="Century Gothic" w:hAnsi="Century Gothic"/>
          <w:b w:val="0"/>
          <w:iCs/>
          <w:w w:val="90"/>
          <w:sz w:val="20"/>
          <w:szCs w:val="20"/>
        </w:rPr>
        <w:t>Ato (N) nº 308/2003 - PGJ</w:t>
      </w:r>
      <w:r w:rsidRPr="000F3DD8">
        <w:rPr>
          <w:rFonts w:ascii="Century Gothic" w:hAnsi="Century Gothic" w:cs="Arial"/>
          <w:b w:val="0"/>
          <w:iCs/>
          <w:w w:val="90"/>
          <w:sz w:val="20"/>
          <w:szCs w:val="20"/>
        </w:rPr>
        <w:t>, o valor da multa, aplicada após regular processo administrativo, será descontado de pagamentos eventualmente devidos ou recolhido por intermédio de guia de recolhimento específica</w:t>
      </w:r>
      <w:r w:rsidRPr="000F3DD8">
        <w:rPr>
          <w:rFonts w:ascii="Century Gothic" w:hAnsi="Century Gothic" w:cs="Arial"/>
          <w:b w:val="0"/>
          <w:w w:val="90"/>
          <w:sz w:val="20"/>
          <w:szCs w:val="20"/>
        </w:rPr>
        <w:t>.</w:t>
      </w:r>
    </w:p>
    <w:p w14:paraId="276E9066" w14:textId="77777777" w:rsidR="000F3DD8" w:rsidRPr="000F3DD8" w:rsidRDefault="000F3DD8" w:rsidP="000F3DD8">
      <w:pPr>
        <w:suppressAutoHyphens/>
        <w:ind w:left="567" w:hanging="567"/>
        <w:jc w:val="both"/>
        <w:rPr>
          <w:rFonts w:ascii="Century Gothic" w:hAnsi="Century Gothic"/>
          <w:b w:val="0"/>
          <w:w w:val="90"/>
          <w:sz w:val="20"/>
          <w:szCs w:val="20"/>
        </w:rPr>
      </w:pPr>
      <w:r w:rsidRPr="000F3DD8">
        <w:rPr>
          <w:rFonts w:ascii="Century Gothic" w:hAnsi="Century Gothic"/>
          <w:b w:val="0"/>
          <w:w w:val="90"/>
          <w:sz w:val="20"/>
          <w:szCs w:val="20"/>
        </w:rPr>
        <w:t>5 -</w:t>
      </w:r>
      <w:r w:rsidRPr="000F3DD8">
        <w:rPr>
          <w:rFonts w:ascii="Century Gothic" w:hAnsi="Century Gothic"/>
          <w:b w:val="0"/>
          <w:w w:val="90"/>
          <w:sz w:val="20"/>
          <w:szCs w:val="20"/>
        </w:rPr>
        <w:tab/>
      </w:r>
      <w:proofErr w:type="gramStart"/>
      <w:r w:rsidRPr="000F3DD8">
        <w:rPr>
          <w:rFonts w:ascii="Century Gothic" w:hAnsi="Century Gothic"/>
          <w:b w:val="0"/>
          <w:w w:val="90"/>
          <w:sz w:val="20"/>
          <w:szCs w:val="20"/>
        </w:rPr>
        <w:t>As</w:t>
      </w:r>
      <w:proofErr w:type="gramEnd"/>
      <w:r w:rsidRPr="000F3DD8">
        <w:rPr>
          <w:rFonts w:ascii="Century Gothic" w:hAnsi="Century Gothic"/>
          <w:b w:val="0"/>
          <w:w w:val="90"/>
          <w:sz w:val="20"/>
          <w:szCs w:val="20"/>
        </w:rPr>
        <w:t xml:space="preserve"> multas serão independentes, sendo aplicadas cumulativamente, não tendo caráter compensatório e, portanto, não eximem a licitante vencedora da reparação de eventuais danos, perdas ou prejuízos que vierem a acarretar.</w:t>
      </w:r>
    </w:p>
    <w:p w14:paraId="3B88899E" w14:textId="77777777" w:rsidR="000F3DD8" w:rsidRPr="000F3DD8" w:rsidRDefault="000F3DD8" w:rsidP="000F3DD8">
      <w:pPr>
        <w:suppressAutoHyphens/>
        <w:rPr>
          <w:rFonts w:ascii="Century Gothic" w:hAnsi="Century Gothic"/>
          <w:b w:val="0"/>
          <w:w w:val="90"/>
          <w:sz w:val="20"/>
          <w:szCs w:val="20"/>
        </w:rPr>
      </w:pPr>
    </w:p>
    <w:p w14:paraId="07EAD300" w14:textId="77777777" w:rsidR="000F3DD8" w:rsidRPr="000F3DD8" w:rsidRDefault="000F3DD8" w:rsidP="000F3DD8">
      <w:pPr>
        <w:suppressAutoHyphens/>
        <w:ind w:left="567" w:hanging="567"/>
        <w:jc w:val="both"/>
        <w:rPr>
          <w:rFonts w:ascii="Century Gothic" w:hAnsi="Century Gothic"/>
          <w:b w:val="0"/>
          <w:w w:val="90"/>
          <w:sz w:val="20"/>
          <w:szCs w:val="20"/>
        </w:rPr>
      </w:pPr>
      <w:r w:rsidRPr="000F3DD8">
        <w:rPr>
          <w:rFonts w:ascii="Century Gothic" w:hAnsi="Century Gothic"/>
          <w:b w:val="0"/>
          <w:w w:val="90"/>
          <w:sz w:val="20"/>
          <w:szCs w:val="20"/>
        </w:rPr>
        <w:t>6 -</w:t>
      </w:r>
      <w:r w:rsidRPr="000F3DD8">
        <w:rPr>
          <w:rFonts w:ascii="Century Gothic" w:hAnsi="Century Gothic"/>
          <w:b w:val="0"/>
          <w:w w:val="90"/>
          <w:sz w:val="20"/>
          <w:szCs w:val="20"/>
        </w:rPr>
        <w:tab/>
        <w:t xml:space="preserve">O não cumprimento ou o cumprimento irregular das obrigações, inclusive as acessórias, que acarretem a indisponibilidade da utilização plena </w:t>
      </w:r>
      <w:proofErr w:type="gramStart"/>
      <w:r w:rsidRPr="000F3DD8">
        <w:rPr>
          <w:rFonts w:ascii="Century Gothic" w:hAnsi="Century Gothic"/>
          <w:b w:val="0"/>
          <w:w w:val="90"/>
          <w:sz w:val="20"/>
          <w:szCs w:val="20"/>
        </w:rPr>
        <w:t>do(</w:t>
      </w:r>
      <w:proofErr w:type="gramEnd"/>
      <w:r w:rsidRPr="000F3DD8">
        <w:rPr>
          <w:rFonts w:ascii="Century Gothic" w:hAnsi="Century Gothic"/>
          <w:b w:val="0"/>
          <w:w w:val="90"/>
          <w:sz w:val="20"/>
          <w:szCs w:val="20"/>
        </w:rPr>
        <w:t>s) equipamentos(s), com todas as suas condições, características e recursos oferecidos, poderá ensejar a aplicação das sanções legalmente previstas.</w:t>
      </w:r>
    </w:p>
    <w:p w14:paraId="69E2BB2B" w14:textId="77777777" w:rsidR="00985436" w:rsidRDefault="00985436" w:rsidP="00441627">
      <w:pPr>
        <w:rPr>
          <w:rFonts w:ascii="Century Gothic" w:hAnsi="Century Gothic"/>
          <w:w w:val="90"/>
          <w:sz w:val="20"/>
          <w:szCs w:val="20"/>
        </w:rPr>
      </w:pPr>
    </w:p>
    <w:p w14:paraId="30240F14" w14:textId="77777777" w:rsidR="00907F14" w:rsidRPr="00907F14" w:rsidRDefault="00907F14" w:rsidP="00907F14">
      <w:pPr>
        <w:jc w:val="both"/>
        <w:rPr>
          <w:rFonts w:ascii="Century Gothic" w:hAnsi="Century Gothic"/>
          <w:b w:val="0"/>
          <w:color w:val="000000" w:themeColor="text1"/>
          <w:w w:val="90"/>
          <w:sz w:val="20"/>
          <w:szCs w:val="20"/>
        </w:rPr>
      </w:pPr>
      <w:r w:rsidRPr="00907F14">
        <w:rPr>
          <w:rFonts w:ascii="Century Gothic" w:hAnsi="Century Gothic"/>
          <w:b w:val="0"/>
          <w:w w:val="90"/>
          <w:sz w:val="20"/>
          <w:szCs w:val="20"/>
        </w:rPr>
        <w:t xml:space="preserve">7 </w:t>
      </w:r>
      <w:r>
        <w:rPr>
          <w:rFonts w:ascii="Century Gothic" w:hAnsi="Century Gothic"/>
          <w:w w:val="90"/>
          <w:sz w:val="20"/>
          <w:szCs w:val="20"/>
        </w:rPr>
        <w:t xml:space="preserve">- </w:t>
      </w:r>
      <w:r w:rsidRPr="007543A0">
        <w:rPr>
          <w:rStyle w:val="Hyperlink"/>
          <w:rFonts w:ascii="Century Gothic" w:hAnsi="Century Gothic"/>
          <w:w w:val="90"/>
          <w:sz w:val="20"/>
          <w:szCs w:val="20"/>
        </w:rPr>
        <w:t xml:space="preserve"> </w:t>
      </w:r>
      <w:r w:rsidRPr="00907F14">
        <w:rPr>
          <w:rStyle w:val="Hyperlink"/>
          <w:rFonts w:ascii="Century Gothic" w:hAnsi="Century Gothic"/>
          <w:b w:val="0"/>
          <w:color w:val="000000" w:themeColor="text1"/>
          <w:w w:val="90"/>
          <w:sz w:val="20"/>
          <w:szCs w:val="20"/>
          <w:u w:val="none"/>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57C0D796" w14:textId="77777777" w:rsidR="00EB548A" w:rsidRDefault="00EB548A" w:rsidP="00441627">
      <w:pPr>
        <w:rPr>
          <w:rFonts w:ascii="Century Gothic" w:hAnsi="Century Gothic"/>
          <w:w w:val="90"/>
          <w:sz w:val="20"/>
          <w:szCs w:val="20"/>
        </w:rPr>
      </w:pPr>
    </w:p>
    <w:p w14:paraId="0D142F6F" w14:textId="77777777" w:rsidR="00EB548A" w:rsidRDefault="00EB548A" w:rsidP="00441627">
      <w:pPr>
        <w:rPr>
          <w:rFonts w:ascii="Century Gothic" w:hAnsi="Century Gothic"/>
          <w:w w:val="90"/>
          <w:sz w:val="20"/>
          <w:szCs w:val="20"/>
        </w:rPr>
      </w:pPr>
    </w:p>
    <w:p w14:paraId="5AE385E1" w14:textId="5BF20FA3" w:rsidR="00DC0490" w:rsidRPr="00623124" w:rsidRDefault="00DC0490" w:rsidP="00DC0490">
      <w:pPr>
        <w:pStyle w:val="Ttulo9"/>
        <w:rPr>
          <w:rFonts w:ascii="Century Gothic" w:hAnsi="Century Gothic"/>
          <w:w w:val="90"/>
          <w:sz w:val="20"/>
          <w:szCs w:val="20"/>
        </w:rPr>
      </w:pPr>
      <w:r w:rsidRPr="00985436">
        <w:rPr>
          <w:rFonts w:ascii="Century Gothic" w:hAnsi="Century Gothic"/>
          <w:w w:val="90"/>
          <w:sz w:val="20"/>
          <w:szCs w:val="20"/>
        </w:rPr>
        <w:t>XV</w:t>
      </w:r>
      <w:r w:rsidR="00907F14">
        <w:rPr>
          <w:rFonts w:ascii="Century Gothic" w:hAnsi="Century Gothic"/>
          <w:w w:val="90"/>
          <w:sz w:val="20"/>
          <w:szCs w:val="20"/>
          <w:lang w:val="pt-BR"/>
        </w:rPr>
        <w:t>II</w:t>
      </w:r>
      <w:r w:rsidRPr="00985436">
        <w:rPr>
          <w:rFonts w:ascii="Century Gothic" w:hAnsi="Century Gothic"/>
          <w:w w:val="90"/>
          <w:sz w:val="20"/>
          <w:szCs w:val="20"/>
        </w:rPr>
        <w:t xml:space="preserve"> – DO CONTROLE DA EXECUÇÃO DO CONTRATO</w:t>
      </w:r>
    </w:p>
    <w:p w14:paraId="120C4E94" w14:textId="77777777" w:rsidR="00DC0490" w:rsidRPr="00623124" w:rsidRDefault="00DC0490" w:rsidP="00DC0490">
      <w:pPr>
        <w:tabs>
          <w:tab w:val="left" w:pos="284"/>
        </w:tabs>
        <w:suppressAutoHyphens/>
        <w:ind w:left="709" w:hanging="709"/>
        <w:rPr>
          <w:rFonts w:ascii="Century Gothic" w:hAnsi="Century Gothic"/>
          <w:b w:val="0"/>
          <w:w w:val="90"/>
          <w:sz w:val="20"/>
          <w:szCs w:val="20"/>
        </w:rPr>
      </w:pPr>
    </w:p>
    <w:p w14:paraId="2DF28F70" w14:textId="77777777" w:rsidR="00DC0490" w:rsidRPr="00623124" w:rsidRDefault="00DC0490" w:rsidP="00DC0490">
      <w:pPr>
        <w:pStyle w:val="Recuodecorpodetexto2"/>
        <w:tabs>
          <w:tab w:val="left" w:pos="284"/>
        </w:tabs>
        <w:suppressAutoHyphens/>
        <w:ind w:left="0" w:firstLine="540"/>
        <w:rPr>
          <w:rFonts w:ascii="Century Gothic" w:hAnsi="Century Gothic"/>
          <w:w w:val="90"/>
          <w:sz w:val="20"/>
          <w:lang w:val="pt-BR"/>
        </w:rPr>
      </w:pPr>
      <w:r w:rsidRPr="00623124">
        <w:rPr>
          <w:rFonts w:ascii="Century Gothic" w:hAnsi="Century Gothic"/>
          <w:w w:val="90"/>
          <w:sz w:val="20"/>
        </w:rPr>
        <w:t>O controle será executado por agente fiscalizador, ou substituto legal, designados em Portaria da Diretoria</w:t>
      </w:r>
      <w:r w:rsidR="00AE6CAC" w:rsidRPr="00623124">
        <w:rPr>
          <w:rFonts w:ascii="Century Gothic" w:hAnsi="Century Gothic"/>
          <w:w w:val="90"/>
          <w:sz w:val="20"/>
        </w:rPr>
        <w:t>-</w:t>
      </w:r>
      <w:r w:rsidRPr="00623124">
        <w:rPr>
          <w:rFonts w:ascii="Century Gothic" w:hAnsi="Century Gothic"/>
          <w:w w:val="90"/>
          <w:sz w:val="20"/>
        </w:rPr>
        <w:t>Geral, ao qual caberá a verificação da qualidade dos serviços, comunicando à empresa CONTRATADA, os fatos eventualmente ocorridos para pronta regularização.</w:t>
      </w:r>
    </w:p>
    <w:p w14:paraId="42AFC42D" w14:textId="77777777" w:rsidR="007F4E94" w:rsidRPr="00623124" w:rsidRDefault="007F4E94" w:rsidP="00DC0490">
      <w:pPr>
        <w:pStyle w:val="Recuodecorpodetexto2"/>
        <w:tabs>
          <w:tab w:val="left" w:pos="284"/>
        </w:tabs>
        <w:suppressAutoHyphens/>
        <w:ind w:left="0" w:firstLine="540"/>
        <w:rPr>
          <w:rFonts w:ascii="Century Gothic" w:hAnsi="Century Gothic"/>
          <w:w w:val="90"/>
          <w:sz w:val="20"/>
          <w:lang w:val="pt-BR"/>
        </w:rPr>
      </w:pPr>
    </w:p>
    <w:p w14:paraId="34388D1F" w14:textId="5CC2BD22" w:rsidR="00DC0490" w:rsidRPr="00623124" w:rsidRDefault="00DC0490" w:rsidP="00DC0490">
      <w:pPr>
        <w:pStyle w:val="Ttulo1"/>
        <w:suppressAutoHyphens/>
        <w:rPr>
          <w:rFonts w:ascii="Century Gothic" w:hAnsi="Century Gothic"/>
          <w:w w:val="90"/>
          <w:sz w:val="20"/>
        </w:rPr>
      </w:pPr>
      <w:r w:rsidRPr="00985436">
        <w:rPr>
          <w:rFonts w:ascii="Century Gothic" w:hAnsi="Century Gothic"/>
          <w:w w:val="90"/>
          <w:sz w:val="20"/>
        </w:rPr>
        <w:t>XVI</w:t>
      </w:r>
      <w:r w:rsidR="00907F14">
        <w:rPr>
          <w:rFonts w:ascii="Century Gothic" w:hAnsi="Century Gothic"/>
          <w:w w:val="90"/>
          <w:sz w:val="20"/>
          <w:lang w:val="pt-BR"/>
        </w:rPr>
        <w:t>I</w:t>
      </w:r>
      <w:r w:rsidRPr="00985436">
        <w:rPr>
          <w:rFonts w:ascii="Century Gothic" w:hAnsi="Century Gothic"/>
          <w:w w:val="90"/>
          <w:sz w:val="20"/>
        </w:rPr>
        <w:t>I - DAS DISPOSIÇÕES FINAIS</w:t>
      </w:r>
    </w:p>
    <w:p w14:paraId="271CA723" w14:textId="77777777" w:rsidR="00DC0490" w:rsidRPr="00623124" w:rsidRDefault="00DC0490" w:rsidP="00DC0490">
      <w:pPr>
        <w:suppressAutoHyphens/>
        <w:jc w:val="both"/>
        <w:rPr>
          <w:rFonts w:ascii="Century Gothic" w:hAnsi="Century Gothic"/>
          <w:b w:val="0"/>
          <w:w w:val="90"/>
          <w:sz w:val="20"/>
          <w:szCs w:val="20"/>
        </w:rPr>
      </w:pPr>
    </w:p>
    <w:p w14:paraId="3ADD2A90" w14:textId="77777777" w:rsidR="000F3DD8" w:rsidRPr="00FC6F12" w:rsidRDefault="000F3DD8" w:rsidP="000F3DD8">
      <w:pPr>
        <w:suppressAutoHyphens/>
        <w:jc w:val="both"/>
        <w:rPr>
          <w:rFonts w:ascii="Century Gothic" w:hAnsi="Century Gothic"/>
          <w:b w:val="0"/>
          <w:w w:val="90"/>
          <w:sz w:val="20"/>
          <w:szCs w:val="20"/>
        </w:rPr>
      </w:pPr>
      <w:r w:rsidRPr="00FC6F12">
        <w:rPr>
          <w:rFonts w:ascii="Century Gothic" w:hAnsi="Century Gothic"/>
          <w:b w:val="0"/>
          <w:w w:val="90"/>
          <w:sz w:val="20"/>
          <w:szCs w:val="20"/>
        </w:rPr>
        <w:t xml:space="preserve">1 - </w:t>
      </w:r>
      <w:proofErr w:type="gramStart"/>
      <w:r w:rsidRPr="00FC6F12">
        <w:rPr>
          <w:rFonts w:ascii="Century Gothic" w:hAnsi="Century Gothic"/>
          <w:b w:val="0"/>
          <w:w w:val="90"/>
          <w:sz w:val="20"/>
          <w:szCs w:val="20"/>
        </w:rPr>
        <w:t>As</w:t>
      </w:r>
      <w:proofErr w:type="gramEnd"/>
      <w:r w:rsidRPr="00FC6F12">
        <w:rPr>
          <w:rFonts w:ascii="Century Gothic" w:hAnsi="Century Gothic"/>
          <w:b w:val="0"/>
          <w:w w:val="90"/>
          <w:sz w:val="20"/>
          <w:szCs w:val="20"/>
        </w:rPr>
        <w:t xml:space="preserve"> normas disciplinadoras desta licitação serão interpretadas em favor da ampliação da disputa, respeitada a igualdade de oportunidade entre os licitantes e desde que não comprometam o </w:t>
      </w:r>
      <w:r w:rsidRPr="00FC6F12">
        <w:rPr>
          <w:rFonts w:ascii="Century Gothic" w:hAnsi="Century Gothic"/>
          <w:b w:val="0"/>
          <w:w w:val="90"/>
          <w:sz w:val="20"/>
          <w:szCs w:val="20"/>
        </w:rPr>
        <w:lastRenderedPageBreak/>
        <w:t>interesse público, a finalidade e a segurança da contratação, observados sempre os princípios que regem a Administração Pública.</w:t>
      </w:r>
    </w:p>
    <w:p w14:paraId="75FBE423" w14:textId="77777777" w:rsidR="000F3DD8" w:rsidRPr="00FC6F12" w:rsidRDefault="000F3DD8" w:rsidP="000F3DD8">
      <w:pPr>
        <w:suppressAutoHyphens/>
        <w:jc w:val="both"/>
        <w:rPr>
          <w:rFonts w:ascii="Century Gothic" w:hAnsi="Century Gothic"/>
          <w:b w:val="0"/>
          <w:w w:val="90"/>
          <w:sz w:val="20"/>
          <w:szCs w:val="20"/>
        </w:rPr>
      </w:pPr>
    </w:p>
    <w:p w14:paraId="7256F92E" w14:textId="77777777" w:rsidR="000F3DD8" w:rsidRPr="00FC6F12" w:rsidRDefault="000F3DD8" w:rsidP="000F3DD8">
      <w:pPr>
        <w:suppressAutoHyphens/>
        <w:jc w:val="both"/>
        <w:rPr>
          <w:rFonts w:ascii="Century Gothic" w:hAnsi="Century Gothic"/>
          <w:b w:val="0"/>
          <w:w w:val="90"/>
          <w:sz w:val="20"/>
          <w:szCs w:val="20"/>
        </w:rPr>
      </w:pPr>
      <w:r w:rsidRPr="00FC6F12">
        <w:rPr>
          <w:rFonts w:ascii="Century Gothic" w:hAnsi="Century Gothic"/>
          <w:b w:val="0"/>
          <w:w w:val="90"/>
          <w:sz w:val="20"/>
          <w:szCs w:val="20"/>
        </w:rPr>
        <w:t xml:space="preserve">2 – Das sessões públicas de processamento do Pregão serão lavradas atas circunstanciadas, nos termos do artigo 4º, inciso VIII, do Ato nº 45/2003 – PGJ, de 15 de maio de </w:t>
      </w:r>
      <w:smartTag w:uri="urn:schemas-microsoft-com:office:smarttags" w:element="metricconverter">
        <w:smartTagPr>
          <w:attr w:name="ProductID" w:val="2003, a"/>
        </w:smartTagPr>
        <w:r w:rsidRPr="00FC6F12">
          <w:rPr>
            <w:rFonts w:ascii="Century Gothic" w:hAnsi="Century Gothic"/>
            <w:b w:val="0"/>
            <w:w w:val="90"/>
            <w:sz w:val="20"/>
            <w:szCs w:val="20"/>
          </w:rPr>
          <w:t>2003, a</w:t>
        </w:r>
      </w:smartTag>
      <w:r w:rsidRPr="00FC6F12">
        <w:rPr>
          <w:rFonts w:ascii="Century Gothic" w:hAnsi="Century Gothic"/>
          <w:b w:val="0"/>
          <w:w w:val="90"/>
          <w:sz w:val="20"/>
          <w:szCs w:val="20"/>
        </w:rPr>
        <w:t xml:space="preserve"> serem assinadas pelo Pregoeiro e pelos licitantes presentes.</w:t>
      </w:r>
    </w:p>
    <w:p w14:paraId="2D3F0BEC" w14:textId="77777777" w:rsidR="000F3DD8" w:rsidRPr="00FC6F12" w:rsidRDefault="000F3DD8" w:rsidP="000F3DD8">
      <w:pPr>
        <w:suppressAutoHyphens/>
        <w:jc w:val="both"/>
        <w:rPr>
          <w:rFonts w:ascii="Century Gothic" w:hAnsi="Century Gothic"/>
          <w:b w:val="0"/>
          <w:w w:val="90"/>
          <w:sz w:val="20"/>
          <w:szCs w:val="20"/>
        </w:rPr>
      </w:pPr>
    </w:p>
    <w:p w14:paraId="2A9D283D" w14:textId="77777777" w:rsidR="000F3DD8" w:rsidRPr="00FC6F12" w:rsidRDefault="000F3DD8" w:rsidP="000F3DD8">
      <w:pPr>
        <w:suppressAutoHyphens/>
        <w:ind w:left="1205" w:hanging="723"/>
        <w:jc w:val="both"/>
        <w:rPr>
          <w:rFonts w:ascii="Century Gothic" w:hAnsi="Century Gothic"/>
          <w:b w:val="0"/>
          <w:w w:val="90"/>
          <w:sz w:val="20"/>
          <w:szCs w:val="20"/>
        </w:rPr>
      </w:pPr>
      <w:r w:rsidRPr="00FC6F12">
        <w:rPr>
          <w:rFonts w:ascii="Century Gothic" w:hAnsi="Century Gothic"/>
          <w:b w:val="0"/>
          <w:w w:val="90"/>
          <w:sz w:val="20"/>
          <w:szCs w:val="20"/>
        </w:rPr>
        <w:t xml:space="preserve">2.1 – </w:t>
      </w:r>
      <w:r w:rsidRPr="00FC6F12">
        <w:rPr>
          <w:rFonts w:ascii="Century Gothic" w:hAnsi="Century Gothic"/>
          <w:b w:val="0"/>
          <w:w w:val="90"/>
          <w:sz w:val="20"/>
          <w:szCs w:val="20"/>
        </w:rPr>
        <w:tab/>
        <w:t xml:space="preserve">As recusas ou as impossibilidades de assinaturas devem ser registradas expressamente na própria ata. </w:t>
      </w:r>
    </w:p>
    <w:p w14:paraId="75CF4315" w14:textId="77777777" w:rsidR="000F3DD8" w:rsidRPr="00FC6F12" w:rsidRDefault="000F3DD8" w:rsidP="000F3DD8">
      <w:pPr>
        <w:suppressAutoHyphens/>
        <w:jc w:val="both"/>
        <w:rPr>
          <w:rFonts w:ascii="Century Gothic" w:hAnsi="Century Gothic"/>
          <w:b w:val="0"/>
          <w:w w:val="90"/>
          <w:sz w:val="20"/>
          <w:szCs w:val="20"/>
        </w:rPr>
      </w:pPr>
    </w:p>
    <w:p w14:paraId="31157806" w14:textId="77777777" w:rsidR="000F3DD8" w:rsidRPr="00FC6F12" w:rsidRDefault="000F3DD8" w:rsidP="000F3DD8">
      <w:pPr>
        <w:suppressAutoHyphens/>
        <w:jc w:val="both"/>
        <w:rPr>
          <w:rFonts w:ascii="Century Gothic" w:hAnsi="Century Gothic"/>
          <w:b w:val="0"/>
          <w:w w:val="90"/>
          <w:sz w:val="20"/>
          <w:szCs w:val="20"/>
        </w:rPr>
      </w:pPr>
      <w:r w:rsidRPr="00FC6F12">
        <w:rPr>
          <w:rFonts w:ascii="Century Gothic" w:hAnsi="Century Gothic"/>
          <w:b w:val="0"/>
          <w:w w:val="90"/>
          <w:sz w:val="20"/>
          <w:szCs w:val="20"/>
        </w:rPr>
        <w:t>3 – Todos os documentos de habilitação, cujos envelopes forem abertos na sessão, e as propostas serão rubricados pelo Pregoeiro e pelos licitantes presentes que desejarem.</w:t>
      </w:r>
    </w:p>
    <w:p w14:paraId="3CB648E9" w14:textId="77777777" w:rsidR="000F3DD8" w:rsidRPr="00FC6F12" w:rsidRDefault="000F3DD8" w:rsidP="000F3DD8">
      <w:pPr>
        <w:suppressAutoHyphens/>
        <w:jc w:val="both"/>
        <w:rPr>
          <w:rFonts w:ascii="Century Gothic" w:hAnsi="Century Gothic"/>
          <w:b w:val="0"/>
          <w:w w:val="90"/>
          <w:sz w:val="20"/>
          <w:szCs w:val="20"/>
        </w:rPr>
      </w:pPr>
    </w:p>
    <w:p w14:paraId="56685016" w14:textId="77777777" w:rsidR="000F3DD8" w:rsidRPr="00FC6F12" w:rsidRDefault="000F3DD8" w:rsidP="000F3DD8">
      <w:pPr>
        <w:suppressAutoHyphens/>
        <w:jc w:val="both"/>
        <w:rPr>
          <w:rFonts w:ascii="Century Gothic" w:hAnsi="Century Gothic"/>
          <w:b w:val="0"/>
          <w:w w:val="90"/>
          <w:sz w:val="20"/>
          <w:szCs w:val="20"/>
        </w:rPr>
      </w:pPr>
      <w:r w:rsidRPr="00FC6F12">
        <w:rPr>
          <w:rFonts w:ascii="Century Gothic" w:hAnsi="Century Gothic"/>
          <w:b w:val="0"/>
          <w:w w:val="90"/>
          <w:sz w:val="20"/>
          <w:szCs w:val="20"/>
        </w:rPr>
        <w:t>4 - O resultado do presente certame será divulgado no endereço eletrônico www.mpsp.mp.br.</w:t>
      </w:r>
    </w:p>
    <w:p w14:paraId="0C178E9E" w14:textId="77777777" w:rsidR="000F3DD8" w:rsidRPr="00FC6F12" w:rsidRDefault="000F3DD8" w:rsidP="000F3DD8">
      <w:pPr>
        <w:suppressAutoHyphens/>
        <w:jc w:val="both"/>
        <w:rPr>
          <w:rFonts w:ascii="Century Gothic" w:hAnsi="Century Gothic"/>
          <w:b w:val="0"/>
          <w:w w:val="90"/>
          <w:sz w:val="20"/>
          <w:szCs w:val="20"/>
        </w:rPr>
      </w:pPr>
    </w:p>
    <w:p w14:paraId="578628A6" w14:textId="77777777" w:rsidR="000F3DD8" w:rsidRPr="00FC6F12" w:rsidRDefault="000F3DD8" w:rsidP="000F3DD8">
      <w:pPr>
        <w:suppressAutoHyphens/>
        <w:jc w:val="both"/>
        <w:rPr>
          <w:rFonts w:ascii="Century Gothic" w:hAnsi="Century Gothic"/>
          <w:b w:val="0"/>
          <w:w w:val="90"/>
          <w:sz w:val="20"/>
          <w:szCs w:val="20"/>
        </w:rPr>
      </w:pPr>
      <w:r w:rsidRPr="00FC6F12">
        <w:rPr>
          <w:rFonts w:ascii="Century Gothic" w:hAnsi="Century Gothic"/>
          <w:b w:val="0"/>
          <w:w w:val="90"/>
          <w:sz w:val="20"/>
          <w:szCs w:val="20"/>
        </w:rPr>
        <w:t>5 - A publicidade dos demais atos pertinentes à licitação e passíveis de divulgação será efetuada mediante publicação no Diário Oficial do Estado e/ou no endereço eletrônico www.mpsp.mp.br.</w:t>
      </w:r>
    </w:p>
    <w:p w14:paraId="3C0395D3" w14:textId="77777777" w:rsidR="000F3DD8" w:rsidRPr="00FC6F12" w:rsidRDefault="000F3DD8" w:rsidP="000F3DD8">
      <w:pPr>
        <w:suppressAutoHyphens/>
        <w:jc w:val="both"/>
        <w:rPr>
          <w:rFonts w:ascii="Century Gothic" w:hAnsi="Century Gothic"/>
          <w:b w:val="0"/>
          <w:w w:val="90"/>
          <w:sz w:val="20"/>
          <w:szCs w:val="20"/>
        </w:rPr>
      </w:pPr>
    </w:p>
    <w:p w14:paraId="77FD042E" w14:textId="77777777" w:rsidR="000F3DD8" w:rsidRPr="00FC6F12" w:rsidRDefault="000F3DD8" w:rsidP="000F3DD8">
      <w:pPr>
        <w:suppressAutoHyphens/>
        <w:jc w:val="both"/>
        <w:rPr>
          <w:rFonts w:ascii="Century Gothic" w:hAnsi="Century Gothic"/>
          <w:b w:val="0"/>
          <w:w w:val="90"/>
          <w:sz w:val="20"/>
          <w:szCs w:val="20"/>
        </w:rPr>
      </w:pPr>
      <w:r w:rsidRPr="00FC6F12">
        <w:rPr>
          <w:rFonts w:ascii="Century Gothic" w:hAnsi="Century Gothic"/>
          <w:b w:val="0"/>
          <w:w w:val="90"/>
          <w:sz w:val="20"/>
          <w:szCs w:val="20"/>
        </w:rPr>
        <w:t>6 - Os envelopes contendo os documentos de habilitação dos demais licitantes ficarão à disposição para retirada na Comissão Julgadora de Licitações (Rua Riachuelo nº 115 – 5º andar – sala 506), após a celebração do contrato.</w:t>
      </w:r>
    </w:p>
    <w:p w14:paraId="3254BC2F" w14:textId="77777777" w:rsidR="000F3DD8" w:rsidRPr="00FC6F12" w:rsidRDefault="000F3DD8" w:rsidP="000F3DD8">
      <w:pPr>
        <w:suppressAutoHyphens/>
        <w:jc w:val="both"/>
        <w:rPr>
          <w:rFonts w:ascii="Century Gothic" w:hAnsi="Century Gothic"/>
          <w:b w:val="0"/>
          <w:w w:val="90"/>
          <w:sz w:val="20"/>
          <w:szCs w:val="20"/>
        </w:rPr>
      </w:pPr>
    </w:p>
    <w:p w14:paraId="7455F9E5" w14:textId="77777777" w:rsidR="000F3DD8" w:rsidRPr="00FC6F12" w:rsidRDefault="000F3DD8" w:rsidP="000F3DD8">
      <w:pPr>
        <w:suppressAutoHyphens/>
        <w:jc w:val="both"/>
        <w:rPr>
          <w:rFonts w:ascii="Century Gothic" w:hAnsi="Century Gothic"/>
          <w:b w:val="0"/>
          <w:w w:val="90"/>
          <w:sz w:val="20"/>
          <w:szCs w:val="20"/>
        </w:rPr>
      </w:pPr>
      <w:r w:rsidRPr="00FC6F12">
        <w:rPr>
          <w:rFonts w:ascii="Century Gothic" w:hAnsi="Century Gothic"/>
          <w:b w:val="0"/>
          <w:w w:val="90"/>
          <w:sz w:val="20"/>
          <w:szCs w:val="20"/>
        </w:rPr>
        <w:t xml:space="preserve">7 - Até 2 (dois) dias úteis anteriores à data fixada para recebimento das propostas, qualquer pessoa poderá solicitar esclarecimentos, providências ou impugnar o ato convocatório do Pregão. </w:t>
      </w:r>
    </w:p>
    <w:p w14:paraId="651E9592" w14:textId="77777777" w:rsidR="000F3DD8" w:rsidRPr="00FC6F12" w:rsidRDefault="000F3DD8" w:rsidP="000F3DD8">
      <w:pPr>
        <w:suppressAutoHyphens/>
        <w:jc w:val="both"/>
        <w:rPr>
          <w:rFonts w:ascii="Century Gothic" w:hAnsi="Century Gothic"/>
          <w:b w:val="0"/>
          <w:w w:val="90"/>
          <w:sz w:val="20"/>
          <w:szCs w:val="20"/>
        </w:rPr>
      </w:pPr>
    </w:p>
    <w:p w14:paraId="6B9C87D0" w14:textId="77777777" w:rsidR="000F3DD8" w:rsidRPr="00FC6F12" w:rsidRDefault="000F3DD8" w:rsidP="000F3DD8">
      <w:pPr>
        <w:suppressAutoHyphens/>
        <w:ind w:left="1205" w:hanging="723"/>
        <w:jc w:val="both"/>
        <w:rPr>
          <w:rFonts w:ascii="Century Gothic" w:hAnsi="Century Gothic"/>
          <w:b w:val="0"/>
          <w:w w:val="90"/>
          <w:sz w:val="20"/>
          <w:szCs w:val="20"/>
        </w:rPr>
      </w:pPr>
      <w:r w:rsidRPr="00FC6F12">
        <w:rPr>
          <w:rFonts w:ascii="Century Gothic" w:hAnsi="Century Gothic"/>
          <w:b w:val="0"/>
          <w:w w:val="90"/>
          <w:sz w:val="20"/>
          <w:szCs w:val="20"/>
        </w:rPr>
        <w:t xml:space="preserve">7.1 - </w:t>
      </w:r>
      <w:r w:rsidRPr="00FC6F12">
        <w:rPr>
          <w:rFonts w:ascii="Century Gothic" w:hAnsi="Century Gothic"/>
          <w:b w:val="0"/>
          <w:w w:val="90"/>
          <w:sz w:val="20"/>
          <w:szCs w:val="20"/>
        </w:rPr>
        <w:tab/>
        <w:t>A petição será dirigida à autoridade subscritora do Edital, que decidirá no prazo de 1 (um) dia útil.</w:t>
      </w:r>
    </w:p>
    <w:p w14:paraId="269E314A" w14:textId="77777777" w:rsidR="000F3DD8" w:rsidRPr="00FC6F12" w:rsidRDefault="000F3DD8" w:rsidP="000F3DD8">
      <w:pPr>
        <w:suppressAutoHyphens/>
        <w:ind w:left="1205" w:hanging="723"/>
        <w:jc w:val="both"/>
        <w:rPr>
          <w:rFonts w:ascii="Century Gothic" w:hAnsi="Century Gothic"/>
          <w:b w:val="0"/>
          <w:w w:val="90"/>
          <w:sz w:val="20"/>
          <w:szCs w:val="20"/>
        </w:rPr>
      </w:pPr>
    </w:p>
    <w:p w14:paraId="34EA0D38" w14:textId="77777777" w:rsidR="000F3DD8" w:rsidRPr="00FC6F12" w:rsidRDefault="000F3DD8" w:rsidP="000F3DD8">
      <w:pPr>
        <w:suppressAutoHyphens/>
        <w:ind w:left="1205" w:hanging="723"/>
        <w:jc w:val="both"/>
        <w:rPr>
          <w:rFonts w:ascii="Century Gothic" w:hAnsi="Century Gothic"/>
          <w:b w:val="0"/>
          <w:w w:val="90"/>
          <w:sz w:val="20"/>
          <w:szCs w:val="20"/>
        </w:rPr>
      </w:pPr>
      <w:r w:rsidRPr="00FC6F12">
        <w:rPr>
          <w:rFonts w:ascii="Century Gothic" w:hAnsi="Century Gothic"/>
          <w:b w:val="0"/>
          <w:w w:val="90"/>
          <w:sz w:val="20"/>
          <w:szCs w:val="20"/>
        </w:rPr>
        <w:t xml:space="preserve">7.2 - </w:t>
      </w:r>
      <w:r w:rsidRPr="00FC6F12">
        <w:rPr>
          <w:rFonts w:ascii="Century Gothic" w:hAnsi="Century Gothic"/>
          <w:b w:val="0"/>
          <w:w w:val="90"/>
          <w:sz w:val="20"/>
          <w:szCs w:val="20"/>
        </w:rPr>
        <w:tab/>
        <w:t xml:space="preserve">Acolhida a petição contra o ato convocatório, será designada nova data para a realização do certame. </w:t>
      </w:r>
    </w:p>
    <w:p w14:paraId="47341341" w14:textId="77777777" w:rsidR="000F3DD8" w:rsidRPr="00FC6F12" w:rsidRDefault="000F3DD8" w:rsidP="000F3DD8">
      <w:pPr>
        <w:suppressAutoHyphens/>
        <w:jc w:val="both"/>
        <w:rPr>
          <w:rFonts w:ascii="Century Gothic" w:hAnsi="Century Gothic"/>
          <w:b w:val="0"/>
          <w:w w:val="90"/>
          <w:sz w:val="20"/>
          <w:szCs w:val="20"/>
        </w:rPr>
      </w:pPr>
    </w:p>
    <w:p w14:paraId="6BC30C71" w14:textId="77777777" w:rsidR="000F3DD8" w:rsidRPr="00FC6F12" w:rsidRDefault="000F3DD8" w:rsidP="000F3DD8">
      <w:pPr>
        <w:suppressAutoHyphens/>
        <w:jc w:val="both"/>
        <w:rPr>
          <w:rFonts w:ascii="Century Gothic" w:hAnsi="Century Gothic"/>
          <w:b w:val="0"/>
          <w:w w:val="90"/>
          <w:sz w:val="20"/>
          <w:szCs w:val="20"/>
        </w:rPr>
      </w:pPr>
      <w:r w:rsidRPr="00FC6F12">
        <w:rPr>
          <w:rFonts w:ascii="Century Gothic" w:hAnsi="Century Gothic"/>
          <w:b w:val="0"/>
          <w:w w:val="90"/>
          <w:sz w:val="20"/>
          <w:szCs w:val="20"/>
        </w:rPr>
        <w:t xml:space="preserve">8 - </w:t>
      </w:r>
      <w:r>
        <w:rPr>
          <w:rFonts w:ascii="Century Gothic" w:hAnsi="Century Gothic"/>
          <w:b w:val="0"/>
          <w:w w:val="90"/>
          <w:sz w:val="20"/>
          <w:szCs w:val="20"/>
        </w:rPr>
        <w:t xml:space="preserve">      </w:t>
      </w:r>
      <w:r w:rsidRPr="00FC6F12">
        <w:rPr>
          <w:rFonts w:ascii="Century Gothic" w:hAnsi="Century Gothic"/>
          <w:b w:val="0"/>
          <w:w w:val="90"/>
          <w:sz w:val="20"/>
          <w:szCs w:val="20"/>
        </w:rPr>
        <w:t>Os casos omissos do presente Pregão serão solucionados pelo Pregoeiro.</w:t>
      </w:r>
    </w:p>
    <w:p w14:paraId="42EF2083" w14:textId="77777777" w:rsidR="00DC0490" w:rsidRPr="00623124" w:rsidRDefault="00DC0490" w:rsidP="00DC0490">
      <w:pPr>
        <w:suppressAutoHyphens/>
        <w:jc w:val="both"/>
        <w:rPr>
          <w:rFonts w:ascii="Century Gothic" w:hAnsi="Century Gothic"/>
          <w:b w:val="0"/>
          <w:w w:val="90"/>
          <w:sz w:val="20"/>
          <w:szCs w:val="20"/>
        </w:rPr>
      </w:pPr>
    </w:p>
    <w:p w14:paraId="7BF4ABFC" w14:textId="4C704F95" w:rsidR="001632A3" w:rsidRDefault="0001517B" w:rsidP="001632A3">
      <w:pPr>
        <w:suppressAutoHyphens/>
        <w:jc w:val="both"/>
        <w:rPr>
          <w:rFonts w:ascii="Century Gothic" w:hAnsi="Century Gothic"/>
          <w:b w:val="0"/>
          <w:w w:val="90"/>
          <w:sz w:val="20"/>
          <w:szCs w:val="20"/>
        </w:rPr>
      </w:pPr>
      <w:r>
        <w:rPr>
          <w:rFonts w:ascii="Century Gothic" w:hAnsi="Century Gothic"/>
          <w:b w:val="0"/>
          <w:w w:val="90"/>
          <w:sz w:val="20"/>
          <w:szCs w:val="20"/>
        </w:rPr>
        <w:t>9</w:t>
      </w:r>
      <w:r w:rsidR="00DC0490" w:rsidRPr="00623124">
        <w:rPr>
          <w:rFonts w:ascii="Century Gothic" w:hAnsi="Century Gothic"/>
          <w:b w:val="0"/>
          <w:w w:val="90"/>
          <w:sz w:val="20"/>
          <w:szCs w:val="20"/>
        </w:rPr>
        <w:t xml:space="preserve"> - Integram o presente Edital:</w:t>
      </w:r>
    </w:p>
    <w:p w14:paraId="38288749" w14:textId="77777777" w:rsidR="00DC0490" w:rsidRPr="00623124" w:rsidRDefault="00DC0490" w:rsidP="008B67B3">
      <w:pPr>
        <w:suppressAutoHyphens/>
        <w:jc w:val="both"/>
        <w:rPr>
          <w:rFonts w:ascii="Century Gothic" w:hAnsi="Century Gothic"/>
          <w:b w:val="0"/>
          <w:w w:val="90"/>
          <w:sz w:val="20"/>
          <w:szCs w:val="20"/>
        </w:rPr>
      </w:pPr>
    </w:p>
    <w:tbl>
      <w:tblPr>
        <w:tblW w:w="0" w:type="auto"/>
        <w:tblLook w:val="01E0" w:firstRow="1" w:lastRow="1" w:firstColumn="1" w:lastColumn="1" w:noHBand="0" w:noVBand="0"/>
      </w:tblPr>
      <w:tblGrid>
        <w:gridCol w:w="461"/>
        <w:gridCol w:w="1435"/>
        <w:gridCol w:w="6891"/>
      </w:tblGrid>
      <w:tr w:rsidR="00441627" w:rsidRPr="00623124" w14:paraId="32D6F115" w14:textId="77777777" w:rsidTr="4A78D928">
        <w:tc>
          <w:tcPr>
            <w:tcW w:w="461" w:type="dxa"/>
          </w:tcPr>
          <w:p w14:paraId="7C5AEED6" w14:textId="77777777" w:rsidR="00441627" w:rsidRPr="00623124" w:rsidRDefault="00441627" w:rsidP="00441627">
            <w:pPr>
              <w:widowControl w:val="0"/>
              <w:tabs>
                <w:tab w:val="left" w:pos="284"/>
              </w:tabs>
              <w:spacing w:line="280" w:lineRule="exact"/>
              <w:jc w:val="both"/>
              <w:rPr>
                <w:rFonts w:ascii="Century Gothic" w:hAnsi="Century Gothic"/>
                <w:w w:val="90"/>
                <w:sz w:val="20"/>
                <w:szCs w:val="20"/>
              </w:rPr>
            </w:pPr>
            <w:proofErr w:type="gramStart"/>
            <w:r w:rsidRPr="00623124">
              <w:rPr>
                <w:rFonts w:ascii="Century Gothic" w:hAnsi="Century Gothic"/>
                <w:w w:val="90"/>
                <w:sz w:val="20"/>
                <w:szCs w:val="20"/>
              </w:rPr>
              <w:t>a</w:t>
            </w:r>
            <w:proofErr w:type="gramEnd"/>
            <w:r w:rsidRPr="00623124">
              <w:rPr>
                <w:rFonts w:ascii="Century Gothic" w:hAnsi="Century Gothic"/>
                <w:w w:val="90"/>
                <w:sz w:val="20"/>
                <w:szCs w:val="20"/>
              </w:rPr>
              <w:t>)</w:t>
            </w:r>
          </w:p>
        </w:tc>
        <w:tc>
          <w:tcPr>
            <w:tcW w:w="1435" w:type="dxa"/>
          </w:tcPr>
          <w:p w14:paraId="4CAD4215" w14:textId="77777777" w:rsidR="00441627" w:rsidRPr="00623124" w:rsidRDefault="00441627" w:rsidP="00441627">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 xml:space="preserve">Anexo 1   - </w:t>
            </w:r>
          </w:p>
        </w:tc>
        <w:tc>
          <w:tcPr>
            <w:tcW w:w="6891" w:type="dxa"/>
          </w:tcPr>
          <w:p w14:paraId="608F5B1D" w14:textId="4BD36D7F" w:rsidR="00441627" w:rsidRPr="00623124" w:rsidRDefault="00A93B91" w:rsidP="00A93B91">
            <w:pPr>
              <w:widowControl w:val="0"/>
              <w:tabs>
                <w:tab w:val="left" w:pos="284"/>
              </w:tabs>
              <w:spacing w:line="280" w:lineRule="exact"/>
              <w:jc w:val="both"/>
              <w:rPr>
                <w:rFonts w:ascii="Century Gothic" w:hAnsi="Century Gothic"/>
                <w:b w:val="0"/>
                <w:w w:val="90"/>
                <w:sz w:val="20"/>
                <w:szCs w:val="20"/>
              </w:rPr>
            </w:pPr>
            <w:r>
              <w:rPr>
                <w:rFonts w:ascii="Century Gothic" w:hAnsi="Century Gothic"/>
                <w:b w:val="0"/>
                <w:w w:val="90"/>
                <w:sz w:val="20"/>
                <w:szCs w:val="20"/>
              </w:rPr>
              <w:t>Memorial descritivo</w:t>
            </w:r>
            <w:r w:rsidR="00441627" w:rsidRPr="00623124">
              <w:rPr>
                <w:rFonts w:ascii="Century Gothic" w:hAnsi="Century Gothic"/>
                <w:b w:val="0"/>
                <w:w w:val="90"/>
                <w:sz w:val="20"/>
                <w:szCs w:val="20"/>
              </w:rPr>
              <w:t>;</w:t>
            </w:r>
          </w:p>
        </w:tc>
      </w:tr>
      <w:tr w:rsidR="007604CD" w:rsidRPr="00623124" w14:paraId="5C002B40" w14:textId="77777777" w:rsidTr="4A78D928">
        <w:trPr>
          <w:trHeight w:val="259"/>
        </w:trPr>
        <w:tc>
          <w:tcPr>
            <w:tcW w:w="461" w:type="dxa"/>
          </w:tcPr>
          <w:p w14:paraId="11A5DA70" w14:textId="77777777" w:rsidR="007604CD" w:rsidRPr="00623124" w:rsidRDefault="007604CD" w:rsidP="007604CD">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b)</w:t>
            </w:r>
          </w:p>
        </w:tc>
        <w:tc>
          <w:tcPr>
            <w:tcW w:w="1435" w:type="dxa"/>
          </w:tcPr>
          <w:p w14:paraId="482B2E5F" w14:textId="77777777" w:rsidR="007604CD" w:rsidRPr="00623124" w:rsidRDefault="007604CD" w:rsidP="007604CD">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Anexo 2   -</w:t>
            </w:r>
          </w:p>
        </w:tc>
        <w:tc>
          <w:tcPr>
            <w:tcW w:w="6891" w:type="dxa"/>
          </w:tcPr>
          <w:p w14:paraId="7592127C" w14:textId="77777777" w:rsidR="007604CD" w:rsidRPr="00255E85" w:rsidRDefault="007604CD" w:rsidP="007604CD">
            <w:pPr>
              <w:widowControl w:val="0"/>
              <w:tabs>
                <w:tab w:val="left" w:pos="284"/>
              </w:tabs>
              <w:spacing w:line="280" w:lineRule="exact"/>
              <w:jc w:val="both"/>
              <w:rPr>
                <w:rFonts w:ascii="Century Gothic" w:hAnsi="Century Gothic"/>
                <w:b w:val="0"/>
                <w:w w:val="90"/>
                <w:sz w:val="20"/>
                <w:szCs w:val="20"/>
              </w:rPr>
            </w:pPr>
            <w:r w:rsidRPr="00255E85">
              <w:rPr>
                <w:rFonts w:ascii="Century Gothic" w:hAnsi="Century Gothic"/>
                <w:b w:val="0"/>
                <w:w w:val="90"/>
                <w:sz w:val="20"/>
                <w:szCs w:val="20"/>
              </w:rPr>
              <w:t>Modelo de Carta de Credenciamento;</w:t>
            </w:r>
          </w:p>
        </w:tc>
      </w:tr>
      <w:tr w:rsidR="00755CB1" w:rsidRPr="00623124" w14:paraId="62B2DE24" w14:textId="77777777" w:rsidTr="4A78D928">
        <w:trPr>
          <w:trHeight w:val="524"/>
        </w:trPr>
        <w:tc>
          <w:tcPr>
            <w:tcW w:w="461" w:type="dxa"/>
          </w:tcPr>
          <w:p w14:paraId="74FA9D0C" w14:textId="77777777" w:rsidR="00755CB1" w:rsidRPr="00623124" w:rsidRDefault="00755CB1" w:rsidP="00755CB1">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c)</w:t>
            </w:r>
          </w:p>
        </w:tc>
        <w:tc>
          <w:tcPr>
            <w:tcW w:w="1435" w:type="dxa"/>
          </w:tcPr>
          <w:p w14:paraId="1C318130" w14:textId="77777777" w:rsidR="00755CB1" w:rsidRPr="00623124" w:rsidRDefault="00755CB1" w:rsidP="00441627">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 xml:space="preserve">Anexo 3   - </w:t>
            </w:r>
          </w:p>
        </w:tc>
        <w:tc>
          <w:tcPr>
            <w:tcW w:w="6891" w:type="dxa"/>
          </w:tcPr>
          <w:p w14:paraId="4D0B1487" w14:textId="77777777" w:rsidR="00755CB1" w:rsidRPr="00623124" w:rsidRDefault="00755CB1" w:rsidP="003D0F4E">
            <w:pPr>
              <w:widowControl w:val="0"/>
              <w:tabs>
                <w:tab w:val="left" w:pos="284"/>
              </w:tabs>
              <w:spacing w:line="280" w:lineRule="exact"/>
              <w:jc w:val="both"/>
              <w:rPr>
                <w:rFonts w:ascii="Century Gothic" w:hAnsi="Century Gothic"/>
                <w:b w:val="0"/>
                <w:w w:val="90"/>
                <w:sz w:val="20"/>
                <w:szCs w:val="20"/>
              </w:rPr>
            </w:pPr>
            <w:r w:rsidRPr="00623124">
              <w:rPr>
                <w:rFonts w:ascii="Century Gothic" w:hAnsi="Century Gothic"/>
                <w:b w:val="0"/>
                <w:w w:val="90"/>
                <w:sz w:val="20"/>
                <w:szCs w:val="20"/>
              </w:rPr>
              <w:t>Modelo de Declaração de Pleno Atendimento aos Requisitos de Habilitação;</w:t>
            </w:r>
          </w:p>
        </w:tc>
      </w:tr>
      <w:tr w:rsidR="00755CB1" w:rsidRPr="00623124" w14:paraId="6366CF3B" w14:textId="77777777" w:rsidTr="4A78D928">
        <w:trPr>
          <w:trHeight w:val="310"/>
        </w:trPr>
        <w:tc>
          <w:tcPr>
            <w:tcW w:w="461" w:type="dxa"/>
          </w:tcPr>
          <w:p w14:paraId="3D99FCEC" w14:textId="77777777" w:rsidR="00755CB1" w:rsidRPr="00623124" w:rsidRDefault="00755CB1" w:rsidP="00755CB1">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d)</w:t>
            </w:r>
          </w:p>
        </w:tc>
        <w:tc>
          <w:tcPr>
            <w:tcW w:w="1435" w:type="dxa"/>
          </w:tcPr>
          <w:p w14:paraId="6F85170F" w14:textId="77777777" w:rsidR="00755CB1" w:rsidRPr="00623124" w:rsidRDefault="00755CB1" w:rsidP="00441627">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 xml:space="preserve">Anexo 4   - </w:t>
            </w:r>
          </w:p>
        </w:tc>
        <w:tc>
          <w:tcPr>
            <w:tcW w:w="6891" w:type="dxa"/>
          </w:tcPr>
          <w:p w14:paraId="16E330CA" w14:textId="77777777" w:rsidR="00755CB1" w:rsidRPr="00623124" w:rsidRDefault="003D0F4E" w:rsidP="003D0F4E">
            <w:pPr>
              <w:widowControl w:val="0"/>
              <w:tabs>
                <w:tab w:val="left" w:pos="284"/>
              </w:tabs>
              <w:spacing w:line="280" w:lineRule="exact"/>
              <w:jc w:val="both"/>
              <w:rPr>
                <w:rFonts w:ascii="Century Gothic" w:hAnsi="Century Gothic"/>
                <w:b w:val="0"/>
                <w:w w:val="90"/>
                <w:sz w:val="20"/>
                <w:szCs w:val="20"/>
              </w:rPr>
            </w:pPr>
            <w:r w:rsidRPr="00255E85">
              <w:rPr>
                <w:rFonts w:ascii="Century Gothic" w:eastAsia="Calibri" w:hAnsi="Century Gothic"/>
                <w:b w:val="0"/>
                <w:iCs/>
                <w:w w:val="90"/>
                <w:sz w:val="20"/>
                <w:szCs w:val="20"/>
              </w:rPr>
              <w:t xml:space="preserve">Modelo de Declaração a que se refere o subitem 1.5.1 do </w:t>
            </w:r>
            <w:r w:rsidRPr="00255E85">
              <w:rPr>
                <w:rFonts w:ascii="Century Gothic" w:eastAsia="Calibri" w:hAnsi="Century Gothic"/>
                <w:b w:val="0"/>
                <w:iCs/>
                <w:caps/>
                <w:w w:val="90"/>
                <w:sz w:val="20"/>
                <w:szCs w:val="20"/>
              </w:rPr>
              <w:t>item VI</w:t>
            </w:r>
            <w:r w:rsidRPr="00255E85">
              <w:rPr>
                <w:rFonts w:ascii="Century Gothic" w:eastAsia="Calibri" w:hAnsi="Century Gothic"/>
                <w:b w:val="0"/>
                <w:iCs/>
                <w:w w:val="90"/>
                <w:sz w:val="20"/>
                <w:szCs w:val="20"/>
              </w:rPr>
              <w:t xml:space="preserve"> do edital;</w:t>
            </w:r>
          </w:p>
        </w:tc>
      </w:tr>
      <w:tr w:rsidR="00755CB1" w:rsidRPr="00623124" w14:paraId="3838172C" w14:textId="77777777" w:rsidTr="4A78D928">
        <w:tc>
          <w:tcPr>
            <w:tcW w:w="461" w:type="dxa"/>
          </w:tcPr>
          <w:p w14:paraId="371D2C5C" w14:textId="77777777" w:rsidR="00755CB1" w:rsidRPr="00623124" w:rsidRDefault="00755CB1" w:rsidP="00755CB1">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e)</w:t>
            </w:r>
          </w:p>
        </w:tc>
        <w:tc>
          <w:tcPr>
            <w:tcW w:w="1435" w:type="dxa"/>
          </w:tcPr>
          <w:p w14:paraId="1E965A9A" w14:textId="77777777" w:rsidR="00755CB1" w:rsidRPr="00623124" w:rsidRDefault="00755CB1" w:rsidP="00441627">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Anexo 5   -</w:t>
            </w:r>
          </w:p>
        </w:tc>
        <w:tc>
          <w:tcPr>
            <w:tcW w:w="6891" w:type="dxa"/>
          </w:tcPr>
          <w:p w14:paraId="1035E89F" w14:textId="77777777" w:rsidR="00755CB1" w:rsidRPr="00623124" w:rsidRDefault="005C18C8" w:rsidP="003D0F4E">
            <w:pPr>
              <w:widowControl w:val="0"/>
              <w:tabs>
                <w:tab w:val="left" w:pos="284"/>
              </w:tabs>
              <w:spacing w:line="280" w:lineRule="exact"/>
              <w:jc w:val="both"/>
              <w:rPr>
                <w:rFonts w:ascii="Century Gothic" w:hAnsi="Century Gothic"/>
                <w:b w:val="0"/>
                <w:w w:val="90"/>
                <w:sz w:val="20"/>
                <w:szCs w:val="20"/>
              </w:rPr>
            </w:pPr>
            <w:r w:rsidRPr="00255E85">
              <w:rPr>
                <w:rFonts w:ascii="Century Gothic" w:hAnsi="Century Gothic"/>
                <w:b w:val="0"/>
                <w:iCs/>
                <w:w w:val="90"/>
                <w:sz w:val="20"/>
                <w:szCs w:val="20"/>
              </w:rPr>
              <w:t>Modelo - Declaração de Elaboração Independente de Proposta e Atuação Conforme ao Marco Legal Anticorrupção</w:t>
            </w:r>
            <w:r w:rsidRPr="00255E85">
              <w:rPr>
                <w:rFonts w:ascii="Century Gothic" w:hAnsi="Century Gothic" w:cs="Arial"/>
                <w:b w:val="0"/>
                <w:w w:val="90"/>
                <w:sz w:val="20"/>
                <w:szCs w:val="20"/>
              </w:rPr>
              <w:t>;</w:t>
            </w:r>
          </w:p>
        </w:tc>
      </w:tr>
      <w:tr w:rsidR="00755CB1" w:rsidRPr="00623124" w14:paraId="72A836E7" w14:textId="77777777" w:rsidTr="4A78D928">
        <w:tc>
          <w:tcPr>
            <w:tcW w:w="461" w:type="dxa"/>
          </w:tcPr>
          <w:p w14:paraId="3A612C5B" w14:textId="77777777" w:rsidR="00755CB1" w:rsidRPr="00623124" w:rsidRDefault="00755CB1" w:rsidP="00755CB1">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f)</w:t>
            </w:r>
          </w:p>
        </w:tc>
        <w:tc>
          <w:tcPr>
            <w:tcW w:w="1435" w:type="dxa"/>
          </w:tcPr>
          <w:p w14:paraId="73E269FD" w14:textId="77777777" w:rsidR="00755CB1" w:rsidRPr="00623124" w:rsidRDefault="00755CB1" w:rsidP="00441627">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Anexo 6   -</w:t>
            </w:r>
          </w:p>
        </w:tc>
        <w:tc>
          <w:tcPr>
            <w:tcW w:w="6891" w:type="dxa"/>
          </w:tcPr>
          <w:p w14:paraId="70B4D96E" w14:textId="173ACAC4" w:rsidR="00755CB1" w:rsidRPr="00F704F1" w:rsidRDefault="00F704F1" w:rsidP="003D0F4E">
            <w:pPr>
              <w:widowControl w:val="0"/>
              <w:tabs>
                <w:tab w:val="left" w:pos="284"/>
              </w:tabs>
              <w:spacing w:line="280" w:lineRule="exact"/>
              <w:jc w:val="both"/>
              <w:rPr>
                <w:rFonts w:ascii="Century Gothic" w:hAnsi="Century Gothic"/>
                <w:b w:val="0"/>
                <w:w w:val="90"/>
                <w:sz w:val="20"/>
                <w:szCs w:val="20"/>
              </w:rPr>
            </w:pPr>
            <w:r w:rsidRPr="00F704F1">
              <w:rPr>
                <w:rFonts w:ascii="Century Gothic" w:hAnsi="Century Gothic"/>
                <w:b w:val="0"/>
                <w:w w:val="90"/>
                <w:sz w:val="20"/>
                <w:szCs w:val="20"/>
              </w:rPr>
              <w:t>Minuta da Ata de Registro de Preços</w:t>
            </w:r>
          </w:p>
        </w:tc>
      </w:tr>
      <w:tr w:rsidR="00755CB1" w:rsidRPr="00623124" w14:paraId="58CE52F8" w14:textId="77777777" w:rsidTr="4A78D928">
        <w:tc>
          <w:tcPr>
            <w:tcW w:w="461" w:type="dxa"/>
          </w:tcPr>
          <w:p w14:paraId="75506740" w14:textId="77777777" w:rsidR="00755CB1" w:rsidRPr="00623124" w:rsidRDefault="00755CB1" w:rsidP="00755CB1">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g)</w:t>
            </w:r>
          </w:p>
        </w:tc>
        <w:tc>
          <w:tcPr>
            <w:tcW w:w="1435" w:type="dxa"/>
          </w:tcPr>
          <w:p w14:paraId="1650F9F6" w14:textId="77777777" w:rsidR="00755CB1" w:rsidRPr="00623124" w:rsidRDefault="00755CB1" w:rsidP="00441627">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 xml:space="preserve">Anexo 7   - </w:t>
            </w:r>
          </w:p>
        </w:tc>
        <w:tc>
          <w:tcPr>
            <w:tcW w:w="6891" w:type="dxa"/>
          </w:tcPr>
          <w:p w14:paraId="7811A43D" w14:textId="165DA59B" w:rsidR="00755CB1" w:rsidRPr="00623124" w:rsidRDefault="001C53A4" w:rsidP="001C53A4">
            <w:pPr>
              <w:widowControl w:val="0"/>
              <w:tabs>
                <w:tab w:val="left" w:pos="284"/>
              </w:tabs>
              <w:spacing w:line="280" w:lineRule="exact"/>
              <w:jc w:val="both"/>
              <w:rPr>
                <w:rFonts w:ascii="Century Gothic" w:hAnsi="Century Gothic"/>
                <w:b w:val="0"/>
                <w:w w:val="90"/>
                <w:sz w:val="20"/>
                <w:szCs w:val="20"/>
              </w:rPr>
            </w:pPr>
            <w:r w:rsidRPr="00F704F1">
              <w:rPr>
                <w:rFonts w:ascii="Century Gothic" w:hAnsi="Century Gothic"/>
                <w:b w:val="0"/>
                <w:w w:val="90"/>
                <w:sz w:val="20"/>
                <w:szCs w:val="20"/>
              </w:rPr>
              <w:t xml:space="preserve">Estimativa de Aquisição e </w:t>
            </w:r>
            <w:r w:rsidRPr="00F704F1">
              <w:rPr>
                <w:rFonts w:ascii="Century Gothic" w:hAnsi="Century Gothic"/>
                <w:b w:val="0"/>
                <w:color w:val="000000"/>
                <w:w w:val="90"/>
                <w:sz w:val="20"/>
                <w:szCs w:val="20"/>
              </w:rPr>
              <w:t>Preços Máximos</w:t>
            </w:r>
            <w:r w:rsidRPr="00F704F1">
              <w:rPr>
                <w:rFonts w:ascii="Century Gothic" w:hAnsi="Century Gothic"/>
                <w:b w:val="0"/>
                <w:w w:val="90"/>
                <w:sz w:val="20"/>
                <w:szCs w:val="20"/>
              </w:rPr>
              <w:t>;</w:t>
            </w:r>
          </w:p>
        </w:tc>
      </w:tr>
      <w:tr w:rsidR="001C53A4" w:rsidRPr="00623124" w14:paraId="5D56444A" w14:textId="77777777" w:rsidTr="4A78D928">
        <w:tc>
          <w:tcPr>
            <w:tcW w:w="461" w:type="dxa"/>
          </w:tcPr>
          <w:p w14:paraId="6CBFF570" w14:textId="77777777" w:rsidR="001C53A4" w:rsidRPr="00623124" w:rsidRDefault="001C53A4" w:rsidP="001C53A4">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h)</w:t>
            </w:r>
          </w:p>
        </w:tc>
        <w:tc>
          <w:tcPr>
            <w:tcW w:w="1435" w:type="dxa"/>
          </w:tcPr>
          <w:p w14:paraId="1B370B62" w14:textId="77777777" w:rsidR="001C53A4" w:rsidRPr="00623124" w:rsidRDefault="001C53A4" w:rsidP="001C53A4">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Anexo 8   -</w:t>
            </w:r>
          </w:p>
        </w:tc>
        <w:tc>
          <w:tcPr>
            <w:tcW w:w="6891" w:type="dxa"/>
          </w:tcPr>
          <w:p w14:paraId="7850A012" w14:textId="2A661F25" w:rsidR="001C53A4" w:rsidRPr="00623124" w:rsidRDefault="001C53A4" w:rsidP="001C53A4">
            <w:pPr>
              <w:tabs>
                <w:tab w:val="left" w:pos="482"/>
              </w:tabs>
              <w:suppressAutoHyphens/>
              <w:jc w:val="both"/>
              <w:rPr>
                <w:rFonts w:ascii="Century Gothic" w:hAnsi="Century Gothic"/>
                <w:b w:val="0"/>
                <w:w w:val="90"/>
                <w:sz w:val="20"/>
                <w:szCs w:val="20"/>
              </w:rPr>
            </w:pPr>
            <w:r w:rsidRPr="00623124">
              <w:rPr>
                <w:rFonts w:ascii="Century Gothic" w:hAnsi="Century Gothic"/>
                <w:b w:val="0"/>
                <w:w w:val="90"/>
                <w:sz w:val="20"/>
                <w:szCs w:val="20"/>
              </w:rPr>
              <w:t>ATO (N) nº 308 / 2003 - P.G.J., de 18 de março de 2003;</w:t>
            </w:r>
          </w:p>
        </w:tc>
      </w:tr>
      <w:tr w:rsidR="001C53A4" w:rsidRPr="00623124" w14:paraId="457835AD" w14:textId="77777777" w:rsidTr="4A78D928">
        <w:tc>
          <w:tcPr>
            <w:tcW w:w="461" w:type="dxa"/>
          </w:tcPr>
          <w:p w14:paraId="7418757F" w14:textId="77777777" w:rsidR="001C53A4" w:rsidRPr="00623124" w:rsidRDefault="001C53A4" w:rsidP="001C53A4">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lastRenderedPageBreak/>
              <w:t>i)</w:t>
            </w:r>
          </w:p>
        </w:tc>
        <w:tc>
          <w:tcPr>
            <w:tcW w:w="1435" w:type="dxa"/>
          </w:tcPr>
          <w:p w14:paraId="3550E694" w14:textId="2A3867A0" w:rsidR="001C53A4" w:rsidRPr="00623124" w:rsidRDefault="001C53A4" w:rsidP="001C53A4">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 xml:space="preserve">Anexo </w:t>
            </w:r>
            <w:r>
              <w:rPr>
                <w:rFonts w:ascii="Century Gothic" w:hAnsi="Century Gothic"/>
                <w:w w:val="90"/>
                <w:sz w:val="20"/>
                <w:szCs w:val="20"/>
              </w:rPr>
              <w:t>9   -</w:t>
            </w:r>
          </w:p>
        </w:tc>
        <w:tc>
          <w:tcPr>
            <w:tcW w:w="6891" w:type="dxa"/>
          </w:tcPr>
          <w:p w14:paraId="20BD9A1A" w14:textId="3DF7FC59" w:rsidR="001C53A4" w:rsidRPr="00F704F1" w:rsidRDefault="001C53A4" w:rsidP="001C53A4">
            <w:pPr>
              <w:jc w:val="both"/>
              <w:rPr>
                <w:rFonts w:ascii="Century Gothic" w:hAnsi="Century Gothic"/>
                <w:b w:val="0"/>
                <w:w w:val="90"/>
                <w:sz w:val="20"/>
                <w:szCs w:val="20"/>
              </w:rPr>
            </w:pPr>
            <w:r w:rsidRPr="00623124">
              <w:rPr>
                <w:rFonts w:ascii="Century Gothic" w:hAnsi="Century Gothic" w:cs="Arial"/>
                <w:b w:val="0"/>
                <w:w w:val="90"/>
                <w:sz w:val="20"/>
                <w:szCs w:val="20"/>
              </w:rPr>
              <w:t>Resolução nº 37/2009 – C.N.M.P., de 28 de abril de 2009.</w:t>
            </w:r>
          </w:p>
        </w:tc>
      </w:tr>
      <w:tr w:rsidR="001C53A4" w:rsidRPr="00623124" w14:paraId="2B1302C4" w14:textId="77777777" w:rsidTr="4A78D928">
        <w:tc>
          <w:tcPr>
            <w:tcW w:w="461" w:type="dxa"/>
          </w:tcPr>
          <w:p w14:paraId="4F349681" w14:textId="77777777" w:rsidR="001C53A4" w:rsidRPr="00623124" w:rsidRDefault="001C53A4" w:rsidP="001C53A4">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j)</w:t>
            </w:r>
          </w:p>
        </w:tc>
        <w:tc>
          <w:tcPr>
            <w:tcW w:w="1435" w:type="dxa"/>
          </w:tcPr>
          <w:p w14:paraId="2276A4E0" w14:textId="56272393" w:rsidR="001C53A4" w:rsidRPr="00623124" w:rsidRDefault="001C53A4" w:rsidP="4A78D928">
            <w:pPr>
              <w:widowControl w:val="0"/>
              <w:tabs>
                <w:tab w:val="left" w:pos="284"/>
              </w:tabs>
              <w:spacing w:line="280" w:lineRule="exact"/>
              <w:jc w:val="both"/>
              <w:rPr>
                <w:rFonts w:ascii="Century Gothic" w:hAnsi="Century Gothic"/>
                <w:sz w:val="20"/>
                <w:szCs w:val="20"/>
              </w:rPr>
            </w:pPr>
            <w:r w:rsidRPr="00623124">
              <w:rPr>
                <w:rFonts w:ascii="Century Gothic" w:hAnsi="Century Gothic"/>
                <w:w w:val="90"/>
                <w:sz w:val="20"/>
                <w:szCs w:val="20"/>
              </w:rPr>
              <w:t xml:space="preserve">Anexo </w:t>
            </w:r>
            <w:r>
              <w:rPr>
                <w:rFonts w:ascii="Century Gothic" w:hAnsi="Century Gothic"/>
                <w:w w:val="90"/>
                <w:sz w:val="20"/>
                <w:szCs w:val="20"/>
              </w:rPr>
              <w:t>10</w:t>
            </w:r>
            <w:r w:rsidRPr="00623124">
              <w:rPr>
                <w:rFonts w:ascii="Century Gothic" w:hAnsi="Century Gothic"/>
                <w:w w:val="90"/>
                <w:sz w:val="20"/>
                <w:szCs w:val="20"/>
              </w:rPr>
              <w:t xml:space="preserve"> -</w:t>
            </w:r>
          </w:p>
        </w:tc>
        <w:tc>
          <w:tcPr>
            <w:tcW w:w="6891" w:type="dxa"/>
          </w:tcPr>
          <w:p w14:paraId="4553BBE5" w14:textId="77777777" w:rsidR="001C53A4" w:rsidRPr="00623124" w:rsidRDefault="001C53A4" w:rsidP="001C53A4">
            <w:pPr>
              <w:widowControl w:val="0"/>
              <w:tabs>
                <w:tab w:val="left" w:pos="284"/>
              </w:tabs>
              <w:spacing w:line="280" w:lineRule="exact"/>
              <w:jc w:val="both"/>
              <w:rPr>
                <w:rFonts w:ascii="Century Gothic" w:hAnsi="Century Gothic"/>
                <w:b w:val="0"/>
                <w:w w:val="90"/>
                <w:sz w:val="20"/>
                <w:szCs w:val="20"/>
              </w:rPr>
            </w:pPr>
            <w:r w:rsidRPr="00623124">
              <w:rPr>
                <w:rFonts w:ascii="Century Gothic" w:hAnsi="Century Gothic"/>
                <w:b w:val="0"/>
                <w:w w:val="90"/>
                <w:sz w:val="20"/>
                <w:szCs w:val="20"/>
              </w:rPr>
              <w:t>Modelo de Declaração de Capacidade de Assistência Técnica ;</w:t>
            </w:r>
          </w:p>
        </w:tc>
      </w:tr>
      <w:tr w:rsidR="001C53A4" w:rsidRPr="00623124" w14:paraId="6AD58456" w14:textId="77777777" w:rsidTr="4A78D928">
        <w:tc>
          <w:tcPr>
            <w:tcW w:w="461" w:type="dxa"/>
          </w:tcPr>
          <w:p w14:paraId="1027678C" w14:textId="77777777" w:rsidR="001C53A4" w:rsidRPr="00623124" w:rsidRDefault="001C53A4" w:rsidP="001C53A4">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k)</w:t>
            </w:r>
          </w:p>
        </w:tc>
        <w:tc>
          <w:tcPr>
            <w:tcW w:w="1435" w:type="dxa"/>
          </w:tcPr>
          <w:p w14:paraId="4D3C3203" w14:textId="7C5C12C7" w:rsidR="001C53A4" w:rsidRPr="00623124" w:rsidRDefault="001C53A4" w:rsidP="001C53A4">
            <w:pPr>
              <w:widowControl w:val="0"/>
              <w:tabs>
                <w:tab w:val="left" w:pos="284"/>
              </w:tabs>
              <w:spacing w:line="280" w:lineRule="exact"/>
              <w:jc w:val="both"/>
              <w:rPr>
                <w:rFonts w:ascii="Century Gothic" w:hAnsi="Century Gothic"/>
                <w:w w:val="90"/>
                <w:sz w:val="20"/>
                <w:szCs w:val="20"/>
              </w:rPr>
            </w:pPr>
            <w:r w:rsidRPr="00623124">
              <w:rPr>
                <w:rFonts w:ascii="Century Gothic" w:hAnsi="Century Gothic"/>
                <w:w w:val="90"/>
                <w:sz w:val="20"/>
                <w:szCs w:val="20"/>
              </w:rPr>
              <w:t>Anexo 1</w:t>
            </w:r>
            <w:r>
              <w:rPr>
                <w:rFonts w:ascii="Century Gothic" w:hAnsi="Century Gothic"/>
                <w:w w:val="90"/>
                <w:sz w:val="20"/>
                <w:szCs w:val="20"/>
              </w:rPr>
              <w:t>1</w:t>
            </w:r>
            <w:r w:rsidRPr="00623124">
              <w:rPr>
                <w:rFonts w:ascii="Century Gothic" w:hAnsi="Century Gothic"/>
                <w:w w:val="90"/>
                <w:sz w:val="20"/>
                <w:szCs w:val="20"/>
              </w:rPr>
              <w:t xml:space="preserve"> -</w:t>
            </w:r>
          </w:p>
        </w:tc>
        <w:tc>
          <w:tcPr>
            <w:tcW w:w="6891" w:type="dxa"/>
          </w:tcPr>
          <w:p w14:paraId="668EFC7F" w14:textId="2010576E" w:rsidR="001C53A4" w:rsidRPr="001C53A4" w:rsidRDefault="001C53A4" w:rsidP="001C53A4">
            <w:pPr>
              <w:tabs>
                <w:tab w:val="left" w:pos="482"/>
              </w:tabs>
              <w:suppressAutoHyphens/>
              <w:jc w:val="both"/>
              <w:rPr>
                <w:rFonts w:ascii="Century Gothic" w:hAnsi="Century Gothic"/>
                <w:b w:val="0"/>
                <w:w w:val="90"/>
                <w:sz w:val="20"/>
                <w:szCs w:val="20"/>
              </w:rPr>
            </w:pPr>
            <w:r w:rsidRPr="001C53A4">
              <w:rPr>
                <w:rFonts w:ascii="Century Gothic" w:hAnsi="Century Gothic"/>
                <w:b w:val="0"/>
                <w:w w:val="90"/>
                <w:sz w:val="20"/>
                <w:szCs w:val="20"/>
              </w:rPr>
              <w:t>Modelo de Contrato;</w:t>
            </w:r>
          </w:p>
        </w:tc>
      </w:tr>
      <w:tr w:rsidR="004B6D16" w:rsidRPr="00623124" w14:paraId="06301986" w14:textId="77777777" w:rsidTr="4A78D928">
        <w:tc>
          <w:tcPr>
            <w:tcW w:w="461" w:type="dxa"/>
          </w:tcPr>
          <w:p w14:paraId="60BD5987" w14:textId="29E6867F" w:rsidR="004B6D16" w:rsidRPr="00623124" w:rsidRDefault="004B6D16" w:rsidP="001C53A4">
            <w:pPr>
              <w:widowControl w:val="0"/>
              <w:tabs>
                <w:tab w:val="left" w:pos="284"/>
              </w:tabs>
              <w:spacing w:line="280" w:lineRule="exact"/>
              <w:jc w:val="both"/>
              <w:rPr>
                <w:rFonts w:ascii="Century Gothic" w:hAnsi="Century Gothic"/>
                <w:w w:val="90"/>
                <w:sz w:val="20"/>
                <w:szCs w:val="20"/>
              </w:rPr>
            </w:pPr>
            <w:r>
              <w:rPr>
                <w:rFonts w:ascii="Century Gothic" w:hAnsi="Century Gothic"/>
                <w:w w:val="90"/>
                <w:sz w:val="20"/>
                <w:szCs w:val="20"/>
              </w:rPr>
              <w:t xml:space="preserve">l)       </w:t>
            </w:r>
          </w:p>
        </w:tc>
        <w:tc>
          <w:tcPr>
            <w:tcW w:w="1435" w:type="dxa"/>
          </w:tcPr>
          <w:p w14:paraId="5B208528" w14:textId="58B6C8C8" w:rsidR="004B6D16" w:rsidRPr="00623124" w:rsidRDefault="004B6D16" w:rsidP="4A78D928">
            <w:pPr>
              <w:widowControl w:val="0"/>
              <w:tabs>
                <w:tab w:val="left" w:pos="284"/>
              </w:tabs>
              <w:spacing w:line="280" w:lineRule="exact"/>
              <w:jc w:val="both"/>
              <w:rPr>
                <w:rFonts w:ascii="Century Gothic" w:hAnsi="Century Gothic"/>
                <w:sz w:val="20"/>
                <w:szCs w:val="20"/>
              </w:rPr>
            </w:pPr>
            <w:r>
              <w:rPr>
                <w:rFonts w:ascii="Century Gothic" w:hAnsi="Century Gothic"/>
                <w:w w:val="90"/>
                <w:sz w:val="20"/>
                <w:szCs w:val="20"/>
              </w:rPr>
              <w:t xml:space="preserve">Anexo12 </w:t>
            </w:r>
            <w:r w:rsidR="00102F68">
              <w:rPr>
                <w:rFonts w:ascii="Century Gothic" w:hAnsi="Century Gothic"/>
                <w:w w:val="90"/>
                <w:sz w:val="20"/>
                <w:szCs w:val="20"/>
              </w:rPr>
              <w:t xml:space="preserve"> </w:t>
            </w:r>
            <w:r>
              <w:rPr>
                <w:rFonts w:ascii="Century Gothic" w:hAnsi="Century Gothic"/>
                <w:w w:val="90"/>
                <w:sz w:val="20"/>
                <w:szCs w:val="20"/>
              </w:rPr>
              <w:t xml:space="preserve">-         </w:t>
            </w:r>
          </w:p>
        </w:tc>
        <w:tc>
          <w:tcPr>
            <w:tcW w:w="6891" w:type="dxa"/>
          </w:tcPr>
          <w:p w14:paraId="09A125B4" w14:textId="4DD56504" w:rsidR="004B6D16" w:rsidRPr="001C53A4" w:rsidRDefault="004B6D16" w:rsidP="004B6D16">
            <w:pPr>
              <w:tabs>
                <w:tab w:val="left" w:pos="426"/>
              </w:tabs>
              <w:spacing w:line="360" w:lineRule="auto"/>
              <w:rPr>
                <w:rFonts w:ascii="Century Gothic" w:hAnsi="Century Gothic"/>
                <w:b w:val="0"/>
                <w:w w:val="90"/>
                <w:sz w:val="20"/>
                <w:szCs w:val="20"/>
              </w:rPr>
            </w:pPr>
            <w:r w:rsidRPr="0069470F">
              <w:rPr>
                <w:rStyle w:val="normaltextrun1"/>
                <w:rFonts w:ascii="Century Gothic" w:hAnsi="Century Gothic"/>
                <w:b w:val="0"/>
                <w:sz w:val="20"/>
                <w:szCs w:val="20"/>
              </w:rPr>
              <w:t>Declaração de Microempresa ou Empresa de Pequeno Porte</w:t>
            </w:r>
            <w:r>
              <w:rPr>
                <w:rStyle w:val="normaltextrun1"/>
                <w:rFonts w:ascii="Century Gothic" w:hAnsi="Century Gothic"/>
                <w:sz w:val="20"/>
                <w:szCs w:val="20"/>
              </w:rPr>
              <w:t>;</w:t>
            </w:r>
            <w:r>
              <w:rPr>
                <w:rStyle w:val="eop"/>
                <w:rFonts w:ascii="Century Gothic" w:hAnsi="Century Gothic"/>
                <w:b w:val="0"/>
                <w:bCs w:val="0"/>
                <w:sz w:val="20"/>
                <w:szCs w:val="20"/>
              </w:rPr>
              <w:t> </w:t>
            </w:r>
          </w:p>
        </w:tc>
      </w:tr>
      <w:tr w:rsidR="006E1808" w:rsidRPr="00623124" w14:paraId="1439EBBE" w14:textId="77777777" w:rsidTr="4A78D928">
        <w:tc>
          <w:tcPr>
            <w:tcW w:w="461" w:type="dxa"/>
          </w:tcPr>
          <w:p w14:paraId="04116B4E" w14:textId="404C8A31" w:rsidR="006E1808" w:rsidRDefault="006E1808" w:rsidP="004B6D16">
            <w:pPr>
              <w:widowControl w:val="0"/>
              <w:tabs>
                <w:tab w:val="left" w:pos="284"/>
              </w:tabs>
              <w:spacing w:line="280" w:lineRule="exact"/>
              <w:jc w:val="both"/>
              <w:rPr>
                <w:rFonts w:ascii="Century Gothic" w:hAnsi="Century Gothic"/>
                <w:w w:val="90"/>
                <w:sz w:val="20"/>
                <w:szCs w:val="20"/>
              </w:rPr>
            </w:pPr>
            <w:r>
              <w:rPr>
                <w:rFonts w:ascii="Century Gothic" w:hAnsi="Century Gothic"/>
                <w:w w:val="90"/>
                <w:sz w:val="20"/>
                <w:szCs w:val="20"/>
              </w:rPr>
              <w:t xml:space="preserve">M)   </w:t>
            </w:r>
          </w:p>
        </w:tc>
        <w:tc>
          <w:tcPr>
            <w:tcW w:w="1435" w:type="dxa"/>
          </w:tcPr>
          <w:p w14:paraId="2B4E50D3" w14:textId="3655C688" w:rsidR="006E1808" w:rsidRPr="00623124" w:rsidRDefault="006E1808" w:rsidP="4A78D928">
            <w:pPr>
              <w:widowControl w:val="0"/>
              <w:tabs>
                <w:tab w:val="left" w:pos="284"/>
              </w:tabs>
              <w:spacing w:line="280" w:lineRule="exact"/>
              <w:jc w:val="both"/>
              <w:rPr>
                <w:rFonts w:ascii="Century Gothic" w:hAnsi="Century Gothic"/>
                <w:sz w:val="20"/>
                <w:szCs w:val="20"/>
              </w:rPr>
            </w:pPr>
            <w:r>
              <w:rPr>
                <w:rFonts w:ascii="Century Gothic" w:hAnsi="Century Gothic"/>
                <w:w w:val="90"/>
                <w:sz w:val="20"/>
                <w:szCs w:val="20"/>
              </w:rPr>
              <w:t>Anexo13</w:t>
            </w:r>
            <w:r w:rsidR="00102F68">
              <w:rPr>
                <w:rFonts w:ascii="Century Gothic" w:hAnsi="Century Gothic"/>
                <w:w w:val="90"/>
                <w:sz w:val="20"/>
                <w:szCs w:val="20"/>
              </w:rPr>
              <w:t xml:space="preserve">  </w:t>
            </w:r>
            <w:r>
              <w:rPr>
                <w:rFonts w:ascii="Century Gothic" w:hAnsi="Century Gothic"/>
                <w:w w:val="90"/>
                <w:sz w:val="20"/>
                <w:szCs w:val="20"/>
              </w:rPr>
              <w:t xml:space="preserve">-         </w:t>
            </w:r>
          </w:p>
        </w:tc>
        <w:tc>
          <w:tcPr>
            <w:tcW w:w="6891" w:type="dxa"/>
          </w:tcPr>
          <w:p w14:paraId="767F7F0C" w14:textId="5F5FB36C" w:rsidR="001F32C4" w:rsidRDefault="4A78D928" w:rsidP="00596EDD">
            <w:pPr>
              <w:tabs>
                <w:tab w:val="left" w:pos="426"/>
              </w:tabs>
              <w:spacing w:line="360" w:lineRule="auto"/>
              <w:rPr>
                <w:rStyle w:val="normaltextrun1"/>
                <w:rFonts w:ascii="Century Gothic" w:hAnsi="Century Gothic"/>
                <w:b w:val="0"/>
                <w:bCs w:val="0"/>
                <w:sz w:val="20"/>
                <w:szCs w:val="20"/>
              </w:rPr>
            </w:pPr>
            <w:r w:rsidRPr="4A78D928">
              <w:rPr>
                <w:rStyle w:val="normaltextrun1"/>
                <w:rFonts w:ascii="Century Gothic" w:hAnsi="Century Gothic"/>
                <w:b w:val="0"/>
                <w:bCs w:val="0"/>
                <w:sz w:val="20"/>
                <w:szCs w:val="20"/>
              </w:rPr>
              <w:t>Modelo Proposta Licitante;</w:t>
            </w:r>
          </w:p>
        </w:tc>
      </w:tr>
      <w:tr w:rsidR="00596EDD" w:rsidRPr="00623124" w14:paraId="51BC1D60" w14:textId="77777777" w:rsidTr="4A78D928">
        <w:tc>
          <w:tcPr>
            <w:tcW w:w="461" w:type="dxa"/>
          </w:tcPr>
          <w:p w14:paraId="6AD66A3E" w14:textId="387D504E" w:rsidR="00596EDD" w:rsidRDefault="00596EDD" w:rsidP="00596EDD">
            <w:pPr>
              <w:widowControl w:val="0"/>
              <w:tabs>
                <w:tab w:val="left" w:pos="284"/>
              </w:tabs>
              <w:spacing w:line="280" w:lineRule="exact"/>
              <w:jc w:val="both"/>
              <w:rPr>
                <w:rFonts w:ascii="Century Gothic" w:hAnsi="Century Gothic"/>
                <w:w w:val="90"/>
                <w:sz w:val="20"/>
                <w:szCs w:val="20"/>
              </w:rPr>
            </w:pPr>
            <w:r>
              <w:rPr>
                <w:rFonts w:ascii="Century Gothic" w:hAnsi="Century Gothic"/>
                <w:w w:val="90"/>
                <w:sz w:val="20"/>
                <w:szCs w:val="20"/>
              </w:rPr>
              <w:t>N</w:t>
            </w:r>
            <w:r w:rsidRPr="00623124">
              <w:rPr>
                <w:rFonts w:ascii="Century Gothic" w:hAnsi="Century Gothic"/>
                <w:w w:val="90"/>
                <w:sz w:val="20"/>
                <w:szCs w:val="20"/>
              </w:rPr>
              <w:t>)</w:t>
            </w:r>
          </w:p>
        </w:tc>
        <w:tc>
          <w:tcPr>
            <w:tcW w:w="1435" w:type="dxa"/>
          </w:tcPr>
          <w:p w14:paraId="3A7E8BA4" w14:textId="77777777" w:rsidR="00596EDD" w:rsidRDefault="00596EDD" w:rsidP="00596EDD">
            <w:pPr>
              <w:widowControl w:val="0"/>
              <w:tabs>
                <w:tab w:val="left" w:pos="284"/>
              </w:tabs>
              <w:spacing w:line="280" w:lineRule="exact"/>
              <w:jc w:val="both"/>
              <w:rPr>
                <w:rFonts w:ascii="Century Gothic" w:hAnsi="Century Gothic"/>
                <w:sz w:val="20"/>
                <w:szCs w:val="20"/>
              </w:rPr>
            </w:pPr>
            <w:r w:rsidRPr="00623124">
              <w:rPr>
                <w:rFonts w:ascii="Century Gothic" w:hAnsi="Century Gothic"/>
                <w:w w:val="90"/>
                <w:sz w:val="20"/>
                <w:szCs w:val="20"/>
              </w:rPr>
              <w:t>Anexo 1</w:t>
            </w:r>
            <w:r>
              <w:rPr>
                <w:rFonts w:ascii="Century Gothic" w:hAnsi="Century Gothic"/>
                <w:w w:val="90"/>
                <w:sz w:val="20"/>
                <w:szCs w:val="20"/>
              </w:rPr>
              <w:t xml:space="preserve">4 </w:t>
            </w:r>
            <w:r w:rsidRPr="00623124">
              <w:rPr>
                <w:rFonts w:ascii="Century Gothic" w:hAnsi="Century Gothic"/>
                <w:w w:val="90"/>
                <w:sz w:val="20"/>
                <w:szCs w:val="20"/>
              </w:rPr>
              <w:t>-</w:t>
            </w:r>
          </w:p>
          <w:p w14:paraId="3EB6C994" w14:textId="2DFD30D2" w:rsidR="00596EDD" w:rsidRDefault="00596EDD" w:rsidP="00D034BD">
            <w:pPr>
              <w:widowControl w:val="0"/>
              <w:tabs>
                <w:tab w:val="left" w:pos="284"/>
              </w:tabs>
              <w:jc w:val="both"/>
              <w:rPr>
                <w:rFonts w:ascii="Century Gothic" w:hAnsi="Century Gothic"/>
                <w:w w:val="90"/>
                <w:sz w:val="20"/>
                <w:szCs w:val="20"/>
              </w:rPr>
            </w:pPr>
            <w:r>
              <w:rPr>
                <w:rFonts w:ascii="Century Gothic" w:hAnsi="Century Gothic"/>
                <w:w w:val="90"/>
                <w:sz w:val="20"/>
                <w:szCs w:val="20"/>
              </w:rPr>
              <w:t xml:space="preserve">       </w:t>
            </w:r>
          </w:p>
        </w:tc>
        <w:tc>
          <w:tcPr>
            <w:tcW w:w="6891" w:type="dxa"/>
          </w:tcPr>
          <w:p w14:paraId="056012C1" w14:textId="1245946C" w:rsidR="00596EDD" w:rsidRPr="4A78D928" w:rsidRDefault="00596EDD" w:rsidP="00596EDD">
            <w:pPr>
              <w:tabs>
                <w:tab w:val="left" w:pos="426"/>
              </w:tabs>
              <w:rPr>
                <w:rStyle w:val="normaltextrun1"/>
                <w:rFonts w:ascii="Century Gothic" w:hAnsi="Century Gothic"/>
                <w:b w:val="0"/>
                <w:bCs w:val="0"/>
                <w:sz w:val="20"/>
                <w:szCs w:val="20"/>
              </w:rPr>
            </w:pPr>
            <w:r>
              <w:rPr>
                <w:rStyle w:val="normaltextrun1"/>
                <w:rFonts w:ascii="Century Gothic" w:hAnsi="Century Gothic"/>
                <w:b w:val="0"/>
                <w:sz w:val="20"/>
                <w:szCs w:val="20"/>
              </w:rPr>
              <w:t>Recibo de Retirada de Edital pela internet</w:t>
            </w:r>
            <w:r>
              <w:rPr>
                <w:rStyle w:val="normaltextrun1"/>
                <w:rFonts w:ascii="Century Gothic" w:hAnsi="Century Gothic"/>
                <w:sz w:val="20"/>
                <w:szCs w:val="20"/>
              </w:rPr>
              <w:t>;</w:t>
            </w:r>
            <w:r>
              <w:rPr>
                <w:rStyle w:val="eop"/>
                <w:rFonts w:ascii="Century Gothic" w:hAnsi="Century Gothic"/>
                <w:b w:val="0"/>
                <w:bCs w:val="0"/>
                <w:sz w:val="20"/>
                <w:szCs w:val="20"/>
              </w:rPr>
              <w:t> </w:t>
            </w:r>
          </w:p>
        </w:tc>
      </w:tr>
      <w:tr w:rsidR="00C146B8" w:rsidRPr="00623124" w14:paraId="584F28CF" w14:textId="77777777" w:rsidTr="4A78D928">
        <w:tc>
          <w:tcPr>
            <w:tcW w:w="461" w:type="dxa"/>
          </w:tcPr>
          <w:p w14:paraId="251385D5" w14:textId="273F7689" w:rsidR="00C146B8" w:rsidRPr="00623124" w:rsidRDefault="00596EDD" w:rsidP="00596EDD">
            <w:pPr>
              <w:widowControl w:val="0"/>
              <w:tabs>
                <w:tab w:val="left" w:pos="284"/>
              </w:tabs>
              <w:spacing w:line="280" w:lineRule="exact"/>
              <w:jc w:val="both"/>
              <w:rPr>
                <w:rFonts w:ascii="Century Gothic" w:hAnsi="Century Gothic"/>
                <w:w w:val="90"/>
                <w:sz w:val="20"/>
                <w:szCs w:val="20"/>
              </w:rPr>
            </w:pPr>
            <w:r>
              <w:rPr>
                <w:rFonts w:ascii="Century Gothic" w:hAnsi="Century Gothic"/>
                <w:w w:val="90"/>
                <w:sz w:val="20"/>
                <w:szCs w:val="20"/>
              </w:rPr>
              <w:t>O</w:t>
            </w:r>
            <w:r w:rsidR="00C146B8" w:rsidRPr="00623124">
              <w:rPr>
                <w:rFonts w:ascii="Century Gothic" w:hAnsi="Century Gothic"/>
                <w:w w:val="90"/>
                <w:sz w:val="20"/>
                <w:szCs w:val="20"/>
              </w:rPr>
              <w:t>)</w:t>
            </w:r>
          </w:p>
        </w:tc>
        <w:tc>
          <w:tcPr>
            <w:tcW w:w="1435" w:type="dxa"/>
          </w:tcPr>
          <w:p w14:paraId="6025C245" w14:textId="62E7BA1D" w:rsidR="00C146B8" w:rsidRDefault="00C146B8" w:rsidP="4A78D928">
            <w:pPr>
              <w:widowControl w:val="0"/>
              <w:tabs>
                <w:tab w:val="left" w:pos="284"/>
              </w:tabs>
              <w:spacing w:line="280" w:lineRule="exact"/>
              <w:jc w:val="both"/>
              <w:rPr>
                <w:rFonts w:ascii="Century Gothic" w:hAnsi="Century Gothic"/>
                <w:sz w:val="20"/>
                <w:szCs w:val="20"/>
              </w:rPr>
            </w:pPr>
            <w:r w:rsidRPr="00623124">
              <w:rPr>
                <w:rFonts w:ascii="Century Gothic" w:hAnsi="Century Gothic"/>
                <w:w w:val="90"/>
                <w:sz w:val="20"/>
                <w:szCs w:val="20"/>
              </w:rPr>
              <w:t>Anexo 1</w:t>
            </w:r>
            <w:r w:rsidR="00596EDD">
              <w:rPr>
                <w:rFonts w:ascii="Century Gothic" w:hAnsi="Century Gothic"/>
                <w:w w:val="90"/>
                <w:sz w:val="20"/>
                <w:szCs w:val="20"/>
              </w:rPr>
              <w:t>5</w:t>
            </w:r>
            <w:r w:rsidR="006E1808">
              <w:rPr>
                <w:rFonts w:ascii="Century Gothic" w:hAnsi="Century Gothic"/>
                <w:w w:val="90"/>
                <w:sz w:val="20"/>
                <w:szCs w:val="20"/>
              </w:rPr>
              <w:t xml:space="preserve"> </w:t>
            </w:r>
            <w:r w:rsidRPr="00623124">
              <w:rPr>
                <w:rFonts w:ascii="Century Gothic" w:hAnsi="Century Gothic"/>
                <w:w w:val="90"/>
                <w:sz w:val="20"/>
                <w:szCs w:val="20"/>
              </w:rPr>
              <w:t>-</w:t>
            </w:r>
          </w:p>
          <w:p w14:paraId="16CD4C53" w14:textId="312821B4" w:rsidR="00AD343C" w:rsidRDefault="00AD343C" w:rsidP="00C146B8">
            <w:pPr>
              <w:widowControl w:val="0"/>
              <w:tabs>
                <w:tab w:val="left" w:pos="284"/>
              </w:tabs>
              <w:spacing w:line="280" w:lineRule="exact"/>
              <w:jc w:val="both"/>
              <w:rPr>
                <w:rFonts w:ascii="Century Gothic" w:hAnsi="Century Gothic"/>
                <w:w w:val="90"/>
                <w:sz w:val="20"/>
                <w:szCs w:val="20"/>
              </w:rPr>
            </w:pPr>
            <w:r>
              <w:rPr>
                <w:rFonts w:ascii="Century Gothic" w:hAnsi="Century Gothic"/>
                <w:w w:val="90"/>
                <w:sz w:val="20"/>
                <w:szCs w:val="20"/>
              </w:rPr>
              <w:t xml:space="preserve">         </w:t>
            </w:r>
          </w:p>
          <w:p w14:paraId="57E3D967" w14:textId="77DFCF6F" w:rsidR="00AD343C" w:rsidRPr="00623124" w:rsidRDefault="00AD343C" w:rsidP="00C146B8">
            <w:pPr>
              <w:widowControl w:val="0"/>
              <w:tabs>
                <w:tab w:val="left" w:pos="284"/>
              </w:tabs>
              <w:spacing w:line="280" w:lineRule="exact"/>
              <w:jc w:val="both"/>
              <w:rPr>
                <w:rFonts w:ascii="Century Gothic" w:hAnsi="Century Gothic"/>
                <w:w w:val="90"/>
                <w:sz w:val="20"/>
                <w:szCs w:val="20"/>
              </w:rPr>
            </w:pPr>
          </w:p>
        </w:tc>
        <w:tc>
          <w:tcPr>
            <w:tcW w:w="6891" w:type="dxa"/>
          </w:tcPr>
          <w:p w14:paraId="0A927730" w14:textId="5B561032" w:rsidR="00C146B8" w:rsidRPr="001C53A4" w:rsidRDefault="00596EDD" w:rsidP="00596EDD">
            <w:pPr>
              <w:tabs>
                <w:tab w:val="left" w:pos="426"/>
              </w:tabs>
              <w:spacing w:line="360" w:lineRule="auto"/>
              <w:rPr>
                <w:rFonts w:ascii="Century Gothic" w:hAnsi="Century Gothic"/>
                <w:b w:val="0"/>
                <w:w w:val="90"/>
                <w:sz w:val="20"/>
                <w:szCs w:val="20"/>
              </w:rPr>
            </w:pPr>
            <w:r>
              <w:rPr>
                <w:rStyle w:val="normaltextrun1"/>
                <w:rFonts w:ascii="Century Gothic" w:hAnsi="Century Gothic"/>
                <w:b w:val="0"/>
                <w:sz w:val="20"/>
                <w:szCs w:val="20"/>
              </w:rPr>
              <w:t>Declaração de Parentesco</w:t>
            </w:r>
            <w:r w:rsidR="0069470F">
              <w:rPr>
                <w:rStyle w:val="eop"/>
                <w:rFonts w:ascii="Century Gothic" w:hAnsi="Century Gothic"/>
                <w:b w:val="0"/>
                <w:bCs w:val="0"/>
                <w:sz w:val="20"/>
                <w:szCs w:val="20"/>
              </w:rPr>
              <w:t> </w:t>
            </w:r>
          </w:p>
        </w:tc>
      </w:tr>
      <w:tr w:rsidR="003772E6" w:rsidRPr="00623124" w14:paraId="32B720C5" w14:textId="77777777" w:rsidTr="4A78D928">
        <w:tc>
          <w:tcPr>
            <w:tcW w:w="461" w:type="dxa"/>
          </w:tcPr>
          <w:p w14:paraId="5AF48518" w14:textId="77777777" w:rsidR="003772E6" w:rsidRDefault="003772E6" w:rsidP="00596EDD">
            <w:pPr>
              <w:widowControl w:val="0"/>
              <w:tabs>
                <w:tab w:val="left" w:pos="284"/>
              </w:tabs>
              <w:spacing w:line="280" w:lineRule="exact"/>
              <w:jc w:val="both"/>
              <w:rPr>
                <w:rFonts w:ascii="Century Gothic" w:hAnsi="Century Gothic"/>
                <w:w w:val="90"/>
                <w:sz w:val="20"/>
                <w:szCs w:val="20"/>
              </w:rPr>
            </w:pPr>
          </w:p>
        </w:tc>
        <w:tc>
          <w:tcPr>
            <w:tcW w:w="1435" w:type="dxa"/>
          </w:tcPr>
          <w:p w14:paraId="71A2BE63" w14:textId="77777777" w:rsidR="003772E6" w:rsidRPr="00623124" w:rsidRDefault="003772E6" w:rsidP="4A78D928">
            <w:pPr>
              <w:widowControl w:val="0"/>
              <w:tabs>
                <w:tab w:val="left" w:pos="284"/>
              </w:tabs>
              <w:spacing w:line="280" w:lineRule="exact"/>
              <w:jc w:val="both"/>
              <w:rPr>
                <w:rFonts w:ascii="Century Gothic" w:hAnsi="Century Gothic"/>
                <w:w w:val="90"/>
                <w:sz w:val="20"/>
                <w:szCs w:val="20"/>
              </w:rPr>
            </w:pPr>
          </w:p>
        </w:tc>
        <w:tc>
          <w:tcPr>
            <w:tcW w:w="6891" w:type="dxa"/>
          </w:tcPr>
          <w:p w14:paraId="0B6EBF8C" w14:textId="77777777" w:rsidR="003772E6" w:rsidRDefault="003772E6" w:rsidP="00596EDD">
            <w:pPr>
              <w:tabs>
                <w:tab w:val="left" w:pos="426"/>
              </w:tabs>
              <w:spacing w:line="360" w:lineRule="auto"/>
              <w:rPr>
                <w:rStyle w:val="normaltextrun1"/>
                <w:rFonts w:ascii="Century Gothic" w:hAnsi="Century Gothic"/>
                <w:b w:val="0"/>
                <w:sz w:val="20"/>
                <w:szCs w:val="20"/>
              </w:rPr>
            </w:pPr>
          </w:p>
        </w:tc>
      </w:tr>
      <w:tr w:rsidR="00231A90" w:rsidRPr="00623124" w14:paraId="10BC7440" w14:textId="77777777" w:rsidTr="4A78D928">
        <w:tc>
          <w:tcPr>
            <w:tcW w:w="461" w:type="dxa"/>
          </w:tcPr>
          <w:p w14:paraId="53C99D78" w14:textId="30F36AB3" w:rsidR="00231A90" w:rsidRDefault="00231A90" w:rsidP="00231A90">
            <w:pPr>
              <w:widowControl w:val="0"/>
              <w:tabs>
                <w:tab w:val="left" w:pos="284"/>
              </w:tabs>
              <w:spacing w:line="280" w:lineRule="exact"/>
              <w:jc w:val="both"/>
              <w:rPr>
                <w:rFonts w:ascii="Century Gothic" w:hAnsi="Century Gothic"/>
                <w:w w:val="90"/>
                <w:sz w:val="20"/>
                <w:szCs w:val="20"/>
              </w:rPr>
            </w:pPr>
          </w:p>
        </w:tc>
        <w:tc>
          <w:tcPr>
            <w:tcW w:w="1435" w:type="dxa"/>
          </w:tcPr>
          <w:p w14:paraId="78AAEF83" w14:textId="77777777" w:rsidR="00231A90" w:rsidRPr="00623124" w:rsidRDefault="00231A90" w:rsidP="00231A90">
            <w:pPr>
              <w:widowControl w:val="0"/>
              <w:tabs>
                <w:tab w:val="left" w:pos="284"/>
              </w:tabs>
              <w:spacing w:line="280" w:lineRule="exact"/>
              <w:jc w:val="both"/>
              <w:rPr>
                <w:rFonts w:ascii="Century Gothic" w:hAnsi="Century Gothic"/>
                <w:w w:val="90"/>
                <w:sz w:val="20"/>
                <w:szCs w:val="20"/>
              </w:rPr>
            </w:pPr>
          </w:p>
        </w:tc>
        <w:tc>
          <w:tcPr>
            <w:tcW w:w="6891" w:type="dxa"/>
          </w:tcPr>
          <w:p w14:paraId="50B37C82" w14:textId="77777777" w:rsidR="00231A90" w:rsidRDefault="00231A90" w:rsidP="00231A90">
            <w:pPr>
              <w:tabs>
                <w:tab w:val="left" w:pos="426"/>
              </w:tabs>
              <w:spacing w:line="360" w:lineRule="auto"/>
              <w:rPr>
                <w:rStyle w:val="normaltextrun1"/>
                <w:rFonts w:ascii="Century Gothic" w:hAnsi="Century Gothic"/>
                <w:b w:val="0"/>
                <w:sz w:val="20"/>
                <w:szCs w:val="20"/>
              </w:rPr>
            </w:pPr>
          </w:p>
        </w:tc>
      </w:tr>
      <w:tr w:rsidR="00231A90" w:rsidRPr="00623124" w14:paraId="23E9E39E" w14:textId="77777777" w:rsidTr="4A78D928">
        <w:tc>
          <w:tcPr>
            <w:tcW w:w="461" w:type="dxa"/>
          </w:tcPr>
          <w:p w14:paraId="5C5A733E" w14:textId="77777777" w:rsidR="00231A90" w:rsidRDefault="00231A90" w:rsidP="006E1808">
            <w:pPr>
              <w:widowControl w:val="0"/>
              <w:tabs>
                <w:tab w:val="left" w:pos="284"/>
              </w:tabs>
              <w:spacing w:line="280" w:lineRule="exact"/>
              <w:jc w:val="both"/>
              <w:rPr>
                <w:rFonts w:ascii="Century Gothic" w:hAnsi="Century Gothic"/>
                <w:w w:val="90"/>
                <w:sz w:val="20"/>
                <w:szCs w:val="20"/>
              </w:rPr>
            </w:pPr>
          </w:p>
        </w:tc>
        <w:tc>
          <w:tcPr>
            <w:tcW w:w="1435" w:type="dxa"/>
          </w:tcPr>
          <w:p w14:paraId="1503F269" w14:textId="77777777" w:rsidR="00231A90" w:rsidRPr="00623124" w:rsidRDefault="00231A90" w:rsidP="4A78D928">
            <w:pPr>
              <w:widowControl w:val="0"/>
              <w:tabs>
                <w:tab w:val="left" w:pos="284"/>
              </w:tabs>
              <w:spacing w:line="280" w:lineRule="exact"/>
              <w:jc w:val="both"/>
              <w:rPr>
                <w:rFonts w:ascii="Century Gothic" w:hAnsi="Century Gothic"/>
                <w:w w:val="90"/>
                <w:sz w:val="20"/>
                <w:szCs w:val="20"/>
              </w:rPr>
            </w:pPr>
          </w:p>
        </w:tc>
        <w:tc>
          <w:tcPr>
            <w:tcW w:w="6891" w:type="dxa"/>
          </w:tcPr>
          <w:p w14:paraId="5377544D" w14:textId="77777777" w:rsidR="00231A90" w:rsidRDefault="00231A90" w:rsidP="00C146B8">
            <w:pPr>
              <w:tabs>
                <w:tab w:val="left" w:pos="426"/>
              </w:tabs>
              <w:spacing w:line="360" w:lineRule="auto"/>
              <w:rPr>
                <w:rStyle w:val="normaltextrun1"/>
                <w:rFonts w:ascii="Century Gothic" w:hAnsi="Century Gothic"/>
                <w:b w:val="0"/>
                <w:sz w:val="20"/>
                <w:szCs w:val="20"/>
              </w:rPr>
            </w:pPr>
          </w:p>
        </w:tc>
      </w:tr>
      <w:tr w:rsidR="003772E6" w:rsidRPr="00623124" w14:paraId="65972AD4" w14:textId="77777777" w:rsidTr="4A78D928">
        <w:tc>
          <w:tcPr>
            <w:tcW w:w="461" w:type="dxa"/>
          </w:tcPr>
          <w:p w14:paraId="52ABEF5F" w14:textId="77777777" w:rsidR="003772E6" w:rsidRDefault="003772E6" w:rsidP="006E1808">
            <w:pPr>
              <w:widowControl w:val="0"/>
              <w:tabs>
                <w:tab w:val="left" w:pos="284"/>
              </w:tabs>
              <w:spacing w:line="280" w:lineRule="exact"/>
              <w:jc w:val="both"/>
              <w:rPr>
                <w:rFonts w:ascii="Century Gothic" w:hAnsi="Century Gothic"/>
                <w:w w:val="90"/>
                <w:sz w:val="20"/>
                <w:szCs w:val="20"/>
              </w:rPr>
            </w:pPr>
          </w:p>
        </w:tc>
        <w:tc>
          <w:tcPr>
            <w:tcW w:w="1435" w:type="dxa"/>
          </w:tcPr>
          <w:p w14:paraId="290AFF15" w14:textId="77777777" w:rsidR="003772E6" w:rsidRPr="00623124" w:rsidRDefault="003772E6" w:rsidP="4A78D928">
            <w:pPr>
              <w:widowControl w:val="0"/>
              <w:tabs>
                <w:tab w:val="left" w:pos="284"/>
              </w:tabs>
              <w:spacing w:line="280" w:lineRule="exact"/>
              <w:jc w:val="both"/>
              <w:rPr>
                <w:rFonts w:ascii="Century Gothic" w:hAnsi="Century Gothic"/>
                <w:w w:val="90"/>
                <w:sz w:val="20"/>
                <w:szCs w:val="20"/>
              </w:rPr>
            </w:pPr>
          </w:p>
        </w:tc>
        <w:tc>
          <w:tcPr>
            <w:tcW w:w="6891" w:type="dxa"/>
          </w:tcPr>
          <w:p w14:paraId="25E88DDD" w14:textId="77777777" w:rsidR="003772E6" w:rsidRDefault="003772E6" w:rsidP="00C146B8">
            <w:pPr>
              <w:tabs>
                <w:tab w:val="left" w:pos="426"/>
              </w:tabs>
              <w:spacing w:line="360" w:lineRule="auto"/>
              <w:rPr>
                <w:rStyle w:val="normaltextrun1"/>
                <w:rFonts w:ascii="Century Gothic" w:hAnsi="Century Gothic"/>
                <w:b w:val="0"/>
                <w:sz w:val="20"/>
                <w:szCs w:val="20"/>
              </w:rPr>
            </w:pPr>
          </w:p>
        </w:tc>
      </w:tr>
      <w:tr w:rsidR="00C146B8" w:rsidRPr="00623124" w14:paraId="35F8986F" w14:textId="77777777" w:rsidTr="4A78D928">
        <w:tc>
          <w:tcPr>
            <w:tcW w:w="461" w:type="dxa"/>
          </w:tcPr>
          <w:p w14:paraId="413BECDD" w14:textId="001091CF" w:rsidR="00C146B8" w:rsidRPr="00623124" w:rsidRDefault="00C146B8" w:rsidP="00C146B8">
            <w:pPr>
              <w:widowControl w:val="0"/>
              <w:tabs>
                <w:tab w:val="left" w:pos="284"/>
              </w:tabs>
              <w:spacing w:line="280" w:lineRule="exact"/>
              <w:jc w:val="both"/>
              <w:rPr>
                <w:rFonts w:ascii="Century Gothic" w:hAnsi="Century Gothic"/>
                <w:w w:val="90"/>
                <w:sz w:val="20"/>
                <w:szCs w:val="20"/>
              </w:rPr>
            </w:pPr>
          </w:p>
        </w:tc>
        <w:tc>
          <w:tcPr>
            <w:tcW w:w="1435" w:type="dxa"/>
          </w:tcPr>
          <w:p w14:paraId="79472BB9" w14:textId="0C6E571C" w:rsidR="00C146B8" w:rsidRPr="00623124" w:rsidRDefault="00C146B8" w:rsidP="00C146B8">
            <w:pPr>
              <w:widowControl w:val="0"/>
              <w:tabs>
                <w:tab w:val="left" w:pos="284"/>
              </w:tabs>
              <w:spacing w:line="280" w:lineRule="exact"/>
              <w:jc w:val="both"/>
              <w:rPr>
                <w:rFonts w:ascii="Century Gothic" w:hAnsi="Century Gothic"/>
                <w:w w:val="90"/>
                <w:sz w:val="20"/>
                <w:szCs w:val="20"/>
              </w:rPr>
            </w:pPr>
          </w:p>
        </w:tc>
        <w:tc>
          <w:tcPr>
            <w:tcW w:w="6891" w:type="dxa"/>
          </w:tcPr>
          <w:p w14:paraId="7D4D4E88" w14:textId="3D94B19B" w:rsidR="00C146B8" w:rsidRPr="00623124" w:rsidRDefault="00C146B8" w:rsidP="00C146B8">
            <w:pPr>
              <w:suppressAutoHyphens/>
              <w:jc w:val="both"/>
              <w:rPr>
                <w:rFonts w:ascii="Century Gothic" w:hAnsi="Century Gothic"/>
                <w:b w:val="0"/>
                <w:w w:val="90"/>
                <w:sz w:val="20"/>
                <w:szCs w:val="20"/>
              </w:rPr>
            </w:pPr>
          </w:p>
        </w:tc>
      </w:tr>
      <w:tr w:rsidR="00C146B8" w:rsidRPr="00623124" w14:paraId="4830FB28" w14:textId="77777777" w:rsidTr="4A78D928">
        <w:tc>
          <w:tcPr>
            <w:tcW w:w="461" w:type="dxa"/>
          </w:tcPr>
          <w:p w14:paraId="43E90288" w14:textId="5B139C73" w:rsidR="00C146B8" w:rsidRPr="00623124" w:rsidRDefault="00C146B8" w:rsidP="00C146B8">
            <w:pPr>
              <w:widowControl w:val="0"/>
              <w:tabs>
                <w:tab w:val="left" w:pos="284"/>
              </w:tabs>
              <w:spacing w:line="280" w:lineRule="exact"/>
              <w:jc w:val="both"/>
              <w:rPr>
                <w:rFonts w:ascii="Century Gothic" w:hAnsi="Century Gothic"/>
                <w:w w:val="90"/>
                <w:sz w:val="20"/>
                <w:szCs w:val="20"/>
              </w:rPr>
            </w:pPr>
          </w:p>
        </w:tc>
        <w:tc>
          <w:tcPr>
            <w:tcW w:w="1435" w:type="dxa"/>
          </w:tcPr>
          <w:p w14:paraId="53B86383" w14:textId="08AFCB36" w:rsidR="00C146B8" w:rsidRPr="00623124" w:rsidRDefault="00C146B8" w:rsidP="00C146B8">
            <w:pPr>
              <w:widowControl w:val="0"/>
              <w:tabs>
                <w:tab w:val="left" w:pos="284"/>
              </w:tabs>
              <w:spacing w:line="280" w:lineRule="exact"/>
              <w:jc w:val="both"/>
              <w:rPr>
                <w:rFonts w:ascii="Century Gothic" w:hAnsi="Century Gothic"/>
                <w:w w:val="90"/>
                <w:sz w:val="20"/>
                <w:szCs w:val="20"/>
              </w:rPr>
            </w:pPr>
          </w:p>
        </w:tc>
        <w:tc>
          <w:tcPr>
            <w:tcW w:w="6891" w:type="dxa"/>
          </w:tcPr>
          <w:p w14:paraId="23BB41C5" w14:textId="54EC4F6C" w:rsidR="00C146B8" w:rsidRPr="00623124" w:rsidRDefault="00C146B8" w:rsidP="00C146B8">
            <w:pPr>
              <w:tabs>
                <w:tab w:val="left" w:pos="482"/>
              </w:tabs>
              <w:suppressAutoHyphens/>
              <w:jc w:val="both"/>
              <w:rPr>
                <w:rFonts w:ascii="Century Gothic" w:hAnsi="Century Gothic"/>
                <w:b w:val="0"/>
                <w:w w:val="90"/>
                <w:sz w:val="20"/>
                <w:szCs w:val="20"/>
              </w:rPr>
            </w:pPr>
          </w:p>
        </w:tc>
      </w:tr>
      <w:tr w:rsidR="00C146B8" w:rsidRPr="00623124" w14:paraId="4CC2E751" w14:textId="77777777" w:rsidTr="4A78D928">
        <w:tc>
          <w:tcPr>
            <w:tcW w:w="461" w:type="dxa"/>
          </w:tcPr>
          <w:p w14:paraId="1220441E" w14:textId="7B426FBE" w:rsidR="00C146B8" w:rsidRPr="00623124" w:rsidRDefault="00C146B8" w:rsidP="00C146B8">
            <w:pPr>
              <w:widowControl w:val="0"/>
              <w:tabs>
                <w:tab w:val="left" w:pos="284"/>
              </w:tabs>
              <w:spacing w:line="280" w:lineRule="exact"/>
              <w:jc w:val="both"/>
              <w:rPr>
                <w:rFonts w:ascii="Century Gothic" w:hAnsi="Century Gothic"/>
                <w:w w:val="90"/>
                <w:sz w:val="20"/>
                <w:szCs w:val="20"/>
              </w:rPr>
            </w:pPr>
          </w:p>
        </w:tc>
        <w:tc>
          <w:tcPr>
            <w:tcW w:w="1435" w:type="dxa"/>
          </w:tcPr>
          <w:p w14:paraId="44A09007" w14:textId="4E6B08EE" w:rsidR="00C146B8" w:rsidRPr="00623124" w:rsidRDefault="00C146B8" w:rsidP="00C146B8">
            <w:pPr>
              <w:widowControl w:val="0"/>
              <w:tabs>
                <w:tab w:val="left" w:pos="284"/>
              </w:tabs>
              <w:spacing w:line="280" w:lineRule="exact"/>
              <w:jc w:val="both"/>
              <w:rPr>
                <w:rFonts w:ascii="Century Gothic" w:hAnsi="Century Gothic"/>
                <w:w w:val="90"/>
                <w:sz w:val="20"/>
                <w:szCs w:val="20"/>
              </w:rPr>
            </w:pPr>
          </w:p>
        </w:tc>
        <w:tc>
          <w:tcPr>
            <w:tcW w:w="6891" w:type="dxa"/>
          </w:tcPr>
          <w:p w14:paraId="48849865" w14:textId="1A65CCB5" w:rsidR="00C146B8" w:rsidRPr="00623124" w:rsidRDefault="00C146B8" w:rsidP="00C146B8">
            <w:pPr>
              <w:tabs>
                <w:tab w:val="left" w:pos="482"/>
              </w:tabs>
              <w:suppressAutoHyphens/>
              <w:jc w:val="both"/>
              <w:rPr>
                <w:rFonts w:ascii="Century Gothic" w:hAnsi="Century Gothic"/>
                <w:b w:val="0"/>
                <w:w w:val="90"/>
                <w:sz w:val="20"/>
                <w:szCs w:val="20"/>
              </w:rPr>
            </w:pPr>
          </w:p>
        </w:tc>
      </w:tr>
      <w:tr w:rsidR="00C146B8" w:rsidRPr="00623124" w14:paraId="520EC6EB" w14:textId="77777777" w:rsidTr="4A78D928">
        <w:tc>
          <w:tcPr>
            <w:tcW w:w="461" w:type="dxa"/>
          </w:tcPr>
          <w:p w14:paraId="32F4ABB2" w14:textId="33C5697F" w:rsidR="00C146B8" w:rsidRPr="00623124" w:rsidRDefault="00C146B8" w:rsidP="00C146B8">
            <w:pPr>
              <w:widowControl w:val="0"/>
              <w:tabs>
                <w:tab w:val="left" w:pos="284"/>
              </w:tabs>
              <w:spacing w:line="280" w:lineRule="exact"/>
              <w:jc w:val="both"/>
              <w:rPr>
                <w:rFonts w:ascii="Century Gothic" w:hAnsi="Century Gothic"/>
                <w:w w:val="90"/>
                <w:sz w:val="20"/>
                <w:szCs w:val="20"/>
              </w:rPr>
            </w:pPr>
          </w:p>
        </w:tc>
        <w:tc>
          <w:tcPr>
            <w:tcW w:w="1435" w:type="dxa"/>
          </w:tcPr>
          <w:p w14:paraId="03019E9E" w14:textId="374D83C8" w:rsidR="00C146B8" w:rsidRPr="00623124" w:rsidRDefault="00C146B8" w:rsidP="00C146B8">
            <w:pPr>
              <w:widowControl w:val="0"/>
              <w:tabs>
                <w:tab w:val="left" w:pos="284"/>
              </w:tabs>
              <w:spacing w:line="280" w:lineRule="exact"/>
              <w:jc w:val="both"/>
              <w:rPr>
                <w:rFonts w:ascii="Century Gothic" w:hAnsi="Century Gothic"/>
                <w:w w:val="90"/>
                <w:sz w:val="20"/>
                <w:szCs w:val="20"/>
              </w:rPr>
            </w:pPr>
          </w:p>
        </w:tc>
        <w:tc>
          <w:tcPr>
            <w:tcW w:w="6891" w:type="dxa"/>
          </w:tcPr>
          <w:p w14:paraId="253EF72D" w14:textId="55444665" w:rsidR="00C146B8" w:rsidRPr="00623124" w:rsidRDefault="00C146B8" w:rsidP="00C146B8">
            <w:pPr>
              <w:suppressAutoHyphens/>
              <w:jc w:val="both"/>
              <w:rPr>
                <w:rFonts w:ascii="Century Gothic" w:hAnsi="Century Gothic"/>
                <w:b w:val="0"/>
                <w:w w:val="90"/>
                <w:sz w:val="20"/>
                <w:szCs w:val="20"/>
              </w:rPr>
            </w:pPr>
          </w:p>
        </w:tc>
      </w:tr>
    </w:tbl>
    <w:p w14:paraId="0C136CF1" w14:textId="77777777" w:rsidR="00441627" w:rsidRPr="00623124" w:rsidRDefault="00441627" w:rsidP="00DC0490">
      <w:pPr>
        <w:tabs>
          <w:tab w:val="left" w:pos="0"/>
        </w:tabs>
        <w:suppressAutoHyphens/>
        <w:jc w:val="both"/>
        <w:rPr>
          <w:rFonts w:ascii="Century Gothic" w:hAnsi="Century Gothic"/>
          <w:b w:val="0"/>
          <w:w w:val="90"/>
          <w:sz w:val="20"/>
          <w:szCs w:val="20"/>
        </w:rPr>
      </w:pPr>
    </w:p>
    <w:p w14:paraId="0A392C6A" w14:textId="759AB08A" w:rsidR="006D2E7E" w:rsidRPr="00623124" w:rsidRDefault="006D2E7E" w:rsidP="006D2E7E">
      <w:pPr>
        <w:pStyle w:val="Corpodetexto"/>
        <w:suppressAutoHyphens/>
        <w:rPr>
          <w:rFonts w:ascii="Century Gothic" w:hAnsi="Century Gothic" w:cs="Arial"/>
          <w:w w:val="90"/>
          <w:sz w:val="20"/>
        </w:rPr>
      </w:pPr>
      <w:r w:rsidRPr="00623124">
        <w:rPr>
          <w:rFonts w:ascii="Century Gothic" w:hAnsi="Century Gothic" w:cs="Arial"/>
          <w:w w:val="90"/>
          <w:sz w:val="20"/>
        </w:rPr>
        <w:t>1</w:t>
      </w:r>
      <w:r w:rsidR="0001517B">
        <w:rPr>
          <w:rFonts w:ascii="Century Gothic" w:hAnsi="Century Gothic" w:cs="Arial"/>
          <w:w w:val="90"/>
          <w:sz w:val="20"/>
          <w:lang w:val="pt-BR"/>
        </w:rPr>
        <w:t>0</w:t>
      </w:r>
      <w:r w:rsidRPr="00623124">
        <w:rPr>
          <w:rFonts w:ascii="Century Gothic" w:hAnsi="Century Gothic" w:cs="Arial"/>
          <w:w w:val="90"/>
          <w:sz w:val="20"/>
        </w:rPr>
        <w:t>. As licitantes deverão atentar para as disposições constantes da Resolução CNMP nº 86, de 21 de março de 2012, ou por qualquer outra que venha a substituí-la, em especial às determinações indicadas em seu art. 5º, II, “e” e “n”.</w:t>
      </w:r>
    </w:p>
    <w:p w14:paraId="75846A22" w14:textId="5C13DDA7" w:rsidR="006D2E7E" w:rsidRPr="00623124" w:rsidRDefault="006D2E7E" w:rsidP="006D2E7E">
      <w:pPr>
        <w:pStyle w:val="Corpodetexto"/>
        <w:suppressAutoHyphens/>
        <w:rPr>
          <w:rFonts w:ascii="Century Gothic" w:hAnsi="Century Gothic" w:cs="Arial"/>
          <w:w w:val="90"/>
          <w:sz w:val="20"/>
        </w:rPr>
      </w:pPr>
      <w:r w:rsidRPr="00623124">
        <w:rPr>
          <w:rFonts w:ascii="Century Gothic" w:hAnsi="Century Gothic" w:cs="Arial"/>
          <w:w w:val="90"/>
          <w:sz w:val="20"/>
        </w:rPr>
        <w:t>1</w:t>
      </w:r>
      <w:r w:rsidR="0001517B">
        <w:rPr>
          <w:rFonts w:ascii="Century Gothic" w:hAnsi="Century Gothic" w:cs="Arial"/>
          <w:w w:val="90"/>
          <w:sz w:val="20"/>
          <w:lang w:val="pt-BR"/>
        </w:rPr>
        <w:t>0</w:t>
      </w:r>
      <w:r w:rsidRPr="00623124">
        <w:rPr>
          <w:rFonts w:ascii="Century Gothic" w:hAnsi="Century Gothic" w:cs="Arial"/>
          <w:w w:val="90"/>
          <w:sz w:val="20"/>
        </w:rPr>
        <w:t>.1. As licitantes deverão atender prontamente às solicitações do Ministério Público do Estado de São Paulo, sempre que necessário, a fim de dar cumprimento à Resolução do Conselho Nacional do Ministério Público acima mencionado.</w:t>
      </w:r>
    </w:p>
    <w:p w14:paraId="290583F9" w14:textId="77777777" w:rsidR="006D2E7E" w:rsidRPr="00623124" w:rsidRDefault="006D2E7E" w:rsidP="00DC0490">
      <w:pPr>
        <w:pStyle w:val="Corpodetexto"/>
        <w:suppressAutoHyphens/>
        <w:rPr>
          <w:rFonts w:ascii="Century Gothic" w:hAnsi="Century Gothic" w:cs="Arial"/>
          <w:w w:val="90"/>
          <w:sz w:val="20"/>
        </w:rPr>
      </w:pPr>
    </w:p>
    <w:p w14:paraId="678F5FB4" w14:textId="3CB0C44B" w:rsidR="00DC0490" w:rsidRPr="00623124" w:rsidRDefault="00DC0490" w:rsidP="00DC0490">
      <w:pPr>
        <w:pStyle w:val="Corpodetexto"/>
        <w:suppressAutoHyphens/>
        <w:rPr>
          <w:rFonts w:ascii="Century Gothic" w:hAnsi="Century Gothic" w:cs="Arial"/>
          <w:w w:val="90"/>
          <w:sz w:val="20"/>
        </w:rPr>
      </w:pPr>
      <w:r w:rsidRPr="00623124">
        <w:rPr>
          <w:rFonts w:ascii="Century Gothic" w:hAnsi="Century Gothic" w:cs="Arial"/>
          <w:w w:val="90"/>
          <w:sz w:val="20"/>
        </w:rPr>
        <w:t>1</w:t>
      </w:r>
      <w:r w:rsidR="0001517B">
        <w:rPr>
          <w:rFonts w:ascii="Century Gothic" w:hAnsi="Century Gothic" w:cs="Arial"/>
          <w:w w:val="90"/>
          <w:sz w:val="20"/>
          <w:lang w:val="pt-BR"/>
        </w:rPr>
        <w:t>1</w:t>
      </w:r>
      <w:r w:rsidRPr="00623124">
        <w:rPr>
          <w:rFonts w:ascii="Century Gothic" w:hAnsi="Century Gothic" w:cs="Arial"/>
          <w:w w:val="90"/>
          <w:sz w:val="20"/>
        </w:rPr>
        <w:t xml:space="preserve"> - Para dirimir quaisquer questões decorrentes da licitação, não resolvidas na esfera administrativa, será competente o foro da Comarca da Capital do Estado de São Paulo.</w:t>
      </w:r>
    </w:p>
    <w:p w14:paraId="68F21D90" w14:textId="77777777" w:rsidR="00A10851" w:rsidRDefault="00A10851" w:rsidP="006D2E7E">
      <w:pPr>
        <w:pStyle w:val="Corpodetexto"/>
        <w:suppressAutoHyphens/>
        <w:jc w:val="center"/>
        <w:rPr>
          <w:rFonts w:ascii="Century Gothic" w:hAnsi="Century Gothic" w:cs="Arial"/>
          <w:w w:val="90"/>
          <w:sz w:val="20"/>
        </w:rPr>
      </w:pPr>
    </w:p>
    <w:p w14:paraId="5A45D3FD" w14:textId="23A451A0" w:rsidR="00DC0490" w:rsidRPr="00623124" w:rsidRDefault="00DC0490" w:rsidP="006D2E7E">
      <w:pPr>
        <w:pStyle w:val="Corpodetexto"/>
        <w:suppressAutoHyphens/>
        <w:jc w:val="center"/>
        <w:rPr>
          <w:rFonts w:ascii="Century Gothic" w:hAnsi="Century Gothic" w:cs="Arial"/>
          <w:w w:val="90"/>
          <w:sz w:val="20"/>
        </w:rPr>
      </w:pPr>
      <w:r w:rsidRPr="00623124">
        <w:rPr>
          <w:rFonts w:ascii="Century Gothic" w:hAnsi="Century Gothic" w:cs="Arial"/>
          <w:w w:val="90"/>
          <w:sz w:val="20"/>
        </w:rPr>
        <w:t>São Paulo, em</w:t>
      </w:r>
      <w:r w:rsidR="008B67B3" w:rsidRPr="00623124">
        <w:rPr>
          <w:rFonts w:ascii="Century Gothic" w:hAnsi="Century Gothic" w:cs="Arial"/>
          <w:w w:val="90"/>
          <w:sz w:val="20"/>
        </w:rPr>
        <w:t xml:space="preserve"> </w:t>
      </w:r>
      <w:r w:rsidR="007F4E94" w:rsidRPr="00623124">
        <w:rPr>
          <w:rFonts w:ascii="Century Gothic" w:hAnsi="Century Gothic" w:cs="Arial"/>
          <w:w w:val="90"/>
          <w:sz w:val="20"/>
          <w:lang w:val="pt-BR"/>
        </w:rPr>
        <w:t xml:space="preserve"> </w:t>
      </w:r>
      <w:r w:rsidR="003772E6">
        <w:rPr>
          <w:rFonts w:ascii="Century Gothic" w:hAnsi="Century Gothic" w:cs="Arial"/>
          <w:w w:val="90"/>
          <w:sz w:val="20"/>
          <w:lang w:val="pt-BR"/>
        </w:rPr>
        <w:t>30</w:t>
      </w:r>
      <w:r w:rsidR="007F4E94" w:rsidRPr="00623124">
        <w:rPr>
          <w:rFonts w:ascii="Century Gothic" w:hAnsi="Century Gothic" w:cs="Arial"/>
          <w:w w:val="90"/>
          <w:sz w:val="20"/>
          <w:lang w:val="pt-BR"/>
        </w:rPr>
        <w:t xml:space="preserve"> </w:t>
      </w:r>
      <w:r w:rsidRPr="00623124">
        <w:rPr>
          <w:rFonts w:ascii="Century Gothic" w:hAnsi="Century Gothic" w:cs="Arial"/>
          <w:w w:val="90"/>
          <w:sz w:val="20"/>
        </w:rPr>
        <w:t xml:space="preserve">de </w:t>
      </w:r>
      <w:r w:rsidR="003772E6">
        <w:rPr>
          <w:rFonts w:ascii="Century Gothic" w:hAnsi="Century Gothic" w:cs="Arial"/>
          <w:w w:val="90"/>
          <w:sz w:val="20"/>
          <w:lang w:val="pt-BR"/>
        </w:rPr>
        <w:t>novembro</w:t>
      </w:r>
      <w:r w:rsidR="007F4E94" w:rsidRPr="00623124">
        <w:rPr>
          <w:rFonts w:ascii="Century Gothic" w:hAnsi="Century Gothic" w:cs="Arial"/>
          <w:w w:val="90"/>
          <w:sz w:val="20"/>
          <w:lang w:val="pt-BR"/>
        </w:rPr>
        <w:t xml:space="preserve"> </w:t>
      </w:r>
      <w:r w:rsidRPr="00623124">
        <w:rPr>
          <w:rFonts w:ascii="Century Gothic" w:hAnsi="Century Gothic" w:cs="Arial"/>
          <w:w w:val="90"/>
          <w:sz w:val="20"/>
        </w:rPr>
        <w:t xml:space="preserve">de </w:t>
      </w:r>
      <w:r w:rsidR="00F83A55">
        <w:rPr>
          <w:rFonts w:ascii="Century Gothic" w:hAnsi="Century Gothic" w:cs="Arial"/>
          <w:w w:val="90"/>
          <w:sz w:val="20"/>
        </w:rPr>
        <w:t>2018</w:t>
      </w:r>
      <w:r w:rsidRPr="00623124">
        <w:rPr>
          <w:rFonts w:ascii="Century Gothic" w:hAnsi="Century Gothic" w:cs="Arial"/>
          <w:w w:val="90"/>
          <w:sz w:val="20"/>
        </w:rPr>
        <w:t>.</w:t>
      </w:r>
    </w:p>
    <w:p w14:paraId="13C326F3" w14:textId="77777777" w:rsidR="00DC0490" w:rsidRPr="00623124" w:rsidRDefault="00DC0490" w:rsidP="006D2E7E">
      <w:pPr>
        <w:pStyle w:val="Corpodetexto"/>
        <w:suppressAutoHyphens/>
        <w:rPr>
          <w:rFonts w:ascii="Century Gothic" w:hAnsi="Century Gothic" w:cs="Arial"/>
          <w:w w:val="90"/>
          <w:sz w:val="20"/>
        </w:rPr>
      </w:pPr>
    </w:p>
    <w:p w14:paraId="4853B841" w14:textId="77777777" w:rsidR="007F4E94" w:rsidRPr="00623124" w:rsidRDefault="007F4E94" w:rsidP="006D2E7E">
      <w:pPr>
        <w:pStyle w:val="Corpodetexto"/>
        <w:suppressAutoHyphens/>
        <w:jc w:val="center"/>
        <w:rPr>
          <w:rFonts w:ascii="Century Gothic" w:hAnsi="Century Gothic" w:cs="Arial"/>
          <w:w w:val="90"/>
          <w:sz w:val="20"/>
          <w:lang w:val="pt-BR"/>
        </w:rPr>
      </w:pPr>
    </w:p>
    <w:p w14:paraId="3E34218C" w14:textId="77777777" w:rsidR="00DC0490" w:rsidRPr="00623124" w:rsidRDefault="00985436" w:rsidP="006D2E7E">
      <w:pPr>
        <w:pStyle w:val="Corpodetexto"/>
        <w:suppressAutoHyphens/>
        <w:jc w:val="center"/>
        <w:rPr>
          <w:rFonts w:ascii="Century Gothic" w:hAnsi="Century Gothic" w:cs="Arial"/>
          <w:b/>
          <w:w w:val="90"/>
          <w:sz w:val="20"/>
        </w:rPr>
      </w:pPr>
      <w:r>
        <w:rPr>
          <w:rFonts w:ascii="Century Gothic" w:hAnsi="Century Gothic" w:cs="Arial"/>
          <w:b/>
          <w:w w:val="90"/>
          <w:sz w:val="20"/>
        </w:rPr>
        <w:t>RICARDO DE BARROS LEONEL</w:t>
      </w:r>
    </w:p>
    <w:p w14:paraId="1FF18AD7" w14:textId="77777777" w:rsidR="00DC0490" w:rsidRPr="00623124" w:rsidRDefault="00DC0490" w:rsidP="006D2E7E">
      <w:pPr>
        <w:pStyle w:val="Corpodetexto"/>
        <w:suppressAutoHyphens/>
        <w:jc w:val="center"/>
        <w:rPr>
          <w:rFonts w:ascii="Century Gothic" w:hAnsi="Century Gothic" w:cs="Arial"/>
          <w:w w:val="90"/>
          <w:sz w:val="20"/>
        </w:rPr>
      </w:pPr>
      <w:r w:rsidRPr="00623124">
        <w:rPr>
          <w:rFonts w:ascii="Century Gothic" w:hAnsi="Century Gothic" w:cs="Arial"/>
          <w:w w:val="90"/>
          <w:sz w:val="20"/>
        </w:rPr>
        <w:t>Pro</w:t>
      </w:r>
      <w:r w:rsidR="00EE4736" w:rsidRPr="00623124">
        <w:rPr>
          <w:rFonts w:ascii="Century Gothic" w:hAnsi="Century Gothic" w:cs="Arial"/>
          <w:w w:val="90"/>
          <w:sz w:val="20"/>
        </w:rPr>
        <w:t>motor</w:t>
      </w:r>
      <w:r w:rsidRPr="00623124">
        <w:rPr>
          <w:rFonts w:ascii="Century Gothic" w:hAnsi="Century Gothic" w:cs="Arial"/>
          <w:w w:val="90"/>
          <w:sz w:val="20"/>
        </w:rPr>
        <w:t xml:space="preserve"> de Justiça</w:t>
      </w:r>
    </w:p>
    <w:p w14:paraId="2430A5BB" w14:textId="77777777" w:rsidR="00DC0490" w:rsidRPr="00623124" w:rsidRDefault="00DC0490" w:rsidP="006D2E7E">
      <w:pPr>
        <w:pStyle w:val="Corpodetexto"/>
        <w:suppressAutoHyphens/>
        <w:jc w:val="center"/>
        <w:rPr>
          <w:rFonts w:ascii="Century Gothic" w:hAnsi="Century Gothic" w:cs="Arial"/>
          <w:w w:val="90"/>
          <w:sz w:val="20"/>
          <w:lang w:val="pt-BR"/>
        </w:rPr>
      </w:pPr>
      <w:r w:rsidRPr="00623124">
        <w:rPr>
          <w:rFonts w:ascii="Century Gothic" w:hAnsi="Century Gothic" w:cs="Arial"/>
          <w:w w:val="90"/>
          <w:sz w:val="20"/>
        </w:rPr>
        <w:t>Diretor-Geral</w:t>
      </w:r>
    </w:p>
    <w:p w14:paraId="5E3EF4CE" w14:textId="77777777" w:rsidR="00E21622" w:rsidRDefault="00E21622" w:rsidP="00DC0490">
      <w:pPr>
        <w:suppressAutoHyphens/>
        <w:jc w:val="center"/>
        <w:rPr>
          <w:rFonts w:ascii="Century Gothic" w:hAnsi="Century Gothic"/>
          <w:w w:val="90"/>
          <w:sz w:val="20"/>
          <w:szCs w:val="20"/>
        </w:rPr>
      </w:pPr>
    </w:p>
    <w:p w14:paraId="3CE851DD" w14:textId="77777777" w:rsidR="00E21622" w:rsidRDefault="00E21622" w:rsidP="00DC0490">
      <w:pPr>
        <w:suppressAutoHyphens/>
        <w:jc w:val="center"/>
        <w:rPr>
          <w:rFonts w:ascii="Century Gothic" w:hAnsi="Century Gothic"/>
          <w:w w:val="90"/>
          <w:sz w:val="20"/>
          <w:szCs w:val="20"/>
        </w:rPr>
      </w:pPr>
    </w:p>
    <w:p w14:paraId="3F91FCF1" w14:textId="77777777" w:rsidR="00E21622" w:rsidRDefault="00E21622" w:rsidP="00DC0490">
      <w:pPr>
        <w:suppressAutoHyphens/>
        <w:jc w:val="center"/>
        <w:rPr>
          <w:rFonts w:ascii="Century Gothic" w:hAnsi="Century Gothic"/>
          <w:w w:val="90"/>
          <w:sz w:val="20"/>
          <w:szCs w:val="20"/>
        </w:rPr>
      </w:pPr>
    </w:p>
    <w:p w14:paraId="29237C19" w14:textId="77777777" w:rsidR="00E21622" w:rsidRDefault="00E21622" w:rsidP="00DC0490">
      <w:pPr>
        <w:suppressAutoHyphens/>
        <w:jc w:val="center"/>
        <w:rPr>
          <w:rFonts w:ascii="Century Gothic" w:hAnsi="Century Gothic"/>
          <w:w w:val="90"/>
          <w:sz w:val="20"/>
          <w:szCs w:val="20"/>
        </w:rPr>
      </w:pPr>
    </w:p>
    <w:p w14:paraId="3D185503" w14:textId="77777777" w:rsidR="00E21622" w:rsidRDefault="00E21622" w:rsidP="00DC0490">
      <w:pPr>
        <w:suppressAutoHyphens/>
        <w:jc w:val="center"/>
        <w:rPr>
          <w:rFonts w:ascii="Century Gothic" w:hAnsi="Century Gothic"/>
          <w:w w:val="90"/>
          <w:sz w:val="20"/>
          <w:szCs w:val="20"/>
        </w:rPr>
      </w:pPr>
    </w:p>
    <w:p w14:paraId="09FEA0D0" w14:textId="77777777" w:rsidR="00E21622" w:rsidRDefault="00E21622" w:rsidP="00DC0490">
      <w:pPr>
        <w:suppressAutoHyphens/>
        <w:jc w:val="center"/>
        <w:rPr>
          <w:rFonts w:ascii="Century Gothic" w:hAnsi="Century Gothic"/>
          <w:w w:val="90"/>
          <w:sz w:val="20"/>
          <w:szCs w:val="20"/>
        </w:rPr>
      </w:pPr>
    </w:p>
    <w:p w14:paraId="6F42892C" w14:textId="77777777" w:rsidR="00E21622" w:rsidRDefault="00E21622" w:rsidP="00DC0490">
      <w:pPr>
        <w:suppressAutoHyphens/>
        <w:jc w:val="center"/>
        <w:rPr>
          <w:rFonts w:ascii="Century Gothic" w:hAnsi="Century Gothic"/>
          <w:w w:val="90"/>
          <w:sz w:val="20"/>
          <w:szCs w:val="20"/>
        </w:rPr>
      </w:pPr>
    </w:p>
    <w:p w14:paraId="6C991FCC" w14:textId="77777777" w:rsidR="00E21622" w:rsidRDefault="00E21622" w:rsidP="00DC0490">
      <w:pPr>
        <w:suppressAutoHyphens/>
        <w:jc w:val="center"/>
        <w:rPr>
          <w:rFonts w:ascii="Century Gothic" w:hAnsi="Century Gothic"/>
          <w:w w:val="90"/>
          <w:sz w:val="20"/>
          <w:szCs w:val="20"/>
        </w:rPr>
      </w:pPr>
    </w:p>
    <w:p w14:paraId="09DD1063" w14:textId="481460C7" w:rsidR="00DC0490" w:rsidRPr="00623124" w:rsidRDefault="00DC0490" w:rsidP="00DC0490">
      <w:pPr>
        <w:suppressAutoHyphens/>
        <w:jc w:val="center"/>
        <w:rPr>
          <w:rFonts w:ascii="Century Gothic" w:hAnsi="Century Gothic"/>
          <w:w w:val="90"/>
          <w:sz w:val="20"/>
          <w:szCs w:val="20"/>
        </w:rPr>
      </w:pPr>
      <w:r w:rsidRPr="00623124">
        <w:rPr>
          <w:rFonts w:ascii="Century Gothic" w:hAnsi="Century Gothic"/>
          <w:w w:val="90"/>
          <w:sz w:val="20"/>
          <w:szCs w:val="20"/>
        </w:rPr>
        <w:t>ANEXO 1</w:t>
      </w:r>
    </w:p>
    <w:p w14:paraId="78BEFD2A" w14:textId="77777777" w:rsidR="003F3659" w:rsidRPr="00623124" w:rsidRDefault="003F3659" w:rsidP="003F3659">
      <w:pPr>
        <w:jc w:val="both"/>
        <w:rPr>
          <w:rFonts w:ascii="Century Gothic" w:hAnsi="Century Gothic"/>
          <w:w w:val="90"/>
          <w:sz w:val="20"/>
          <w:szCs w:val="20"/>
        </w:rPr>
      </w:pPr>
    </w:p>
    <w:p w14:paraId="2CB94C7D" w14:textId="77777777" w:rsidR="00224F43" w:rsidRDefault="00224F43" w:rsidP="00224F43">
      <w:pPr>
        <w:ind w:firstLine="426"/>
        <w:jc w:val="center"/>
        <w:rPr>
          <w:rFonts w:ascii="Century Gothic" w:hAnsi="Century Gothic"/>
          <w:w w:val="90"/>
          <w:sz w:val="20"/>
          <w:szCs w:val="20"/>
        </w:rPr>
      </w:pPr>
    </w:p>
    <w:p w14:paraId="3879E941" w14:textId="160DDBE3" w:rsidR="00224F43" w:rsidRPr="005B7FCD" w:rsidRDefault="00224F43" w:rsidP="00224F43">
      <w:pPr>
        <w:ind w:firstLine="426"/>
        <w:jc w:val="center"/>
        <w:rPr>
          <w:rFonts w:ascii="Century Gothic" w:hAnsi="Century Gothic"/>
          <w:b w:val="0"/>
          <w:bCs w:val="0"/>
          <w:sz w:val="20"/>
          <w:szCs w:val="20"/>
        </w:rPr>
      </w:pPr>
      <w:r w:rsidRPr="11036C33">
        <w:rPr>
          <w:rFonts w:ascii="Century Gothic" w:hAnsi="Century Gothic"/>
          <w:w w:val="90"/>
          <w:sz w:val="20"/>
          <w:szCs w:val="20"/>
        </w:rPr>
        <w:t>MEMORIAL DESCRITIVO</w:t>
      </w:r>
    </w:p>
    <w:p w14:paraId="37F62945" w14:textId="77777777" w:rsidR="00224F43" w:rsidRPr="005B7FCD" w:rsidRDefault="00224F43" w:rsidP="00224F43">
      <w:pPr>
        <w:ind w:firstLine="426"/>
        <w:jc w:val="both"/>
        <w:rPr>
          <w:rFonts w:ascii="Century Gothic" w:hAnsi="Century Gothic"/>
          <w:w w:val="90"/>
          <w:sz w:val="20"/>
          <w:szCs w:val="20"/>
        </w:rPr>
      </w:pPr>
    </w:p>
    <w:p w14:paraId="799A20EB" w14:textId="77777777" w:rsidR="00224F43" w:rsidRDefault="00224F43" w:rsidP="00224F43">
      <w:pPr>
        <w:ind w:firstLine="426"/>
        <w:jc w:val="both"/>
        <w:rPr>
          <w:rFonts w:ascii="Century Gothic" w:hAnsi="Century Gothic"/>
          <w:w w:val="90"/>
          <w:sz w:val="20"/>
          <w:szCs w:val="20"/>
        </w:rPr>
      </w:pPr>
    </w:p>
    <w:p w14:paraId="5E516B87" w14:textId="640F6402" w:rsidR="00224F43" w:rsidRPr="00224F43" w:rsidRDefault="00224F43" w:rsidP="00224F43">
      <w:pPr>
        <w:ind w:right="756"/>
        <w:rPr>
          <w:rFonts w:ascii="Century Gothic" w:hAnsi="Century Gothic"/>
          <w:sz w:val="20"/>
          <w:szCs w:val="20"/>
        </w:rPr>
      </w:pPr>
    </w:p>
    <w:p w14:paraId="711CAD96" w14:textId="4140A184" w:rsidR="00224F43" w:rsidRPr="00224F43" w:rsidRDefault="00224F43" w:rsidP="004F4F6C">
      <w:pPr>
        <w:pStyle w:val="Ttulo1"/>
        <w:numPr>
          <w:ilvl w:val="0"/>
          <w:numId w:val="18"/>
        </w:numPr>
        <w:tabs>
          <w:tab w:val="clear" w:pos="0"/>
          <w:tab w:val="num" w:pos="426"/>
          <w:tab w:val="left" w:pos="7938"/>
        </w:tabs>
        <w:suppressAutoHyphens/>
        <w:ind w:left="426" w:right="756" w:hanging="426"/>
        <w:contextualSpacing/>
        <w:jc w:val="both"/>
        <w:rPr>
          <w:rFonts w:ascii="Century Gothic" w:hAnsi="Century Gothic" w:cs="Liberation Sans"/>
          <w:b w:val="0"/>
          <w:sz w:val="20"/>
        </w:rPr>
      </w:pPr>
      <w:r w:rsidRPr="00224F43">
        <w:rPr>
          <w:rFonts w:ascii="Century Gothic" w:hAnsi="Century Gothic" w:cs="Liberation Sans"/>
          <w:sz w:val="20"/>
        </w:rPr>
        <w:t>I - DO OBJETO:</w:t>
      </w:r>
      <w:r w:rsidRPr="00224F43">
        <w:rPr>
          <w:rFonts w:ascii="Century Gothic" w:hAnsi="Century Gothic" w:cs="Liberation Sans"/>
          <w:b w:val="0"/>
          <w:sz w:val="20"/>
        </w:rPr>
        <w:t xml:space="preserve"> A licitação regida pelo presente edital, que será processada através da modalidade Pregão </w:t>
      </w:r>
      <w:r w:rsidR="00CB319A">
        <w:rPr>
          <w:rFonts w:ascii="Century Gothic" w:hAnsi="Century Gothic" w:cs="Liberation Sans"/>
          <w:b w:val="0"/>
          <w:sz w:val="20"/>
          <w:lang w:val="pt-BR"/>
        </w:rPr>
        <w:t>Presencial</w:t>
      </w:r>
      <w:r w:rsidRPr="00224F43">
        <w:rPr>
          <w:rFonts w:ascii="Century Gothic" w:hAnsi="Century Gothic" w:cs="Liberation Sans"/>
          <w:b w:val="0"/>
          <w:sz w:val="20"/>
        </w:rPr>
        <w:t>, tem por objeto a seleção de propostas visando ao REGISTRO DE PREÇOS para aquisição de comutadores de rede (switch),  software de gerenciamento de rede e serviços e treinamentos, conforme abaixo discriminados.</w:t>
      </w:r>
    </w:p>
    <w:p w14:paraId="743C5231" w14:textId="77777777" w:rsidR="00224F43" w:rsidRPr="00224F43" w:rsidRDefault="00224F43" w:rsidP="00224F43">
      <w:pPr>
        <w:ind w:right="756"/>
        <w:rPr>
          <w:rFonts w:ascii="Century Gothic" w:hAnsi="Century Gothic"/>
          <w:sz w:val="20"/>
          <w:szCs w:val="20"/>
        </w:rPr>
      </w:pPr>
    </w:p>
    <w:p w14:paraId="492A27FF" w14:textId="77777777" w:rsidR="00224F43" w:rsidRPr="00224F43" w:rsidRDefault="00224F43" w:rsidP="00224F43">
      <w:pPr>
        <w:ind w:left="426" w:right="756" w:hanging="426"/>
        <w:jc w:val="both"/>
        <w:rPr>
          <w:rFonts w:ascii="Century Gothic" w:hAnsi="Century Gothic" w:cs="Liberation Sans"/>
          <w:sz w:val="20"/>
          <w:szCs w:val="20"/>
        </w:rPr>
      </w:pPr>
      <w:r w:rsidRPr="00224F43">
        <w:rPr>
          <w:rFonts w:ascii="Century Gothic" w:hAnsi="Century Gothic" w:cs="Liberation Sans"/>
          <w:b w:val="0"/>
          <w:sz w:val="20"/>
          <w:szCs w:val="20"/>
        </w:rPr>
        <w:t>II –</w:t>
      </w:r>
      <w:r w:rsidRPr="00224F43">
        <w:rPr>
          <w:rFonts w:ascii="Century Gothic" w:hAnsi="Century Gothic" w:cs="Liberation Sans"/>
          <w:sz w:val="20"/>
          <w:szCs w:val="20"/>
        </w:rPr>
        <w:t xml:space="preserve"> </w:t>
      </w:r>
      <w:r w:rsidRPr="00224F43">
        <w:rPr>
          <w:rFonts w:ascii="Century Gothic" w:hAnsi="Century Gothic" w:cs="Liberation Sans"/>
          <w:b w:val="0"/>
          <w:sz w:val="20"/>
          <w:szCs w:val="20"/>
        </w:rPr>
        <w:t>Os itens de 1 a 5 desse edital deverão ser do mesmo fabricante para garantir total compatibilidade das funcionalidades</w:t>
      </w:r>
      <w:r w:rsidRPr="00224F43">
        <w:rPr>
          <w:rFonts w:ascii="Century Gothic" w:hAnsi="Century Gothic" w:cs="Liberation Sans"/>
          <w:sz w:val="20"/>
          <w:szCs w:val="20"/>
        </w:rPr>
        <w:t>.</w:t>
      </w:r>
    </w:p>
    <w:p w14:paraId="714D47C3" w14:textId="77777777" w:rsidR="00224F43" w:rsidRPr="00224F43" w:rsidRDefault="00224F43" w:rsidP="00224F43">
      <w:pPr>
        <w:ind w:right="756"/>
        <w:rPr>
          <w:rFonts w:ascii="Century Gothic" w:hAnsi="Century Gothic"/>
          <w:sz w:val="20"/>
          <w:szCs w:val="20"/>
        </w:rPr>
      </w:pPr>
    </w:p>
    <w:p w14:paraId="3CC6F3C9" w14:textId="77777777" w:rsidR="00224F43" w:rsidRPr="00224F43" w:rsidRDefault="00224F43" w:rsidP="00224F43">
      <w:pPr>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Item 01 – Solução composta pelos seguintes produtos</w:t>
      </w:r>
    </w:p>
    <w:p w14:paraId="378327E2" w14:textId="77777777" w:rsidR="00224F43" w:rsidRPr="00224F43" w:rsidRDefault="00224F43" w:rsidP="00224F43">
      <w:pPr>
        <w:ind w:right="756"/>
        <w:jc w:val="both"/>
        <w:rPr>
          <w:rFonts w:ascii="Century Gothic" w:hAnsi="Century Gothic" w:cs="Liberation Sans"/>
          <w:b w:val="0"/>
          <w:sz w:val="20"/>
          <w:szCs w:val="20"/>
        </w:rPr>
      </w:pPr>
    </w:p>
    <w:p w14:paraId="3D9DD5FA" w14:textId="77777777" w:rsidR="00224F43" w:rsidRPr="00224F43" w:rsidRDefault="00224F43" w:rsidP="004F4F6C">
      <w:pPr>
        <w:numPr>
          <w:ilvl w:val="0"/>
          <w:numId w:val="28"/>
        </w:numPr>
        <w:suppressAutoHyphen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02 (duas) unidades  de comutadores de rede (switch) Core, com as seguintes</w:t>
      </w:r>
      <w:r w:rsidRPr="00224F43">
        <w:rPr>
          <w:rFonts w:ascii="Century Gothic" w:hAnsi="Century Gothic" w:cs="Liberation Sans"/>
          <w:sz w:val="20"/>
          <w:szCs w:val="20"/>
        </w:rPr>
        <w:t xml:space="preserve"> </w:t>
      </w:r>
      <w:r w:rsidRPr="00224F43">
        <w:rPr>
          <w:rFonts w:ascii="Century Gothic" w:hAnsi="Century Gothic" w:cs="Liberation Sans"/>
          <w:b w:val="0"/>
          <w:sz w:val="20"/>
          <w:szCs w:val="20"/>
        </w:rPr>
        <w:t>características técnicas mínimas cada um:</w:t>
      </w:r>
    </w:p>
    <w:p w14:paraId="6B26BF98" w14:textId="77777777" w:rsidR="00224F43" w:rsidRPr="00224F43" w:rsidRDefault="00224F43" w:rsidP="00224F43">
      <w:pPr>
        <w:ind w:right="756"/>
        <w:jc w:val="both"/>
        <w:rPr>
          <w:rFonts w:ascii="Century Gothic" w:hAnsi="Century Gothic" w:cs="Liberation Sans"/>
          <w:sz w:val="20"/>
          <w:szCs w:val="20"/>
        </w:rPr>
      </w:pPr>
    </w:p>
    <w:p w14:paraId="48911A03" w14:textId="77777777" w:rsidR="00224F43" w:rsidRPr="00224F43" w:rsidRDefault="00224F43" w:rsidP="00224F43">
      <w:pPr>
        <w:ind w:right="756" w:hanging="142"/>
        <w:jc w:val="both"/>
        <w:rPr>
          <w:rFonts w:ascii="Century Gothic" w:hAnsi="Century Gothic" w:cs="Liberation Sans"/>
          <w:b w:val="0"/>
          <w:bCs w:val="0"/>
          <w:sz w:val="20"/>
          <w:szCs w:val="20"/>
        </w:rPr>
      </w:pPr>
      <w:r w:rsidRPr="00224F43">
        <w:rPr>
          <w:rFonts w:ascii="Century Gothic" w:hAnsi="Century Gothic" w:cs="Liberation Sans"/>
          <w:b w:val="0"/>
          <w:sz w:val="20"/>
          <w:szCs w:val="20"/>
        </w:rPr>
        <w:t xml:space="preserve">  </w:t>
      </w:r>
      <w:r w:rsidRPr="00224F43">
        <w:rPr>
          <w:rFonts w:ascii="Century Gothic" w:hAnsi="Century Gothic" w:cs="Liberation Sans"/>
          <w:b w:val="0"/>
          <w:bCs w:val="0"/>
          <w:sz w:val="20"/>
          <w:szCs w:val="20"/>
        </w:rPr>
        <w:t xml:space="preserve">  a.1 Conectividade:</w:t>
      </w:r>
    </w:p>
    <w:p w14:paraId="019FBF3C" w14:textId="77777777" w:rsidR="00224F43" w:rsidRPr="00224F43" w:rsidRDefault="00224F43" w:rsidP="00224F43">
      <w:pPr>
        <w:tabs>
          <w:tab w:val="left" w:pos="496"/>
        </w:tabs>
        <w:ind w:left="720" w:right="756" w:hanging="720"/>
        <w:jc w:val="both"/>
        <w:rPr>
          <w:rFonts w:ascii="Century Gothic" w:hAnsi="Century Gothic" w:cs="Liberation Sans"/>
          <w:b w:val="0"/>
          <w:bCs w:val="0"/>
          <w:sz w:val="20"/>
          <w:szCs w:val="20"/>
        </w:rPr>
      </w:pPr>
    </w:p>
    <w:p w14:paraId="6878019D" w14:textId="77777777" w:rsidR="00224F43" w:rsidRPr="00224F43" w:rsidRDefault="00224F43" w:rsidP="00224F43">
      <w:pPr>
        <w:pStyle w:val="TextoOK"/>
        <w:tabs>
          <w:tab w:val="left" w:pos="785"/>
        </w:tabs>
        <w:ind w:left="12" w:right="756"/>
        <w:rPr>
          <w:rFonts w:ascii="Century Gothic" w:hAnsi="Century Gothic" w:cs="Liberation Sans"/>
        </w:rPr>
      </w:pPr>
      <w:r w:rsidRPr="00224F43">
        <w:rPr>
          <w:rFonts w:ascii="Century Gothic" w:hAnsi="Century Gothic" w:cs="Liberation Sans"/>
        </w:rPr>
        <w:t>a.1.1 O chassi deve ocupar no máximo até 15Us de espaço em rack;</w:t>
      </w:r>
    </w:p>
    <w:p w14:paraId="5EE2D34E" w14:textId="77777777" w:rsidR="00224F43" w:rsidRPr="00224F43" w:rsidRDefault="00224F43" w:rsidP="00224F43">
      <w:pPr>
        <w:pStyle w:val="TextoOK"/>
        <w:tabs>
          <w:tab w:val="left" w:pos="785"/>
        </w:tabs>
        <w:ind w:left="567" w:right="756" w:hanging="567"/>
        <w:rPr>
          <w:rFonts w:ascii="Century Gothic" w:hAnsi="Century Gothic" w:cs="Liberation Sans"/>
        </w:rPr>
      </w:pPr>
      <w:r w:rsidRPr="00224F43">
        <w:rPr>
          <w:rFonts w:ascii="Century Gothic" w:hAnsi="Century Gothic" w:cs="Liberation Sans"/>
        </w:rPr>
        <w:t xml:space="preserve">a.1.2 Deve conter no mínimo 96 portas e suportar a instalação de </w:t>
      </w:r>
      <w:r w:rsidRPr="00224F43">
        <w:rPr>
          <w:rFonts w:ascii="Century Gothic" w:hAnsi="Century Gothic"/>
        </w:rPr>
        <w:t xml:space="preserve">144 </w:t>
      </w:r>
      <w:r w:rsidRPr="00224F43">
        <w:rPr>
          <w:rFonts w:ascii="Century Gothic" w:hAnsi="Century Gothic" w:cs="Liberation Sans"/>
        </w:rPr>
        <w:t xml:space="preserve">interfaces Gigabit Ethernet </w:t>
      </w:r>
      <w:proofErr w:type="spellStart"/>
      <w:r w:rsidRPr="00224F43">
        <w:rPr>
          <w:rFonts w:ascii="Century Gothic" w:hAnsi="Century Gothic" w:cs="Liberation Sans"/>
        </w:rPr>
        <w:t>BaseT</w:t>
      </w:r>
      <w:proofErr w:type="spellEnd"/>
      <w:r w:rsidRPr="00224F43">
        <w:rPr>
          <w:rFonts w:ascii="Century Gothic" w:hAnsi="Century Gothic" w:cs="Liberation Sans"/>
        </w:rPr>
        <w:t xml:space="preserve"> non-</w:t>
      </w:r>
      <w:proofErr w:type="spellStart"/>
      <w:r w:rsidRPr="00224F43">
        <w:rPr>
          <w:rFonts w:ascii="Century Gothic" w:hAnsi="Century Gothic" w:cs="Liberation Sans"/>
        </w:rPr>
        <w:t>blocking</w:t>
      </w:r>
      <w:proofErr w:type="spellEnd"/>
      <w:r w:rsidRPr="00224F43">
        <w:rPr>
          <w:rFonts w:ascii="Century Gothic" w:hAnsi="Century Gothic" w:cs="Liberation Sans"/>
        </w:rPr>
        <w:t xml:space="preserve">; </w:t>
      </w:r>
    </w:p>
    <w:p w14:paraId="3ED13286" w14:textId="77777777" w:rsidR="00224F43" w:rsidRPr="00224F43" w:rsidRDefault="00224F43" w:rsidP="00224F43">
      <w:pPr>
        <w:tabs>
          <w:tab w:val="left" w:pos="785"/>
        </w:tabs>
        <w:ind w:left="567" w:right="756" w:hanging="567"/>
        <w:jc w:val="both"/>
        <w:rPr>
          <w:rFonts w:ascii="Century Gothic" w:hAnsi="Century Gothic" w:cs="Liberation Sans"/>
          <w:b w:val="0"/>
          <w:sz w:val="20"/>
          <w:szCs w:val="20"/>
        </w:rPr>
      </w:pPr>
      <w:r w:rsidRPr="00224F43">
        <w:rPr>
          <w:rFonts w:ascii="Century Gothic" w:hAnsi="Century Gothic"/>
          <w:b w:val="0"/>
          <w:sz w:val="20"/>
          <w:szCs w:val="20"/>
        </w:rPr>
        <w:t xml:space="preserve">a.1.3 Deve conter no mínimo 48 portas e suportar a instalação de 96 interfaces 1/10 Gigabit Ethernet SFP+ ou </w:t>
      </w:r>
      <w:proofErr w:type="spellStart"/>
      <w:r w:rsidRPr="00224F43">
        <w:rPr>
          <w:rFonts w:ascii="Century Gothic" w:hAnsi="Century Gothic"/>
          <w:b w:val="0"/>
          <w:sz w:val="20"/>
          <w:szCs w:val="20"/>
        </w:rPr>
        <w:t>Multi-Gigabit</w:t>
      </w:r>
      <w:proofErr w:type="spellEnd"/>
      <w:r w:rsidRPr="00224F43">
        <w:rPr>
          <w:rFonts w:ascii="Century Gothic" w:hAnsi="Century Gothic"/>
          <w:b w:val="0"/>
          <w:sz w:val="20"/>
          <w:szCs w:val="20"/>
        </w:rPr>
        <w:t xml:space="preserve"> non-</w:t>
      </w:r>
      <w:proofErr w:type="spellStart"/>
      <w:r w:rsidRPr="00224F43">
        <w:rPr>
          <w:rFonts w:ascii="Century Gothic" w:hAnsi="Century Gothic"/>
          <w:b w:val="0"/>
          <w:sz w:val="20"/>
          <w:szCs w:val="20"/>
        </w:rPr>
        <w:t>blocking</w:t>
      </w:r>
      <w:proofErr w:type="spellEnd"/>
      <w:r w:rsidRPr="00224F43">
        <w:rPr>
          <w:rFonts w:ascii="Century Gothic" w:hAnsi="Century Gothic"/>
          <w:b w:val="0"/>
          <w:sz w:val="20"/>
          <w:szCs w:val="20"/>
        </w:rPr>
        <w:t>;</w:t>
      </w:r>
    </w:p>
    <w:p w14:paraId="7A8C1AB0" w14:textId="77777777" w:rsidR="00224F43" w:rsidRPr="00224F43" w:rsidRDefault="00224F43" w:rsidP="00224F43">
      <w:pPr>
        <w:tabs>
          <w:tab w:val="left" w:pos="785"/>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a.1.4 Deve conter no m</w:t>
      </w:r>
      <w:r w:rsidRPr="00224F43">
        <w:rPr>
          <w:rFonts w:ascii="Century Gothic" w:eastAsia="SimSun" w:hAnsi="Century Gothic" w:cs="Liberation Sans"/>
          <w:b w:val="0"/>
          <w:sz w:val="20"/>
          <w:szCs w:val="20"/>
        </w:rPr>
        <w:t>í</w:t>
      </w:r>
      <w:r w:rsidRPr="00224F43">
        <w:rPr>
          <w:rFonts w:ascii="Century Gothic" w:hAnsi="Century Gothic" w:cs="Liberation Sans"/>
          <w:b w:val="0"/>
          <w:sz w:val="20"/>
          <w:szCs w:val="20"/>
        </w:rPr>
        <w:t>nimo 4 portas e suportar a instalação de 12 interfaces 40 Gigabit Ethernet non-</w:t>
      </w:r>
      <w:proofErr w:type="spellStart"/>
      <w:r w:rsidRPr="00224F43">
        <w:rPr>
          <w:rFonts w:ascii="Century Gothic" w:hAnsi="Century Gothic" w:cs="Liberation Sans"/>
          <w:b w:val="0"/>
          <w:sz w:val="20"/>
          <w:szCs w:val="20"/>
        </w:rPr>
        <w:t>blocking</w:t>
      </w:r>
      <w:proofErr w:type="spellEnd"/>
      <w:r w:rsidRPr="00224F43">
        <w:rPr>
          <w:rFonts w:ascii="Century Gothic" w:hAnsi="Century Gothic" w:cs="Liberation Sans"/>
          <w:b w:val="0"/>
          <w:sz w:val="20"/>
          <w:szCs w:val="20"/>
        </w:rPr>
        <w:t>;</w:t>
      </w:r>
    </w:p>
    <w:p w14:paraId="6BE8D43C" w14:textId="77777777" w:rsidR="00224F43" w:rsidRPr="00224F43" w:rsidRDefault="00224F43" w:rsidP="00224F43">
      <w:pPr>
        <w:tabs>
          <w:tab w:val="left" w:pos="1560"/>
        </w:tabs>
        <w:ind w:left="426" w:right="756" w:hanging="426"/>
        <w:jc w:val="both"/>
        <w:rPr>
          <w:rFonts w:ascii="Century Gothic" w:hAnsi="Century Gothic" w:cs="Liberation Sans"/>
          <w:b w:val="0"/>
          <w:sz w:val="20"/>
          <w:szCs w:val="20"/>
        </w:rPr>
      </w:pPr>
      <w:r w:rsidRPr="00224F43">
        <w:rPr>
          <w:rFonts w:ascii="Century Gothic" w:hAnsi="Century Gothic" w:cs="Liberation Sans"/>
          <w:b w:val="0"/>
          <w:sz w:val="20"/>
          <w:szCs w:val="20"/>
        </w:rPr>
        <w:tab/>
        <w:t xml:space="preserve">a.1.4.1 As interfaces deverão acompanhar no mínimo 4 </w:t>
      </w:r>
      <w:proofErr w:type="spellStart"/>
      <w:r w:rsidRPr="00224F43">
        <w:rPr>
          <w:rFonts w:ascii="Century Gothic" w:hAnsi="Century Gothic" w:cs="Liberation Sans"/>
          <w:b w:val="0"/>
          <w:sz w:val="20"/>
          <w:szCs w:val="20"/>
        </w:rPr>
        <w:t>transceiver</w:t>
      </w:r>
      <w:proofErr w:type="spellEnd"/>
      <w:r w:rsidRPr="00224F43">
        <w:rPr>
          <w:rFonts w:ascii="Century Gothic" w:hAnsi="Century Gothic" w:cs="Liberation Sans"/>
          <w:b w:val="0"/>
          <w:sz w:val="20"/>
          <w:szCs w:val="20"/>
        </w:rPr>
        <w:t xml:space="preserve"> de 40 Gb.</w:t>
      </w:r>
    </w:p>
    <w:p w14:paraId="5E22FD34" w14:textId="77777777" w:rsidR="00224F43" w:rsidRPr="00224F43" w:rsidRDefault="00224F43" w:rsidP="00224F43">
      <w:pPr>
        <w:tabs>
          <w:tab w:val="left" w:pos="785"/>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a.1.5 Deve suportar </w:t>
      </w:r>
      <w:proofErr w:type="spellStart"/>
      <w:r w:rsidRPr="00224F43">
        <w:rPr>
          <w:rFonts w:ascii="Century Gothic" w:hAnsi="Century Gothic" w:cs="Liberation Sans"/>
          <w:b w:val="0"/>
          <w:sz w:val="20"/>
          <w:szCs w:val="20"/>
        </w:rPr>
        <w:t>autonegociação</w:t>
      </w:r>
      <w:proofErr w:type="spellEnd"/>
      <w:r w:rsidRPr="00224F43">
        <w:rPr>
          <w:rFonts w:ascii="Century Gothic" w:hAnsi="Century Gothic" w:cs="Liberation Sans"/>
          <w:b w:val="0"/>
          <w:sz w:val="20"/>
          <w:szCs w:val="20"/>
        </w:rPr>
        <w:t xml:space="preserve"> de velocidade, modo duplex e MDI/MDIX;</w:t>
      </w:r>
    </w:p>
    <w:p w14:paraId="7F589405" w14:textId="77777777" w:rsidR="00224F43" w:rsidRPr="00224F43" w:rsidRDefault="00224F43" w:rsidP="00224F43">
      <w:pPr>
        <w:ind w:right="756"/>
        <w:jc w:val="both"/>
        <w:rPr>
          <w:rFonts w:ascii="Century Gothic" w:hAnsi="Century Gothic" w:cs="Liberation Sans"/>
          <w:b w:val="0"/>
          <w:sz w:val="20"/>
          <w:szCs w:val="20"/>
        </w:rPr>
      </w:pPr>
    </w:p>
    <w:p w14:paraId="043385BF" w14:textId="77777777" w:rsidR="00224F43" w:rsidRPr="00224F43" w:rsidRDefault="00224F43" w:rsidP="00224F43">
      <w:pPr>
        <w:tabs>
          <w:tab w:val="left" w:pos="496"/>
        </w:tabs>
        <w:ind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 xml:space="preserve">       a.2 Desempenho:</w:t>
      </w:r>
    </w:p>
    <w:p w14:paraId="479EA2AA" w14:textId="77777777" w:rsidR="00224F43" w:rsidRPr="00224F43" w:rsidRDefault="00224F43" w:rsidP="00224F43">
      <w:pPr>
        <w:tabs>
          <w:tab w:val="left" w:pos="785"/>
        </w:tabs>
        <w:ind w:left="12"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a.2.1 Deve possuir capacidade de comutação de, no mínimo, 1,900 </w:t>
      </w:r>
      <w:proofErr w:type="spellStart"/>
      <w:r w:rsidRPr="00224F43">
        <w:rPr>
          <w:rFonts w:ascii="Century Gothic" w:hAnsi="Century Gothic" w:cs="Liberation Sans"/>
          <w:b w:val="0"/>
          <w:sz w:val="20"/>
          <w:szCs w:val="20"/>
        </w:rPr>
        <w:t>Gbps</w:t>
      </w:r>
      <w:proofErr w:type="spellEnd"/>
      <w:r w:rsidRPr="00224F43">
        <w:rPr>
          <w:rFonts w:ascii="Century Gothic" w:hAnsi="Century Gothic" w:cs="Liberation Sans"/>
          <w:b w:val="0"/>
          <w:sz w:val="20"/>
          <w:szCs w:val="20"/>
        </w:rPr>
        <w:t>;</w:t>
      </w:r>
    </w:p>
    <w:p w14:paraId="2BD32907" w14:textId="77777777" w:rsidR="00224F43" w:rsidRPr="00224F43" w:rsidRDefault="00224F43" w:rsidP="00224F43">
      <w:pPr>
        <w:tabs>
          <w:tab w:val="left" w:pos="785"/>
        </w:tabs>
        <w:ind w:left="12" w:right="756"/>
        <w:jc w:val="both"/>
        <w:rPr>
          <w:rFonts w:ascii="Century Gothic" w:hAnsi="Century Gothic" w:cs="Liberation Sans"/>
          <w:b w:val="0"/>
          <w:sz w:val="20"/>
          <w:szCs w:val="20"/>
        </w:rPr>
      </w:pPr>
      <w:r w:rsidRPr="00224F43">
        <w:rPr>
          <w:rFonts w:ascii="Century Gothic" w:hAnsi="Century Gothic" w:cs="Liberation Sans"/>
          <w:b w:val="0"/>
          <w:sz w:val="20"/>
          <w:szCs w:val="20"/>
        </w:rPr>
        <w:t>a.2.2 Deve possuir capacidade de encaminhamento de, no mínimo, 780 MPPS;</w:t>
      </w:r>
    </w:p>
    <w:p w14:paraId="5ED9C024" w14:textId="77777777" w:rsidR="00224F43" w:rsidRPr="00224F43" w:rsidRDefault="00224F43" w:rsidP="00224F43">
      <w:pPr>
        <w:ind w:right="756"/>
        <w:jc w:val="both"/>
        <w:rPr>
          <w:rFonts w:ascii="Century Gothic" w:hAnsi="Century Gothic" w:cs="Liberation Sans"/>
          <w:b w:val="0"/>
          <w:sz w:val="20"/>
          <w:szCs w:val="20"/>
        </w:rPr>
      </w:pPr>
    </w:p>
    <w:p w14:paraId="62AD13AC" w14:textId="77777777" w:rsidR="00224F43" w:rsidRPr="00224F43" w:rsidRDefault="00224F43" w:rsidP="00224F43">
      <w:pPr>
        <w:tabs>
          <w:tab w:val="left" w:pos="496"/>
        </w:tabs>
        <w:ind w:left="12"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 xml:space="preserve">      a.3 Disponibilidade:</w:t>
      </w:r>
    </w:p>
    <w:p w14:paraId="24D88B39" w14:textId="77777777" w:rsidR="00224F43" w:rsidRPr="00224F43" w:rsidRDefault="00224F43" w:rsidP="00224F43">
      <w:pPr>
        <w:tabs>
          <w:tab w:val="left" w:pos="785"/>
        </w:tabs>
        <w:ind w:left="12" w:right="756"/>
        <w:jc w:val="both"/>
        <w:rPr>
          <w:rFonts w:ascii="Century Gothic" w:hAnsi="Century Gothic"/>
          <w:b w:val="0"/>
          <w:sz w:val="20"/>
          <w:szCs w:val="20"/>
        </w:rPr>
      </w:pPr>
      <w:r w:rsidRPr="00224F43">
        <w:rPr>
          <w:rFonts w:ascii="Century Gothic" w:hAnsi="Century Gothic" w:cs="Liberation Sans"/>
          <w:b w:val="0"/>
          <w:sz w:val="20"/>
          <w:szCs w:val="20"/>
        </w:rPr>
        <w:t>a.3.1 Deve possuir interface de Console Serial ou USB;</w:t>
      </w:r>
    </w:p>
    <w:p w14:paraId="2261C61A" w14:textId="77777777" w:rsidR="00224F43" w:rsidRPr="00224F43" w:rsidRDefault="00224F43" w:rsidP="00224F43">
      <w:pPr>
        <w:tabs>
          <w:tab w:val="left" w:pos="785"/>
        </w:tabs>
        <w:ind w:left="11" w:right="756"/>
        <w:jc w:val="both"/>
        <w:rPr>
          <w:rFonts w:ascii="Century Gothic" w:hAnsi="Century Gothic"/>
          <w:b w:val="0"/>
          <w:sz w:val="20"/>
          <w:szCs w:val="20"/>
        </w:rPr>
      </w:pPr>
      <w:r w:rsidRPr="00224F43">
        <w:rPr>
          <w:rFonts w:ascii="Century Gothic" w:hAnsi="Century Gothic"/>
          <w:b w:val="0"/>
          <w:sz w:val="20"/>
          <w:szCs w:val="20"/>
        </w:rPr>
        <w:t>a.3.2 Deve possui uma porta para gerenciamento out-</w:t>
      </w:r>
      <w:proofErr w:type="spellStart"/>
      <w:r w:rsidRPr="00224F43">
        <w:rPr>
          <w:rFonts w:ascii="Century Gothic" w:hAnsi="Century Gothic"/>
          <w:b w:val="0"/>
          <w:sz w:val="20"/>
          <w:szCs w:val="20"/>
        </w:rPr>
        <w:t>of</w:t>
      </w:r>
      <w:proofErr w:type="spellEnd"/>
      <w:r w:rsidRPr="00224F43">
        <w:rPr>
          <w:rFonts w:ascii="Century Gothic" w:hAnsi="Century Gothic"/>
          <w:b w:val="0"/>
          <w:sz w:val="20"/>
          <w:szCs w:val="20"/>
        </w:rPr>
        <w:t>-</w:t>
      </w:r>
      <w:proofErr w:type="spellStart"/>
      <w:r w:rsidRPr="00224F43">
        <w:rPr>
          <w:rFonts w:ascii="Century Gothic" w:hAnsi="Century Gothic"/>
          <w:b w:val="0"/>
          <w:sz w:val="20"/>
          <w:szCs w:val="20"/>
        </w:rPr>
        <w:t>band</w:t>
      </w:r>
      <w:proofErr w:type="spellEnd"/>
      <w:r w:rsidRPr="00224F43">
        <w:rPr>
          <w:rFonts w:ascii="Century Gothic" w:hAnsi="Century Gothic"/>
          <w:b w:val="0"/>
          <w:sz w:val="20"/>
          <w:szCs w:val="20"/>
        </w:rPr>
        <w:t xml:space="preserve"> com conector RJ-45;</w:t>
      </w:r>
    </w:p>
    <w:p w14:paraId="1BF9965C" w14:textId="77777777" w:rsidR="00224F43" w:rsidRPr="00224F43" w:rsidRDefault="00224F43" w:rsidP="00224F43">
      <w:pPr>
        <w:tabs>
          <w:tab w:val="left" w:pos="796"/>
        </w:tabs>
        <w:ind w:left="709" w:right="756" w:hanging="698"/>
        <w:jc w:val="both"/>
        <w:rPr>
          <w:rFonts w:ascii="Century Gothic" w:hAnsi="Century Gothic" w:cs="Liberation Sans"/>
          <w:b w:val="0"/>
          <w:sz w:val="20"/>
          <w:szCs w:val="20"/>
        </w:rPr>
      </w:pPr>
      <w:r w:rsidRPr="00224F43">
        <w:rPr>
          <w:rFonts w:ascii="Century Gothic" w:hAnsi="Century Gothic" w:cs="Liberation Sans"/>
          <w:b w:val="0"/>
          <w:sz w:val="20"/>
          <w:szCs w:val="20"/>
        </w:rPr>
        <w:t>a.3.3 Deve suportar permitir a agregação de links com LACP entre diferentes membros do switch virtual;</w:t>
      </w:r>
    </w:p>
    <w:p w14:paraId="510A02C4" w14:textId="77777777" w:rsidR="00224F43" w:rsidRPr="00224F43" w:rsidRDefault="00224F43" w:rsidP="00224F43">
      <w:pPr>
        <w:tabs>
          <w:tab w:val="left" w:pos="796"/>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a.3.4 Deve suportar agregação de link através de LACP com suporte a 128 grupos, com cada grupo permitindo até 8 portas;</w:t>
      </w:r>
    </w:p>
    <w:p w14:paraId="0818EDA7"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a.3.5 Deve implementar IEEE 802.3az para as portas 10/100/1000;</w:t>
      </w:r>
    </w:p>
    <w:p w14:paraId="3F61C7FB"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a.3.6 Deve possuir latência máxima de 4 µs, considerando pacotes de 64 bytes</w:t>
      </w:r>
    </w:p>
    <w:p w14:paraId="2541B762"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a.3.7 Deve possuir buffers de, no mínimo, 9 MB;</w:t>
      </w:r>
    </w:p>
    <w:p w14:paraId="65250437"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a.3.8 Deve suportar fontes de alimentação redundantes hot-</w:t>
      </w:r>
      <w:proofErr w:type="spellStart"/>
      <w:r w:rsidRPr="00224F43">
        <w:rPr>
          <w:rFonts w:ascii="Century Gothic" w:hAnsi="Century Gothic" w:cs="Liberation Sans"/>
          <w:b w:val="0"/>
          <w:sz w:val="20"/>
          <w:szCs w:val="20"/>
        </w:rPr>
        <w:t>swappable</w:t>
      </w:r>
      <w:proofErr w:type="spellEnd"/>
      <w:r w:rsidRPr="00224F43">
        <w:rPr>
          <w:rFonts w:ascii="Century Gothic" w:hAnsi="Century Gothic" w:cs="Liberation Sans"/>
          <w:b w:val="0"/>
          <w:sz w:val="20"/>
          <w:szCs w:val="20"/>
        </w:rPr>
        <w:t>;</w:t>
      </w:r>
    </w:p>
    <w:p w14:paraId="581F951C"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a.3.9 Todos módulos deverão ser hot-</w:t>
      </w:r>
      <w:proofErr w:type="spellStart"/>
      <w:r w:rsidRPr="00224F43">
        <w:rPr>
          <w:rFonts w:ascii="Century Gothic" w:hAnsi="Century Gothic" w:cs="Liberation Sans"/>
          <w:b w:val="0"/>
          <w:sz w:val="20"/>
          <w:szCs w:val="20"/>
        </w:rPr>
        <w:t>swappable</w:t>
      </w:r>
      <w:proofErr w:type="spellEnd"/>
      <w:r w:rsidRPr="00224F43">
        <w:rPr>
          <w:rFonts w:ascii="Century Gothic" w:hAnsi="Century Gothic" w:cs="Liberation Sans"/>
          <w:b w:val="0"/>
          <w:sz w:val="20"/>
          <w:szCs w:val="20"/>
        </w:rPr>
        <w:t>, ventiladores, interfaces e fontes;</w:t>
      </w:r>
    </w:p>
    <w:p w14:paraId="4EA838ED"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p>
    <w:p w14:paraId="269CA933" w14:textId="77777777" w:rsidR="00224F43" w:rsidRPr="00224F43" w:rsidRDefault="00224F43" w:rsidP="00224F43">
      <w:pPr>
        <w:tabs>
          <w:tab w:val="left" w:pos="496"/>
        </w:tabs>
        <w:ind w:left="426"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 xml:space="preserve">a.4 </w:t>
      </w:r>
      <w:proofErr w:type="spellStart"/>
      <w:r w:rsidRPr="00224F43">
        <w:rPr>
          <w:rFonts w:ascii="Century Gothic" w:hAnsi="Century Gothic" w:cs="Liberation Sans"/>
          <w:b w:val="0"/>
          <w:bCs w:val="0"/>
          <w:sz w:val="20"/>
          <w:szCs w:val="20"/>
        </w:rPr>
        <w:t>Switching</w:t>
      </w:r>
      <w:proofErr w:type="spellEnd"/>
      <w:r w:rsidRPr="00224F43">
        <w:rPr>
          <w:rFonts w:ascii="Century Gothic" w:hAnsi="Century Gothic" w:cs="Liberation Sans"/>
          <w:b w:val="0"/>
          <w:bCs w:val="0"/>
          <w:sz w:val="20"/>
          <w:szCs w:val="20"/>
        </w:rPr>
        <w:t xml:space="preserve"> – Camada 2:</w:t>
      </w:r>
    </w:p>
    <w:p w14:paraId="6313DFD8" w14:textId="77777777" w:rsidR="00224F43" w:rsidRPr="00224F43" w:rsidRDefault="00224F43" w:rsidP="00224F43">
      <w:pPr>
        <w:tabs>
          <w:tab w:val="left" w:pos="496"/>
        </w:tabs>
        <w:ind w:left="508" w:right="756"/>
        <w:jc w:val="both"/>
        <w:rPr>
          <w:rFonts w:ascii="Century Gothic" w:hAnsi="Century Gothic" w:cs="Liberation Sans"/>
          <w:b w:val="0"/>
          <w:bCs w:val="0"/>
          <w:sz w:val="20"/>
          <w:szCs w:val="20"/>
        </w:rPr>
      </w:pPr>
    </w:p>
    <w:p w14:paraId="0C7F44E7"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a.4.1 Deve implementar funcionalidade que permita a detecção de links unidirecionais;</w:t>
      </w:r>
    </w:p>
    <w:p w14:paraId="098306D2"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a.4.2 Deve implementar funcionalidade que permita a detecção de falhas de </w:t>
      </w:r>
      <w:proofErr w:type="spellStart"/>
      <w:r w:rsidRPr="00224F43">
        <w:rPr>
          <w:rFonts w:ascii="Century Gothic" w:hAnsi="Century Gothic" w:cs="Liberation Sans"/>
          <w:b w:val="0"/>
          <w:sz w:val="20"/>
          <w:szCs w:val="20"/>
        </w:rPr>
        <w:t>uplink</w:t>
      </w:r>
      <w:proofErr w:type="spellEnd"/>
      <w:r w:rsidRPr="00224F43">
        <w:rPr>
          <w:rFonts w:ascii="Century Gothic" w:hAnsi="Century Gothic" w:cs="Liberation Sans"/>
          <w:b w:val="0"/>
          <w:sz w:val="20"/>
          <w:szCs w:val="20"/>
        </w:rPr>
        <w:t>;</w:t>
      </w:r>
    </w:p>
    <w:p w14:paraId="02A962E9"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a.4.3 Deve implementar 4000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simultaneamente;</w:t>
      </w:r>
    </w:p>
    <w:p w14:paraId="37443619"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a.4.4 Deve implementar MVRP (</w:t>
      </w:r>
      <w:proofErr w:type="spellStart"/>
      <w:r w:rsidRPr="00224F43">
        <w:rPr>
          <w:rFonts w:ascii="Century Gothic" w:hAnsi="Century Gothic" w:cs="Liberation Sans"/>
          <w:b w:val="0"/>
          <w:sz w:val="20"/>
          <w:szCs w:val="20"/>
        </w:rPr>
        <w:t>Multiple</w:t>
      </w:r>
      <w:proofErr w:type="spellEnd"/>
      <w:r w:rsidRPr="00224F43">
        <w:rPr>
          <w:rFonts w:ascii="Century Gothic" w:hAnsi="Century Gothic" w:cs="Liberation Sans"/>
          <w:b w:val="0"/>
          <w:sz w:val="20"/>
          <w:szCs w:val="20"/>
        </w:rPr>
        <w:t xml:space="preserve"> VLAN </w:t>
      </w:r>
      <w:proofErr w:type="spellStart"/>
      <w:r w:rsidRPr="00224F43">
        <w:rPr>
          <w:rFonts w:ascii="Century Gothic" w:hAnsi="Century Gothic" w:cs="Liberation Sans"/>
          <w:b w:val="0"/>
          <w:sz w:val="20"/>
          <w:szCs w:val="20"/>
        </w:rPr>
        <w:t>Registration</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ou GVRP;</w:t>
      </w:r>
    </w:p>
    <w:p w14:paraId="4EDC326D"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a.4.5 Deve implementar LLDP (IEEE 802.1ab);</w:t>
      </w:r>
    </w:p>
    <w:p w14:paraId="70876C2B"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a.4.6 Deve implementar LLDP-MED;</w:t>
      </w:r>
    </w:p>
    <w:p w14:paraId="164D8F08"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a.4.7 Deve implementar Q-in-Q (IEEE 802.1ad);</w:t>
      </w:r>
    </w:p>
    <w:p w14:paraId="3874DE7A"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a.4.8 Deve implementar PVST+, RPVST+ ou protocolo compatível;</w:t>
      </w:r>
    </w:p>
    <w:p w14:paraId="7687CD7A" w14:textId="77777777" w:rsidR="00224F43" w:rsidRPr="00224F43" w:rsidRDefault="00224F43" w:rsidP="00224F43">
      <w:pPr>
        <w:tabs>
          <w:tab w:val="left" w:pos="796"/>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a.4.9 Deve implementar MSTP (IEEE 802.1s) com suporte a 64 instâncias;</w:t>
      </w:r>
    </w:p>
    <w:p w14:paraId="52E2B562" w14:textId="77777777" w:rsidR="00224F43" w:rsidRPr="00224F43" w:rsidRDefault="00224F43" w:rsidP="00224F43">
      <w:pPr>
        <w:tabs>
          <w:tab w:val="left" w:pos="796"/>
        </w:tabs>
        <w:ind w:left="12"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a.4.10 </w:t>
      </w:r>
      <w:r w:rsidRPr="00224F43">
        <w:rPr>
          <w:rFonts w:ascii="Century Gothic" w:hAnsi="Century Gothic"/>
          <w:b w:val="0"/>
          <w:sz w:val="20"/>
          <w:szCs w:val="20"/>
        </w:rPr>
        <w:t>Deve suportar Jumbo Frames de até 9000;</w:t>
      </w:r>
    </w:p>
    <w:p w14:paraId="5E555860" w14:textId="77777777" w:rsidR="00224F43" w:rsidRPr="00224F43" w:rsidRDefault="00224F43" w:rsidP="00224F43">
      <w:pPr>
        <w:tabs>
          <w:tab w:val="left" w:pos="796"/>
        </w:tabs>
        <w:ind w:left="12"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a.4.11 </w:t>
      </w:r>
      <w:r w:rsidRPr="00224F43">
        <w:rPr>
          <w:rFonts w:ascii="Century Gothic" w:hAnsi="Century Gothic"/>
          <w:b w:val="0"/>
          <w:sz w:val="20"/>
          <w:szCs w:val="20"/>
        </w:rPr>
        <w:t>Tabela de endereços MAC com capacidade para no mínimo 64.000 endereços MAC;</w:t>
      </w:r>
    </w:p>
    <w:p w14:paraId="0B2C4AAC" w14:textId="77777777" w:rsidR="00224F43" w:rsidRPr="00224F43" w:rsidRDefault="00224F43" w:rsidP="00224F43">
      <w:pPr>
        <w:tabs>
          <w:tab w:val="left" w:pos="496"/>
        </w:tabs>
        <w:ind w:left="426" w:right="756"/>
        <w:jc w:val="both"/>
        <w:rPr>
          <w:rFonts w:ascii="Century Gothic" w:hAnsi="Century Gothic" w:cs="Liberation Sans"/>
          <w:b w:val="0"/>
          <w:bCs w:val="0"/>
          <w:sz w:val="20"/>
          <w:szCs w:val="20"/>
        </w:rPr>
      </w:pPr>
    </w:p>
    <w:p w14:paraId="3D395C43" w14:textId="77777777" w:rsidR="00224F43" w:rsidRPr="00224F43" w:rsidRDefault="00224F43" w:rsidP="00224F43">
      <w:pPr>
        <w:tabs>
          <w:tab w:val="left" w:pos="496"/>
        </w:tabs>
        <w:ind w:left="426"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a.5 Roteamento – camada 3:</w:t>
      </w:r>
    </w:p>
    <w:p w14:paraId="5C953D85" w14:textId="77777777" w:rsidR="00224F43" w:rsidRPr="00224F43" w:rsidRDefault="00224F43" w:rsidP="00224F43">
      <w:pPr>
        <w:tabs>
          <w:tab w:val="left" w:pos="496"/>
        </w:tabs>
        <w:ind w:left="508" w:right="756"/>
        <w:jc w:val="both"/>
        <w:rPr>
          <w:rFonts w:ascii="Century Gothic" w:hAnsi="Century Gothic" w:cs="Liberation Sans"/>
          <w:b w:val="0"/>
          <w:bCs w:val="0"/>
          <w:sz w:val="20"/>
          <w:szCs w:val="20"/>
        </w:rPr>
      </w:pPr>
    </w:p>
    <w:p w14:paraId="64660695"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a.5.1 Deve possuir tabela de roteamento com 10.000 rotas IPv4 e 5.000 rotas IPv6;</w:t>
      </w:r>
    </w:p>
    <w:p w14:paraId="39177837"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a.5.2 Deve implementar roteamento estático;</w:t>
      </w:r>
    </w:p>
    <w:p w14:paraId="546BBA02"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a.5.3 Deve implementar RIP v1 e v2, com suporte a autenticação MD5 (RIPv2) ou autenticação MD5 OSPF;</w:t>
      </w:r>
    </w:p>
    <w:p w14:paraId="43CBCB5F"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a.5.4 Deve implementar OSPF;</w:t>
      </w:r>
    </w:p>
    <w:p w14:paraId="7C45E3E2"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a.5.5 Deve implementar OSPFv3;</w:t>
      </w:r>
    </w:p>
    <w:p w14:paraId="20445648"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a.5.6 Deve implementar BGP-4;</w:t>
      </w:r>
    </w:p>
    <w:p w14:paraId="78AEC153"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a.5.7 Deve implementar </w:t>
      </w:r>
      <w:proofErr w:type="spellStart"/>
      <w:r w:rsidRPr="00224F43">
        <w:rPr>
          <w:rFonts w:ascii="Century Gothic" w:hAnsi="Century Gothic" w:cs="Liberation Sans"/>
          <w:b w:val="0"/>
          <w:sz w:val="20"/>
          <w:szCs w:val="20"/>
        </w:rPr>
        <w:t>Policy-based</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Routing</w:t>
      </w:r>
      <w:proofErr w:type="spellEnd"/>
      <w:r w:rsidRPr="00224F43">
        <w:rPr>
          <w:rFonts w:ascii="Century Gothic" w:hAnsi="Century Gothic" w:cs="Liberation Sans"/>
          <w:b w:val="0"/>
          <w:sz w:val="20"/>
          <w:szCs w:val="20"/>
        </w:rPr>
        <w:t>;</w:t>
      </w:r>
    </w:p>
    <w:p w14:paraId="633B7DB1"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a.5.8 Deve implementar VRRP;</w:t>
      </w:r>
    </w:p>
    <w:p w14:paraId="7C51E8E8"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a.5.10 Deve implementar roteamento baseado em políticas (PBR);</w:t>
      </w:r>
    </w:p>
    <w:p w14:paraId="6D6104EA"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a.5.11 Deve implementar DHCP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w:t>
      </w:r>
    </w:p>
    <w:p w14:paraId="3E066FEE" w14:textId="77777777" w:rsidR="00224F43" w:rsidRPr="00224F43" w:rsidRDefault="00224F43" w:rsidP="00224F43">
      <w:pPr>
        <w:tabs>
          <w:tab w:val="left" w:pos="808"/>
        </w:tabs>
        <w:spacing w:line="100" w:lineRule="atLeast"/>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a.5.12 Deve implementar DHCP relay;</w:t>
      </w:r>
    </w:p>
    <w:p w14:paraId="1800DF18" w14:textId="77777777" w:rsidR="00224F43" w:rsidRPr="00224F43" w:rsidRDefault="00224F43" w:rsidP="00224F43">
      <w:pPr>
        <w:tabs>
          <w:tab w:val="left" w:pos="808"/>
        </w:tabs>
        <w:spacing w:line="100" w:lineRule="atLeast"/>
        <w:ind w:right="756"/>
        <w:jc w:val="both"/>
        <w:rPr>
          <w:rFonts w:ascii="Century Gothic" w:hAnsi="Century Gothic" w:cs="Liberation Sans"/>
          <w:b w:val="0"/>
          <w:sz w:val="20"/>
          <w:szCs w:val="20"/>
        </w:rPr>
      </w:pPr>
    </w:p>
    <w:p w14:paraId="747B6931" w14:textId="77777777" w:rsidR="00224F43" w:rsidRPr="00224F43" w:rsidRDefault="00224F43" w:rsidP="00224F43">
      <w:pPr>
        <w:tabs>
          <w:tab w:val="left" w:pos="496"/>
        </w:tabs>
        <w:ind w:left="426"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 xml:space="preserve">a.6 </w:t>
      </w:r>
      <w:proofErr w:type="spellStart"/>
      <w:r w:rsidRPr="00224F43">
        <w:rPr>
          <w:rFonts w:ascii="Century Gothic" w:hAnsi="Century Gothic" w:cs="Liberation Sans"/>
          <w:b w:val="0"/>
          <w:bCs w:val="0"/>
          <w:sz w:val="20"/>
          <w:szCs w:val="20"/>
        </w:rPr>
        <w:t>Multicast</w:t>
      </w:r>
      <w:proofErr w:type="spellEnd"/>
      <w:r w:rsidRPr="00224F43">
        <w:rPr>
          <w:rFonts w:ascii="Century Gothic" w:hAnsi="Century Gothic" w:cs="Liberation Sans"/>
          <w:b w:val="0"/>
          <w:bCs w:val="0"/>
          <w:sz w:val="20"/>
          <w:szCs w:val="20"/>
        </w:rPr>
        <w:t>:</w:t>
      </w:r>
    </w:p>
    <w:p w14:paraId="3D7F75F6" w14:textId="77777777" w:rsidR="00224F43" w:rsidRPr="00224F43" w:rsidRDefault="00224F43" w:rsidP="00224F43">
      <w:pPr>
        <w:tabs>
          <w:tab w:val="left" w:pos="496"/>
        </w:tabs>
        <w:ind w:left="371" w:right="756"/>
        <w:jc w:val="both"/>
        <w:rPr>
          <w:rFonts w:ascii="Century Gothic" w:hAnsi="Century Gothic" w:cs="Liberation Sans"/>
          <w:b w:val="0"/>
          <w:bCs w:val="0"/>
          <w:sz w:val="20"/>
          <w:szCs w:val="20"/>
        </w:rPr>
      </w:pPr>
    </w:p>
    <w:p w14:paraId="5DDD2D44" w14:textId="77777777" w:rsidR="00224F43" w:rsidRPr="00224F43" w:rsidRDefault="00224F43" w:rsidP="00224F43">
      <w:pPr>
        <w:tabs>
          <w:tab w:val="left" w:pos="808"/>
        </w:tabs>
        <w:ind w:left="11" w:right="756"/>
        <w:jc w:val="both"/>
        <w:rPr>
          <w:rFonts w:ascii="Century Gothic" w:hAnsi="Century Gothic" w:cs="Liberation Sans"/>
          <w:b w:val="0"/>
          <w:sz w:val="20"/>
          <w:szCs w:val="20"/>
        </w:rPr>
      </w:pPr>
      <w:r w:rsidRPr="00224F43">
        <w:rPr>
          <w:rFonts w:ascii="Century Gothic" w:hAnsi="Century Gothic"/>
          <w:b w:val="0"/>
          <w:sz w:val="20"/>
          <w:szCs w:val="20"/>
        </w:rPr>
        <w:t>a.6.1 Deve implementar PIM-SM;</w:t>
      </w:r>
    </w:p>
    <w:p w14:paraId="091E6DD0" w14:textId="77777777" w:rsidR="00224F43" w:rsidRPr="00224F43" w:rsidRDefault="00224F43" w:rsidP="00224F43">
      <w:pPr>
        <w:tabs>
          <w:tab w:val="left" w:pos="808"/>
        </w:tabs>
        <w:ind w:left="11" w:right="756"/>
        <w:jc w:val="both"/>
        <w:rPr>
          <w:rFonts w:ascii="Century Gothic" w:hAnsi="Century Gothic"/>
          <w:b w:val="0"/>
          <w:sz w:val="20"/>
          <w:szCs w:val="20"/>
        </w:rPr>
      </w:pPr>
      <w:r w:rsidRPr="00224F43">
        <w:rPr>
          <w:rFonts w:ascii="Century Gothic" w:hAnsi="Century Gothic"/>
          <w:b w:val="0"/>
          <w:sz w:val="20"/>
          <w:szCs w:val="20"/>
        </w:rPr>
        <w:t>a.6.2 Deve implementar PIM-DM;</w:t>
      </w:r>
    </w:p>
    <w:p w14:paraId="6F676B73" w14:textId="77777777" w:rsidR="00224F43" w:rsidRPr="00224F43" w:rsidRDefault="00224F43" w:rsidP="00224F43">
      <w:pPr>
        <w:tabs>
          <w:tab w:val="left" w:pos="808"/>
        </w:tabs>
        <w:spacing w:line="100" w:lineRule="atLeast"/>
        <w:ind w:right="756"/>
        <w:jc w:val="both"/>
        <w:rPr>
          <w:rFonts w:ascii="Century Gothic" w:hAnsi="Century Gothic" w:cs="Liberation Sans"/>
          <w:b w:val="0"/>
          <w:sz w:val="20"/>
          <w:szCs w:val="20"/>
        </w:rPr>
      </w:pPr>
    </w:p>
    <w:p w14:paraId="6D91FF07" w14:textId="77777777" w:rsidR="00224F43" w:rsidRPr="00224F43" w:rsidRDefault="00224F43" w:rsidP="00224F43">
      <w:pPr>
        <w:tabs>
          <w:tab w:val="left" w:pos="496"/>
        </w:tabs>
        <w:ind w:left="426"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 xml:space="preserve">a.7 Software </w:t>
      </w:r>
      <w:proofErr w:type="spellStart"/>
      <w:r w:rsidRPr="00224F43">
        <w:rPr>
          <w:rFonts w:ascii="Century Gothic" w:hAnsi="Century Gothic" w:cs="Liberation Sans"/>
          <w:b w:val="0"/>
          <w:bCs w:val="0"/>
          <w:sz w:val="20"/>
          <w:szCs w:val="20"/>
        </w:rPr>
        <w:t>Defined</w:t>
      </w:r>
      <w:proofErr w:type="spellEnd"/>
      <w:r w:rsidRPr="00224F43">
        <w:rPr>
          <w:rFonts w:ascii="Century Gothic" w:hAnsi="Century Gothic" w:cs="Liberation Sans"/>
          <w:b w:val="0"/>
          <w:bCs w:val="0"/>
          <w:sz w:val="20"/>
          <w:szCs w:val="20"/>
        </w:rPr>
        <w:t xml:space="preserve"> Networking:</w:t>
      </w:r>
    </w:p>
    <w:p w14:paraId="14F1B13F" w14:textId="77777777" w:rsidR="00224F43" w:rsidRPr="00224F43" w:rsidRDefault="00224F43" w:rsidP="00224F43">
      <w:pPr>
        <w:tabs>
          <w:tab w:val="left" w:pos="496"/>
        </w:tabs>
        <w:ind w:left="371" w:right="756"/>
        <w:jc w:val="both"/>
        <w:rPr>
          <w:rFonts w:ascii="Century Gothic" w:hAnsi="Century Gothic" w:cs="Liberation Sans"/>
          <w:b w:val="0"/>
          <w:bCs w:val="0"/>
          <w:sz w:val="20"/>
          <w:szCs w:val="20"/>
        </w:rPr>
      </w:pPr>
    </w:p>
    <w:p w14:paraId="1729818D" w14:textId="77777777" w:rsidR="00224F43" w:rsidRPr="00224F43" w:rsidRDefault="00224F43" w:rsidP="00224F43">
      <w:pPr>
        <w:tabs>
          <w:tab w:val="left" w:pos="567"/>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a.7.1 Deve possuir tecnologia que permite a separação do plano de dados (encaminhamento de pacotes) e do plano de controle;</w:t>
      </w:r>
    </w:p>
    <w:p w14:paraId="2E5BB286" w14:textId="77777777" w:rsidR="00224F43" w:rsidRPr="00224F43" w:rsidRDefault="00224F43" w:rsidP="00224F43">
      <w:pPr>
        <w:tabs>
          <w:tab w:val="left" w:pos="567"/>
        </w:tabs>
        <w:ind w:left="567" w:right="756" w:hanging="567"/>
        <w:jc w:val="both"/>
        <w:rPr>
          <w:rFonts w:ascii="Century Gothic" w:hAnsi="Century Gothic" w:cs="Liberation Sans"/>
          <w:b w:val="0"/>
          <w:sz w:val="20"/>
          <w:szCs w:val="20"/>
        </w:rPr>
      </w:pPr>
    </w:p>
    <w:p w14:paraId="0EDC9048" w14:textId="77777777" w:rsidR="00224F43" w:rsidRPr="00224F43" w:rsidRDefault="00224F43" w:rsidP="00224F43">
      <w:pPr>
        <w:tabs>
          <w:tab w:val="left" w:pos="496"/>
        </w:tabs>
        <w:ind w:left="426"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 xml:space="preserve">a.8 </w:t>
      </w:r>
      <w:proofErr w:type="spellStart"/>
      <w:r w:rsidRPr="00224F43">
        <w:rPr>
          <w:rFonts w:ascii="Century Gothic" w:hAnsi="Century Gothic" w:cs="Liberation Sans"/>
          <w:b w:val="0"/>
          <w:bCs w:val="0"/>
          <w:sz w:val="20"/>
          <w:szCs w:val="20"/>
        </w:rPr>
        <w:t>QoS</w:t>
      </w:r>
      <w:proofErr w:type="spellEnd"/>
      <w:r w:rsidRPr="00224F43">
        <w:rPr>
          <w:rFonts w:ascii="Century Gothic" w:hAnsi="Century Gothic" w:cs="Liberation Sans"/>
          <w:b w:val="0"/>
          <w:bCs w:val="0"/>
          <w:sz w:val="20"/>
          <w:szCs w:val="20"/>
        </w:rPr>
        <w:t>:</w:t>
      </w:r>
    </w:p>
    <w:p w14:paraId="3E97C637" w14:textId="77777777" w:rsidR="00224F43" w:rsidRPr="00224F43" w:rsidRDefault="00224F43" w:rsidP="00224F43">
      <w:pPr>
        <w:tabs>
          <w:tab w:val="left" w:pos="496"/>
        </w:tabs>
        <w:ind w:left="371" w:right="756"/>
        <w:jc w:val="both"/>
        <w:rPr>
          <w:rFonts w:ascii="Century Gothic" w:hAnsi="Century Gothic" w:cs="Liberation Sans"/>
          <w:b w:val="0"/>
          <w:bCs w:val="0"/>
          <w:sz w:val="20"/>
          <w:szCs w:val="20"/>
        </w:rPr>
      </w:pPr>
    </w:p>
    <w:p w14:paraId="5F9BFE53" w14:textId="77777777" w:rsidR="00224F43" w:rsidRPr="00224F43" w:rsidRDefault="00224F43" w:rsidP="00224F43">
      <w:pPr>
        <w:tabs>
          <w:tab w:val="left" w:pos="808"/>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a.8.1 Deve implementar controle de broadcast;</w:t>
      </w:r>
    </w:p>
    <w:p w14:paraId="7E78A7E4" w14:textId="77777777" w:rsidR="00224F43" w:rsidRPr="00224F43" w:rsidRDefault="00224F43" w:rsidP="00224F43">
      <w:pPr>
        <w:tabs>
          <w:tab w:val="left" w:pos="808"/>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a.8.2 Deve implementar rate </w:t>
      </w:r>
      <w:proofErr w:type="spellStart"/>
      <w:r w:rsidRPr="00224F43">
        <w:rPr>
          <w:rFonts w:ascii="Century Gothic" w:hAnsi="Century Gothic" w:cs="Liberation Sans"/>
          <w:b w:val="0"/>
          <w:sz w:val="20"/>
          <w:szCs w:val="20"/>
        </w:rPr>
        <w:t>limiting</w:t>
      </w:r>
      <w:proofErr w:type="spellEnd"/>
      <w:r w:rsidRPr="00224F43">
        <w:rPr>
          <w:rFonts w:ascii="Century Gothic" w:hAnsi="Century Gothic" w:cs="Liberation Sans"/>
          <w:b w:val="0"/>
          <w:sz w:val="20"/>
          <w:szCs w:val="20"/>
        </w:rPr>
        <w:t xml:space="preserve"> para pacotes ICMP;</w:t>
      </w:r>
    </w:p>
    <w:p w14:paraId="75CDCBB0" w14:textId="77777777" w:rsidR="00224F43" w:rsidRPr="00224F43" w:rsidRDefault="00224F43" w:rsidP="00224F43">
      <w:pPr>
        <w:tabs>
          <w:tab w:val="left" w:pos="808"/>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a.8.3 Deve implementar rate </w:t>
      </w:r>
      <w:proofErr w:type="spellStart"/>
      <w:r w:rsidRPr="00224F43">
        <w:rPr>
          <w:rFonts w:ascii="Century Gothic" w:hAnsi="Century Gothic" w:cs="Liberation Sans"/>
          <w:b w:val="0"/>
          <w:sz w:val="20"/>
          <w:szCs w:val="20"/>
        </w:rPr>
        <w:t>limiting</w:t>
      </w:r>
      <w:proofErr w:type="spellEnd"/>
      <w:r w:rsidRPr="00224F43">
        <w:rPr>
          <w:rFonts w:ascii="Century Gothic" w:hAnsi="Century Gothic" w:cs="Liberation Sans"/>
          <w:b w:val="0"/>
          <w:sz w:val="20"/>
          <w:szCs w:val="20"/>
        </w:rPr>
        <w:t xml:space="preserve"> para tráfego broadcast e </w:t>
      </w:r>
      <w:proofErr w:type="spellStart"/>
      <w:r w:rsidRPr="00224F43">
        <w:rPr>
          <w:rFonts w:ascii="Century Gothic" w:hAnsi="Century Gothic" w:cs="Liberation Sans"/>
          <w:b w:val="0"/>
          <w:sz w:val="20"/>
          <w:szCs w:val="20"/>
        </w:rPr>
        <w:t>multicast</w:t>
      </w:r>
      <w:proofErr w:type="spellEnd"/>
      <w:r w:rsidRPr="00224F43">
        <w:rPr>
          <w:rFonts w:ascii="Century Gothic" w:hAnsi="Century Gothic" w:cs="Liberation Sans"/>
          <w:b w:val="0"/>
          <w:sz w:val="20"/>
          <w:szCs w:val="20"/>
        </w:rPr>
        <w:t>;</w:t>
      </w:r>
    </w:p>
    <w:p w14:paraId="730C147F" w14:textId="77777777" w:rsidR="00224F43" w:rsidRPr="00224F43" w:rsidRDefault="00224F43" w:rsidP="00224F43">
      <w:pPr>
        <w:tabs>
          <w:tab w:val="left" w:pos="808"/>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a.8.4 Deve implementar rate </w:t>
      </w:r>
      <w:proofErr w:type="spellStart"/>
      <w:r w:rsidRPr="00224F43">
        <w:rPr>
          <w:rFonts w:ascii="Century Gothic" w:hAnsi="Century Gothic" w:cs="Liberation Sans"/>
          <w:b w:val="0"/>
          <w:sz w:val="20"/>
          <w:szCs w:val="20"/>
        </w:rPr>
        <w:t>limiting</w:t>
      </w:r>
      <w:proofErr w:type="spellEnd"/>
      <w:r w:rsidRPr="00224F43">
        <w:rPr>
          <w:rFonts w:ascii="Century Gothic" w:hAnsi="Century Gothic" w:cs="Liberation Sans"/>
          <w:b w:val="0"/>
          <w:sz w:val="20"/>
          <w:szCs w:val="20"/>
        </w:rPr>
        <w:t xml:space="preserve"> baseado em tráfego classificado por uma ACL;</w:t>
      </w:r>
    </w:p>
    <w:p w14:paraId="317B4C31" w14:textId="77777777" w:rsidR="00224F43" w:rsidRPr="00224F43" w:rsidRDefault="00224F43" w:rsidP="00224F43">
      <w:pPr>
        <w:tabs>
          <w:tab w:val="left" w:pos="808"/>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a.8.5 Deve suportar espelhamento de portas;</w:t>
      </w:r>
    </w:p>
    <w:p w14:paraId="6226B79C" w14:textId="77777777" w:rsidR="00224F43" w:rsidRPr="00224F43" w:rsidRDefault="00224F43" w:rsidP="00224F43">
      <w:pPr>
        <w:tabs>
          <w:tab w:val="left" w:pos="808"/>
        </w:tabs>
        <w:spacing w:line="100" w:lineRule="atLeast"/>
        <w:ind w:right="756"/>
        <w:jc w:val="both"/>
        <w:rPr>
          <w:rFonts w:ascii="Century Gothic" w:hAnsi="Century Gothic" w:cs="Liberation Sans"/>
          <w:b w:val="0"/>
          <w:sz w:val="20"/>
          <w:szCs w:val="20"/>
        </w:rPr>
      </w:pPr>
    </w:p>
    <w:p w14:paraId="025EC447" w14:textId="77777777" w:rsidR="00224F43" w:rsidRPr="00224F43" w:rsidRDefault="00224F43" w:rsidP="00224F43">
      <w:pPr>
        <w:tabs>
          <w:tab w:val="left" w:pos="496"/>
        </w:tabs>
        <w:ind w:left="426"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a.9 Segurança:</w:t>
      </w:r>
    </w:p>
    <w:p w14:paraId="089C7ACA" w14:textId="77777777" w:rsidR="00224F43" w:rsidRPr="00224F43" w:rsidRDefault="00224F43" w:rsidP="00224F43">
      <w:pPr>
        <w:tabs>
          <w:tab w:val="left" w:pos="496"/>
        </w:tabs>
        <w:ind w:left="508" w:right="756"/>
        <w:jc w:val="both"/>
        <w:rPr>
          <w:rFonts w:ascii="Century Gothic" w:hAnsi="Century Gothic" w:cs="Liberation Sans"/>
          <w:b w:val="0"/>
          <w:bCs w:val="0"/>
          <w:sz w:val="20"/>
          <w:szCs w:val="20"/>
        </w:rPr>
      </w:pPr>
    </w:p>
    <w:p w14:paraId="761F4430" w14:textId="77777777" w:rsidR="00224F43" w:rsidRPr="00224F43" w:rsidRDefault="00224F43" w:rsidP="00224F43">
      <w:pPr>
        <w:tabs>
          <w:tab w:val="left" w:pos="808"/>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a.9.1 Deve implementar controle de acesso baseado em perfis (Role </w:t>
      </w:r>
      <w:proofErr w:type="spellStart"/>
      <w:r w:rsidRPr="00224F43">
        <w:rPr>
          <w:rFonts w:ascii="Century Gothic" w:hAnsi="Century Gothic" w:cs="Liberation Sans"/>
          <w:b w:val="0"/>
          <w:sz w:val="20"/>
          <w:szCs w:val="20"/>
        </w:rPr>
        <w:t>Based</w:t>
      </w:r>
      <w:proofErr w:type="spellEnd"/>
      <w:r w:rsidRPr="00224F43">
        <w:rPr>
          <w:rFonts w:ascii="Century Gothic" w:hAnsi="Century Gothic" w:cs="Liberation Sans"/>
          <w:b w:val="0"/>
          <w:sz w:val="20"/>
          <w:szCs w:val="20"/>
        </w:rPr>
        <w:t xml:space="preserve"> Access </w:t>
      </w:r>
      <w:proofErr w:type="spellStart"/>
      <w:r w:rsidRPr="00224F43">
        <w:rPr>
          <w:rFonts w:ascii="Century Gothic" w:hAnsi="Century Gothic" w:cs="Liberation Sans"/>
          <w:b w:val="0"/>
          <w:sz w:val="20"/>
          <w:szCs w:val="20"/>
        </w:rPr>
        <w:t>Control</w:t>
      </w:r>
      <w:proofErr w:type="spellEnd"/>
      <w:r w:rsidRPr="00224F43">
        <w:rPr>
          <w:rFonts w:ascii="Century Gothic" w:hAnsi="Century Gothic" w:cs="Liberation Sans"/>
          <w:b w:val="0"/>
          <w:sz w:val="20"/>
          <w:szCs w:val="20"/>
        </w:rPr>
        <w:t xml:space="preserve">) </w:t>
      </w:r>
    </w:p>
    <w:p w14:paraId="2887EE19"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a.9.2 Deve implementar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privadas, de forma que permita o isolamento de tráfego de uma porta de acesso das demais portas de acesso de uma mesma VLAN, permitindo acesso apenas para as portas de </w:t>
      </w:r>
      <w:proofErr w:type="spellStart"/>
      <w:r w:rsidRPr="00224F43">
        <w:rPr>
          <w:rFonts w:ascii="Century Gothic" w:hAnsi="Century Gothic" w:cs="Liberation Sans"/>
          <w:b w:val="0"/>
          <w:sz w:val="20"/>
          <w:szCs w:val="20"/>
        </w:rPr>
        <w:t>Uplink</w:t>
      </w:r>
      <w:proofErr w:type="spellEnd"/>
      <w:r w:rsidRPr="00224F43">
        <w:rPr>
          <w:rFonts w:ascii="Century Gothic" w:hAnsi="Century Gothic" w:cs="Liberation Sans"/>
          <w:b w:val="0"/>
          <w:sz w:val="20"/>
          <w:szCs w:val="20"/>
        </w:rPr>
        <w:t>;</w:t>
      </w:r>
    </w:p>
    <w:p w14:paraId="01C60BC7" w14:textId="77777777" w:rsidR="00224F43" w:rsidRPr="00224F43" w:rsidRDefault="00224F43" w:rsidP="00224F43">
      <w:pPr>
        <w:tabs>
          <w:tab w:val="left" w:pos="808"/>
        </w:tabs>
        <w:ind w:left="11" w:right="756"/>
        <w:jc w:val="both"/>
        <w:rPr>
          <w:rFonts w:ascii="Century Gothic" w:hAnsi="Century Gothic" w:cs="Liberation Sans"/>
          <w:b w:val="0"/>
          <w:sz w:val="20"/>
          <w:szCs w:val="20"/>
        </w:rPr>
      </w:pPr>
      <w:r w:rsidRPr="00224F43">
        <w:rPr>
          <w:rFonts w:ascii="Century Gothic" w:hAnsi="Century Gothic" w:cs="Liberation Sans"/>
          <w:b w:val="0"/>
          <w:sz w:val="20"/>
          <w:szCs w:val="20"/>
        </w:rPr>
        <w:t>a.9.3 Deve implementar RADIUS e TACACS+;</w:t>
      </w:r>
    </w:p>
    <w:p w14:paraId="25BE8AD7" w14:textId="77777777" w:rsidR="00224F43" w:rsidRPr="00224F43" w:rsidRDefault="00224F43" w:rsidP="00224F43">
      <w:pPr>
        <w:tabs>
          <w:tab w:val="left" w:pos="808"/>
        </w:tabs>
        <w:ind w:left="819" w:right="756"/>
        <w:jc w:val="both"/>
        <w:rPr>
          <w:rFonts w:ascii="Century Gothic" w:hAnsi="Century Gothic" w:cs="Liberation Sans"/>
          <w:b w:val="0"/>
          <w:sz w:val="20"/>
          <w:szCs w:val="20"/>
        </w:rPr>
      </w:pPr>
    </w:p>
    <w:p w14:paraId="19E120C5" w14:textId="77777777" w:rsidR="00224F43" w:rsidRPr="00224F43" w:rsidRDefault="00224F43" w:rsidP="00224F43">
      <w:pPr>
        <w:tabs>
          <w:tab w:val="left" w:pos="496"/>
        </w:tabs>
        <w:ind w:left="426"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a.10 Gerenciamento:</w:t>
      </w:r>
    </w:p>
    <w:p w14:paraId="6CB2D4B2" w14:textId="77777777" w:rsidR="00224F43" w:rsidRPr="00224F43" w:rsidRDefault="00224F43" w:rsidP="00224F43">
      <w:pPr>
        <w:tabs>
          <w:tab w:val="left" w:pos="496"/>
        </w:tabs>
        <w:ind w:left="508" w:right="75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 xml:space="preserve"> </w:t>
      </w:r>
    </w:p>
    <w:p w14:paraId="2396942C" w14:textId="77777777" w:rsidR="00224F43" w:rsidRPr="00224F43" w:rsidRDefault="00224F43" w:rsidP="00224F43">
      <w:pPr>
        <w:tabs>
          <w:tab w:val="left" w:pos="808"/>
        </w:tabs>
        <w:ind w:left="11" w:right="756"/>
        <w:jc w:val="both"/>
        <w:rPr>
          <w:rFonts w:ascii="Century Gothic" w:hAnsi="Century Gothic"/>
          <w:b w:val="0"/>
          <w:sz w:val="20"/>
          <w:szCs w:val="20"/>
        </w:rPr>
      </w:pPr>
      <w:r w:rsidRPr="00224F43">
        <w:rPr>
          <w:rFonts w:ascii="Century Gothic" w:hAnsi="Century Gothic"/>
          <w:b w:val="0"/>
          <w:sz w:val="20"/>
          <w:szCs w:val="20"/>
        </w:rPr>
        <w:t>a.10.2 Deve suportar duas imagens de software na memória flash;</w:t>
      </w:r>
    </w:p>
    <w:p w14:paraId="62BF17DA" w14:textId="77777777" w:rsidR="00224F43" w:rsidRPr="00224F43" w:rsidRDefault="00224F43" w:rsidP="00224F43">
      <w:pPr>
        <w:tabs>
          <w:tab w:val="left" w:pos="808"/>
        </w:tabs>
        <w:ind w:left="11" w:right="756"/>
        <w:jc w:val="both"/>
        <w:rPr>
          <w:rFonts w:ascii="Century Gothic" w:hAnsi="Century Gothic"/>
          <w:b w:val="0"/>
          <w:sz w:val="20"/>
          <w:szCs w:val="20"/>
        </w:rPr>
      </w:pPr>
      <w:r w:rsidRPr="00224F43">
        <w:rPr>
          <w:rFonts w:ascii="Century Gothic" w:hAnsi="Century Gothic"/>
          <w:b w:val="0"/>
          <w:sz w:val="20"/>
          <w:szCs w:val="20"/>
        </w:rPr>
        <w:t>a.10.3 Deve suportar múltiplos arquivos de configuração na memória flash;</w:t>
      </w:r>
    </w:p>
    <w:p w14:paraId="5802E50E" w14:textId="77777777" w:rsidR="00224F43" w:rsidRPr="00224F43" w:rsidRDefault="00224F43" w:rsidP="00224F43">
      <w:pPr>
        <w:tabs>
          <w:tab w:val="left" w:pos="808"/>
        </w:tabs>
        <w:ind w:left="709" w:right="756" w:hanging="709"/>
        <w:jc w:val="both"/>
        <w:rPr>
          <w:rFonts w:ascii="Century Gothic" w:hAnsi="Century Gothic"/>
          <w:b w:val="0"/>
          <w:sz w:val="20"/>
          <w:szCs w:val="20"/>
        </w:rPr>
      </w:pPr>
      <w:r w:rsidRPr="00224F43">
        <w:rPr>
          <w:rFonts w:ascii="Century Gothic" w:hAnsi="Century Gothic"/>
          <w:b w:val="0"/>
          <w:sz w:val="20"/>
          <w:szCs w:val="20"/>
        </w:rPr>
        <w:t>a.10.4 Deve permitir o agendamento de tarefas, permitindo executar um comando ou grupo de comandos em um dia e horário específicos;</w:t>
      </w:r>
    </w:p>
    <w:p w14:paraId="021A2248" w14:textId="77777777" w:rsidR="00224F43" w:rsidRPr="00224F43" w:rsidRDefault="00224F43" w:rsidP="00224F43">
      <w:pPr>
        <w:tabs>
          <w:tab w:val="left" w:pos="808"/>
        </w:tabs>
        <w:ind w:left="11" w:right="756"/>
        <w:jc w:val="both"/>
        <w:rPr>
          <w:rFonts w:ascii="Century Gothic" w:hAnsi="Century Gothic"/>
          <w:b w:val="0"/>
          <w:sz w:val="20"/>
          <w:szCs w:val="20"/>
        </w:rPr>
      </w:pPr>
      <w:r w:rsidRPr="00224F43">
        <w:rPr>
          <w:rFonts w:ascii="Century Gothic" w:hAnsi="Century Gothic"/>
          <w:b w:val="0"/>
          <w:sz w:val="20"/>
          <w:szCs w:val="20"/>
        </w:rPr>
        <w:t xml:space="preserve">a.10.5 Deve implementar </w:t>
      </w:r>
      <w:proofErr w:type="spellStart"/>
      <w:r w:rsidRPr="00224F43">
        <w:rPr>
          <w:rFonts w:ascii="Century Gothic" w:hAnsi="Century Gothic"/>
          <w:b w:val="0"/>
          <w:sz w:val="20"/>
          <w:szCs w:val="20"/>
        </w:rPr>
        <w:t>sFlow</w:t>
      </w:r>
      <w:proofErr w:type="spellEnd"/>
      <w:r w:rsidRPr="00224F43">
        <w:rPr>
          <w:rFonts w:ascii="Century Gothic" w:hAnsi="Century Gothic"/>
          <w:b w:val="0"/>
          <w:sz w:val="20"/>
          <w:szCs w:val="20"/>
        </w:rPr>
        <w:t xml:space="preserve"> (IPv4 e IPv6) ou similar;</w:t>
      </w:r>
    </w:p>
    <w:p w14:paraId="3FA1CF9D" w14:textId="77777777" w:rsidR="00224F43" w:rsidRPr="00224F43" w:rsidRDefault="00224F43" w:rsidP="00224F43">
      <w:pPr>
        <w:tabs>
          <w:tab w:val="left" w:pos="808"/>
        </w:tabs>
        <w:ind w:left="11" w:right="756"/>
        <w:jc w:val="both"/>
        <w:rPr>
          <w:rFonts w:ascii="Century Gothic" w:hAnsi="Century Gothic"/>
          <w:b w:val="0"/>
          <w:sz w:val="20"/>
          <w:szCs w:val="20"/>
        </w:rPr>
      </w:pPr>
      <w:r w:rsidRPr="00224F43">
        <w:rPr>
          <w:rFonts w:ascii="Century Gothic" w:hAnsi="Century Gothic"/>
          <w:b w:val="0"/>
          <w:sz w:val="20"/>
          <w:szCs w:val="20"/>
        </w:rPr>
        <w:t xml:space="preserve">a.10.7 Deve implementar </w:t>
      </w:r>
      <w:proofErr w:type="spellStart"/>
      <w:r w:rsidRPr="00224F43">
        <w:rPr>
          <w:rFonts w:ascii="Century Gothic" w:hAnsi="Century Gothic"/>
          <w:b w:val="0"/>
          <w:sz w:val="20"/>
          <w:szCs w:val="20"/>
        </w:rPr>
        <w:t>Syslog</w:t>
      </w:r>
      <w:proofErr w:type="spellEnd"/>
      <w:r w:rsidRPr="00224F43">
        <w:rPr>
          <w:rFonts w:ascii="Century Gothic" w:hAnsi="Century Gothic"/>
          <w:b w:val="0"/>
          <w:sz w:val="20"/>
          <w:szCs w:val="20"/>
        </w:rPr>
        <w:t>;</w:t>
      </w:r>
    </w:p>
    <w:p w14:paraId="3DA6A15D" w14:textId="77777777" w:rsidR="00224F43" w:rsidRPr="00224F43" w:rsidRDefault="00224F43" w:rsidP="00224F43">
      <w:pPr>
        <w:tabs>
          <w:tab w:val="left" w:pos="808"/>
        </w:tabs>
        <w:ind w:left="11" w:right="756"/>
        <w:jc w:val="both"/>
        <w:rPr>
          <w:rFonts w:ascii="Century Gothic" w:hAnsi="Century Gothic"/>
          <w:b w:val="0"/>
          <w:sz w:val="20"/>
          <w:szCs w:val="20"/>
        </w:rPr>
      </w:pPr>
      <w:r w:rsidRPr="00224F43">
        <w:rPr>
          <w:rFonts w:ascii="Century Gothic" w:hAnsi="Century Gothic"/>
          <w:b w:val="0"/>
          <w:sz w:val="20"/>
          <w:szCs w:val="20"/>
        </w:rPr>
        <w:t>a.10.8 Deve implementar TFTP,  SFTP ou SCP;</w:t>
      </w:r>
    </w:p>
    <w:p w14:paraId="3C8949C6" w14:textId="77777777" w:rsidR="00224F43" w:rsidRPr="00224F43" w:rsidRDefault="00224F43" w:rsidP="00224F43">
      <w:pPr>
        <w:tabs>
          <w:tab w:val="left" w:pos="808"/>
        </w:tabs>
        <w:ind w:left="11" w:right="756"/>
        <w:jc w:val="both"/>
        <w:rPr>
          <w:rFonts w:ascii="Century Gothic" w:hAnsi="Century Gothic"/>
          <w:b w:val="0"/>
          <w:sz w:val="20"/>
          <w:szCs w:val="20"/>
        </w:rPr>
      </w:pPr>
      <w:r w:rsidRPr="00224F43">
        <w:rPr>
          <w:rFonts w:ascii="Century Gothic" w:hAnsi="Century Gothic"/>
          <w:b w:val="0"/>
          <w:sz w:val="20"/>
          <w:szCs w:val="20"/>
        </w:rPr>
        <w:t>a.10.9 Deve implementar SNMP v1/v2/v3</w:t>
      </w:r>
    </w:p>
    <w:p w14:paraId="79DFF45D" w14:textId="77777777" w:rsidR="00224F43" w:rsidRPr="00224F43" w:rsidRDefault="00224F43" w:rsidP="00224F43">
      <w:pPr>
        <w:tabs>
          <w:tab w:val="left" w:pos="496"/>
        </w:tabs>
        <w:ind w:left="508" w:hanging="496"/>
        <w:jc w:val="both"/>
        <w:rPr>
          <w:rFonts w:ascii="Century Gothic" w:hAnsi="Century Gothic" w:cs="Liberation Sans"/>
          <w:b w:val="0"/>
          <w:bCs w:val="0"/>
          <w:sz w:val="20"/>
          <w:szCs w:val="20"/>
        </w:rPr>
      </w:pPr>
    </w:p>
    <w:p w14:paraId="1FAE7FE9" w14:textId="77777777" w:rsidR="00224F43" w:rsidRPr="00224F43" w:rsidRDefault="00224F43" w:rsidP="00224F43">
      <w:pPr>
        <w:tabs>
          <w:tab w:val="left" w:pos="496"/>
        </w:tabs>
        <w:ind w:left="42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a.11.  Padronização:</w:t>
      </w:r>
    </w:p>
    <w:p w14:paraId="046DC552" w14:textId="77777777" w:rsidR="00224F43" w:rsidRPr="00224F43" w:rsidRDefault="00224F43" w:rsidP="00224F43">
      <w:pPr>
        <w:tabs>
          <w:tab w:val="left" w:pos="496"/>
        </w:tabs>
        <w:ind w:left="508"/>
        <w:jc w:val="both"/>
        <w:rPr>
          <w:rFonts w:ascii="Century Gothic" w:hAnsi="Century Gothic" w:cs="Liberation Sans"/>
          <w:b w:val="0"/>
          <w:bCs w:val="0"/>
          <w:sz w:val="20"/>
          <w:szCs w:val="20"/>
        </w:rPr>
      </w:pPr>
    </w:p>
    <w:p w14:paraId="02378CB2"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a.11.1 Suporte aos </w:t>
      </w:r>
      <w:proofErr w:type="spellStart"/>
      <w:r w:rsidRPr="00224F43">
        <w:rPr>
          <w:rFonts w:ascii="Century Gothic" w:hAnsi="Century Gothic" w:cs="Liberation Sans"/>
          <w:b w:val="0"/>
          <w:sz w:val="20"/>
          <w:szCs w:val="20"/>
        </w:rPr>
        <w:t>IEEEs</w:t>
      </w:r>
      <w:proofErr w:type="spellEnd"/>
      <w:r w:rsidRPr="00224F43">
        <w:rPr>
          <w:rFonts w:ascii="Century Gothic" w:hAnsi="Century Gothic" w:cs="Liberation Sans"/>
          <w:b w:val="0"/>
          <w:sz w:val="20"/>
          <w:szCs w:val="20"/>
        </w:rPr>
        <w:t xml:space="preserve">: </w:t>
      </w:r>
    </w:p>
    <w:p w14:paraId="281D3B18" w14:textId="77777777" w:rsidR="00224F43" w:rsidRPr="00224F43" w:rsidRDefault="00224F43" w:rsidP="00224F43">
      <w:pPr>
        <w:tabs>
          <w:tab w:val="left" w:pos="808"/>
        </w:tabs>
        <w:ind w:left="11"/>
        <w:jc w:val="both"/>
        <w:rPr>
          <w:rFonts w:ascii="Century Gothic" w:hAnsi="Century Gothic" w:cs="Liberation Sans"/>
          <w:b w:val="0"/>
          <w:sz w:val="20"/>
          <w:szCs w:val="20"/>
        </w:rPr>
      </w:pPr>
    </w:p>
    <w:p w14:paraId="0470C491" w14:textId="77777777" w:rsidR="00224F43" w:rsidRPr="00224F43" w:rsidRDefault="00224F43" w:rsidP="00224F43">
      <w:pPr>
        <w:tabs>
          <w:tab w:val="left" w:pos="808"/>
        </w:tabs>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a.11.1.1. IEEE 802.1ad</w:t>
      </w:r>
    </w:p>
    <w:p w14:paraId="7531A5AC" w14:textId="77777777" w:rsidR="00224F43" w:rsidRPr="00224F43" w:rsidRDefault="00224F43" w:rsidP="00224F43">
      <w:pPr>
        <w:tabs>
          <w:tab w:val="left" w:pos="808"/>
        </w:tabs>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a.11.1.2. IEEE 802.1Q</w:t>
      </w:r>
    </w:p>
    <w:p w14:paraId="0CAD9DC4" w14:textId="77777777" w:rsidR="00224F43" w:rsidRPr="00224F43" w:rsidRDefault="00224F43" w:rsidP="00224F43">
      <w:pPr>
        <w:tabs>
          <w:tab w:val="left" w:pos="808"/>
        </w:tabs>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a.11.1.3. IEEE 802.3ad</w:t>
      </w:r>
    </w:p>
    <w:p w14:paraId="7B8A196D" w14:textId="77777777" w:rsidR="00224F43" w:rsidRPr="00224F43" w:rsidRDefault="00224F43" w:rsidP="00224F43">
      <w:pPr>
        <w:tabs>
          <w:tab w:val="left" w:pos="808"/>
        </w:tabs>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a.11.1.4. IEEE 802.1AB</w:t>
      </w:r>
    </w:p>
    <w:p w14:paraId="7BFE77C2" w14:textId="77777777" w:rsidR="00224F43" w:rsidRPr="00224F43" w:rsidRDefault="00224F43" w:rsidP="00224F43">
      <w:pPr>
        <w:tabs>
          <w:tab w:val="left" w:pos="808"/>
        </w:tabs>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a.11.1.5. IEEE 802.3x</w:t>
      </w:r>
    </w:p>
    <w:p w14:paraId="6C4555C5" w14:textId="77777777" w:rsidR="00224F43" w:rsidRPr="00224F43" w:rsidRDefault="00224F43" w:rsidP="00224F43">
      <w:pPr>
        <w:tabs>
          <w:tab w:val="left" w:pos="808"/>
        </w:tabs>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a.11.1.6. IEEE 802.1s</w:t>
      </w:r>
    </w:p>
    <w:p w14:paraId="3AF84FFE" w14:textId="77777777" w:rsidR="00224F43" w:rsidRPr="00224F43" w:rsidRDefault="00224F43" w:rsidP="00224F43">
      <w:pPr>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a.11.1.7. IEEE 802.1AE ou IEE 802.1X </w:t>
      </w:r>
    </w:p>
    <w:p w14:paraId="63218CA0" w14:textId="77777777" w:rsidR="00224F43" w:rsidRPr="00224F43" w:rsidRDefault="00224F43" w:rsidP="00224F43">
      <w:pPr>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a.11.1.8. IEEE 802.1D</w:t>
      </w:r>
    </w:p>
    <w:p w14:paraId="191CCFA9" w14:textId="77777777" w:rsidR="00224F43" w:rsidRPr="00224F43" w:rsidRDefault="00224F43" w:rsidP="00224F43">
      <w:pPr>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a.11.1.9. IEEE 802.1X</w:t>
      </w:r>
    </w:p>
    <w:p w14:paraId="015751B4" w14:textId="77777777" w:rsidR="00224F43" w:rsidRPr="00224F43" w:rsidRDefault="00224F43" w:rsidP="00224F43">
      <w:pPr>
        <w:tabs>
          <w:tab w:val="left" w:pos="808"/>
        </w:tabs>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lastRenderedPageBreak/>
        <w:t xml:space="preserve">a.11.1.10. IEEE 802.1p </w:t>
      </w:r>
    </w:p>
    <w:p w14:paraId="0DE60890" w14:textId="77777777" w:rsidR="00224F43" w:rsidRPr="00224F43" w:rsidRDefault="00224F43" w:rsidP="00224F43">
      <w:pPr>
        <w:tabs>
          <w:tab w:val="left" w:pos="808"/>
        </w:tabs>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a.11.1.11. IEEE 802.1w</w:t>
      </w:r>
    </w:p>
    <w:p w14:paraId="4CE32932" w14:textId="77777777" w:rsidR="00224F43" w:rsidRPr="00224F43" w:rsidRDefault="00224F43" w:rsidP="00224F43">
      <w:pPr>
        <w:tabs>
          <w:tab w:val="left" w:pos="808"/>
        </w:tabs>
        <w:jc w:val="both"/>
        <w:rPr>
          <w:rFonts w:ascii="Century Gothic" w:hAnsi="Century Gothic" w:cs="Liberation Sans"/>
          <w:b w:val="0"/>
          <w:sz w:val="20"/>
          <w:szCs w:val="20"/>
          <w:lang w:val="en-US"/>
        </w:rPr>
      </w:pPr>
    </w:p>
    <w:p w14:paraId="41B040F0" w14:textId="77777777" w:rsidR="00224F43" w:rsidRPr="00224F43" w:rsidRDefault="00224F43" w:rsidP="00224F43">
      <w:pPr>
        <w:ind w:left="567" w:hanging="425"/>
        <w:rPr>
          <w:rFonts w:ascii="Century Gothic" w:hAnsi="Century Gothic" w:cs="Liberation Sans"/>
          <w:b w:val="0"/>
          <w:sz w:val="20"/>
          <w:szCs w:val="20"/>
        </w:rPr>
      </w:pPr>
      <w:bookmarkStart w:id="1" w:name="OLE_LINK1"/>
      <w:r w:rsidRPr="00224F43">
        <w:rPr>
          <w:rFonts w:ascii="Century Gothic" w:hAnsi="Century Gothic" w:cs="Liberation Sans"/>
          <w:b w:val="0"/>
          <w:sz w:val="20"/>
          <w:szCs w:val="20"/>
        </w:rPr>
        <w:t xml:space="preserve">a.11.2 Suporte às </w:t>
      </w:r>
      <w:proofErr w:type="spellStart"/>
      <w:r w:rsidRPr="00224F43">
        <w:rPr>
          <w:rFonts w:ascii="Century Gothic" w:hAnsi="Century Gothic" w:cs="Liberation Sans"/>
          <w:b w:val="0"/>
          <w:sz w:val="20"/>
          <w:szCs w:val="20"/>
        </w:rPr>
        <w:t>RFCs</w:t>
      </w:r>
      <w:proofErr w:type="spellEnd"/>
      <w:r w:rsidRPr="00224F43">
        <w:rPr>
          <w:rFonts w:ascii="Century Gothic" w:hAnsi="Century Gothic" w:cs="Liberation Sans"/>
          <w:b w:val="0"/>
          <w:sz w:val="20"/>
          <w:szCs w:val="20"/>
        </w:rPr>
        <w:t xml:space="preserve">: </w:t>
      </w:r>
      <w:bookmarkEnd w:id="1"/>
    </w:p>
    <w:p w14:paraId="21B80A36" w14:textId="77777777" w:rsidR="00224F43" w:rsidRPr="00224F43" w:rsidRDefault="00224F43" w:rsidP="00224F43">
      <w:pPr>
        <w:ind w:left="567" w:hanging="425"/>
        <w:rPr>
          <w:rFonts w:ascii="Century Gothic" w:hAnsi="Century Gothic" w:cs="Liberation Sans"/>
          <w:b w:val="0"/>
          <w:sz w:val="20"/>
          <w:szCs w:val="20"/>
        </w:rPr>
      </w:pPr>
    </w:p>
    <w:p w14:paraId="2C6C76FC"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rPr>
        <w:t>a.11.2.1.</w:t>
      </w:r>
      <w:r w:rsidRPr="00224F43">
        <w:rPr>
          <w:rFonts w:ascii="Century Gothic" w:hAnsi="Century Gothic" w:cs="Liberation Sans"/>
          <w:b w:val="0"/>
          <w:sz w:val="20"/>
          <w:szCs w:val="20"/>
        </w:rPr>
        <w:tab/>
      </w:r>
      <w:r w:rsidRPr="00224F43">
        <w:rPr>
          <w:rFonts w:ascii="Century Gothic" w:hAnsi="Century Gothic" w:cs="Liberation Sans"/>
          <w:b w:val="0"/>
          <w:sz w:val="20"/>
          <w:szCs w:val="20"/>
          <w:lang w:val="en-US"/>
        </w:rPr>
        <w:t>RFC 1997</w:t>
      </w:r>
    </w:p>
    <w:p w14:paraId="581D7252"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a.11.2.2. </w:t>
      </w:r>
      <w:r w:rsidRPr="00224F43">
        <w:rPr>
          <w:rFonts w:ascii="Century Gothic" w:hAnsi="Century Gothic" w:cs="Liberation Sans"/>
          <w:b w:val="0"/>
          <w:sz w:val="20"/>
          <w:szCs w:val="20"/>
          <w:lang w:val="en-US"/>
        </w:rPr>
        <w:tab/>
        <w:t>RFC 1519</w:t>
      </w:r>
    </w:p>
    <w:p w14:paraId="7CB78648"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a.11.2.3.</w:t>
      </w:r>
      <w:r w:rsidRPr="00224F43">
        <w:rPr>
          <w:rFonts w:ascii="Century Gothic" w:hAnsi="Century Gothic" w:cs="Liberation Sans"/>
          <w:b w:val="0"/>
          <w:sz w:val="20"/>
          <w:szCs w:val="20"/>
          <w:lang w:val="en-US"/>
        </w:rPr>
        <w:tab/>
        <w:t>RFC 4443</w:t>
      </w:r>
    </w:p>
    <w:p w14:paraId="27A777D6"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a.11.2.4. </w:t>
      </w:r>
      <w:r w:rsidRPr="00224F43">
        <w:rPr>
          <w:rFonts w:ascii="Century Gothic" w:hAnsi="Century Gothic" w:cs="Liberation Sans"/>
          <w:b w:val="0"/>
          <w:sz w:val="20"/>
          <w:szCs w:val="20"/>
          <w:lang w:val="en-US"/>
        </w:rPr>
        <w:tab/>
        <w:t>RFC 1350</w:t>
      </w:r>
    </w:p>
    <w:p w14:paraId="5EAD13FF"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a.11.2.5.</w:t>
      </w:r>
      <w:r w:rsidRPr="00224F43">
        <w:rPr>
          <w:rFonts w:ascii="Century Gothic" w:hAnsi="Century Gothic" w:cs="Liberation Sans"/>
          <w:b w:val="0"/>
          <w:sz w:val="20"/>
          <w:szCs w:val="20"/>
          <w:lang w:val="en-US"/>
        </w:rPr>
        <w:tab/>
        <w:t>RFC 2918</w:t>
      </w:r>
    </w:p>
    <w:p w14:paraId="30E513E0"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a.11.2.6. </w:t>
      </w:r>
      <w:r w:rsidRPr="00224F43">
        <w:rPr>
          <w:rFonts w:ascii="Century Gothic" w:hAnsi="Century Gothic" w:cs="Liberation Sans"/>
          <w:b w:val="0"/>
          <w:sz w:val="20"/>
          <w:szCs w:val="20"/>
          <w:lang w:val="en-US"/>
        </w:rPr>
        <w:tab/>
        <w:t>RFC 2665</w:t>
      </w:r>
    </w:p>
    <w:p w14:paraId="5F3843FA"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a.11.2.7.</w:t>
      </w:r>
      <w:r w:rsidRPr="00224F43">
        <w:rPr>
          <w:rFonts w:ascii="Century Gothic" w:hAnsi="Century Gothic" w:cs="Liberation Sans"/>
          <w:b w:val="0"/>
          <w:sz w:val="20"/>
          <w:szCs w:val="20"/>
          <w:lang w:val="en-US"/>
        </w:rPr>
        <w:tab/>
        <w:t>RFC 4271</w:t>
      </w:r>
    </w:p>
    <w:p w14:paraId="0C94B23A"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a.11.2.8.</w:t>
      </w:r>
      <w:r w:rsidRPr="00224F43">
        <w:rPr>
          <w:rFonts w:ascii="Century Gothic" w:hAnsi="Century Gothic" w:cs="Liberation Sans"/>
          <w:b w:val="0"/>
          <w:sz w:val="20"/>
          <w:szCs w:val="20"/>
          <w:lang w:val="en-US"/>
        </w:rPr>
        <w:tab/>
        <w:t>RFC 1542</w:t>
      </w:r>
    </w:p>
    <w:p w14:paraId="3F861DD5"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a.11.2.9.</w:t>
      </w:r>
      <w:r w:rsidRPr="00224F43">
        <w:rPr>
          <w:rFonts w:ascii="Century Gothic" w:hAnsi="Century Gothic" w:cs="Liberation Sans"/>
          <w:b w:val="0"/>
          <w:sz w:val="20"/>
          <w:szCs w:val="20"/>
          <w:lang w:val="en-US"/>
        </w:rPr>
        <w:tab/>
        <w:t>RFC 3412</w:t>
      </w:r>
    </w:p>
    <w:p w14:paraId="17334827"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a.11.2.10.</w:t>
      </w:r>
      <w:r w:rsidRPr="00224F43">
        <w:rPr>
          <w:rFonts w:ascii="Century Gothic" w:hAnsi="Century Gothic" w:cs="Liberation Sans"/>
          <w:b w:val="0"/>
          <w:sz w:val="20"/>
          <w:szCs w:val="20"/>
          <w:lang w:val="en-US"/>
        </w:rPr>
        <w:tab/>
        <w:t>RFC 1321</w:t>
      </w:r>
    </w:p>
    <w:p w14:paraId="2563B67E"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a.11.2.11.</w:t>
      </w:r>
      <w:r w:rsidRPr="00224F43">
        <w:rPr>
          <w:rFonts w:ascii="Century Gothic" w:hAnsi="Century Gothic" w:cs="Liberation Sans"/>
          <w:b w:val="0"/>
          <w:sz w:val="20"/>
          <w:szCs w:val="20"/>
          <w:lang w:val="en-US"/>
        </w:rPr>
        <w:tab/>
        <w:t>RFC 1918</w:t>
      </w:r>
    </w:p>
    <w:p w14:paraId="7D5CCDB2"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a.11.2.12.</w:t>
      </w:r>
      <w:r w:rsidRPr="00224F43">
        <w:rPr>
          <w:rFonts w:ascii="Century Gothic" w:hAnsi="Century Gothic" w:cs="Liberation Sans"/>
          <w:b w:val="0"/>
          <w:sz w:val="20"/>
          <w:szCs w:val="20"/>
          <w:lang w:val="en-US"/>
        </w:rPr>
        <w:tab/>
        <w:t>RFC 3413</w:t>
      </w:r>
    </w:p>
    <w:p w14:paraId="6C4C2244"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a.11.2.13.</w:t>
      </w:r>
      <w:r w:rsidRPr="00224F43">
        <w:rPr>
          <w:rFonts w:ascii="Century Gothic" w:hAnsi="Century Gothic" w:cs="Liberation Sans"/>
          <w:b w:val="0"/>
          <w:sz w:val="20"/>
          <w:szCs w:val="20"/>
          <w:lang w:val="en-US"/>
        </w:rPr>
        <w:tab/>
        <w:t>RFC 5492</w:t>
      </w:r>
    </w:p>
    <w:p w14:paraId="3FCB8D9A"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a.11.2.14.</w:t>
      </w:r>
      <w:r w:rsidRPr="00224F43">
        <w:rPr>
          <w:rFonts w:ascii="Century Gothic" w:hAnsi="Century Gothic" w:cs="Liberation Sans"/>
          <w:b w:val="0"/>
          <w:sz w:val="20"/>
          <w:szCs w:val="20"/>
          <w:lang w:val="en-US"/>
        </w:rPr>
        <w:tab/>
        <w:t>RFC 2131</w:t>
      </w:r>
    </w:p>
    <w:p w14:paraId="7F04335E"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a.11.2.15.</w:t>
      </w:r>
      <w:r w:rsidRPr="00224F43">
        <w:rPr>
          <w:rFonts w:ascii="Century Gothic" w:hAnsi="Century Gothic" w:cs="Liberation Sans"/>
          <w:b w:val="0"/>
          <w:sz w:val="20"/>
          <w:szCs w:val="20"/>
          <w:lang w:val="en-US"/>
        </w:rPr>
        <w:tab/>
        <w:t>RFC 3414</w:t>
      </w:r>
    </w:p>
    <w:p w14:paraId="5F33A8F7"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a.11.2.16.</w:t>
      </w:r>
      <w:r w:rsidRPr="00224F43">
        <w:rPr>
          <w:rFonts w:ascii="Century Gothic" w:hAnsi="Century Gothic" w:cs="Liberation Sans"/>
          <w:b w:val="0"/>
          <w:sz w:val="20"/>
          <w:szCs w:val="20"/>
          <w:lang w:val="en-US"/>
        </w:rPr>
        <w:tab/>
        <w:t>RFC 2453</w:t>
      </w:r>
    </w:p>
    <w:p w14:paraId="5BE5E378"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a.11.2.17.</w:t>
      </w:r>
      <w:r w:rsidRPr="00224F43">
        <w:rPr>
          <w:rFonts w:ascii="Century Gothic" w:hAnsi="Century Gothic" w:cs="Liberation Sans"/>
          <w:b w:val="0"/>
          <w:sz w:val="20"/>
          <w:szCs w:val="20"/>
          <w:lang w:val="en-US"/>
        </w:rPr>
        <w:tab/>
        <w:t>RFC 4861</w:t>
      </w:r>
    </w:p>
    <w:p w14:paraId="1D546756"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a.11.2.18.</w:t>
      </w:r>
      <w:r w:rsidRPr="00224F43">
        <w:rPr>
          <w:rFonts w:ascii="Century Gothic" w:hAnsi="Century Gothic" w:cs="Liberation Sans"/>
          <w:b w:val="0"/>
          <w:sz w:val="20"/>
          <w:szCs w:val="20"/>
          <w:lang w:val="en-US"/>
        </w:rPr>
        <w:tab/>
        <w:t>RFC 3415</w:t>
      </w:r>
    </w:p>
    <w:p w14:paraId="4A0D0191"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a.11.2.19.</w:t>
      </w:r>
      <w:r w:rsidRPr="00224F43">
        <w:rPr>
          <w:rFonts w:ascii="Century Gothic" w:hAnsi="Century Gothic" w:cs="Liberation Sans"/>
          <w:b w:val="0"/>
          <w:sz w:val="20"/>
          <w:szCs w:val="20"/>
          <w:lang w:val="en-US"/>
        </w:rPr>
        <w:tab/>
        <w:t>RFC 4291</w:t>
      </w:r>
    </w:p>
    <w:p w14:paraId="700201C6"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a.11.2.20.</w:t>
      </w:r>
      <w:r w:rsidRPr="00224F43">
        <w:rPr>
          <w:rFonts w:ascii="Century Gothic" w:hAnsi="Century Gothic" w:cs="Liberation Sans"/>
          <w:b w:val="0"/>
          <w:sz w:val="20"/>
          <w:szCs w:val="20"/>
          <w:lang w:val="en-US"/>
        </w:rPr>
        <w:tab/>
        <w:t>RFC 3418</w:t>
      </w:r>
    </w:p>
    <w:p w14:paraId="180AEA90"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a.11.2.21.</w:t>
      </w:r>
      <w:r w:rsidRPr="00224F43">
        <w:rPr>
          <w:rFonts w:ascii="Century Gothic" w:hAnsi="Century Gothic" w:cs="Liberation Sans"/>
          <w:b w:val="0"/>
          <w:sz w:val="20"/>
          <w:szCs w:val="20"/>
          <w:lang w:val="en-US"/>
        </w:rPr>
        <w:tab/>
        <w:t xml:space="preserve">RFC 4862 </w:t>
      </w:r>
    </w:p>
    <w:p w14:paraId="75D563DC"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a.11.2.22.</w:t>
      </w:r>
      <w:r w:rsidRPr="00224F43">
        <w:rPr>
          <w:rFonts w:ascii="Century Gothic" w:hAnsi="Century Gothic" w:cs="Liberation Sans"/>
          <w:b w:val="0"/>
          <w:sz w:val="20"/>
          <w:szCs w:val="20"/>
          <w:lang w:val="en-US"/>
        </w:rPr>
        <w:tab/>
        <w:t>RFC 2580</w:t>
      </w:r>
    </w:p>
    <w:p w14:paraId="1664EF0D" w14:textId="77777777" w:rsidR="00224F43" w:rsidRPr="00224F43" w:rsidRDefault="00224F43" w:rsidP="00224F43">
      <w:pPr>
        <w:ind w:left="567" w:hanging="567"/>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a.11.2.23.</w:t>
      </w:r>
      <w:r w:rsidRPr="00224F43">
        <w:rPr>
          <w:rFonts w:ascii="Century Gothic" w:hAnsi="Century Gothic" w:cs="Liberation Sans"/>
          <w:b w:val="0"/>
          <w:sz w:val="20"/>
          <w:szCs w:val="20"/>
          <w:lang w:val="en-US"/>
        </w:rPr>
        <w:tab/>
        <w:t xml:space="preserve">RFC 5095 </w:t>
      </w:r>
    </w:p>
    <w:p w14:paraId="39339094" w14:textId="77777777" w:rsidR="00224F43" w:rsidRPr="00224F43" w:rsidRDefault="00224F43" w:rsidP="00224F43">
      <w:pPr>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a.11.2.24.</w:t>
      </w:r>
      <w:r w:rsidRPr="00224F43">
        <w:rPr>
          <w:rFonts w:ascii="Century Gothic" w:hAnsi="Century Gothic" w:cs="Liberation Sans"/>
          <w:b w:val="0"/>
          <w:sz w:val="20"/>
          <w:szCs w:val="20"/>
          <w:lang w:val="en-US"/>
        </w:rPr>
        <w:tab/>
        <w:t xml:space="preserve">RFC 2328 </w:t>
      </w:r>
    </w:p>
    <w:p w14:paraId="0A3E42DA" w14:textId="77777777" w:rsidR="00224F43" w:rsidRPr="00224F43" w:rsidRDefault="00224F43" w:rsidP="00224F43">
      <w:pPr>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a.11.2.25.</w:t>
      </w:r>
      <w:r w:rsidRPr="00224F43">
        <w:rPr>
          <w:rFonts w:ascii="Century Gothic" w:hAnsi="Century Gothic" w:cs="Liberation Sans"/>
          <w:b w:val="0"/>
          <w:sz w:val="20"/>
          <w:szCs w:val="20"/>
          <w:lang w:val="en-US"/>
        </w:rPr>
        <w:tab/>
        <w:t xml:space="preserve">RFC 3416 </w:t>
      </w:r>
    </w:p>
    <w:p w14:paraId="11976ACF" w14:textId="77777777" w:rsidR="00224F43" w:rsidRPr="00224F43" w:rsidRDefault="00224F43" w:rsidP="00224F43">
      <w:pPr>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a.11.2.26.</w:t>
      </w:r>
      <w:r w:rsidRPr="00224F43">
        <w:rPr>
          <w:rFonts w:ascii="Century Gothic" w:hAnsi="Century Gothic" w:cs="Liberation Sans"/>
          <w:b w:val="0"/>
          <w:sz w:val="20"/>
          <w:szCs w:val="20"/>
          <w:lang w:val="en-US"/>
        </w:rPr>
        <w:tab/>
        <w:t>RFC 2460</w:t>
      </w:r>
    </w:p>
    <w:p w14:paraId="78E930DB" w14:textId="77777777" w:rsidR="00224F43" w:rsidRPr="00224F43" w:rsidRDefault="00224F43" w:rsidP="00224F43">
      <w:pPr>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a.11.2.27.</w:t>
      </w:r>
      <w:r w:rsidRPr="00224F43">
        <w:rPr>
          <w:rFonts w:ascii="Century Gothic" w:hAnsi="Century Gothic" w:cs="Liberation Sans"/>
          <w:b w:val="0"/>
          <w:sz w:val="20"/>
          <w:szCs w:val="20"/>
          <w:lang w:val="en-US"/>
        </w:rPr>
        <w:tab/>
        <w:t>RFC 3101</w:t>
      </w:r>
    </w:p>
    <w:p w14:paraId="25044177"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a.11.2.28.</w:t>
      </w:r>
      <w:r w:rsidRPr="00224F43">
        <w:rPr>
          <w:rFonts w:ascii="Century Gothic" w:hAnsi="Century Gothic" w:cs="Liberation Sans"/>
          <w:b w:val="0"/>
          <w:sz w:val="20"/>
          <w:szCs w:val="20"/>
          <w:lang w:val="en-US"/>
        </w:rPr>
        <w:tab/>
        <w:t>RFC 3417</w:t>
      </w:r>
    </w:p>
    <w:p w14:paraId="2F50281B"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a.11.2.29.</w:t>
      </w:r>
      <w:r w:rsidRPr="00224F43">
        <w:rPr>
          <w:rFonts w:ascii="Century Gothic" w:hAnsi="Century Gothic" w:cs="Liberation Sans"/>
          <w:b w:val="0"/>
          <w:sz w:val="20"/>
          <w:szCs w:val="20"/>
          <w:lang w:val="en-US"/>
        </w:rPr>
        <w:tab/>
        <w:t>RFC 2464</w:t>
      </w:r>
    </w:p>
    <w:p w14:paraId="311F5E4A"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a.11.2.30.</w:t>
      </w:r>
      <w:r w:rsidRPr="00224F43">
        <w:rPr>
          <w:rFonts w:ascii="Century Gothic" w:hAnsi="Century Gothic" w:cs="Liberation Sans"/>
          <w:b w:val="0"/>
          <w:sz w:val="20"/>
          <w:szCs w:val="20"/>
          <w:lang w:val="en-US"/>
        </w:rPr>
        <w:tab/>
        <w:t>RFC 5340</w:t>
      </w:r>
    </w:p>
    <w:p w14:paraId="1B71057E" w14:textId="77777777" w:rsidR="00224F43" w:rsidRPr="00224F43" w:rsidRDefault="00224F43" w:rsidP="00224F43">
      <w:pPr>
        <w:jc w:val="both"/>
        <w:rPr>
          <w:rFonts w:ascii="Century Gothic" w:hAnsi="Century Gothic"/>
          <w:b w:val="0"/>
          <w:sz w:val="20"/>
          <w:szCs w:val="20"/>
          <w:lang w:val="en-US"/>
        </w:rPr>
      </w:pPr>
      <w:r w:rsidRPr="00224F43">
        <w:rPr>
          <w:rFonts w:ascii="Century Gothic" w:hAnsi="Century Gothic" w:cs="Liberation Sans"/>
          <w:b w:val="0"/>
          <w:sz w:val="20"/>
          <w:szCs w:val="20"/>
          <w:lang w:val="en-US"/>
        </w:rPr>
        <w:t>a.11.2.31.</w:t>
      </w:r>
      <w:r w:rsidRPr="00224F43">
        <w:rPr>
          <w:rFonts w:ascii="Century Gothic" w:hAnsi="Century Gothic" w:cs="Liberation Sans"/>
          <w:b w:val="0"/>
          <w:sz w:val="20"/>
          <w:szCs w:val="20"/>
          <w:lang w:val="en-US"/>
        </w:rPr>
        <w:tab/>
        <w:t>RFC 768</w:t>
      </w:r>
    </w:p>
    <w:p w14:paraId="59EC669F"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a.11.2.32.</w:t>
      </w:r>
      <w:r w:rsidRPr="00224F43">
        <w:rPr>
          <w:rFonts w:ascii="Century Gothic" w:hAnsi="Century Gothic" w:cs="Liberation Sans"/>
          <w:b w:val="0"/>
          <w:sz w:val="20"/>
          <w:szCs w:val="20"/>
          <w:lang w:val="en-US"/>
        </w:rPr>
        <w:tab/>
        <w:t>RFC 5340</w:t>
      </w:r>
    </w:p>
    <w:p w14:paraId="5D29D646"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a.11.2.33.</w:t>
      </w:r>
      <w:r w:rsidRPr="00224F43">
        <w:rPr>
          <w:rFonts w:ascii="Century Gothic" w:hAnsi="Century Gothic" w:cs="Liberation Sans"/>
          <w:b w:val="0"/>
          <w:sz w:val="20"/>
          <w:szCs w:val="20"/>
          <w:lang w:val="en-US"/>
        </w:rPr>
        <w:tab/>
        <w:t>RFC 2474</w:t>
      </w:r>
    </w:p>
    <w:p w14:paraId="290E2694" w14:textId="77777777" w:rsidR="00224F43" w:rsidRPr="00224F43" w:rsidRDefault="00224F43" w:rsidP="00224F43">
      <w:pPr>
        <w:rPr>
          <w:rFonts w:ascii="Century Gothic" w:hAnsi="Century Gothic"/>
          <w:b w:val="0"/>
          <w:sz w:val="20"/>
          <w:szCs w:val="20"/>
        </w:rPr>
      </w:pPr>
      <w:r w:rsidRPr="00224F43">
        <w:rPr>
          <w:rFonts w:ascii="Century Gothic" w:hAnsi="Century Gothic" w:cs="Liberation Sans"/>
          <w:b w:val="0"/>
          <w:sz w:val="20"/>
          <w:szCs w:val="20"/>
        </w:rPr>
        <w:t>a.11.2.34.</w:t>
      </w:r>
      <w:r w:rsidRPr="00224F43">
        <w:rPr>
          <w:rFonts w:ascii="Century Gothic" w:hAnsi="Century Gothic" w:cs="Liberation Sans"/>
          <w:b w:val="0"/>
          <w:sz w:val="20"/>
          <w:szCs w:val="20"/>
        </w:rPr>
        <w:tab/>
        <w:t>RFC 783 ou RFC 1350</w:t>
      </w:r>
    </w:p>
    <w:p w14:paraId="1EEACBDE" w14:textId="77777777" w:rsidR="00224F43" w:rsidRPr="00224F43" w:rsidRDefault="00224F43" w:rsidP="00224F43">
      <w:pPr>
        <w:rPr>
          <w:rFonts w:ascii="Century Gothic" w:hAnsi="Century Gothic"/>
          <w:b w:val="0"/>
          <w:sz w:val="20"/>
          <w:szCs w:val="20"/>
        </w:rPr>
      </w:pPr>
      <w:r w:rsidRPr="00224F43">
        <w:rPr>
          <w:rFonts w:ascii="Century Gothic" w:hAnsi="Century Gothic" w:cs="Liberation Sans"/>
          <w:b w:val="0"/>
          <w:sz w:val="20"/>
          <w:szCs w:val="20"/>
        </w:rPr>
        <w:t>a.11.2.35.</w:t>
      </w:r>
      <w:r w:rsidRPr="00224F43">
        <w:rPr>
          <w:rFonts w:ascii="Century Gothic" w:hAnsi="Century Gothic" w:cs="Liberation Sans"/>
          <w:b w:val="0"/>
          <w:sz w:val="20"/>
          <w:szCs w:val="20"/>
        </w:rPr>
        <w:tab/>
        <w:t>RFC 3768 ou RFC 5798</w:t>
      </w:r>
    </w:p>
    <w:p w14:paraId="309BBDCB" w14:textId="77777777" w:rsidR="00224F43" w:rsidRPr="00224F43" w:rsidRDefault="00224F43" w:rsidP="00224F43">
      <w:pPr>
        <w:rPr>
          <w:rFonts w:ascii="Century Gothic" w:hAnsi="Century Gothic" w:cs="Liberation Sans"/>
          <w:b w:val="0"/>
          <w:sz w:val="20"/>
          <w:szCs w:val="20"/>
        </w:rPr>
      </w:pPr>
      <w:r w:rsidRPr="00224F43">
        <w:rPr>
          <w:rFonts w:ascii="Century Gothic" w:hAnsi="Century Gothic" w:cs="Liberation Sans"/>
          <w:b w:val="0"/>
          <w:sz w:val="20"/>
          <w:szCs w:val="20"/>
        </w:rPr>
        <w:t>a.11.2.36.</w:t>
      </w:r>
      <w:r w:rsidRPr="00224F43">
        <w:rPr>
          <w:rFonts w:ascii="Century Gothic" w:hAnsi="Century Gothic" w:cs="Liberation Sans"/>
          <w:b w:val="0"/>
          <w:sz w:val="20"/>
          <w:szCs w:val="20"/>
        </w:rPr>
        <w:tab/>
        <w:t>RFC 3411</w:t>
      </w:r>
    </w:p>
    <w:p w14:paraId="61CCECC9" w14:textId="77777777" w:rsidR="00224F43" w:rsidRPr="00224F43" w:rsidRDefault="00224F43" w:rsidP="00224F43">
      <w:pPr>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a.11.2.37.</w:t>
      </w:r>
      <w:r w:rsidRPr="00224F43">
        <w:rPr>
          <w:rFonts w:ascii="Century Gothic" w:hAnsi="Century Gothic" w:cs="Liberation Sans"/>
          <w:b w:val="0"/>
          <w:sz w:val="20"/>
          <w:szCs w:val="20"/>
          <w:lang w:val="en-US"/>
        </w:rPr>
        <w:tab/>
        <w:t>RFC 792</w:t>
      </w:r>
    </w:p>
    <w:p w14:paraId="0DA4C545"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a.11.2.38.</w:t>
      </w:r>
      <w:r w:rsidRPr="00224F43">
        <w:rPr>
          <w:rFonts w:ascii="Century Gothic" w:hAnsi="Century Gothic" w:cs="Liberation Sans"/>
          <w:b w:val="0"/>
          <w:sz w:val="20"/>
          <w:szCs w:val="20"/>
          <w:lang w:val="en-US"/>
        </w:rPr>
        <w:tab/>
        <w:t>RFC 3810</w:t>
      </w:r>
    </w:p>
    <w:p w14:paraId="0530B146"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a.11.2.39.</w:t>
      </w:r>
      <w:r w:rsidRPr="00224F43">
        <w:rPr>
          <w:rFonts w:ascii="Century Gothic" w:hAnsi="Century Gothic" w:cs="Liberation Sans"/>
          <w:b w:val="0"/>
          <w:sz w:val="20"/>
          <w:szCs w:val="20"/>
          <w:lang w:val="en-US"/>
        </w:rPr>
        <w:tab/>
        <w:t>RFC 793</w:t>
      </w:r>
    </w:p>
    <w:p w14:paraId="380D8FAA" w14:textId="77777777" w:rsidR="00224F43" w:rsidRPr="00224F43" w:rsidRDefault="00224F43" w:rsidP="00224F43">
      <w:pPr>
        <w:rPr>
          <w:rFonts w:ascii="Century Gothic" w:hAnsi="Century Gothic"/>
          <w:b w:val="0"/>
          <w:sz w:val="20"/>
          <w:szCs w:val="20"/>
        </w:rPr>
      </w:pPr>
      <w:r w:rsidRPr="00224F43">
        <w:rPr>
          <w:rFonts w:ascii="Century Gothic" w:hAnsi="Century Gothic" w:cs="Liberation Sans"/>
          <w:b w:val="0"/>
          <w:sz w:val="20"/>
          <w:szCs w:val="20"/>
        </w:rPr>
        <w:t>a.11.2.4</w:t>
      </w:r>
      <w:r w:rsidRPr="00224F43">
        <w:rPr>
          <w:rFonts w:ascii="Century Gothic" w:hAnsi="Century Gothic" w:cs="Liberation Sans"/>
          <w:b w:val="0"/>
          <w:sz w:val="20"/>
          <w:szCs w:val="20"/>
        </w:rPr>
        <w:tab/>
        <w:t>0.</w:t>
      </w:r>
      <w:r w:rsidRPr="00224F43">
        <w:rPr>
          <w:rFonts w:ascii="Century Gothic" w:hAnsi="Century Gothic" w:cs="Liberation Sans"/>
          <w:b w:val="0"/>
          <w:sz w:val="20"/>
          <w:szCs w:val="20"/>
        </w:rPr>
        <w:tab/>
        <w:t>RFC 4292</w:t>
      </w:r>
    </w:p>
    <w:p w14:paraId="7B4D404D" w14:textId="77777777" w:rsidR="00224F43" w:rsidRPr="00224F43" w:rsidRDefault="00224F43" w:rsidP="00224F43">
      <w:pPr>
        <w:rPr>
          <w:rFonts w:ascii="Century Gothic" w:hAnsi="Century Gothic"/>
          <w:b w:val="0"/>
          <w:sz w:val="20"/>
          <w:szCs w:val="20"/>
        </w:rPr>
      </w:pPr>
      <w:r w:rsidRPr="00224F43">
        <w:rPr>
          <w:rFonts w:ascii="Century Gothic" w:hAnsi="Century Gothic" w:cs="Liberation Sans"/>
          <w:b w:val="0"/>
          <w:sz w:val="20"/>
          <w:szCs w:val="20"/>
        </w:rPr>
        <w:t>a.11.2.4</w:t>
      </w:r>
      <w:r w:rsidRPr="00224F43">
        <w:rPr>
          <w:rFonts w:ascii="Century Gothic" w:hAnsi="Century Gothic" w:cs="Liberation Sans"/>
          <w:b w:val="0"/>
          <w:sz w:val="20"/>
          <w:szCs w:val="20"/>
        </w:rPr>
        <w:tab/>
        <w:t>1.</w:t>
      </w:r>
      <w:r w:rsidRPr="00224F43">
        <w:rPr>
          <w:rFonts w:ascii="Century Gothic" w:hAnsi="Century Gothic" w:cs="Liberation Sans"/>
          <w:b w:val="0"/>
          <w:sz w:val="20"/>
          <w:szCs w:val="20"/>
        </w:rPr>
        <w:tab/>
        <w:t>RFC 826</w:t>
      </w:r>
    </w:p>
    <w:p w14:paraId="5DA8B81E" w14:textId="77777777" w:rsidR="00224F43" w:rsidRPr="00224F43" w:rsidRDefault="00224F43" w:rsidP="00224F43">
      <w:pPr>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a.11.2.4</w:t>
      </w:r>
      <w:r w:rsidRPr="00224F43">
        <w:rPr>
          <w:rFonts w:ascii="Century Gothic" w:hAnsi="Century Gothic" w:cs="Liberation Sans"/>
          <w:b w:val="0"/>
          <w:sz w:val="20"/>
          <w:szCs w:val="20"/>
        </w:rPr>
        <w:tab/>
        <w:t>2.</w:t>
      </w:r>
      <w:r w:rsidRPr="00224F43">
        <w:rPr>
          <w:rFonts w:ascii="Century Gothic" w:hAnsi="Century Gothic" w:cs="Liberation Sans"/>
          <w:b w:val="0"/>
          <w:sz w:val="20"/>
          <w:szCs w:val="20"/>
        </w:rPr>
        <w:tab/>
        <w:t xml:space="preserve">RFC 5905 ou RFC 1305 </w:t>
      </w:r>
    </w:p>
    <w:p w14:paraId="2CAC3157" w14:textId="77777777" w:rsidR="00224F43" w:rsidRPr="00224F43" w:rsidRDefault="00224F43" w:rsidP="00224F43">
      <w:pPr>
        <w:jc w:val="both"/>
        <w:rPr>
          <w:rFonts w:ascii="Century Gothic" w:hAnsi="Century Gothic"/>
          <w:b w:val="0"/>
          <w:sz w:val="20"/>
          <w:szCs w:val="20"/>
          <w:lang w:val="en-US"/>
        </w:rPr>
      </w:pPr>
      <w:r w:rsidRPr="00224F43">
        <w:rPr>
          <w:rFonts w:ascii="Century Gothic" w:hAnsi="Century Gothic" w:cs="Liberation Sans"/>
          <w:b w:val="0"/>
          <w:sz w:val="20"/>
          <w:szCs w:val="20"/>
          <w:lang w:val="en-US"/>
        </w:rPr>
        <w:t>a.11.2.4</w:t>
      </w:r>
      <w:r w:rsidRPr="00224F43">
        <w:rPr>
          <w:rFonts w:ascii="Century Gothic" w:hAnsi="Century Gothic" w:cs="Liberation Sans"/>
          <w:b w:val="0"/>
          <w:sz w:val="20"/>
          <w:szCs w:val="20"/>
          <w:lang w:val="en-US"/>
        </w:rPr>
        <w:tab/>
        <w:t>3.</w:t>
      </w:r>
      <w:r w:rsidRPr="00224F43">
        <w:rPr>
          <w:rFonts w:ascii="Century Gothic" w:hAnsi="Century Gothic" w:cs="Liberation Sans"/>
          <w:b w:val="0"/>
          <w:sz w:val="20"/>
          <w:szCs w:val="20"/>
          <w:lang w:val="en-US"/>
        </w:rPr>
        <w:tab/>
        <w:t>RFC 1155</w:t>
      </w:r>
    </w:p>
    <w:p w14:paraId="64ED934C"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a.11.2.4</w:t>
      </w:r>
      <w:r w:rsidRPr="00224F43">
        <w:rPr>
          <w:rFonts w:ascii="Century Gothic" w:hAnsi="Century Gothic" w:cs="Liberation Sans"/>
          <w:b w:val="0"/>
          <w:sz w:val="20"/>
          <w:szCs w:val="20"/>
          <w:lang w:val="en-US"/>
        </w:rPr>
        <w:tab/>
        <w:t>4.</w:t>
      </w:r>
      <w:r w:rsidRPr="00224F43">
        <w:rPr>
          <w:rFonts w:ascii="Century Gothic" w:hAnsi="Century Gothic" w:cs="Liberation Sans"/>
          <w:b w:val="0"/>
          <w:sz w:val="20"/>
          <w:szCs w:val="20"/>
          <w:lang w:val="en-US"/>
        </w:rPr>
        <w:tab/>
        <w:t>RFC 854</w:t>
      </w:r>
    </w:p>
    <w:p w14:paraId="0938A966"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a.11.2.4</w:t>
      </w:r>
      <w:r w:rsidRPr="00224F43">
        <w:rPr>
          <w:rFonts w:ascii="Century Gothic" w:hAnsi="Century Gothic" w:cs="Liberation Sans"/>
          <w:b w:val="0"/>
          <w:sz w:val="20"/>
          <w:szCs w:val="20"/>
          <w:lang w:val="en-US"/>
        </w:rPr>
        <w:tab/>
        <w:t>5.</w:t>
      </w:r>
      <w:r w:rsidRPr="00224F43">
        <w:rPr>
          <w:rFonts w:ascii="Century Gothic" w:hAnsi="Century Gothic" w:cs="Liberation Sans"/>
          <w:b w:val="0"/>
          <w:sz w:val="20"/>
          <w:szCs w:val="20"/>
          <w:lang w:val="en-US"/>
        </w:rPr>
        <w:tab/>
        <w:t>RFC 3376</w:t>
      </w:r>
    </w:p>
    <w:p w14:paraId="5DC758EA" w14:textId="77777777" w:rsidR="00224F43" w:rsidRPr="00224F43" w:rsidRDefault="00224F43" w:rsidP="00224F43">
      <w:pPr>
        <w:rPr>
          <w:rFonts w:ascii="Century Gothic" w:hAnsi="Century Gothic" w:cs="Liberation Sans"/>
          <w:b w:val="0"/>
          <w:sz w:val="20"/>
          <w:szCs w:val="20"/>
        </w:rPr>
      </w:pPr>
      <w:r w:rsidRPr="00224F43">
        <w:rPr>
          <w:rFonts w:ascii="Century Gothic" w:hAnsi="Century Gothic" w:cs="Liberation Sans"/>
          <w:b w:val="0"/>
          <w:sz w:val="20"/>
          <w:szCs w:val="20"/>
        </w:rPr>
        <w:t>a.11.2.4</w:t>
      </w:r>
      <w:r w:rsidRPr="00224F43">
        <w:rPr>
          <w:rFonts w:ascii="Century Gothic" w:hAnsi="Century Gothic" w:cs="Liberation Sans"/>
          <w:b w:val="0"/>
          <w:sz w:val="20"/>
          <w:szCs w:val="20"/>
        </w:rPr>
        <w:tab/>
        <w:t>6.</w:t>
      </w:r>
      <w:r w:rsidRPr="00224F43">
        <w:rPr>
          <w:rFonts w:ascii="Century Gothic" w:hAnsi="Century Gothic" w:cs="Liberation Sans"/>
          <w:b w:val="0"/>
          <w:sz w:val="20"/>
          <w:szCs w:val="20"/>
        </w:rPr>
        <w:tab/>
        <w:t>RFC 1213 ou RFC 2011</w:t>
      </w:r>
    </w:p>
    <w:p w14:paraId="43AADEF3"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rPr>
        <w:t>a.11.2.4</w:t>
      </w:r>
      <w:r w:rsidRPr="00224F43">
        <w:rPr>
          <w:rFonts w:ascii="Century Gothic" w:hAnsi="Century Gothic" w:cs="Liberation Sans"/>
          <w:b w:val="0"/>
          <w:sz w:val="20"/>
          <w:szCs w:val="20"/>
        </w:rPr>
        <w:tab/>
        <w:t>7.</w:t>
      </w:r>
      <w:r w:rsidRPr="00224F43">
        <w:rPr>
          <w:rFonts w:ascii="Century Gothic" w:hAnsi="Century Gothic" w:cs="Liberation Sans"/>
          <w:b w:val="0"/>
          <w:sz w:val="20"/>
          <w:szCs w:val="20"/>
        </w:rPr>
        <w:tab/>
      </w:r>
      <w:r w:rsidRPr="00224F43">
        <w:rPr>
          <w:rFonts w:ascii="Century Gothic" w:hAnsi="Century Gothic" w:cs="Liberation Sans"/>
          <w:b w:val="0"/>
          <w:sz w:val="20"/>
          <w:szCs w:val="20"/>
          <w:lang w:val="en-US"/>
        </w:rPr>
        <w:t>RFC 4601</w:t>
      </w:r>
    </w:p>
    <w:p w14:paraId="0D37F73B"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a.11.2.48.</w:t>
      </w:r>
      <w:r w:rsidRPr="00224F43">
        <w:rPr>
          <w:rFonts w:ascii="Century Gothic" w:hAnsi="Century Gothic" w:cs="Liberation Sans"/>
          <w:b w:val="0"/>
          <w:sz w:val="20"/>
          <w:szCs w:val="20"/>
          <w:lang w:val="en-US"/>
        </w:rPr>
        <w:tab/>
        <w:t>RFC 3973</w:t>
      </w:r>
    </w:p>
    <w:p w14:paraId="37145BF0"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a.11.2.4</w:t>
      </w:r>
      <w:r w:rsidRPr="00224F43">
        <w:rPr>
          <w:rFonts w:ascii="Century Gothic" w:hAnsi="Century Gothic" w:cs="Liberation Sans"/>
          <w:b w:val="0"/>
          <w:sz w:val="20"/>
          <w:szCs w:val="20"/>
          <w:lang w:val="en-US"/>
        </w:rPr>
        <w:tab/>
        <w:t>9.</w:t>
      </w:r>
      <w:r w:rsidRPr="00224F43">
        <w:rPr>
          <w:rFonts w:ascii="Century Gothic" w:hAnsi="Century Gothic" w:cs="Liberation Sans"/>
          <w:b w:val="0"/>
          <w:sz w:val="20"/>
          <w:szCs w:val="20"/>
          <w:lang w:val="en-US"/>
        </w:rPr>
        <w:tab/>
        <w:t>RFC 1493</w:t>
      </w:r>
    </w:p>
    <w:p w14:paraId="2317E74C"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a.11.2.50.</w:t>
      </w:r>
      <w:r w:rsidRPr="00224F43">
        <w:rPr>
          <w:rFonts w:ascii="Century Gothic" w:hAnsi="Century Gothic" w:cs="Liberation Sans"/>
          <w:b w:val="0"/>
          <w:sz w:val="20"/>
          <w:szCs w:val="20"/>
          <w:lang w:val="en-US"/>
        </w:rPr>
        <w:tab/>
        <w:t>RFC 1981</w:t>
      </w:r>
    </w:p>
    <w:p w14:paraId="671111AB"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a.11.2.51.</w:t>
      </w:r>
      <w:r w:rsidRPr="00224F43">
        <w:rPr>
          <w:rFonts w:ascii="Century Gothic" w:hAnsi="Century Gothic" w:cs="Liberation Sans"/>
          <w:b w:val="0"/>
          <w:sz w:val="20"/>
          <w:szCs w:val="20"/>
          <w:lang w:val="en-US"/>
        </w:rPr>
        <w:tab/>
        <w:t>RFC 2819</w:t>
      </w:r>
    </w:p>
    <w:p w14:paraId="14DFBCC4"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a.11.2.52.</w:t>
      </w:r>
      <w:r w:rsidRPr="00224F43">
        <w:rPr>
          <w:rFonts w:ascii="Century Gothic" w:hAnsi="Century Gothic" w:cs="Liberation Sans"/>
          <w:b w:val="0"/>
          <w:sz w:val="20"/>
          <w:szCs w:val="20"/>
          <w:lang w:val="en-US"/>
        </w:rPr>
        <w:tab/>
        <w:t>RFC 1724</w:t>
      </w:r>
    </w:p>
    <w:p w14:paraId="66597767"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a.11.2.53.</w:t>
      </w:r>
      <w:r w:rsidRPr="00224F43">
        <w:rPr>
          <w:rFonts w:ascii="Century Gothic" w:hAnsi="Century Gothic" w:cs="Liberation Sans"/>
          <w:b w:val="0"/>
          <w:sz w:val="20"/>
          <w:szCs w:val="20"/>
          <w:lang w:val="en-US"/>
        </w:rPr>
        <w:tab/>
        <w:t>RFC 1058</w:t>
      </w:r>
    </w:p>
    <w:p w14:paraId="1146A035"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a.11.2.54.</w:t>
      </w:r>
      <w:r w:rsidRPr="00224F43">
        <w:rPr>
          <w:rFonts w:ascii="Century Gothic" w:hAnsi="Century Gothic" w:cs="Liberation Sans"/>
          <w:b w:val="0"/>
          <w:sz w:val="20"/>
          <w:szCs w:val="20"/>
          <w:lang w:val="en-US"/>
        </w:rPr>
        <w:tab/>
        <w:t>RFC 3046</w:t>
      </w:r>
    </w:p>
    <w:p w14:paraId="5D7CD969" w14:textId="77777777" w:rsidR="00224F43" w:rsidRPr="00224F43" w:rsidRDefault="00224F43" w:rsidP="00224F43">
      <w:pPr>
        <w:rPr>
          <w:rFonts w:ascii="Century Gothic" w:hAnsi="Century Gothic"/>
          <w:b w:val="0"/>
          <w:sz w:val="20"/>
          <w:szCs w:val="20"/>
          <w:lang w:val="en-US"/>
        </w:rPr>
      </w:pPr>
      <w:r w:rsidRPr="00224F43">
        <w:rPr>
          <w:rFonts w:ascii="Century Gothic" w:hAnsi="Century Gothic" w:cs="Liberation Sans"/>
          <w:b w:val="0"/>
          <w:sz w:val="20"/>
          <w:szCs w:val="20"/>
          <w:lang w:val="en-US"/>
        </w:rPr>
        <w:t>a.11.2.55.</w:t>
      </w:r>
      <w:r w:rsidRPr="00224F43">
        <w:rPr>
          <w:rFonts w:ascii="Century Gothic" w:hAnsi="Century Gothic" w:cs="Liberation Sans"/>
          <w:b w:val="0"/>
          <w:sz w:val="20"/>
          <w:szCs w:val="20"/>
          <w:lang w:val="en-US"/>
        </w:rPr>
        <w:tab/>
        <w:t>RFC 1850</w:t>
      </w:r>
    </w:p>
    <w:p w14:paraId="19AD67EA" w14:textId="77777777" w:rsidR="00224F43" w:rsidRPr="00224F43" w:rsidRDefault="00224F43" w:rsidP="00224F43">
      <w:pPr>
        <w:rPr>
          <w:rFonts w:ascii="Century Gothic" w:hAnsi="Century Gothic"/>
          <w:b w:val="0"/>
          <w:sz w:val="20"/>
          <w:szCs w:val="20"/>
        </w:rPr>
      </w:pPr>
      <w:r w:rsidRPr="00224F43">
        <w:rPr>
          <w:rFonts w:ascii="Century Gothic" w:hAnsi="Century Gothic" w:cs="Liberation Sans"/>
          <w:b w:val="0"/>
          <w:sz w:val="20"/>
          <w:szCs w:val="20"/>
        </w:rPr>
        <w:t>a.11.2.56.</w:t>
      </w:r>
      <w:r w:rsidRPr="00224F43">
        <w:rPr>
          <w:rFonts w:ascii="Century Gothic" w:hAnsi="Century Gothic" w:cs="Liberation Sans"/>
          <w:b w:val="0"/>
          <w:sz w:val="20"/>
          <w:szCs w:val="20"/>
        </w:rPr>
        <w:tab/>
        <w:t>RFC 2080</w:t>
      </w:r>
    </w:p>
    <w:p w14:paraId="2C783C86" w14:textId="77777777" w:rsidR="00224F43" w:rsidRPr="00224F43" w:rsidRDefault="00224F43" w:rsidP="00224F43">
      <w:pPr>
        <w:rPr>
          <w:rFonts w:ascii="Century Gothic" w:hAnsi="Century Gothic"/>
          <w:b w:val="0"/>
          <w:sz w:val="20"/>
          <w:szCs w:val="20"/>
        </w:rPr>
      </w:pPr>
      <w:r w:rsidRPr="00224F43">
        <w:rPr>
          <w:rFonts w:ascii="Century Gothic" w:hAnsi="Century Gothic" w:cs="Liberation Sans"/>
          <w:b w:val="0"/>
          <w:sz w:val="20"/>
          <w:szCs w:val="20"/>
        </w:rPr>
        <w:t>a.11.2.57.</w:t>
      </w:r>
      <w:r w:rsidRPr="00224F43">
        <w:rPr>
          <w:rFonts w:ascii="Century Gothic" w:hAnsi="Century Gothic" w:cs="Liberation Sans"/>
          <w:b w:val="0"/>
          <w:sz w:val="20"/>
          <w:szCs w:val="20"/>
        </w:rPr>
        <w:tab/>
        <w:t xml:space="preserve">RFC 2021        </w:t>
      </w:r>
    </w:p>
    <w:p w14:paraId="1BB6A338" w14:textId="77777777" w:rsidR="00224F43" w:rsidRPr="00224F43" w:rsidRDefault="00224F43" w:rsidP="00224F43">
      <w:pPr>
        <w:tabs>
          <w:tab w:val="left" w:pos="808"/>
        </w:tabs>
        <w:jc w:val="both"/>
        <w:rPr>
          <w:rFonts w:ascii="Century Gothic" w:hAnsi="Century Gothic" w:cs="Liberation Sans"/>
          <w:b w:val="0"/>
          <w:sz w:val="20"/>
          <w:szCs w:val="20"/>
        </w:rPr>
      </w:pPr>
    </w:p>
    <w:p w14:paraId="48A05A35" w14:textId="77777777" w:rsidR="00224F43" w:rsidRPr="00224F43" w:rsidRDefault="00224F43" w:rsidP="00224F43">
      <w:pPr>
        <w:tabs>
          <w:tab w:val="left" w:pos="496"/>
        </w:tabs>
        <w:ind w:left="426"/>
        <w:jc w:val="both"/>
        <w:rPr>
          <w:rFonts w:ascii="Century Gothic" w:hAnsi="Century Gothic" w:cs="Liberation Sans"/>
          <w:b w:val="0"/>
          <w:sz w:val="20"/>
          <w:szCs w:val="20"/>
        </w:rPr>
      </w:pPr>
      <w:r w:rsidRPr="00224F43">
        <w:rPr>
          <w:rFonts w:ascii="Century Gothic" w:hAnsi="Century Gothic" w:cs="Liberation Sans"/>
          <w:b w:val="0"/>
          <w:bCs w:val="0"/>
          <w:sz w:val="20"/>
          <w:szCs w:val="20"/>
        </w:rPr>
        <w:t>a.12 Características físicas / ambientais:</w:t>
      </w:r>
    </w:p>
    <w:p w14:paraId="4AB18C4E" w14:textId="77777777" w:rsidR="00224F43" w:rsidRPr="00224F43" w:rsidRDefault="00224F43" w:rsidP="00224F43">
      <w:pPr>
        <w:tabs>
          <w:tab w:val="left" w:pos="496"/>
        </w:tabs>
        <w:ind w:left="508"/>
        <w:jc w:val="both"/>
        <w:rPr>
          <w:rFonts w:ascii="Century Gothic" w:hAnsi="Century Gothic" w:cs="Liberation Sans"/>
          <w:b w:val="0"/>
          <w:sz w:val="20"/>
          <w:szCs w:val="20"/>
        </w:rPr>
      </w:pPr>
    </w:p>
    <w:p w14:paraId="18605924" w14:textId="77777777" w:rsidR="00224F43" w:rsidRPr="00224F43" w:rsidRDefault="00224F43" w:rsidP="00224F43">
      <w:pPr>
        <w:tabs>
          <w:tab w:val="left" w:pos="819"/>
        </w:tabs>
        <w:ind w:left="12" w:right="756"/>
        <w:jc w:val="both"/>
        <w:rPr>
          <w:rFonts w:ascii="Century Gothic" w:hAnsi="Century Gothic" w:cs="Liberation Sans"/>
          <w:b w:val="0"/>
          <w:sz w:val="20"/>
          <w:szCs w:val="20"/>
        </w:rPr>
      </w:pPr>
      <w:r w:rsidRPr="00224F43">
        <w:rPr>
          <w:rFonts w:ascii="Century Gothic" w:hAnsi="Century Gothic" w:cs="Liberation Sans"/>
          <w:b w:val="0"/>
          <w:sz w:val="20"/>
          <w:szCs w:val="20"/>
        </w:rPr>
        <w:t>a.12.1 Deve vir acompanhado do kit de suporte específico para montagem em Rack de 19";</w:t>
      </w:r>
    </w:p>
    <w:p w14:paraId="43487486" w14:textId="77777777" w:rsidR="00224F43" w:rsidRPr="00224F43" w:rsidRDefault="00224F43" w:rsidP="00224F43">
      <w:pPr>
        <w:tabs>
          <w:tab w:val="left" w:pos="819"/>
        </w:tabs>
        <w:ind w:left="12" w:right="756"/>
        <w:jc w:val="both"/>
        <w:rPr>
          <w:rFonts w:ascii="Century Gothic" w:hAnsi="Century Gothic" w:cs="Liberation Sans"/>
          <w:b w:val="0"/>
          <w:sz w:val="20"/>
          <w:szCs w:val="20"/>
        </w:rPr>
      </w:pPr>
      <w:r w:rsidRPr="00224F43">
        <w:rPr>
          <w:rFonts w:ascii="Century Gothic" w:hAnsi="Century Gothic" w:cs="Liberation Sans"/>
          <w:b w:val="0"/>
          <w:sz w:val="20"/>
          <w:szCs w:val="20"/>
        </w:rPr>
        <w:t>a.12.2 Operar nas temperaturas de 0 a 40 °C;</w:t>
      </w:r>
    </w:p>
    <w:p w14:paraId="4DAB063B" w14:textId="77777777" w:rsidR="00224F43" w:rsidRPr="00224F43" w:rsidRDefault="00224F43" w:rsidP="00224F43">
      <w:pPr>
        <w:tabs>
          <w:tab w:val="left" w:pos="819"/>
        </w:tabs>
        <w:ind w:left="709" w:right="756" w:hanging="709"/>
        <w:jc w:val="both"/>
        <w:rPr>
          <w:rFonts w:ascii="Century Gothic" w:hAnsi="Century Gothic" w:cs="Liberation Sans"/>
          <w:b w:val="0"/>
          <w:bCs w:val="0"/>
          <w:sz w:val="20"/>
          <w:szCs w:val="20"/>
        </w:rPr>
      </w:pPr>
      <w:r w:rsidRPr="00224F43">
        <w:rPr>
          <w:rFonts w:ascii="Century Gothic" w:hAnsi="Century Gothic" w:cs="Liberation Sans"/>
          <w:b w:val="0"/>
          <w:sz w:val="20"/>
          <w:szCs w:val="20"/>
        </w:rPr>
        <w:t>a.12.3 Deverá possuir fontes de alimentação internas com alimentação através de circuitos elétricos de entrada distintos, para tensão de 110/220 VAC a 60 Hz, com capacidade para implementar a configuração máxima do chassi, e redundância n+1 instalada- 01(uma) fonte extra de redundância;</w:t>
      </w:r>
    </w:p>
    <w:p w14:paraId="351ADF33" w14:textId="77777777" w:rsidR="00224F43" w:rsidRPr="00224F43" w:rsidRDefault="00224F43" w:rsidP="00224F43">
      <w:pPr>
        <w:tabs>
          <w:tab w:val="left" w:pos="496"/>
        </w:tabs>
        <w:ind w:left="12" w:right="756"/>
        <w:jc w:val="both"/>
        <w:rPr>
          <w:rFonts w:ascii="Century Gothic" w:hAnsi="Century Gothic" w:cs="Liberation Sans"/>
          <w:b w:val="0"/>
          <w:bCs w:val="0"/>
          <w:sz w:val="20"/>
          <w:szCs w:val="20"/>
        </w:rPr>
      </w:pPr>
    </w:p>
    <w:p w14:paraId="62F1723B" w14:textId="77777777" w:rsidR="00224F43" w:rsidRPr="00224F43" w:rsidRDefault="00224F43" w:rsidP="00224F43">
      <w:pPr>
        <w:tabs>
          <w:tab w:val="left" w:pos="496"/>
        </w:tabs>
        <w:ind w:left="12" w:right="756"/>
        <w:jc w:val="both"/>
        <w:rPr>
          <w:rFonts w:ascii="Century Gothic" w:hAnsi="Century Gothic" w:cs="Liberation Sans"/>
          <w:b w:val="0"/>
          <w:sz w:val="20"/>
          <w:szCs w:val="20"/>
        </w:rPr>
      </w:pPr>
      <w:r w:rsidRPr="00224F43">
        <w:rPr>
          <w:rFonts w:ascii="Century Gothic" w:hAnsi="Century Gothic" w:cs="Liberation Sans"/>
          <w:b w:val="0"/>
          <w:sz w:val="20"/>
          <w:szCs w:val="20"/>
        </w:rPr>
        <w:t>a.13 Softwares / manuais / acessórios:</w:t>
      </w:r>
    </w:p>
    <w:p w14:paraId="63B81EF1" w14:textId="77777777" w:rsidR="00224F43" w:rsidRPr="00224F43" w:rsidRDefault="00224F43" w:rsidP="00224F43">
      <w:pPr>
        <w:tabs>
          <w:tab w:val="left" w:pos="496"/>
        </w:tabs>
        <w:ind w:left="508" w:right="756"/>
        <w:jc w:val="both"/>
        <w:rPr>
          <w:rFonts w:ascii="Century Gothic" w:hAnsi="Century Gothic" w:cs="Liberation Sans"/>
          <w:b w:val="0"/>
          <w:sz w:val="20"/>
          <w:szCs w:val="20"/>
        </w:rPr>
      </w:pPr>
    </w:p>
    <w:p w14:paraId="2987F7C4" w14:textId="77777777" w:rsidR="00224F43" w:rsidRPr="00224F43" w:rsidRDefault="00224F43" w:rsidP="00224F43">
      <w:pPr>
        <w:tabs>
          <w:tab w:val="left" w:pos="819"/>
        </w:tabs>
        <w:ind w:left="709" w:right="756" w:hanging="697"/>
        <w:jc w:val="both"/>
        <w:rPr>
          <w:rFonts w:ascii="Century Gothic" w:hAnsi="Century Gothic" w:cs="Liberation Sans"/>
          <w:b w:val="0"/>
          <w:sz w:val="20"/>
          <w:szCs w:val="20"/>
        </w:rPr>
      </w:pPr>
      <w:r w:rsidRPr="00224F43">
        <w:rPr>
          <w:rFonts w:ascii="Century Gothic" w:hAnsi="Century Gothic" w:cs="Liberation Sans"/>
          <w:b w:val="0"/>
          <w:sz w:val="20"/>
          <w:szCs w:val="20"/>
        </w:rPr>
        <w:t>a.13.1 Deve ser fornecido com a versão de software mais completa disponível para o equipamento;</w:t>
      </w:r>
    </w:p>
    <w:p w14:paraId="6038E97A" w14:textId="77777777" w:rsidR="00224F43" w:rsidRPr="00224F43" w:rsidRDefault="00224F43" w:rsidP="00224F43">
      <w:pPr>
        <w:tabs>
          <w:tab w:val="left" w:pos="819"/>
        </w:tabs>
        <w:ind w:left="709" w:right="756" w:hanging="697"/>
        <w:jc w:val="both"/>
        <w:rPr>
          <w:rFonts w:ascii="Century Gothic" w:hAnsi="Century Gothic" w:cs="Liberation Sans"/>
          <w:b w:val="0"/>
          <w:sz w:val="20"/>
          <w:szCs w:val="20"/>
        </w:rPr>
      </w:pPr>
      <w:r w:rsidRPr="00224F43">
        <w:rPr>
          <w:rFonts w:ascii="Century Gothic" w:hAnsi="Century Gothic" w:cs="Liberation Sans"/>
          <w:b w:val="0"/>
          <w:sz w:val="20"/>
          <w:szCs w:val="20"/>
        </w:rPr>
        <w:t>a.13.2 Deve ser fornecido com todas as licenças de software necessárias  para o funcionamento integral de todas as funcionalidades disponíveis para o equipamento;</w:t>
      </w:r>
    </w:p>
    <w:p w14:paraId="0261CDE8" w14:textId="77777777" w:rsidR="00224F43" w:rsidRPr="00224F43" w:rsidRDefault="00224F43" w:rsidP="00224F43">
      <w:pPr>
        <w:tabs>
          <w:tab w:val="left" w:pos="819"/>
        </w:tabs>
        <w:ind w:left="709" w:right="756" w:hanging="697"/>
        <w:jc w:val="both"/>
        <w:rPr>
          <w:rFonts w:ascii="Century Gothic" w:hAnsi="Century Gothic" w:cs="Liberation Sans"/>
          <w:b w:val="0"/>
          <w:sz w:val="20"/>
          <w:szCs w:val="20"/>
        </w:rPr>
      </w:pPr>
      <w:r w:rsidRPr="00224F43">
        <w:rPr>
          <w:rFonts w:ascii="Century Gothic" w:hAnsi="Century Gothic" w:cs="Liberation Sans"/>
          <w:b w:val="0"/>
          <w:sz w:val="20"/>
          <w:szCs w:val="20"/>
        </w:rPr>
        <w:t>a.13.3Deverá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 Toda documentação dos equipamentos fornecidos será fornecida tanto na forma impressa como também em mídia digital, na forma de arquivos eletrônicos;</w:t>
      </w:r>
    </w:p>
    <w:p w14:paraId="7D24F5EC" w14:textId="77777777" w:rsidR="00224F43" w:rsidRPr="00224F43" w:rsidRDefault="00224F43" w:rsidP="00224F43">
      <w:pPr>
        <w:tabs>
          <w:tab w:val="left" w:pos="819"/>
        </w:tabs>
        <w:ind w:left="709" w:right="756" w:hanging="697"/>
        <w:jc w:val="both"/>
        <w:rPr>
          <w:rFonts w:ascii="Century Gothic" w:hAnsi="Century Gothic" w:cs="Liberation Sans"/>
          <w:b w:val="0"/>
          <w:sz w:val="20"/>
          <w:szCs w:val="20"/>
        </w:rPr>
      </w:pPr>
      <w:r w:rsidRPr="00224F43">
        <w:rPr>
          <w:rFonts w:ascii="Century Gothic" w:hAnsi="Century Gothic" w:cs="Liberation Sans"/>
          <w:b w:val="0"/>
          <w:sz w:val="20"/>
          <w:szCs w:val="20"/>
        </w:rPr>
        <w:t>a.13.4 Os equipamentos, materiais e produtos a serem fornecidos deverão atender a todas as Normas e Resoluções da Agência Nacional de Telecomunicações - ANATEL de acordo com a Resolução nº 242 ou superior;</w:t>
      </w:r>
    </w:p>
    <w:p w14:paraId="0DFB6B3B" w14:textId="77777777" w:rsidR="00224F43" w:rsidRPr="00224F43" w:rsidRDefault="00224F43" w:rsidP="00224F43">
      <w:pPr>
        <w:tabs>
          <w:tab w:val="left" w:pos="819"/>
        </w:tabs>
        <w:ind w:left="709" w:right="756" w:hanging="697"/>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 xml:space="preserve">a.13.5 Todas as versões de sistema operacional ou software armazenado no equipamento deverão ser fornecidos nos releases mais atualizados, adequadas às necessidades requeridas nesta especificação, fornecidas se disponíveis na mídia CD-ROM. Durante a vigência da garantia / suporte técnico será prevista a atualização do Sistema Operacional do equipamento dentro da mesma versão por outra mais atualizada visando manter o equipamento atualizado e livre de bugs, falhas de segurança </w:t>
      </w:r>
      <w:proofErr w:type="spellStart"/>
      <w:r w:rsidRPr="00224F43">
        <w:rPr>
          <w:rFonts w:ascii="Century Gothic" w:hAnsi="Century Gothic" w:cs="Liberation Sans"/>
          <w:b w:val="0"/>
          <w:sz w:val="20"/>
          <w:szCs w:val="20"/>
        </w:rPr>
        <w:t>etc</w:t>
      </w:r>
      <w:proofErr w:type="spellEnd"/>
      <w:r w:rsidRPr="00224F43">
        <w:rPr>
          <w:rFonts w:ascii="Century Gothic" w:hAnsi="Century Gothic" w:cs="Liberation Sans"/>
          <w:b w:val="0"/>
          <w:sz w:val="20"/>
          <w:szCs w:val="20"/>
        </w:rPr>
        <w:t>;</w:t>
      </w:r>
    </w:p>
    <w:p w14:paraId="014D70A8" w14:textId="77777777" w:rsidR="00224F43" w:rsidRPr="00224F43" w:rsidRDefault="00224F43" w:rsidP="00224F43">
      <w:pPr>
        <w:tabs>
          <w:tab w:val="left" w:pos="819"/>
        </w:tabs>
        <w:ind w:left="709" w:right="756" w:hanging="697"/>
        <w:jc w:val="both"/>
        <w:rPr>
          <w:rFonts w:ascii="Century Gothic" w:hAnsi="Century Gothic" w:cs="Liberation Sans"/>
          <w:b w:val="0"/>
          <w:sz w:val="20"/>
          <w:szCs w:val="20"/>
        </w:rPr>
      </w:pPr>
      <w:r w:rsidRPr="00224F43">
        <w:rPr>
          <w:rFonts w:ascii="Century Gothic" w:hAnsi="Century Gothic" w:cs="Liberation Sans"/>
          <w:b w:val="0"/>
          <w:sz w:val="20"/>
          <w:szCs w:val="20"/>
        </w:rPr>
        <w:t>a.13.6 Deverão ser fornecidos todos os softwares, cabos de força e lógicos, conectores, adaptadores, acessórios de fixação, necessários para o pleno funcionamento do equipamento;</w:t>
      </w:r>
    </w:p>
    <w:p w14:paraId="12E795AE" w14:textId="77777777" w:rsidR="00224F43" w:rsidRPr="00224F43" w:rsidRDefault="00224F43" w:rsidP="00224F43">
      <w:pPr>
        <w:tabs>
          <w:tab w:val="left" w:pos="819"/>
        </w:tabs>
        <w:ind w:left="709" w:right="756" w:hanging="697"/>
        <w:jc w:val="both"/>
        <w:rPr>
          <w:rFonts w:ascii="Century Gothic" w:hAnsi="Century Gothic" w:cs="Liberation Sans"/>
          <w:b w:val="0"/>
          <w:sz w:val="20"/>
          <w:szCs w:val="20"/>
        </w:rPr>
      </w:pPr>
      <w:r w:rsidRPr="00224F43">
        <w:rPr>
          <w:rFonts w:ascii="Century Gothic" w:hAnsi="Century Gothic" w:cs="Liberation Sans"/>
          <w:b w:val="0"/>
          <w:sz w:val="20"/>
          <w:szCs w:val="20"/>
        </w:rPr>
        <w:t>a.13.7 Os equipamentos fornecidos deverão ser novos, estar em produção (não serão aceitos equipamentos já descontinuados pelo fabricante) e estar nas condições originais de fabricação, ou seja, sem modificação, retirada ou acréscimo de componentes externos e / ou internos à montagem original do fabricante;</w:t>
      </w:r>
    </w:p>
    <w:p w14:paraId="5965F3FA" w14:textId="77777777" w:rsidR="00224F43" w:rsidRPr="00224F43" w:rsidRDefault="00224F43" w:rsidP="00224F43">
      <w:pPr>
        <w:tabs>
          <w:tab w:val="left" w:pos="819"/>
        </w:tabs>
        <w:ind w:left="709" w:right="756" w:hanging="697"/>
        <w:jc w:val="both"/>
        <w:rPr>
          <w:rFonts w:ascii="Century Gothic" w:hAnsi="Century Gothic" w:cs="Liberation Sans"/>
          <w:b w:val="0"/>
          <w:sz w:val="20"/>
          <w:szCs w:val="20"/>
        </w:rPr>
      </w:pPr>
      <w:r w:rsidRPr="00224F43">
        <w:rPr>
          <w:rFonts w:ascii="Century Gothic" w:hAnsi="Century Gothic" w:cs="Liberation Sans"/>
          <w:b w:val="0"/>
          <w:sz w:val="20"/>
          <w:szCs w:val="20"/>
        </w:rPr>
        <w:t>a.13.8 Todos os equipamentos e seus acessórios deverão estar na embalagem original do fabricante.  Todos os acessórios básicos que acompanham os equipamentos deverão ser fornecidos;</w:t>
      </w:r>
    </w:p>
    <w:p w14:paraId="374D92E7" w14:textId="77777777" w:rsidR="00224F43" w:rsidRPr="00224F43" w:rsidRDefault="00224F43" w:rsidP="00224F43">
      <w:pPr>
        <w:tabs>
          <w:tab w:val="left" w:pos="819"/>
        </w:tabs>
        <w:ind w:left="831" w:right="756"/>
        <w:jc w:val="both"/>
        <w:rPr>
          <w:rFonts w:ascii="Century Gothic" w:hAnsi="Century Gothic" w:cs="Liberation Sans"/>
          <w:b w:val="0"/>
          <w:sz w:val="20"/>
          <w:szCs w:val="20"/>
        </w:rPr>
      </w:pPr>
    </w:p>
    <w:p w14:paraId="3609783E" w14:textId="77777777" w:rsidR="00224F43" w:rsidRPr="00224F43" w:rsidRDefault="00224F43" w:rsidP="00224F43">
      <w:pPr>
        <w:tabs>
          <w:tab w:val="left" w:pos="496"/>
        </w:tabs>
        <w:ind w:left="426" w:right="756"/>
        <w:jc w:val="both"/>
        <w:rPr>
          <w:rFonts w:ascii="Century Gothic" w:hAnsi="Century Gothic" w:cs="Liberation Sans"/>
          <w:b w:val="0"/>
          <w:sz w:val="20"/>
          <w:szCs w:val="20"/>
        </w:rPr>
      </w:pPr>
    </w:p>
    <w:p w14:paraId="2456B193" w14:textId="77777777" w:rsidR="00224F43" w:rsidRPr="00224F43" w:rsidRDefault="00224F43" w:rsidP="00224F43">
      <w:pPr>
        <w:ind w:left="993" w:hanging="709"/>
        <w:jc w:val="both"/>
        <w:rPr>
          <w:rFonts w:ascii="Century Gothic" w:hAnsi="Century Gothic"/>
          <w:b w:val="0"/>
          <w:sz w:val="20"/>
          <w:szCs w:val="20"/>
        </w:rPr>
      </w:pPr>
      <w:r w:rsidRPr="00224F43">
        <w:rPr>
          <w:rFonts w:ascii="Century Gothic" w:hAnsi="Century Gothic" w:cs="Liberation Sans"/>
          <w:b w:val="0"/>
          <w:sz w:val="20"/>
          <w:szCs w:val="20"/>
        </w:rPr>
        <w:t xml:space="preserve">a14-   48 (quarenta e oito) </w:t>
      </w:r>
      <w:proofErr w:type="spellStart"/>
      <w:r w:rsidRPr="00224F43">
        <w:rPr>
          <w:rFonts w:ascii="Century Gothic" w:hAnsi="Century Gothic" w:cs="Liberation Sans"/>
          <w:b w:val="0"/>
          <w:sz w:val="20"/>
          <w:szCs w:val="20"/>
        </w:rPr>
        <w:t>Transceiver</w:t>
      </w:r>
      <w:proofErr w:type="spellEnd"/>
      <w:r w:rsidRPr="00224F43">
        <w:rPr>
          <w:rFonts w:ascii="Century Gothic" w:hAnsi="Century Gothic" w:cs="Liberation Sans"/>
          <w:b w:val="0"/>
          <w:sz w:val="20"/>
          <w:szCs w:val="20"/>
        </w:rPr>
        <w:t xml:space="preserve"> 10G </w:t>
      </w:r>
      <w:proofErr w:type="spellStart"/>
      <w:r w:rsidRPr="00224F43">
        <w:rPr>
          <w:rFonts w:ascii="Century Gothic" w:hAnsi="Century Gothic" w:cs="Liberation Sans"/>
          <w:b w:val="0"/>
          <w:sz w:val="20"/>
          <w:szCs w:val="20"/>
        </w:rPr>
        <w:t>uplinks</w:t>
      </w:r>
      <w:proofErr w:type="spellEnd"/>
      <w:r w:rsidRPr="00224F43">
        <w:rPr>
          <w:rFonts w:ascii="Century Gothic" w:hAnsi="Century Gothic" w:cs="Liberation Sans"/>
          <w:b w:val="0"/>
          <w:sz w:val="20"/>
          <w:szCs w:val="20"/>
        </w:rPr>
        <w:t xml:space="preserve"> , </w:t>
      </w:r>
      <w:r w:rsidRPr="00224F43">
        <w:rPr>
          <w:rFonts w:ascii="Century Gothic" w:hAnsi="Century Gothic" w:cs="Liberation Sans"/>
          <w:b w:val="0"/>
          <w:sz w:val="20"/>
          <w:szCs w:val="20"/>
          <w:u w:val="single"/>
        </w:rPr>
        <w:t>para cada switch CORE</w:t>
      </w:r>
    </w:p>
    <w:p w14:paraId="2CE72015" w14:textId="77777777" w:rsidR="00224F43" w:rsidRPr="00224F43" w:rsidRDefault="00224F43" w:rsidP="00224F43">
      <w:pPr>
        <w:jc w:val="both"/>
        <w:rPr>
          <w:rFonts w:ascii="Century Gothic" w:hAnsi="Century Gothic"/>
          <w:b w:val="0"/>
          <w:sz w:val="20"/>
          <w:szCs w:val="20"/>
        </w:rPr>
      </w:pPr>
    </w:p>
    <w:p w14:paraId="39C68AA3" w14:textId="77777777" w:rsidR="00224F43" w:rsidRPr="00224F43" w:rsidRDefault="00224F43" w:rsidP="004F4F6C">
      <w:pPr>
        <w:numPr>
          <w:ilvl w:val="0"/>
          <w:numId w:val="27"/>
        </w:numPr>
        <w:tabs>
          <w:tab w:val="left" w:pos="508"/>
        </w:tabs>
        <w:suppressAutoHyphens/>
        <w:jc w:val="both"/>
        <w:rPr>
          <w:rFonts w:ascii="Century Gothic" w:hAnsi="Century Gothic" w:cs="Liberation Sans"/>
          <w:b w:val="0"/>
          <w:vanish/>
          <w:sz w:val="20"/>
          <w:szCs w:val="20"/>
        </w:rPr>
      </w:pPr>
    </w:p>
    <w:p w14:paraId="10C17439" w14:textId="77777777" w:rsidR="00224F43" w:rsidRPr="00224F43" w:rsidRDefault="00224F43" w:rsidP="004F4F6C">
      <w:pPr>
        <w:numPr>
          <w:ilvl w:val="0"/>
          <w:numId w:val="27"/>
        </w:numPr>
        <w:tabs>
          <w:tab w:val="left" w:pos="508"/>
        </w:tabs>
        <w:suppressAutoHyphens/>
        <w:jc w:val="both"/>
        <w:rPr>
          <w:rFonts w:ascii="Century Gothic" w:hAnsi="Century Gothic" w:cs="Liberation Sans"/>
          <w:b w:val="0"/>
          <w:vanish/>
          <w:sz w:val="20"/>
          <w:szCs w:val="20"/>
        </w:rPr>
      </w:pPr>
    </w:p>
    <w:p w14:paraId="68945C7C" w14:textId="77777777" w:rsidR="00224F43" w:rsidRPr="00224F43" w:rsidRDefault="00224F43" w:rsidP="004F4F6C">
      <w:pPr>
        <w:numPr>
          <w:ilvl w:val="0"/>
          <w:numId w:val="27"/>
        </w:numPr>
        <w:tabs>
          <w:tab w:val="left" w:pos="508"/>
        </w:tabs>
        <w:suppressAutoHyphens/>
        <w:jc w:val="both"/>
        <w:rPr>
          <w:rFonts w:ascii="Century Gothic" w:hAnsi="Century Gothic" w:cs="Liberation Sans"/>
          <w:b w:val="0"/>
          <w:vanish/>
          <w:sz w:val="20"/>
          <w:szCs w:val="20"/>
        </w:rPr>
      </w:pPr>
    </w:p>
    <w:p w14:paraId="1EAD0094"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6DFBE715"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73DD0F1B"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02997008"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536B81B3"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5E5BA2F8"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7C87E6FF"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04B5BBDA"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4AF44D5F"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194911AD"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2337DD5C"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3133DF26"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2E048EA5"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7FE1219C"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7AD35D6C"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19B3ECE7"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2694065A"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17C47986"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6776C073"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51C1F383"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18A7CC79"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785BF64D"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7B04D896" w14:textId="77777777" w:rsidR="00224F43" w:rsidRPr="00224F43" w:rsidRDefault="00224F43" w:rsidP="004F4F6C">
      <w:pPr>
        <w:numPr>
          <w:ilvl w:val="1"/>
          <w:numId w:val="27"/>
        </w:numPr>
        <w:tabs>
          <w:tab w:val="left" w:pos="508"/>
        </w:tabs>
        <w:suppressAutoHyphens/>
        <w:jc w:val="both"/>
        <w:rPr>
          <w:rFonts w:ascii="Century Gothic" w:hAnsi="Century Gothic" w:cs="Liberation Sans"/>
          <w:b w:val="0"/>
          <w:vanish/>
          <w:sz w:val="20"/>
          <w:szCs w:val="20"/>
        </w:rPr>
      </w:pPr>
    </w:p>
    <w:p w14:paraId="03F5F300" w14:textId="77777777" w:rsidR="00224F43" w:rsidRPr="00224F43" w:rsidRDefault="00224F43" w:rsidP="004F4F6C">
      <w:pPr>
        <w:numPr>
          <w:ilvl w:val="0"/>
          <w:numId w:val="21"/>
        </w:numPr>
        <w:tabs>
          <w:tab w:val="left" w:pos="508"/>
        </w:tabs>
        <w:suppressAutoHyphens/>
        <w:jc w:val="both"/>
        <w:rPr>
          <w:rFonts w:ascii="Century Gothic" w:hAnsi="Century Gothic" w:cs="Liberation Sans"/>
          <w:b w:val="0"/>
          <w:vanish/>
          <w:sz w:val="20"/>
          <w:szCs w:val="20"/>
        </w:rPr>
      </w:pPr>
    </w:p>
    <w:p w14:paraId="0D77E7E6" w14:textId="77777777" w:rsidR="00224F43" w:rsidRPr="00224F43" w:rsidRDefault="00224F43" w:rsidP="004F4F6C">
      <w:pPr>
        <w:numPr>
          <w:ilvl w:val="0"/>
          <w:numId w:val="23"/>
        </w:numPr>
        <w:tabs>
          <w:tab w:val="left" w:pos="508"/>
        </w:tabs>
        <w:suppressAutoHyphens/>
        <w:jc w:val="both"/>
        <w:rPr>
          <w:rFonts w:ascii="Century Gothic" w:hAnsi="Century Gothic" w:cs="Liberation Sans"/>
          <w:b w:val="0"/>
          <w:vanish/>
          <w:sz w:val="20"/>
          <w:szCs w:val="20"/>
        </w:rPr>
      </w:pPr>
    </w:p>
    <w:p w14:paraId="4C080C11" w14:textId="77777777" w:rsidR="00224F43" w:rsidRPr="00224F43" w:rsidRDefault="00224F43" w:rsidP="004F4F6C">
      <w:pPr>
        <w:numPr>
          <w:ilvl w:val="0"/>
          <w:numId w:val="23"/>
        </w:numPr>
        <w:tabs>
          <w:tab w:val="left" w:pos="508"/>
        </w:tabs>
        <w:suppressAutoHyphens/>
        <w:jc w:val="both"/>
        <w:rPr>
          <w:rFonts w:ascii="Century Gothic" w:hAnsi="Century Gothic" w:cs="Liberation Sans"/>
          <w:b w:val="0"/>
          <w:vanish/>
          <w:sz w:val="20"/>
          <w:szCs w:val="20"/>
        </w:rPr>
      </w:pPr>
    </w:p>
    <w:p w14:paraId="6BC3B3C7" w14:textId="77777777" w:rsidR="00224F43" w:rsidRPr="00224F43" w:rsidRDefault="00224F43" w:rsidP="004F4F6C">
      <w:pPr>
        <w:numPr>
          <w:ilvl w:val="0"/>
          <w:numId w:val="23"/>
        </w:numPr>
        <w:tabs>
          <w:tab w:val="left" w:pos="508"/>
        </w:tabs>
        <w:suppressAutoHyphens/>
        <w:jc w:val="both"/>
        <w:rPr>
          <w:rFonts w:ascii="Century Gothic" w:hAnsi="Century Gothic" w:cs="Liberation Sans"/>
          <w:b w:val="0"/>
          <w:vanish/>
          <w:sz w:val="20"/>
          <w:szCs w:val="20"/>
        </w:rPr>
      </w:pPr>
    </w:p>
    <w:p w14:paraId="4DD4BDB2" w14:textId="77777777" w:rsidR="00224F43" w:rsidRPr="00224F43" w:rsidRDefault="00224F43" w:rsidP="00224F43">
      <w:pPr>
        <w:tabs>
          <w:tab w:val="left" w:pos="508"/>
        </w:tabs>
        <w:ind w:left="360" w:firstLine="66"/>
        <w:jc w:val="both"/>
        <w:rPr>
          <w:rFonts w:ascii="Century Gothic" w:hAnsi="Century Gothic" w:cs="Liberation Sans"/>
          <w:b w:val="0"/>
          <w:sz w:val="20"/>
          <w:szCs w:val="20"/>
        </w:rPr>
      </w:pPr>
      <w:r w:rsidRPr="00224F43">
        <w:rPr>
          <w:rFonts w:ascii="Century Gothic" w:hAnsi="Century Gothic" w:cs="Liberation Sans"/>
          <w:b w:val="0"/>
          <w:sz w:val="20"/>
          <w:szCs w:val="20"/>
        </w:rPr>
        <w:t>a14.1 Módulos 10GBase-SR do tipo SFP+ de acordo com as especificações abaixo:</w:t>
      </w:r>
    </w:p>
    <w:p w14:paraId="757E3EC9" w14:textId="77777777" w:rsidR="00224F43" w:rsidRPr="00224F43" w:rsidRDefault="00224F43" w:rsidP="00224F43">
      <w:pPr>
        <w:tabs>
          <w:tab w:val="left" w:pos="709"/>
        </w:tabs>
        <w:jc w:val="both"/>
        <w:rPr>
          <w:rFonts w:ascii="Century Gothic" w:hAnsi="Century Gothic" w:cs="Liberation Sans"/>
          <w:b w:val="0"/>
          <w:sz w:val="20"/>
          <w:szCs w:val="20"/>
        </w:rPr>
      </w:pPr>
      <w:r w:rsidRPr="00224F43">
        <w:rPr>
          <w:rFonts w:ascii="Century Gothic" w:hAnsi="Century Gothic" w:cs="Liberation Sans"/>
          <w:b w:val="0"/>
          <w:sz w:val="20"/>
          <w:szCs w:val="20"/>
        </w:rPr>
        <w:tab/>
        <w:t>a14.1.1</w:t>
      </w:r>
      <w:r w:rsidRPr="00224F43">
        <w:rPr>
          <w:rFonts w:ascii="Century Gothic" w:hAnsi="Century Gothic" w:cs="Liberation Sans"/>
          <w:b w:val="0"/>
          <w:sz w:val="20"/>
          <w:szCs w:val="20"/>
        </w:rPr>
        <w:tab/>
        <w:t>Interface SFP+ 10GBase-SR;</w:t>
      </w:r>
    </w:p>
    <w:p w14:paraId="073B9F28" w14:textId="77777777" w:rsidR="00224F43" w:rsidRPr="00224F43" w:rsidRDefault="00224F43" w:rsidP="00224F43">
      <w:pPr>
        <w:tabs>
          <w:tab w:val="left" w:pos="709"/>
        </w:tabs>
        <w:jc w:val="both"/>
        <w:rPr>
          <w:rFonts w:ascii="Century Gothic" w:hAnsi="Century Gothic" w:cs="Liberation Sans"/>
          <w:b w:val="0"/>
          <w:sz w:val="20"/>
          <w:szCs w:val="20"/>
        </w:rPr>
      </w:pPr>
      <w:r w:rsidRPr="00224F43">
        <w:rPr>
          <w:rFonts w:ascii="Century Gothic" w:hAnsi="Century Gothic" w:cs="Liberation Sans"/>
          <w:b w:val="0"/>
          <w:sz w:val="20"/>
          <w:szCs w:val="20"/>
        </w:rPr>
        <w:tab/>
        <w:t>a14.1.2</w:t>
      </w:r>
      <w:r w:rsidRPr="00224F43">
        <w:rPr>
          <w:rFonts w:ascii="Century Gothic" w:hAnsi="Century Gothic" w:cs="Liberation Sans"/>
          <w:b w:val="0"/>
          <w:sz w:val="20"/>
          <w:szCs w:val="20"/>
        </w:rPr>
        <w:tab/>
        <w:t xml:space="preserve">Suporte a fibra </w:t>
      </w:r>
      <w:proofErr w:type="spellStart"/>
      <w:r w:rsidRPr="00224F43">
        <w:rPr>
          <w:rFonts w:ascii="Century Gothic" w:hAnsi="Century Gothic" w:cs="Liberation Sans"/>
          <w:b w:val="0"/>
          <w:sz w:val="20"/>
          <w:szCs w:val="20"/>
        </w:rPr>
        <w:t>multi-modo</w:t>
      </w:r>
      <w:proofErr w:type="spellEnd"/>
      <w:r w:rsidRPr="00224F43">
        <w:rPr>
          <w:rFonts w:ascii="Century Gothic" w:hAnsi="Century Gothic" w:cs="Liberation Sans"/>
          <w:b w:val="0"/>
          <w:sz w:val="20"/>
          <w:szCs w:val="20"/>
        </w:rPr>
        <w:t xml:space="preserve"> e distância de até 300m;</w:t>
      </w:r>
    </w:p>
    <w:p w14:paraId="15557802" w14:textId="77777777" w:rsidR="00224F43" w:rsidRPr="00224F43" w:rsidRDefault="00224F43" w:rsidP="00224F43">
      <w:pPr>
        <w:tabs>
          <w:tab w:val="left" w:pos="709"/>
        </w:tab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w:t>
      </w:r>
      <w:r w:rsidRPr="00224F43">
        <w:rPr>
          <w:rFonts w:ascii="Century Gothic" w:hAnsi="Century Gothic" w:cs="Liberation Sans"/>
          <w:b w:val="0"/>
          <w:sz w:val="20"/>
          <w:szCs w:val="20"/>
        </w:rPr>
        <w:tab/>
        <w:t xml:space="preserve">a14.1.3 </w:t>
      </w:r>
      <w:r w:rsidRPr="00224F43">
        <w:rPr>
          <w:rFonts w:ascii="Century Gothic" w:hAnsi="Century Gothic" w:cs="Liberation Sans"/>
          <w:b w:val="0"/>
          <w:sz w:val="20"/>
          <w:szCs w:val="20"/>
        </w:rPr>
        <w:tab/>
        <w:t xml:space="preserve">Comprimento de onda: 850 </w:t>
      </w:r>
      <w:proofErr w:type="spellStart"/>
      <w:r w:rsidRPr="00224F43">
        <w:rPr>
          <w:rFonts w:ascii="Century Gothic" w:hAnsi="Century Gothic" w:cs="Liberation Sans"/>
          <w:b w:val="0"/>
          <w:sz w:val="20"/>
          <w:szCs w:val="20"/>
        </w:rPr>
        <w:t>nm</w:t>
      </w:r>
      <w:proofErr w:type="spellEnd"/>
      <w:r w:rsidRPr="00224F43">
        <w:rPr>
          <w:rFonts w:ascii="Century Gothic" w:hAnsi="Century Gothic" w:cs="Liberation Sans"/>
          <w:b w:val="0"/>
          <w:sz w:val="20"/>
          <w:szCs w:val="20"/>
        </w:rPr>
        <w:t>;</w:t>
      </w:r>
    </w:p>
    <w:p w14:paraId="0AE99A3B" w14:textId="77777777" w:rsidR="00224F43" w:rsidRPr="00224F43" w:rsidRDefault="00224F43" w:rsidP="00224F43">
      <w:pPr>
        <w:tabs>
          <w:tab w:val="left" w:pos="709"/>
        </w:tabs>
        <w:ind w:left="371"/>
        <w:jc w:val="both"/>
        <w:rPr>
          <w:rFonts w:ascii="Century Gothic" w:hAnsi="Century Gothic" w:cs="Liberation Sans"/>
          <w:b w:val="0"/>
          <w:sz w:val="20"/>
          <w:szCs w:val="20"/>
        </w:rPr>
      </w:pPr>
      <w:r w:rsidRPr="00224F43">
        <w:rPr>
          <w:rFonts w:ascii="Century Gothic" w:hAnsi="Century Gothic" w:cs="Liberation Sans"/>
          <w:b w:val="0"/>
          <w:sz w:val="20"/>
          <w:szCs w:val="20"/>
        </w:rPr>
        <w:tab/>
        <w:t>a14.1.4</w:t>
      </w:r>
      <w:r w:rsidRPr="00224F43">
        <w:rPr>
          <w:rFonts w:ascii="Century Gothic" w:hAnsi="Century Gothic" w:cs="Liberation Sans"/>
          <w:b w:val="0"/>
          <w:sz w:val="20"/>
          <w:szCs w:val="20"/>
        </w:rPr>
        <w:tab/>
        <w:t>Conector: LC duplex;</w:t>
      </w:r>
    </w:p>
    <w:p w14:paraId="3ECE7112" w14:textId="77777777" w:rsidR="00224F43" w:rsidRPr="00224F43" w:rsidRDefault="00224F43" w:rsidP="00224F43">
      <w:pPr>
        <w:tabs>
          <w:tab w:val="left" w:pos="709"/>
        </w:tabs>
        <w:ind w:left="371"/>
        <w:jc w:val="both"/>
        <w:rPr>
          <w:rFonts w:ascii="Century Gothic" w:hAnsi="Century Gothic" w:cs="Liberation Sans"/>
          <w:b w:val="0"/>
          <w:sz w:val="20"/>
          <w:szCs w:val="20"/>
        </w:rPr>
      </w:pPr>
      <w:r w:rsidRPr="00224F43">
        <w:rPr>
          <w:rFonts w:ascii="Century Gothic" w:hAnsi="Century Gothic" w:cs="Liberation Sans"/>
          <w:b w:val="0"/>
          <w:sz w:val="20"/>
          <w:szCs w:val="20"/>
        </w:rPr>
        <w:tab/>
        <w:t xml:space="preserve">a14.1.5 </w:t>
      </w:r>
      <w:r w:rsidRPr="00224F43">
        <w:rPr>
          <w:rFonts w:ascii="Century Gothic" w:hAnsi="Century Gothic" w:cs="Liberation Sans"/>
          <w:b w:val="0"/>
          <w:sz w:val="20"/>
          <w:szCs w:val="20"/>
        </w:rPr>
        <w:tab/>
        <w:t xml:space="preserve">Taxa de transferência: 10 </w:t>
      </w:r>
      <w:proofErr w:type="spellStart"/>
      <w:r w:rsidRPr="00224F43">
        <w:rPr>
          <w:rFonts w:ascii="Century Gothic" w:hAnsi="Century Gothic" w:cs="Liberation Sans"/>
          <w:b w:val="0"/>
          <w:sz w:val="20"/>
          <w:szCs w:val="20"/>
        </w:rPr>
        <w:t>Gbps</w:t>
      </w:r>
      <w:proofErr w:type="spellEnd"/>
      <w:r w:rsidRPr="00224F43">
        <w:rPr>
          <w:rFonts w:ascii="Century Gothic" w:hAnsi="Century Gothic" w:cs="Liberation Sans"/>
          <w:b w:val="0"/>
          <w:sz w:val="20"/>
          <w:szCs w:val="20"/>
        </w:rPr>
        <w:t>;</w:t>
      </w:r>
    </w:p>
    <w:p w14:paraId="10D49CC1" w14:textId="77777777" w:rsidR="00224F43" w:rsidRPr="00224F43" w:rsidRDefault="00224F43" w:rsidP="00224F43">
      <w:pPr>
        <w:tabs>
          <w:tab w:val="left" w:pos="709"/>
        </w:tabs>
        <w:ind w:left="371"/>
        <w:jc w:val="both"/>
        <w:rPr>
          <w:rFonts w:ascii="Century Gothic" w:hAnsi="Century Gothic" w:cs="Liberation Sans"/>
          <w:b w:val="0"/>
          <w:sz w:val="20"/>
          <w:szCs w:val="20"/>
        </w:rPr>
      </w:pPr>
      <w:r w:rsidRPr="00224F43">
        <w:rPr>
          <w:rFonts w:ascii="Century Gothic" w:hAnsi="Century Gothic" w:cs="Liberation Sans"/>
          <w:b w:val="0"/>
          <w:sz w:val="20"/>
          <w:szCs w:val="20"/>
        </w:rPr>
        <w:tab/>
        <w:t>a14.1.6</w:t>
      </w:r>
      <w:r w:rsidRPr="00224F43">
        <w:rPr>
          <w:rFonts w:ascii="Century Gothic" w:hAnsi="Century Gothic" w:cs="Liberation Sans"/>
          <w:b w:val="0"/>
          <w:sz w:val="20"/>
          <w:szCs w:val="20"/>
        </w:rPr>
        <w:tab/>
        <w:t>Deverá ser compatível com o comutador (switch) dos itens 1,2,3 e 4;</w:t>
      </w:r>
    </w:p>
    <w:p w14:paraId="478E4A17" w14:textId="77777777" w:rsidR="00224F43" w:rsidRPr="00224F43" w:rsidRDefault="00224F43" w:rsidP="00224F43">
      <w:pPr>
        <w:tabs>
          <w:tab w:val="left" w:pos="496"/>
        </w:tabs>
        <w:ind w:left="426" w:right="756"/>
        <w:jc w:val="both"/>
        <w:rPr>
          <w:rFonts w:ascii="Century Gothic" w:hAnsi="Century Gothic" w:cs="Liberation Sans"/>
          <w:b w:val="0"/>
          <w:sz w:val="20"/>
          <w:szCs w:val="20"/>
        </w:rPr>
      </w:pPr>
    </w:p>
    <w:p w14:paraId="38BD341D" w14:textId="77777777" w:rsidR="00224F43" w:rsidRPr="00224F43" w:rsidRDefault="00224F43" w:rsidP="00224F43">
      <w:pPr>
        <w:ind w:left="993" w:hanging="709"/>
        <w:jc w:val="both"/>
        <w:rPr>
          <w:rFonts w:ascii="Century Gothic" w:hAnsi="Century Gothic"/>
          <w:b w:val="0"/>
          <w:sz w:val="20"/>
          <w:szCs w:val="20"/>
        </w:rPr>
      </w:pPr>
      <w:r w:rsidRPr="00224F43">
        <w:rPr>
          <w:rFonts w:ascii="Century Gothic" w:hAnsi="Century Gothic" w:cs="Liberation Sans"/>
          <w:b w:val="0"/>
          <w:sz w:val="20"/>
          <w:szCs w:val="20"/>
        </w:rPr>
        <w:t xml:space="preserve">a15 – Total de 20 (vinte) </w:t>
      </w:r>
      <w:proofErr w:type="spellStart"/>
      <w:r w:rsidRPr="00224F43">
        <w:rPr>
          <w:rFonts w:ascii="Century Gothic" w:hAnsi="Century Gothic" w:cs="Liberation Sans"/>
          <w:b w:val="0"/>
          <w:sz w:val="20"/>
          <w:szCs w:val="20"/>
        </w:rPr>
        <w:t>Transceiver</w:t>
      </w:r>
      <w:proofErr w:type="spellEnd"/>
      <w:r w:rsidRPr="00224F43">
        <w:rPr>
          <w:rFonts w:ascii="Century Gothic" w:hAnsi="Century Gothic" w:cs="Liberation Sans"/>
          <w:b w:val="0"/>
          <w:sz w:val="20"/>
          <w:szCs w:val="20"/>
        </w:rPr>
        <w:t xml:space="preserve"> 1G </w:t>
      </w:r>
      <w:proofErr w:type="spellStart"/>
      <w:r w:rsidRPr="00224F43">
        <w:rPr>
          <w:rFonts w:ascii="Century Gothic" w:hAnsi="Century Gothic" w:cs="Liberation Sans"/>
          <w:b w:val="0"/>
          <w:sz w:val="20"/>
          <w:szCs w:val="20"/>
        </w:rPr>
        <w:t>uplink</w:t>
      </w:r>
      <w:proofErr w:type="spellEnd"/>
      <w:r w:rsidRPr="00224F43">
        <w:rPr>
          <w:rFonts w:ascii="Century Gothic" w:hAnsi="Century Gothic" w:cs="Liberation Sans"/>
          <w:b w:val="0"/>
          <w:sz w:val="20"/>
          <w:szCs w:val="20"/>
        </w:rPr>
        <w:t xml:space="preserve"> , </w:t>
      </w:r>
      <w:r w:rsidRPr="00224F43">
        <w:rPr>
          <w:rFonts w:ascii="Century Gothic" w:hAnsi="Century Gothic" w:cs="Liberation Sans"/>
          <w:b w:val="0"/>
          <w:sz w:val="20"/>
          <w:szCs w:val="20"/>
          <w:u w:val="single"/>
        </w:rPr>
        <w:t>para cada switch CORE</w:t>
      </w:r>
    </w:p>
    <w:p w14:paraId="4D851B9E" w14:textId="77777777" w:rsidR="00224F43" w:rsidRPr="00224F43" w:rsidRDefault="00224F43" w:rsidP="00224F43">
      <w:pPr>
        <w:jc w:val="both"/>
        <w:rPr>
          <w:rFonts w:ascii="Century Gothic" w:hAnsi="Century Gothic"/>
          <w:b w:val="0"/>
          <w:sz w:val="20"/>
          <w:szCs w:val="20"/>
        </w:rPr>
      </w:pPr>
    </w:p>
    <w:p w14:paraId="0681697F" w14:textId="77777777" w:rsidR="00224F43" w:rsidRPr="00224F43" w:rsidRDefault="00224F43" w:rsidP="004F4F6C">
      <w:pPr>
        <w:numPr>
          <w:ilvl w:val="0"/>
          <w:numId w:val="21"/>
        </w:numPr>
        <w:tabs>
          <w:tab w:val="left" w:pos="508"/>
        </w:tabs>
        <w:suppressAutoHyphens/>
        <w:jc w:val="both"/>
        <w:rPr>
          <w:rFonts w:ascii="Century Gothic" w:hAnsi="Century Gothic" w:cs="Liberation Sans"/>
          <w:b w:val="0"/>
          <w:vanish/>
          <w:sz w:val="20"/>
          <w:szCs w:val="20"/>
        </w:rPr>
      </w:pPr>
    </w:p>
    <w:p w14:paraId="2DB8F299" w14:textId="77777777" w:rsidR="00224F43" w:rsidRPr="00224F43" w:rsidRDefault="00224F43" w:rsidP="004F4F6C">
      <w:pPr>
        <w:numPr>
          <w:ilvl w:val="0"/>
          <w:numId w:val="21"/>
        </w:numPr>
        <w:tabs>
          <w:tab w:val="left" w:pos="508"/>
        </w:tabs>
        <w:suppressAutoHyphens/>
        <w:jc w:val="both"/>
        <w:rPr>
          <w:rFonts w:ascii="Century Gothic" w:hAnsi="Century Gothic" w:cs="Liberation Sans"/>
          <w:b w:val="0"/>
          <w:vanish/>
          <w:sz w:val="20"/>
          <w:szCs w:val="20"/>
        </w:rPr>
      </w:pPr>
    </w:p>
    <w:p w14:paraId="2B3F99AC" w14:textId="77777777" w:rsidR="00224F43" w:rsidRPr="00224F43" w:rsidRDefault="00224F43" w:rsidP="004F4F6C">
      <w:pPr>
        <w:numPr>
          <w:ilvl w:val="0"/>
          <w:numId w:val="21"/>
        </w:numPr>
        <w:tabs>
          <w:tab w:val="left" w:pos="508"/>
        </w:tabs>
        <w:suppressAutoHyphens/>
        <w:jc w:val="both"/>
        <w:rPr>
          <w:rFonts w:ascii="Century Gothic" w:hAnsi="Century Gothic" w:cs="Liberation Sans"/>
          <w:b w:val="0"/>
          <w:vanish/>
          <w:sz w:val="20"/>
          <w:szCs w:val="20"/>
        </w:rPr>
      </w:pPr>
    </w:p>
    <w:p w14:paraId="41F716E7"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3F367755"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278CC26F"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5E0BEBE6"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0A65ACA7"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799D2AD4"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1D80EEA5"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764FEB82"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730AC393"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7EFDC739"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68D0DA67"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2F5795A2"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4E143720"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7893A734"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53827B43"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4FBF9F77"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0555882D"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3D55E80F"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23B46CC1"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5BBCF1C4"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7A93DB3E"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154EE112"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0E1D39A6" w14:textId="77777777" w:rsidR="00224F43" w:rsidRPr="00224F43" w:rsidRDefault="00224F43" w:rsidP="004F4F6C">
      <w:pPr>
        <w:numPr>
          <w:ilvl w:val="1"/>
          <w:numId w:val="21"/>
        </w:numPr>
        <w:tabs>
          <w:tab w:val="left" w:pos="508"/>
        </w:tabs>
        <w:suppressAutoHyphens/>
        <w:jc w:val="both"/>
        <w:rPr>
          <w:rFonts w:ascii="Century Gothic" w:hAnsi="Century Gothic" w:cs="Liberation Sans"/>
          <w:b w:val="0"/>
          <w:vanish/>
          <w:sz w:val="20"/>
          <w:szCs w:val="20"/>
        </w:rPr>
      </w:pPr>
    </w:p>
    <w:p w14:paraId="12393B12" w14:textId="77777777" w:rsidR="00224F43" w:rsidRPr="00224F43" w:rsidRDefault="00224F43" w:rsidP="004F4F6C">
      <w:pPr>
        <w:numPr>
          <w:ilvl w:val="0"/>
          <w:numId w:val="24"/>
        </w:numPr>
        <w:tabs>
          <w:tab w:val="left" w:pos="508"/>
        </w:tabs>
        <w:suppressAutoHyphens/>
        <w:jc w:val="both"/>
        <w:rPr>
          <w:rFonts w:ascii="Century Gothic" w:hAnsi="Century Gothic" w:cs="Liberation Sans"/>
          <w:b w:val="0"/>
          <w:vanish/>
          <w:sz w:val="20"/>
          <w:szCs w:val="20"/>
        </w:rPr>
      </w:pPr>
    </w:p>
    <w:p w14:paraId="389BE9FF" w14:textId="77777777" w:rsidR="00224F43" w:rsidRPr="00224F43" w:rsidRDefault="00224F43" w:rsidP="004F4F6C">
      <w:pPr>
        <w:numPr>
          <w:ilvl w:val="0"/>
          <w:numId w:val="24"/>
        </w:numPr>
        <w:tabs>
          <w:tab w:val="left" w:pos="508"/>
        </w:tabs>
        <w:suppressAutoHyphens/>
        <w:jc w:val="both"/>
        <w:rPr>
          <w:rFonts w:ascii="Century Gothic" w:hAnsi="Century Gothic" w:cs="Liberation Sans"/>
          <w:b w:val="0"/>
          <w:vanish/>
          <w:sz w:val="20"/>
          <w:szCs w:val="20"/>
        </w:rPr>
      </w:pPr>
    </w:p>
    <w:p w14:paraId="506CA7EA" w14:textId="77777777" w:rsidR="00224F43" w:rsidRPr="00224F43" w:rsidRDefault="00224F43" w:rsidP="004F4F6C">
      <w:pPr>
        <w:numPr>
          <w:ilvl w:val="0"/>
          <w:numId w:val="24"/>
        </w:numPr>
        <w:tabs>
          <w:tab w:val="left" w:pos="508"/>
        </w:tabs>
        <w:suppressAutoHyphens/>
        <w:jc w:val="both"/>
        <w:rPr>
          <w:rFonts w:ascii="Century Gothic" w:hAnsi="Century Gothic" w:cs="Liberation Sans"/>
          <w:b w:val="0"/>
          <w:vanish/>
          <w:sz w:val="20"/>
          <w:szCs w:val="20"/>
        </w:rPr>
      </w:pPr>
    </w:p>
    <w:p w14:paraId="73729266" w14:textId="77777777" w:rsidR="00224F43" w:rsidRPr="00224F43" w:rsidRDefault="00224F43" w:rsidP="004F4F6C">
      <w:pPr>
        <w:numPr>
          <w:ilvl w:val="0"/>
          <w:numId w:val="24"/>
        </w:numPr>
        <w:tabs>
          <w:tab w:val="left" w:pos="508"/>
        </w:tabs>
        <w:suppressAutoHyphens/>
        <w:jc w:val="both"/>
        <w:rPr>
          <w:rFonts w:ascii="Century Gothic" w:hAnsi="Century Gothic" w:cs="Liberation Sans"/>
          <w:b w:val="0"/>
          <w:vanish/>
          <w:sz w:val="20"/>
          <w:szCs w:val="20"/>
        </w:rPr>
      </w:pPr>
    </w:p>
    <w:p w14:paraId="0D673D75" w14:textId="77777777" w:rsidR="00224F43" w:rsidRPr="00224F43" w:rsidRDefault="00224F43" w:rsidP="00224F43">
      <w:pPr>
        <w:tabs>
          <w:tab w:val="left" w:pos="508"/>
        </w:tabs>
        <w:ind w:left="360"/>
        <w:jc w:val="both"/>
        <w:rPr>
          <w:rFonts w:ascii="Century Gothic" w:hAnsi="Century Gothic" w:cs="Liberation Sans"/>
          <w:b w:val="0"/>
          <w:sz w:val="20"/>
          <w:szCs w:val="20"/>
        </w:rPr>
      </w:pPr>
      <w:r w:rsidRPr="00224F43">
        <w:rPr>
          <w:rFonts w:ascii="Century Gothic" w:hAnsi="Century Gothic" w:cs="Liberation Sans"/>
          <w:b w:val="0"/>
          <w:sz w:val="20"/>
          <w:szCs w:val="20"/>
        </w:rPr>
        <w:t>a15.1 Módulos 1000Base-SX do tipo SFP de acordo com as especificações abaixo:</w:t>
      </w:r>
    </w:p>
    <w:p w14:paraId="4CAD6248" w14:textId="77777777" w:rsidR="00224F43" w:rsidRPr="00224F43" w:rsidRDefault="00224F43" w:rsidP="00224F43">
      <w:pPr>
        <w:tabs>
          <w:tab w:val="left" w:pos="567"/>
        </w:tabs>
        <w:ind w:left="360" w:firstLine="20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a15.1.1 </w:t>
      </w:r>
      <w:r w:rsidRPr="00224F43">
        <w:rPr>
          <w:rFonts w:ascii="Century Gothic" w:hAnsi="Century Gothic" w:cs="Liberation Sans"/>
          <w:b w:val="0"/>
          <w:sz w:val="20"/>
          <w:szCs w:val="20"/>
        </w:rPr>
        <w:tab/>
        <w:t>Interface SFP 1GBase-SX;</w:t>
      </w:r>
    </w:p>
    <w:p w14:paraId="32A04783" w14:textId="77777777" w:rsidR="00224F43" w:rsidRPr="00224F43" w:rsidRDefault="00224F43" w:rsidP="00224F43">
      <w:pPr>
        <w:tabs>
          <w:tab w:val="left" w:pos="567"/>
        </w:tabs>
        <w:ind w:left="360" w:firstLine="20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a15.1.2 </w:t>
      </w:r>
      <w:r w:rsidRPr="00224F43">
        <w:rPr>
          <w:rFonts w:ascii="Century Gothic" w:hAnsi="Century Gothic" w:cs="Liberation Sans"/>
          <w:b w:val="0"/>
          <w:sz w:val="20"/>
          <w:szCs w:val="20"/>
        </w:rPr>
        <w:tab/>
        <w:t xml:space="preserve">Suporte a fibra </w:t>
      </w:r>
      <w:proofErr w:type="spellStart"/>
      <w:r w:rsidRPr="00224F43">
        <w:rPr>
          <w:rFonts w:ascii="Century Gothic" w:hAnsi="Century Gothic" w:cs="Liberation Sans"/>
          <w:b w:val="0"/>
          <w:sz w:val="20"/>
          <w:szCs w:val="20"/>
        </w:rPr>
        <w:t>multi-modo</w:t>
      </w:r>
      <w:proofErr w:type="spellEnd"/>
      <w:r w:rsidRPr="00224F43">
        <w:rPr>
          <w:rFonts w:ascii="Century Gothic" w:hAnsi="Century Gothic" w:cs="Liberation Sans"/>
          <w:b w:val="0"/>
          <w:sz w:val="20"/>
          <w:szCs w:val="20"/>
        </w:rPr>
        <w:t xml:space="preserve"> e distância de até 550m;</w:t>
      </w:r>
    </w:p>
    <w:p w14:paraId="49E440E2" w14:textId="77777777" w:rsidR="00224F43" w:rsidRPr="00224F43" w:rsidRDefault="00224F43" w:rsidP="00224F43">
      <w:pPr>
        <w:tabs>
          <w:tab w:val="left" w:pos="567"/>
        </w:tabs>
        <w:ind w:left="360" w:firstLine="20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a15.1.3 </w:t>
      </w:r>
      <w:r w:rsidRPr="00224F43">
        <w:rPr>
          <w:rFonts w:ascii="Century Gothic" w:hAnsi="Century Gothic" w:cs="Liberation Sans"/>
          <w:b w:val="0"/>
          <w:sz w:val="20"/>
          <w:szCs w:val="20"/>
        </w:rPr>
        <w:tab/>
        <w:t xml:space="preserve">Comprimento de onda: 850 </w:t>
      </w:r>
      <w:proofErr w:type="spellStart"/>
      <w:r w:rsidRPr="00224F43">
        <w:rPr>
          <w:rFonts w:ascii="Century Gothic" w:hAnsi="Century Gothic" w:cs="Liberation Sans"/>
          <w:b w:val="0"/>
          <w:sz w:val="20"/>
          <w:szCs w:val="20"/>
        </w:rPr>
        <w:t>nm</w:t>
      </w:r>
      <w:proofErr w:type="spellEnd"/>
      <w:r w:rsidRPr="00224F43">
        <w:rPr>
          <w:rFonts w:ascii="Century Gothic" w:hAnsi="Century Gothic" w:cs="Liberation Sans"/>
          <w:b w:val="0"/>
          <w:sz w:val="20"/>
          <w:szCs w:val="20"/>
        </w:rPr>
        <w:t>;</w:t>
      </w:r>
    </w:p>
    <w:p w14:paraId="549A0534" w14:textId="77777777" w:rsidR="00224F43" w:rsidRPr="00224F43" w:rsidRDefault="00224F43" w:rsidP="00224F43">
      <w:pPr>
        <w:tabs>
          <w:tab w:val="left" w:pos="567"/>
          <w:tab w:val="left" w:pos="709"/>
        </w:tabs>
        <w:ind w:left="371" w:firstLine="20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a15.1.5 </w:t>
      </w:r>
      <w:r w:rsidRPr="00224F43">
        <w:rPr>
          <w:rFonts w:ascii="Century Gothic" w:hAnsi="Century Gothic" w:cs="Liberation Sans"/>
          <w:b w:val="0"/>
          <w:sz w:val="20"/>
          <w:szCs w:val="20"/>
        </w:rPr>
        <w:tab/>
        <w:t>Conector: LC duplex;</w:t>
      </w:r>
    </w:p>
    <w:p w14:paraId="33C67355" w14:textId="77777777" w:rsidR="00224F43" w:rsidRPr="00224F43" w:rsidRDefault="00224F43" w:rsidP="00224F43">
      <w:pPr>
        <w:tabs>
          <w:tab w:val="left" w:pos="567"/>
          <w:tab w:val="left" w:pos="709"/>
        </w:tabs>
        <w:ind w:left="371" w:firstLine="20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a15.1.6 </w:t>
      </w:r>
      <w:r w:rsidRPr="00224F43">
        <w:rPr>
          <w:rFonts w:ascii="Century Gothic" w:hAnsi="Century Gothic" w:cs="Liberation Sans"/>
          <w:b w:val="0"/>
          <w:sz w:val="20"/>
          <w:szCs w:val="20"/>
        </w:rPr>
        <w:tab/>
        <w:t xml:space="preserve">Taxa de transferência: 1 </w:t>
      </w:r>
      <w:proofErr w:type="spellStart"/>
      <w:r w:rsidRPr="00224F43">
        <w:rPr>
          <w:rFonts w:ascii="Century Gothic" w:hAnsi="Century Gothic" w:cs="Liberation Sans"/>
          <w:b w:val="0"/>
          <w:sz w:val="20"/>
          <w:szCs w:val="20"/>
        </w:rPr>
        <w:t>Gbps</w:t>
      </w:r>
      <w:proofErr w:type="spellEnd"/>
      <w:r w:rsidRPr="00224F43">
        <w:rPr>
          <w:rFonts w:ascii="Century Gothic" w:hAnsi="Century Gothic" w:cs="Liberation Sans"/>
          <w:b w:val="0"/>
          <w:sz w:val="20"/>
          <w:szCs w:val="20"/>
        </w:rPr>
        <w:t>;</w:t>
      </w:r>
    </w:p>
    <w:p w14:paraId="5F435CBE" w14:textId="77777777" w:rsidR="00224F43" w:rsidRPr="00224F43" w:rsidRDefault="00224F43" w:rsidP="00224F43">
      <w:pPr>
        <w:tabs>
          <w:tab w:val="left" w:pos="567"/>
          <w:tab w:val="left" w:pos="709"/>
        </w:tabs>
        <w:ind w:left="371" w:firstLine="207"/>
        <w:jc w:val="both"/>
        <w:rPr>
          <w:rFonts w:ascii="Century Gothic" w:hAnsi="Century Gothic" w:cs="Liberation Sans"/>
          <w:b w:val="0"/>
          <w:sz w:val="20"/>
          <w:szCs w:val="20"/>
        </w:rPr>
      </w:pPr>
      <w:r w:rsidRPr="00224F43">
        <w:rPr>
          <w:rFonts w:ascii="Century Gothic" w:hAnsi="Century Gothic" w:cs="Liberation Sans"/>
          <w:b w:val="0"/>
          <w:sz w:val="20"/>
          <w:szCs w:val="20"/>
        </w:rPr>
        <w:t>a15.1.7</w:t>
      </w:r>
      <w:r w:rsidRPr="00224F43">
        <w:rPr>
          <w:rFonts w:ascii="Century Gothic" w:hAnsi="Century Gothic" w:cs="Liberation Sans"/>
          <w:b w:val="0"/>
          <w:sz w:val="20"/>
          <w:szCs w:val="20"/>
        </w:rPr>
        <w:tab/>
        <w:t>Deverá ser compatível com o comutador (switch) dos itens 1,2.3 e 4;</w:t>
      </w:r>
    </w:p>
    <w:p w14:paraId="3649CF33" w14:textId="77777777" w:rsidR="00224F43" w:rsidRPr="00224F43" w:rsidRDefault="00224F43" w:rsidP="00224F43">
      <w:pPr>
        <w:tabs>
          <w:tab w:val="left" w:pos="496"/>
        </w:tabs>
        <w:ind w:left="426" w:right="756"/>
        <w:jc w:val="both"/>
        <w:rPr>
          <w:rFonts w:ascii="Century Gothic" w:hAnsi="Century Gothic" w:cs="Liberation Sans"/>
          <w:b w:val="0"/>
          <w:sz w:val="20"/>
          <w:szCs w:val="20"/>
        </w:rPr>
      </w:pPr>
    </w:p>
    <w:p w14:paraId="489E99C4" w14:textId="77777777" w:rsidR="00224F43" w:rsidRPr="00224F43" w:rsidRDefault="00224F43" w:rsidP="00224F43">
      <w:pPr>
        <w:tabs>
          <w:tab w:val="left" w:pos="496"/>
        </w:tabs>
        <w:ind w:left="426" w:right="756"/>
        <w:jc w:val="both"/>
        <w:rPr>
          <w:rFonts w:ascii="Century Gothic" w:hAnsi="Century Gothic" w:cs="Liberation Sans"/>
          <w:b w:val="0"/>
          <w:sz w:val="20"/>
          <w:szCs w:val="20"/>
        </w:rPr>
      </w:pPr>
    </w:p>
    <w:p w14:paraId="077DBD90" w14:textId="77777777" w:rsidR="00224F43" w:rsidRPr="00224F43" w:rsidRDefault="00224F43" w:rsidP="00224F43">
      <w:pPr>
        <w:tabs>
          <w:tab w:val="left" w:pos="496"/>
        </w:tabs>
        <w:ind w:left="426" w:right="756"/>
        <w:jc w:val="both"/>
        <w:rPr>
          <w:rFonts w:ascii="Century Gothic" w:hAnsi="Century Gothic" w:cs="Liberation Sans"/>
          <w:b w:val="0"/>
          <w:sz w:val="20"/>
          <w:szCs w:val="20"/>
        </w:rPr>
      </w:pPr>
      <w:r w:rsidRPr="00224F43">
        <w:rPr>
          <w:rFonts w:ascii="Century Gothic" w:hAnsi="Century Gothic" w:cs="Liberation Sans"/>
          <w:b w:val="0"/>
          <w:sz w:val="20"/>
          <w:szCs w:val="20"/>
        </w:rPr>
        <w:t>a.16 Licenciamento</w:t>
      </w:r>
    </w:p>
    <w:p w14:paraId="7DDDEA1E" w14:textId="77777777" w:rsidR="00224F43" w:rsidRPr="00224F43" w:rsidRDefault="00224F43" w:rsidP="00224F43">
      <w:pPr>
        <w:tabs>
          <w:tab w:val="left" w:pos="808"/>
        </w:tabs>
        <w:ind w:right="756"/>
        <w:jc w:val="both"/>
        <w:rPr>
          <w:rFonts w:ascii="Century Gothic" w:hAnsi="Century Gothic" w:cs="Liberation Sans"/>
          <w:b w:val="0"/>
          <w:sz w:val="20"/>
          <w:szCs w:val="20"/>
        </w:rPr>
      </w:pPr>
    </w:p>
    <w:p w14:paraId="456B7291"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a.16.1 Deve ser fornecido com todas as licenças de software necessárias para o funcionamento integral de todas as funcionalidades solicitadas neste edital por, no mínimo, até o final do contrato de garantia;</w:t>
      </w:r>
    </w:p>
    <w:p w14:paraId="4616ED48" w14:textId="77777777" w:rsidR="00224F43" w:rsidRPr="00224F43" w:rsidRDefault="00224F43" w:rsidP="00224F43">
      <w:pPr>
        <w:ind w:right="756"/>
        <w:jc w:val="both"/>
        <w:rPr>
          <w:rFonts w:ascii="Century Gothic" w:hAnsi="Century Gothic" w:cs="Liberation Sans"/>
          <w:b w:val="0"/>
          <w:sz w:val="20"/>
          <w:szCs w:val="20"/>
        </w:rPr>
      </w:pPr>
    </w:p>
    <w:p w14:paraId="7899BD5E" w14:textId="77777777" w:rsidR="00224F43" w:rsidRPr="00224F43" w:rsidRDefault="00224F43" w:rsidP="00224F43">
      <w:pPr>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Prazo de entrega: Em até 60 (sessenta) dias corridos a contar do 1º dia útil após a assinatura do contrato.</w:t>
      </w:r>
    </w:p>
    <w:p w14:paraId="3D02B3AA" w14:textId="77777777" w:rsidR="00224F43" w:rsidRPr="00224F43" w:rsidRDefault="00224F43" w:rsidP="00224F43">
      <w:pPr>
        <w:ind w:right="756"/>
        <w:jc w:val="both"/>
        <w:rPr>
          <w:rFonts w:ascii="Century Gothic" w:hAnsi="Century Gothic" w:cs="Liberation Sans"/>
          <w:b w:val="0"/>
          <w:sz w:val="20"/>
          <w:szCs w:val="20"/>
        </w:rPr>
      </w:pPr>
    </w:p>
    <w:p w14:paraId="2BB3459E" w14:textId="77777777" w:rsidR="00224F43" w:rsidRPr="00224F43" w:rsidRDefault="00224F43" w:rsidP="00224F43">
      <w:pPr>
        <w:tabs>
          <w:tab w:val="left" w:pos="1134"/>
        </w:tabs>
        <w:ind w:right="756"/>
        <w:contextualSpacing/>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Garantia da solução: No mínimo 36 (trinta e seis) meses </w:t>
      </w:r>
      <w:proofErr w:type="spellStart"/>
      <w:r w:rsidRPr="00224F43">
        <w:rPr>
          <w:rFonts w:ascii="Century Gothic" w:hAnsi="Century Gothic" w:cs="Liberation Sans"/>
          <w:b w:val="0"/>
          <w:sz w:val="20"/>
          <w:szCs w:val="20"/>
        </w:rPr>
        <w:t>on</w:t>
      </w:r>
      <w:proofErr w:type="spellEnd"/>
      <w:r w:rsidRPr="00224F43">
        <w:rPr>
          <w:rFonts w:ascii="Century Gothic" w:hAnsi="Century Gothic" w:cs="Liberation Sans"/>
          <w:b w:val="0"/>
          <w:sz w:val="20"/>
          <w:szCs w:val="20"/>
        </w:rPr>
        <w:t xml:space="preserve"> site, o atendimento deverá ser realizado em regime 24 (vinte e quatro) horas por dia, 7 (sete) dias por semana. O tempo de solução para problemas de hardware não deverá ultrapassar 6 (seis) horas, contados a partir da abertura do chamado.</w:t>
      </w:r>
    </w:p>
    <w:p w14:paraId="17829578" w14:textId="77777777" w:rsidR="00224F43" w:rsidRPr="00224F43" w:rsidRDefault="00224F43" w:rsidP="00224F43">
      <w:pPr>
        <w:tabs>
          <w:tab w:val="left" w:pos="1134"/>
        </w:tabs>
        <w:ind w:right="756"/>
        <w:contextualSpacing/>
        <w:jc w:val="both"/>
        <w:rPr>
          <w:rFonts w:ascii="Century Gothic" w:hAnsi="Century Gothic" w:cs="Liberation Sans"/>
          <w:b w:val="0"/>
          <w:sz w:val="20"/>
          <w:szCs w:val="20"/>
        </w:rPr>
      </w:pPr>
    </w:p>
    <w:p w14:paraId="07ACD29F" w14:textId="0BFE3362" w:rsidR="00224F43" w:rsidRDefault="00224F43" w:rsidP="005E150A">
      <w:pPr>
        <w:numPr>
          <w:ilvl w:val="0"/>
          <w:numId w:val="28"/>
        </w:numPr>
        <w:suppressAutoHyphens/>
        <w:ind w:left="709" w:right="756" w:hanging="720"/>
        <w:jc w:val="both"/>
        <w:rPr>
          <w:rFonts w:ascii="Century Gothic" w:hAnsi="Century Gothic" w:cs="Liberation Sans"/>
          <w:b w:val="0"/>
          <w:sz w:val="20"/>
          <w:szCs w:val="20"/>
        </w:rPr>
      </w:pPr>
      <w:r w:rsidRPr="00224F43">
        <w:rPr>
          <w:rFonts w:ascii="Century Gothic" w:hAnsi="Century Gothic" w:cs="Liberation Sans"/>
          <w:b w:val="0"/>
          <w:sz w:val="20"/>
          <w:szCs w:val="20"/>
        </w:rPr>
        <w:t>Serviço de Implementação para cada switch do item 1-A:</w:t>
      </w:r>
    </w:p>
    <w:p w14:paraId="0C18CFD1" w14:textId="6A9F407F" w:rsidR="00224F43" w:rsidRDefault="00224F43" w:rsidP="00224F43">
      <w:pPr>
        <w:tabs>
          <w:tab w:val="left" w:pos="1823"/>
        </w:tabs>
        <w:jc w:val="both"/>
        <w:rPr>
          <w:rFonts w:ascii="Century Gothic" w:hAnsi="Century Gothic"/>
          <w:b w:val="0"/>
          <w:sz w:val="20"/>
          <w:szCs w:val="20"/>
        </w:rPr>
      </w:pPr>
    </w:p>
    <w:p w14:paraId="7A7A2A11" w14:textId="77777777" w:rsidR="005E150A" w:rsidRPr="00224F43" w:rsidRDefault="005E150A" w:rsidP="00224F43">
      <w:pPr>
        <w:tabs>
          <w:tab w:val="left" w:pos="1823"/>
        </w:tabs>
        <w:jc w:val="both"/>
        <w:rPr>
          <w:rFonts w:ascii="Century Gothic" w:hAnsi="Century Gothic"/>
          <w:b w:val="0"/>
          <w:sz w:val="20"/>
          <w:szCs w:val="20"/>
        </w:rPr>
      </w:pPr>
    </w:p>
    <w:p w14:paraId="2EE9454A" w14:textId="77777777" w:rsidR="00224F43" w:rsidRPr="00224F43" w:rsidRDefault="00224F43" w:rsidP="004F4F6C">
      <w:pPr>
        <w:pStyle w:val="PargrafodaLista"/>
        <w:numPr>
          <w:ilvl w:val="0"/>
          <w:numId w:val="27"/>
        </w:numPr>
        <w:tabs>
          <w:tab w:val="left" w:pos="1823"/>
        </w:tabs>
        <w:suppressAutoHyphens/>
        <w:jc w:val="both"/>
        <w:rPr>
          <w:rFonts w:ascii="Century Gothic" w:hAnsi="Century Gothic" w:cs="Liberation Sans"/>
          <w:vanish/>
          <w:sz w:val="20"/>
          <w:szCs w:val="20"/>
        </w:rPr>
      </w:pPr>
    </w:p>
    <w:p w14:paraId="461402D9" w14:textId="77777777" w:rsidR="00224F43" w:rsidRPr="00224F43" w:rsidRDefault="00224F43" w:rsidP="004F4F6C">
      <w:pPr>
        <w:pStyle w:val="PargrafodaLista"/>
        <w:numPr>
          <w:ilvl w:val="0"/>
          <w:numId w:val="27"/>
        </w:numPr>
        <w:tabs>
          <w:tab w:val="left" w:pos="1823"/>
        </w:tabs>
        <w:suppressAutoHyphens/>
        <w:jc w:val="both"/>
        <w:rPr>
          <w:rFonts w:ascii="Century Gothic" w:hAnsi="Century Gothic" w:cs="Liberation Sans"/>
          <w:vanish/>
          <w:sz w:val="20"/>
          <w:szCs w:val="20"/>
        </w:rPr>
      </w:pPr>
    </w:p>
    <w:p w14:paraId="08BE05F1" w14:textId="77777777" w:rsidR="00224F43" w:rsidRPr="00224F43" w:rsidRDefault="00224F43" w:rsidP="004F4F6C">
      <w:pPr>
        <w:pStyle w:val="PargrafodaLista"/>
        <w:numPr>
          <w:ilvl w:val="0"/>
          <w:numId w:val="27"/>
        </w:numPr>
        <w:tabs>
          <w:tab w:val="left" w:pos="1823"/>
        </w:tabs>
        <w:suppressAutoHyphens/>
        <w:jc w:val="both"/>
        <w:rPr>
          <w:rFonts w:ascii="Century Gothic" w:hAnsi="Century Gothic" w:cs="Liberation Sans"/>
          <w:vanish/>
          <w:sz w:val="20"/>
          <w:szCs w:val="20"/>
        </w:rPr>
      </w:pPr>
    </w:p>
    <w:p w14:paraId="7CF6B07C" w14:textId="77777777" w:rsidR="00224F43" w:rsidRPr="00224F43" w:rsidRDefault="00224F43" w:rsidP="00224F43">
      <w:pPr>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 Análise e documentação do ambiente atual com o objetivo de demonstrar um diagnóstico do ambiente core existente, apontando seus riscos e deficiências. Com base nas melhores práticas, deverão ser citadas configurações que estejam inconsistentes e protocolos que possam gerar divergência ou indisponibilidade da operação;</w:t>
      </w:r>
    </w:p>
    <w:p w14:paraId="1EDD7F42"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p>
    <w:p w14:paraId="3267C458"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b.2 Propostas de melhorias aplicáveis a nova solução de core da LAN, resultando em um cenário mais seguro, com alta disponibilidade, aumento de desempenho (largura de banda), controle de acesso e interoperabilidade de protocolos. Deverá ser realizada a implementação de melhoria do ambiente de rede local contemplando todas as funcionalidades em camada 2 e 3 dos equipamentos adquiridos, plano de endereçamento IP, segmentação de rede, configurações lógicas e físicas do ambiente;</w:t>
      </w:r>
    </w:p>
    <w:p w14:paraId="51E434BE"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b.3 Executar a instalação física e atualizações de versão de SO;</w:t>
      </w:r>
    </w:p>
    <w:p w14:paraId="3AC82F85"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b.4 Executar as configurações conforme aprovação do plano de implementação;</w:t>
      </w:r>
    </w:p>
    <w:p w14:paraId="2CD3DAA2"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b.5 Configuração de IP de gerenciamento para acesso remoto aos equipamentos,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agregações de interface (</w:t>
      </w:r>
      <w:proofErr w:type="spellStart"/>
      <w:r w:rsidRPr="00224F43">
        <w:rPr>
          <w:rFonts w:ascii="Century Gothic" w:hAnsi="Century Gothic" w:cs="Liberation Sans"/>
          <w:b w:val="0"/>
          <w:sz w:val="20"/>
          <w:szCs w:val="20"/>
        </w:rPr>
        <w:t>Port-Channels</w:t>
      </w:r>
      <w:proofErr w:type="spellEnd"/>
      <w:r w:rsidRPr="00224F43">
        <w:rPr>
          <w:rFonts w:ascii="Century Gothic" w:hAnsi="Century Gothic" w:cs="Liberation Sans"/>
          <w:b w:val="0"/>
          <w:sz w:val="20"/>
          <w:szCs w:val="20"/>
        </w:rPr>
        <w:t xml:space="preserve"> / LACP 802.3ad), </w:t>
      </w:r>
      <w:proofErr w:type="spellStart"/>
      <w:r w:rsidRPr="00224F43">
        <w:rPr>
          <w:rFonts w:ascii="Century Gothic" w:hAnsi="Century Gothic" w:cs="Liberation Sans"/>
          <w:b w:val="0"/>
          <w:sz w:val="20"/>
          <w:szCs w:val="20"/>
        </w:rPr>
        <w:t>Spanning</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Tree</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(802.3d/s/w), SNMP, </w:t>
      </w:r>
      <w:proofErr w:type="spellStart"/>
      <w:r w:rsidRPr="00224F43">
        <w:rPr>
          <w:rFonts w:ascii="Century Gothic" w:hAnsi="Century Gothic" w:cs="Liberation Sans"/>
          <w:b w:val="0"/>
          <w:sz w:val="20"/>
          <w:szCs w:val="20"/>
        </w:rPr>
        <w:t>Syslog</w:t>
      </w:r>
      <w:proofErr w:type="spellEnd"/>
      <w:r w:rsidRPr="00224F43">
        <w:rPr>
          <w:rFonts w:ascii="Century Gothic" w:hAnsi="Century Gothic" w:cs="Liberation Sans"/>
          <w:b w:val="0"/>
          <w:sz w:val="20"/>
          <w:szCs w:val="20"/>
        </w:rPr>
        <w:t xml:space="preserve">, configuração de interfaces de acesso ou </w:t>
      </w:r>
      <w:proofErr w:type="spellStart"/>
      <w:r w:rsidRPr="00224F43">
        <w:rPr>
          <w:rFonts w:ascii="Century Gothic" w:hAnsi="Century Gothic" w:cs="Liberation Sans"/>
          <w:b w:val="0"/>
          <w:sz w:val="20"/>
          <w:szCs w:val="20"/>
        </w:rPr>
        <w:t>trunk</w:t>
      </w:r>
      <w:proofErr w:type="spellEnd"/>
      <w:r w:rsidRPr="00224F43">
        <w:rPr>
          <w:rFonts w:ascii="Century Gothic" w:hAnsi="Century Gothic" w:cs="Liberation Sans"/>
          <w:b w:val="0"/>
          <w:sz w:val="20"/>
          <w:szCs w:val="20"/>
        </w:rPr>
        <w:t xml:space="preserve"> (802.1q) e </w:t>
      </w:r>
      <w:proofErr w:type="spellStart"/>
      <w:r w:rsidRPr="00224F43">
        <w:rPr>
          <w:rFonts w:ascii="Century Gothic" w:hAnsi="Century Gothic" w:cs="Liberation Sans"/>
          <w:b w:val="0"/>
          <w:sz w:val="20"/>
          <w:szCs w:val="20"/>
        </w:rPr>
        <w:t>stacking</w:t>
      </w:r>
      <w:proofErr w:type="spellEnd"/>
      <w:r w:rsidRPr="00224F43">
        <w:rPr>
          <w:rFonts w:ascii="Century Gothic" w:hAnsi="Century Gothic" w:cs="Liberation Sans"/>
          <w:b w:val="0"/>
          <w:sz w:val="20"/>
          <w:szCs w:val="20"/>
        </w:rPr>
        <w:t>;</w:t>
      </w:r>
    </w:p>
    <w:p w14:paraId="5677401B"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b.6 Configuração de roteamento IP estático (rotas estáticas) ou dinâmico (RIP, OSFP, BGP), configuração de interfaces VLAN para roteamento local, configuração de redundância em L3 – VRRP e configuração de </w:t>
      </w:r>
      <w:proofErr w:type="spellStart"/>
      <w:r w:rsidRPr="00224F43">
        <w:rPr>
          <w:rFonts w:ascii="Century Gothic" w:hAnsi="Century Gothic" w:cs="Liberation Sans"/>
          <w:b w:val="0"/>
          <w:sz w:val="20"/>
          <w:szCs w:val="20"/>
        </w:rPr>
        <w:t>QoS</w:t>
      </w:r>
      <w:proofErr w:type="spellEnd"/>
      <w:r w:rsidRPr="00224F43">
        <w:rPr>
          <w:rFonts w:ascii="Century Gothic" w:hAnsi="Century Gothic" w:cs="Liberation Sans"/>
          <w:b w:val="0"/>
          <w:sz w:val="20"/>
          <w:szCs w:val="20"/>
        </w:rPr>
        <w:t>;</w:t>
      </w:r>
    </w:p>
    <w:p w14:paraId="37E3420C"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b.7 Configuração de protocolos que permitam a virtualização lógica de dispositivos permitindo com que 2 ou mais equipamentos físicos se comportem como um único equipamento lógico;</w:t>
      </w:r>
    </w:p>
    <w:p w14:paraId="246991F7"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b.8 Deverá ser feito um plano de endereçamento de rede, conforme avaliação do técnico de redes da LICITADA ou necessidade definida pela LICITANTE, contemplando toda solução a ser entregue;</w:t>
      </w:r>
    </w:p>
    <w:p w14:paraId="01116EC6"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b.9 Deverão ser disponibilizadas as configurações de segmentação de tabelas de roteamento através de VRF ou controle de acesso entre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/Hosts através de </w:t>
      </w:r>
      <w:proofErr w:type="spellStart"/>
      <w:r w:rsidRPr="00224F43">
        <w:rPr>
          <w:rFonts w:ascii="Century Gothic" w:hAnsi="Century Gothic" w:cs="Liberation Sans"/>
          <w:b w:val="0"/>
          <w:sz w:val="20"/>
          <w:szCs w:val="20"/>
        </w:rPr>
        <w:t>access-lists</w:t>
      </w:r>
      <w:proofErr w:type="spellEnd"/>
      <w:r w:rsidRPr="00224F43">
        <w:rPr>
          <w:rFonts w:ascii="Century Gothic" w:hAnsi="Century Gothic" w:cs="Liberation Sans"/>
          <w:b w:val="0"/>
          <w:sz w:val="20"/>
          <w:szCs w:val="20"/>
        </w:rPr>
        <w:t xml:space="preserve"> e controle de acesso para gerenciamento dos equipamentos através de servidor RADIUS;</w:t>
      </w:r>
    </w:p>
    <w:p w14:paraId="14D364B2"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b.10 Executar o plano de testes, validar e verificar os registros de cada equipamento para garantir a normalidade de sua operação e funcionalidades do equipamento;</w:t>
      </w:r>
    </w:p>
    <w:p w14:paraId="0CCAAE13"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b.11 Gerar documentação final com todas as informações relacionadas ao novo ambiente, inventário de equipamentos, configurações implementadas, plano de testes executado e um desenho demonstrando a nova solução de rede local;</w:t>
      </w:r>
    </w:p>
    <w:p w14:paraId="5684D0BA" w14:textId="77777777" w:rsidR="00224F43" w:rsidRPr="00224F43" w:rsidRDefault="00224F43" w:rsidP="00224F43">
      <w:pPr>
        <w:tabs>
          <w:tab w:val="left" w:pos="567"/>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b.12 O LICITADO deverá comprovar que os recursos e profissionais possuem conhecimento em nível avançado e com certificação comprovada pelo fabricante e que são técnico (s) autorizados pelo fabricante através de declaração do próprio fabricante para realizarem a implementação do serviço dentro das normas e recomendações do mesmo;</w:t>
      </w:r>
    </w:p>
    <w:p w14:paraId="40484C25" w14:textId="77777777" w:rsidR="00224F43" w:rsidRPr="00224F43" w:rsidRDefault="00224F43" w:rsidP="00224F43">
      <w:pPr>
        <w:tabs>
          <w:tab w:val="left" w:pos="567"/>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b.13 Gerenciamento de Projeto;</w:t>
      </w:r>
    </w:p>
    <w:p w14:paraId="309DFE0F" w14:textId="77777777" w:rsidR="00224F43" w:rsidRPr="00224F43" w:rsidRDefault="00224F43" w:rsidP="00224F43">
      <w:pPr>
        <w:tabs>
          <w:tab w:val="left" w:pos="567"/>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b.13.1 Alocar um profissional dedicado ao gerenciamento do projeto durante todo o tempo de implementação do projeto;</w:t>
      </w:r>
    </w:p>
    <w:p w14:paraId="38285E64" w14:textId="77777777" w:rsidR="00224F43" w:rsidRPr="00224F43" w:rsidRDefault="00224F43" w:rsidP="00224F43">
      <w:pPr>
        <w:tabs>
          <w:tab w:val="left" w:pos="567"/>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b.13.2 Desenvolver um Plano de Projeto demonstrando todos os objetivos e metas a serem alcançados;</w:t>
      </w:r>
    </w:p>
    <w:p w14:paraId="7FB9ED1A" w14:textId="77777777" w:rsidR="00224F43" w:rsidRPr="00224F43" w:rsidRDefault="00224F43" w:rsidP="00224F43">
      <w:pPr>
        <w:tabs>
          <w:tab w:val="left" w:pos="567"/>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b.13.3 Descrever quais as atividades, responsabilidades de cada uma das partes envolvidas;</w:t>
      </w:r>
    </w:p>
    <w:p w14:paraId="1ACA094A" w14:textId="77777777" w:rsidR="00224F43" w:rsidRPr="00224F43" w:rsidRDefault="00224F43" w:rsidP="00224F43">
      <w:pPr>
        <w:tabs>
          <w:tab w:val="left" w:pos="567"/>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b.13.4 Descrever as premissas técnicas para que a Plano de Implementação seja executado;</w:t>
      </w:r>
    </w:p>
    <w:p w14:paraId="53D325B0" w14:textId="77777777" w:rsidR="00224F43" w:rsidRPr="00224F43" w:rsidRDefault="00224F43" w:rsidP="00224F43">
      <w:pPr>
        <w:tabs>
          <w:tab w:val="left" w:pos="567"/>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b.13.5 Acompanhar todo processo de entrega de equipamentos e validação junto ao LICITANTE;</w:t>
      </w:r>
    </w:p>
    <w:p w14:paraId="6659A78D" w14:textId="77777777" w:rsidR="00224F43" w:rsidRPr="00224F43" w:rsidRDefault="00224F43" w:rsidP="00224F43">
      <w:pPr>
        <w:tabs>
          <w:tab w:val="left" w:pos="567"/>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b.13.6 Garantir a alocação de recursos contingente em caso de ausência do profissional sem causar impacto a implementação do projeto;</w:t>
      </w:r>
    </w:p>
    <w:p w14:paraId="187DCB87" w14:textId="77777777" w:rsidR="00224F43" w:rsidRPr="00224F43" w:rsidRDefault="00224F43" w:rsidP="00224F43">
      <w:pPr>
        <w:tabs>
          <w:tab w:val="left" w:pos="567"/>
          <w:tab w:val="num" w:pos="1364"/>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b.14 Operação Assistida, de forma a atender as necessidades da LICITANTE, a LICITADA deverá:</w:t>
      </w:r>
    </w:p>
    <w:p w14:paraId="2CF5C4D3" w14:textId="77777777" w:rsidR="00224F43" w:rsidRPr="00224F43" w:rsidRDefault="00224F43" w:rsidP="00224F43">
      <w:pPr>
        <w:tabs>
          <w:tab w:val="left" w:pos="842"/>
        </w:tabs>
        <w:ind w:left="426" w:hanging="426"/>
        <w:jc w:val="both"/>
        <w:rPr>
          <w:rFonts w:ascii="Century Gothic" w:hAnsi="Century Gothic" w:cs="Liberation Sans"/>
          <w:b w:val="0"/>
          <w:sz w:val="20"/>
          <w:szCs w:val="20"/>
        </w:rPr>
      </w:pPr>
    </w:p>
    <w:p w14:paraId="6B8C90C4" w14:textId="77777777" w:rsidR="00224F43" w:rsidRPr="00224F43" w:rsidRDefault="00224F43" w:rsidP="00224F43">
      <w:pPr>
        <w:pStyle w:val="PargrafodaLista"/>
        <w:tabs>
          <w:tab w:val="num" w:pos="1419"/>
          <w:tab w:val="left" w:pos="1788"/>
        </w:tabs>
        <w:ind w:left="426" w:hanging="426"/>
        <w:jc w:val="both"/>
        <w:rPr>
          <w:rFonts w:ascii="Century Gothic" w:hAnsi="Century Gothic" w:cs="Liberation Sans"/>
          <w:vanish/>
          <w:sz w:val="20"/>
          <w:szCs w:val="20"/>
        </w:rPr>
      </w:pPr>
      <w:r w:rsidRPr="00224F43">
        <w:rPr>
          <w:rFonts w:ascii="Century Gothic" w:hAnsi="Century Gothic" w:cs="Liberation Sans"/>
          <w:sz w:val="20"/>
          <w:szCs w:val="20"/>
        </w:rPr>
        <w:t xml:space="preserve">b.14.1 </w:t>
      </w:r>
    </w:p>
    <w:p w14:paraId="0A9A9F4D" w14:textId="77777777" w:rsidR="00224F43" w:rsidRPr="00224F43" w:rsidRDefault="00224F43" w:rsidP="00224F43">
      <w:pPr>
        <w:pStyle w:val="PargrafodaLista"/>
        <w:tabs>
          <w:tab w:val="num" w:pos="1419"/>
          <w:tab w:val="left" w:pos="1788"/>
        </w:tabs>
        <w:ind w:left="426" w:hanging="426"/>
        <w:jc w:val="both"/>
        <w:rPr>
          <w:rFonts w:ascii="Century Gothic" w:hAnsi="Century Gothic" w:cs="Liberation Sans"/>
          <w:vanish/>
          <w:sz w:val="20"/>
          <w:szCs w:val="20"/>
        </w:rPr>
      </w:pPr>
    </w:p>
    <w:p w14:paraId="68DDF642" w14:textId="77777777" w:rsidR="00224F43" w:rsidRPr="00224F43" w:rsidRDefault="00224F43" w:rsidP="00224F43">
      <w:pPr>
        <w:pStyle w:val="PargrafodaLista"/>
        <w:tabs>
          <w:tab w:val="num" w:pos="1419"/>
          <w:tab w:val="left" w:pos="1788"/>
        </w:tabs>
        <w:ind w:left="426" w:hanging="426"/>
        <w:jc w:val="both"/>
        <w:rPr>
          <w:rFonts w:ascii="Century Gothic" w:hAnsi="Century Gothic" w:cs="Liberation Sans"/>
          <w:vanish/>
          <w:sz w:val="20"/>
          <w:szCs w:val="20"/>
        </w:rPr>
      </w:pPr>
    </w:p>
    <w:p w14:paraId="263D1F0A" w14:textId="77777777" w:rsidR="00224F43" w:rsidRPr="00224F43" w:rsidRDefault="00224F43" w:rsidP="00224F43">
      <w:pPr>
        <w:pStyle w:val="PargrafodaLista"/>
        <w:tabs>
          <w:tab w:val="num" w:pos="1419"/>
          <w:tab w:val="left" w:pos="1788"/>
        </w:tabs>
        <w:ind w:left="426" w:hanging="426"/>
        <w:jc w:val="both"/>
        <w:rPr>
          <w:rFonts w:ascii="Century Gothic" w:hAnsi="Century Gothic" w:cs="Liberation Sans"/>
          <w:vanish/>
          <w:sz w:val="20"/>
          <w:szCs w:val="20"/>
        </w:rPr>
      </w:pPr>
    </w:p>
    <w:p w14:paraId="11DC8D0A" w14:textId="77777777" w:rsidR="00224F43" w:rsidRPr="00224F43" w:rsidRDefault="00224F43" w:rsidP="00224F43">
      <w:pPr>
        <w:pStyle w:val="PargrafodaLista"/>
        <w:tabs>
          <w:tab w:val="num" w:pos="1419"/>
          <w:tab w:val="left" w:pos="1788"/>
        </w:tabs>
        <w:ind w:left="426" w:hanging="426"/>
        <w:jc w:val="both"/>
        <w:rPr>
          <w:rFonts w:ascii="Century Gothic" w:hAnsi="Century Gothic" w:cs="Liberation Sans"/>
          <w:vanish/>
          <w:sz w:val="20"/>
          <w:szCs w:val="20"/>
        </w:rPr>
      </w:pPr>
    </w:p>
    <w:p w14:paraId="551B7A45" w14:textId="77777777" w:rsidR="00224F43" w:rsidRPr="00224F43" w:rsidRDefault="00224F43" w:rsidP="00224F43">
      <w:pPr>
        <w:ind w:left="426" w:hanging="426"/>
        <w:rPr>
          <w:rFonts w:ascii="Century Gothic" w:hAnsi="Century Gothic"/>
          <w:b w:val="0"/>
          <w:sz w:val="20"/>
          <w:szCs w:val="20"/>
        </w:rPr>
      </w:pPr>
      <w:r w:rsidRPr="00224F43">
        <w:rPr>
          <w:rFonts w:ascii="Century Gothic" w:hAnsi="Century Gothic"/>
          <w:b w:val="0"/>
          <w:sz w:val="20"/>
          <w:szCs w:val="20"/>
        </w:rPr>
        <w:t>Incluir 40 horas de operação assistida, nas dependências da LICITANTE, que deverão ser utilizadas em dias posteriores às janelas de manutenção, em período de expediente, de segunda-feira à sexta-feira entre 08:00hs e 17:00hs, visando o acompanhamento e suporte em caso de qualquer eventual problema de acesso ou com as configurações dos equipamentos de rede fornecidos na solução. Esse período também deverá prever ajustes necessários e a LICITANTE deverá poder requisitar auxílio técnico para quaisquer esclarecimentos com relação a solução implementada;</w:t>
      </w:r>
    </w:p>
    <w:p w14:paraId="1A2E8767" w14:textId="77777777" w:rsidR="00224F43" w:rsidRPr="00224F43" w:rsidRDefault="00224F43" w:rsidP="00224F43">
      <w:pPr>
        <w:ind w:left="426" w:hanging="426"/>
        <w:rPr>
          <w:rFonts w:ascii="Century Gothic" w:hAnsi="Century Gothic"/>
          <w:b w:val="0"/>
          <w:sz w:val="20"/>
          <w:szCs w:val="20"/>
        </w:rPr>
      </w:pPr>
    </w:p>
    <w:p w14:paraId="060D4833" w14:textId="77777777" w:rsidR="00224F43" w:rsidRPr="00224F43" w:rsidRDefault="00224F43" w:rsidP="00224F43">
      <w:pPr>
        <w:ind w:left="426" w:hanging="426"/>
        <w:rPr>
          <w:rFonts w:ascii="Century Gothic" w:hAnsi="Century Gothic" w:cs="Liberation Sans"/>
          <w:b w:val="0"/>
          <w:sz w:val="20"/>
          <w:szCs w:val="20"/>
        </w:rPr>
      </w:pPr>
      <w:r w:rsidRPr="00224F43">
        <w:rPr>
          <w:rFonts w:ascii="Century Gothic" w:hAnsi="Century Gothic" w:cs="Liberation Sans"/>
          <w:b w:val="0"/>
          <w:sz w:val="20"/>
          <w:szCs w:val="20"/>
        </w:rPr>
        <w:t>b.14.2 O serviço de operação assistida de 40 horas deverá poder ser utilizado de forma continua, ou seja, 05 dias (segunda a sexta-feira) ou divididos em até 05 janelas de manutenção de 08 horas cada, conforme a definição da LICITANTE e de forma a atender as mudanças prioritárias;</w:t>
      </w:r>
    </w:p>
    <w:p w14:paraId="46976E78" w14:textId="77777777" w:rsidR="00224F43" w:rsidRPr="00224F43" w:rsidRDefault="00224F43" w:rsidP="00224F43">
      <w:pPr>
        <w:ind w:left="426" w:hanging="426"/>
        <w:rPr>
          <w:rFonts w:ascii="Century Gothic" w:hAnsi="Century Gothic"/>
          <w:b w:val="0"/>
          <w:color w:val="FF0000"/>
          <w:sz w:val="20"/>
          <w:szCs w:val="20"/>
        </w:rPr>
      </w:pPr>
    </w:p>
    <w:p w14:paraId="3A75D64C" w14:textId="77777777" w:rsidR="00224F43" w:rsidRPr="00224F43" w:rsidRDefault="00224F43" w:rsidP="00224F43">
      <w:pPr>
        <w:ind w:left="426" w:hanging="426"/>
        <w:rPr>
          <w:rFonts w:ascii="Century Gothic" w:hAnsi="Century Gothic" w:cs="Liberation Sans"/>
          <w:b w:val="0"/>
          <w:sz w:val="20"/>
          <w:szCs w:val="20"/>
        </w:rPr>
      </w:pPr>
      <w:r w:rsidRPr="00224F43">
        <w:rPr>
          <w:rFonts w:ascii="Century Gothic" w:hAnsi="Century Gothic" w:cs="Liberation Sans"/>
          <w:b w:val="0"/>
          <w:sz w:val="20"/>
          <w:szCs w:val="20"/>
        </w:rPr>
        <w:t>b.14.3 Comprovar que os recursos e profissionais possuem conhecimento em nível avançado e com certificação comprovada pelo fabricante e são técnico (s) autorizados pelo fabricante através de declaração do próprio fabricante para realizarem a implementação do serviço dentro das normas e recomendações do mesmo;</w:t>
      </w:r>
    </w:p>
    <w:p w14:paraId="55AB003E"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b.15 Garantia de 3(três) meses, após aceite dos serviços.</w:t>
      </w:r>
    </w:p>
    <w:p w14:paraId="1C35342D" w14:textId="77777777" w:rsidR="00224F43" w:rsidRPr="00224F43" w:rsidRDefault="00224F43" w:rsidP="00224F43">
      <w:pPr>
        <w:jc w:val="both"/>
        <w:rPr>
          <w:rFonts w:ascii="Century Gothic" w:hAnsi="Century Gothic" w:cs="Liberation Sans"/>
          <w:b w:val="0"/>
          <w:sz w:val="20"/>
          <w:szCs w:val="20"/>
        </w:rPr>
      </w:pPr>
    </w:p>
    <w:p w14:paraId="401F5A2B" w14:textId="77777777" w:rsidR="00224F43" w:rsidRPr="00224F43" w:rsidRDefault="00224F43" w:rsidP="00224F43">
      <w:pPr>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Prazo para execução: Deverá ser executado no prazo de até </w:t>
      </w:r>
      <w:bookmarkStart w:id="2" w:name="_Hlk492998890"/>
      <w:r w:rsidRPr="00224F43">
        <w:rPr>
          <w:rFonts w:ascii="Century Gothic" w:hAnsi="Century Gothic" w:cs="Liberation Sans"/>
          <w:b w:val="0"/>
          <w:sz w:val="20"/>
          <w:szCs w:val="20"/>
        </w:rPr>
        <w:t>120 (cento e vinte) dias</w:t>
      </w:r>
      <w:bookmarkEnd w:id="2"/>
      <w:r w:rsidRPr="00224F43">
        <w:rPr>
          <w:rFonts w:ascii="Century Gothic" w:hAnsi="Century Gothic" w:cs="Liberation Sans"/>
          <w:b w:val="0"/>
          <w:sz w:val="20"/>
          <w:szCs w:val="20"/>
        </w:rPr>
        <w:t>, após o aceite do item 1-A</w:t>
      </w:r>
    </w:p>
    <w:p w14:paraId="0DD309D4" w14:textId="77777777" w:rsidR="00224F43" w:rsidRPr="00224F43" w:rsidRDefault="00224F43" w:rsidP="00224F43">
      <w:pPr>
        <w:jc w:val="both"/>
        <w:rPr>
          <w:rFonts w:ascii="Century Gothic" w:hAnsi="Century Gothic" w:cs="Liberation Sans"/>
          <w:b w:val="0"/>
          <w:sz w:val="20"/>
          <w:szCs w:val="20"/>
        </w:rPr>
      </w:pPr>
    </w:p>
    <w:p w14:paraId="742CB433" w14:textId="77777777" w:rsidR="00224F43" w:rsidRPr="00224F43" w:rsidRDefault="00224F43" w:rsidP="00224F43">
      <w:pPr>
        <w:jc w:val="both"/>
        <w:rPr>
          <w:rFonts w:ascii="Century Gothic" w:hAnsi="Century Gothic" w:cs="Liberation Sans"/>
          <w:b w:val="0"/>
          <w:sz w:val="20"/>
          <w:szCs w:val="20"/>
        </w:rPr>
      </w:pPr>
    </w:p>
    <w:p w14:paraId="7209EC7B" w14:textId="77777777" w:rsidR="00224F43" w:rsidRPr="00224F43" w:rsidRDefault="00224F43" w:rsidP="00224F43">
      <w:pPr>
        <w:jc w:val="both"/>
        <w:rPr>
          <w:rFonts w:ascii="Century Gothic" w:hAnsi="Century Gothic" w:cs="Liberation Sans"/>
          <w:b w:val="0"/>
          <w:sz w:val="20"/>
          <w:szCs w:val="20"/>
        </w:rPr>
      </w:pPr>
    </w:p>
    <w:p w14:paraId="01C21084" w14:textId="77777777" w:rsidR="00224F43" w:rsidRPr="00224F43" w:rsidRDefault="00224F43" w:rsidP="00224F43">
      <w:pPr>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Item 02 – Solução composta pelos seguintes produtos:</w:t>
      </w:r>
    </w:p>
    <w:p w14:paraId="0D0045BD" w14:textId="77777777" w:rsidR="00224F43" w:rsidRPr="00224F43" w:rsidRDefault="00224F43" w:rsidP="00224F43">
      <w:pPr>
        <w:ind w:right="756"/>
        <w:jc w:val="both"/>
        <w:rPr>
          <w:rFonts w:ascii="Century Gothic" w:hAnsi="Century Gothic" w:cs="Liberation Sans"/>
          <w:b w:val="0"/>
          <w:sz w:val="20"/>
          <w:szCs w:val="20"/>
        </w:rPr>
      </w:pPr>
    </w:p>
    <w:p w14:paraId="5E801676" w14:textId="77777777" w:rsidR="00224F43" w:rsidRPr="00224F43" w:rsidRDefault="00224F43" w:rsidP="004F4F6C">
      <w:pPr>
        <w:numPr>
          <w:ilvl w:val="0"/>
          <w:numId w:val="29"/>
        </w:numPr>
        <w:suppressAutoHyphens/>
        <w:ind w:left="426" w:right="756" w:hanging="426"/>
        <w:jc w:val="both"/>
        <w:rPr>
          <w:rFonts w:ascii="Century Gothic" w:hAnsi="Century Gothic" w:cs="Liberation Sans"/>
          <w:b w:val="0"/>
          <w:sz w:val="20"/>
          <w:szCs w:val="20"/>
        </w:rPr>
      </w:pPr>
      <w:r w:rsidRPr="00224F43">
        <w:rPr>
          <w:rFonts w:ascii="Century Gothic" w:hAnsi="Century Gothic" w:cs="Liberation Sans"/>
          <w:b w:val="0"/>
          <w:sz w:val="20"/>
          <w:szCs w:val="20"/>
        </w:rPr>
        <w:t>20 (vinte) unidades de comutadores de rede (Switch de Acesso) 24 portas e fontes redundantes, com as seguintes características técnicas mínimas:</w:t>
      </w:r>
    </w:p>
    <w:p w14:paraId="72EAA38B" w14:textId="77777777" w:rsidR="00224F43" w:rsidRPr="00224F43" w:rsidRDefault="00224F43" w:rsidP="00224F43">
      <w:pPr>
        <w:ind w:left="993" w:right="756" w:hanging="993"/>
        <w:jc w:val="both"/>
        <w:rPr>
          <w:rFonts w:ascii="Century Gothic" w:hAnsi="Century Gothic" w:cs="Liberation Sans"/>
          <w:b w:val="0"/>
          <w:sz w:val="20"/>
          <w:szCs w:val="20"/>
        </w:rPr>
      </w:pPr>
    </w:p>
    <w:p w14:paraId="2E90F1A0"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r w:rsidRPr="00224F43">
        <w:rPr>
          <w:rFonts w:ascii="Century Gothic" w:hAnsi="Century Gothic" w:cs="Liberation Sans"/>
          <w:b w:val="0"/>
          <w:bCs w:val="0"/>
          <w:sz w:val="20"/>
          <w:szCs w:val="20"/>
        </w:rPr>
        <w:t>a.1 Conectividade:</w:t>
      </w:r>
    </w:p>
    <w:p w14:paraId="099250C8" w14:textId="77777777" w:rsidR="00224F43" w:rsidRPr="00224F43" w:rsidRDefault="00224F43" w:rsidP="00224F43">
      <w:pPr>
        <w:ind w:right="756"/>
        <w:jc w:val="both"/>
        <w:rPr>
          <w:rFonts w:ascii="Century Gothic" w:hAnsi="Century Gothic" w:cs="Liberation Sans"/>
          <w:b w:val="0"/>
          <w:sz w:val="20"/>
          <w:szCs w:val="20"/>
        </w:rPr>
      </w:pPr>
    </w:p>
    <w:p w14:paraId="4D31D156"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a.1.1 Deve possuir no mínimo 24 (vinte e quatro) portas Gigabit Ethernet 10/100/1000BaseT.</w:t>
      </w:r>
    </w:p>
    <w:p w14:paraId="0B38B16D"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a.1.2 Deve suportar </w:t>
      </w:r>
      <w:proofErr w:type="spellStart"/>
      <w:r w:rsidRPr="00224F43">
        <w:rPr>
          <w:rFonts w:ascii="Century Gothic" w:hAnsi="Century Gothic" w:cs="Liberation Sans"/>
          <w:b w:val="0"/>
          <w:sz w:val="20"/>
          <w:szCs w:val="20"/>
        </w:rPr>
        <w:t>autonegociação</w:t>
      </w:r>
      <w:proofErr w:type="spellEnd"/>
      <w:r w:rsidRPr="00224F43">
        <w:rPr>
          <w:rFonts w:ascii="Century Gothic" w:hAnsi="Century Gothic" w:cs="Liberation Sans"/>
          <w:b w:val="0"/>
          <w:sz w:val="20"/>
          <w:szCs w:val="20"/>
        </w:rPr>
        <w:t xml:space="preserve"> de velocidade, modo duplex e MDI/MDIX;</w:t>
      </w:r>
    </w:p>
    <w:p w14:paraId="18FB6CA1"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a.1.3 Deve possuir no mínimo 02 (duas) portas tipo SFP+ para instalação de </w:t>
      </w:r>
      <w:proofErr w:type="spellStart"/>
      <w:r w:rsidRPr="00224F43">
        <w:rPr>
          <w:rFonts w:ascii="Century Gothic" w:hAnsi="Century Gothic" w:cs="Liberation Sans"/>
          <w:b w:val="0"/>
          <w:sz w:val="20"/>
          <w:szCs w:val="20"/>
        </w:rPr>
        <w:t>transceivers</w:t>
      </w:r>
      <w:proofErr w:type="spellEnd"/>
      <w:r w:rsidRPr="00224F43">
        <w:rPr>
          <w:rFonts w:ascii="Century Gothic" w:hAnsi="Century Gothic" w:cs="Liberation Sans"/>
          <w:b w:val="0"/>
          <w:sz w:val="20"/>
          <w:szCs w:val="20"/>
        </w:rPr>
        <w:t xml:space="preserve"> 1Gb/10GbE;</w:t>
      </w:r>
    </w:p>
    <w:p w14:paraId="008321A7" w14:textId="77777777" w:rsidR="00224F43" w:rsidRPr="00224F43" w:rsidRDefault="00224F43" w:rsidP="00224F43">
      <w:pPr>
        <w:ind w:right="756"/>
        <w:jc w:val="both"/>
        <w:rPr>
          <w:rFonts w:ascii="Century Gothic" w:hAnsi="Century Gothic" w:cs="Liberation Sans"/>
          <w:b w:val="0"/>
          <w:sz w:val="20"/>
          <w:szCs w:val="20"/>
        </w:rPr>
      </w:pPr>
    </w:p>
    <w:p w14:paraId="41AEA9E2" w14:textId="77777777" w:rsidR="00224F43" w:rsidRPr="00224F43" w:rsidRDefault="00224F43" w:rsidP="00224F43">
      <w:pPr>
        <w:tabs>
          <w:tab w:val="left" w:pos="508"/>
        </w:tabs>
        <w:ind w:left="720" w:right="756" w:hanging="294"/>
        <w:jc w:val="both"/>
        <w:rPr>
          <w:rFonts w:ascii="Century Gothic" w:hAnsi="Century Gothic" w:cs="Liberation Sans"/>
          <w:b w:val="0"/>
          <w:sz w:val="20"/>
          <w:szCs w:val="20"/>
        </w:rPr>
      </w:pPr>
      <w:r w:rsidRPr="00224F43">
        <w:rPr>
          <w:rFonts w:ascii="Century Gothic" w:hAnsi="Century Gothic" w:cs="Liberation Sans"/>
          <w:b w:val="0"/>
          <w:bCs w:val="0"/>
          <w:sz w:val="20"/>
          <w:szCs w:val="20"/>
        </w:rPr>
        <w:t>a.2 Desempenho:</w:t>
      </w:r>
    </w:p>
    <w:p w14:paraId="64B80F01" w14:textId="77777777" w:rsidR="00224F43" w:rsidRPr="00224F43" w:rsidRDefault="00224F43" w:rsidP="00224F43">
      <w:pPr>
        <w:ind w:right="756"/>
        <w:jc w:val="both"/>
        <w:rPr>
          <w:rFonts w:ascii="Century Gothic" w:hAnsi="Century Gothic" w:cs="Liberation Sans"/>
          <w:b w:val="0"/>
          <w:sz w:val="20"/>
          <w:szCs w:val="20"/>
        </w:rPr>
      </w:pPr>
    </w:p>
    <w:p w14:paraId="04247EBF"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a.2.1 Deve possuir capacidade de vazão (</w:t>
      </w:r>
      <w:proofErr w:type="spellStart"/>
      <w:r w:rsidRPr="00224F43">
        <w:rPr>
          <w:rFonts w:ascii="Century Gothic" w:hAnsi="Century Gothic" w:cs="Liberation Sans"/>
          <w:b w:val="0"/>
          <w:sz w:val="20"/>
          <w:szCs w:val="20"/>
        </w:rPr>
        <w:t>throughput</w:t>
      </w:r>
      <w:proofErr w:type="spellEnd"/>
      <w:r w:rsidRPr="00224F43">
        <w:rPr>
          <w:rFonts w:ascii="Century Gothic" w:hAnsi="Century Gothic" w:cs="Liberation Sans"/>
          <w:b w:val="0"/>
          <w:sz w:val="20"/>
          <w:szCs w:val="20"/>
        </w:rPr>
        <w:t xml:space="preserve">) de no mínimo 95 </w:t>
      </w:r>
      <w:proofErr w:type="spellStart"/>
      <w:r w:rsidRPr="00224F43">
        <w:rPr>
          <w:rFonts w:ascii="Century Gothic" w:hAnsi="Century Gothic" w:cs="Liberation Sans"/>
          <w:b w:val="0"/>
          <w:sz w:val="20"/>
          <w:szCs w:val="20"/>
        </w:rPr>
        <w:t>Mpps</w:t>
      </w:r>
      <w:proofErr w:type="spellEnd"/>
      <w:r w:rsidRPr="00224F43">
        <w:rPr>
          <w:rFonts w:ascii="Century Gothic" w:hAnsi="Century Gothic" w:cs="Liberation Sans"/>
          <w:b w:val="0"/>
          <w:sz w:val="20"/>
          <w:szCs w:val="20"/>
        </w:rPr>
        <w:t>;</w:t>
      </w:r>
    </w:p>
    <w:p w14:paraId="071F0FA6"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a.2.2 Deve possuir capacidade de comutação de no mínimo 128 </w:t>
      </w:r>
      <w:proofErr w:type="spellStart"/>
      <w:r w:rsidRPr="00224F43">
        <w:rPr>
          <w:rFonts w:ascii="Century Gothic" w:hAnsi="Century Gothic" w:cs="Liberation Sans"/>
          <w:b w:val="0"/>
          <w:sz w:val="20"/>
          <w:szCs w:val="20"/>
        </w:rPr>
        <w:t>Gbps</w:t>
      </w:r>
      <w:proofErr w:type="spellEnd"/>
      <w:r w:rsidRPr="00224F43">
        <w:rPr>
          <w:rFonts w:ascii="Century Gothic" w:hAnsi="Century Gothic" w:cs="Liberation Sans"/>
          <w:b w:val="0"/>
          <w:sz w:val="20"/>
          <w:szCs w:val="20"/>
        </w:rPr>
        <w:t>;</w:t>
      </w:r>
    </w:p>
    <w:p w14:paraId="4DA817DD"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a.2.3 Deve possuir buffer de pacotes de ao menos 1,5 MB;</w:t>
      </w:r>
    </w:p>
    <w:p w14:paraId="44A85AD8" w14:textId="77777777" w:rsidR="00224F43" w:rsidRPr="00224F43" w:rsidRDefault="00224F43" w:rsidP="00224F43">
      <w:pPr>
        <w:tabs>
          <w:tab w:val="left" w:pos="808"/>
        </w:tabs>
        <w:ind w:left="567" w:right="756" w:hanging="567"/>
        <w:jc w:val="both"/>
        <w:rPr>
          <w:rFonts w:ascii="Century Gothic" w:hAnsi="Century Gothic" w:cs="Liberation Sans"/>
          <w:b w:val="0"/>
          <w:bCs w:val="0"/>
          <w:sz w:val="20"/>
          <w:szCs w:val="20"/>
        </w:rPr>
      </w:pPr>
      <w:r w:rsidRPr="00224F43">
        <w:rPr>
          <w:rFonts w:ascii="Century Gothic" w:hAnsi="Century Gothic" w:cs="Liberation Sans"/>
          <w:b w:val="0"/>
          <w:sz w:val="20"/>
          <w:szCs w:val="20"/>
        </w:rPr>
        <w:t>a.2.4 Deve ser suportada a criação de grupos de agregação de link contendo portas em unidades diferentes da pilha.</w:t>
      </w:r>
    </w:p>
    <w:p w14:paraId="09B1D6FB" w14:textId="77777777" w:rsidR="00224F43" w:rsidRPr="00224F43" w:rsidRDefault="00224F43" w:rsidP="00224F43">
      <w:pPr>
        <w:ind w:right="756"/>
        <w:jc w:val="both"/>
        <w:rPr>
          <w:rFonts w:ascii="Century Gothic" w:hAnsi="Century Gothic" w:cs="Liberation Sans"/>
          <w:b w:val="0"/>
          <w:bCs w:val="0"/>
          <w:sz w:val="20"/>
          <w:szCs w:val="20"/>
        </w:rPr>
      </w:pPr>
    </w:p>
    <w:p w14:paraId="06910BBE"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r w:rsidRPr="00224F43">
        <w:rPr>
          <w:rFonts w:ascii="Century Gothic" w:hAnsi="Century Gothic" w:cs="Liberation Sans"/>
          <w:b w:val="0"/>
          <w:bCs w:val="0"/>
          <w:sz w:val="20"/>
          <w:szCs w:val="20"/>
        </w:rPr>
        <w:t>a.3 Disponibilidade:</w:t>
      </w:r>
    </w:p>
    <w:p w14:paraId="057C201D" w14:textId="77777777" w:rsidR="00224F43" w:rsidRPr="00224F43" w:rsidRDefault="00224F43" w:rsidP="00224F43">
      <w:pPr>
        <w:ind w:right="756"/>
        <w:jc w:val="both"/>
        <w:rPr>
          <w:rFonts w:ascii="Century Gothic" w:hAnsi="Century Gothic" w:cs="Liberation Sans"/>
          <w:b w:val="0"/>
          <w:sz w:val="20"/>
          <w:szCs w:val="20"/>
        </w:rPr>
      </w:pPr>
    </w:p>
    <w:p w14:paraId="05E8B2D5" w14:textId="77777777" w:rsidR="00224F43" w:rsidRPr="00224F43" w:rsidRDefault="00224F43" w:rsidP="00224F43">
      <w:pPr>
        <w:tabs>
          <w:tab w:val="left" w:pos="567"/>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a.3.1 Deve acompanhar fonte de alimentação redundante interna;</w:t>
      </w:r>
    </w:p>
    <w:p w14:paraId="4B2154FE" w14:textId="77777777" w:rsidR="00224F43" w:rsidRPr="00224F43" w:rsidRDefault="00224F43" w:rsidP="00224F43">
      <w:pPr>
        <w:tabs>
          <w:tab w:val="left" w:pos="567"/>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a.3.2 Deve permitir o empilhamento (</w:t>
      </w:r>
      <w:proofErr w:type="spellStart"/>
      <w:r w:rsidRPr="00224F43">
        <w:rPr>
          <w:rFonts w:ascii="Century Gothic" w:hAnsi="Century Gothic" w:cs="Liberation Sans"/>
          <w:b w:val="0"/>
          <w:sz w:val="20"/>
          <w:szCs w:val="20"/>
        </w:rPr>
        <w:t>stacking</w:t>
      </w:r>
      <w:proofErr w:type="spellEnd"/>
      <w:r w:rsidRPr="00224F43">
        <w:rPr>
          <w:rFonts w:ascii="Century Gothic" w:hAnsi="Century Gothic" w:cs="Liberation Sans"/>
          <w:b w:val="0"/>
          <w:sz w:val="20"/>
          <w:szCs w:val="20"/>
        </w:rPr>
        <w:t xml:space="preserve">) de 4 Switches, de forma que eles operem como um único switch virtual, com banda mínima de 40 </w:t>
      </w:r>
      <w:proofErr w:type="spellStart"/>
      <w:r w:rsidRPr="00224F43">
        <w:rPr>
          <w:rFonts w:ascii="Century Gothic" w:hAnsi="Century Gothic" w:cs="Liberation Sans"/>
          <w:b w:val="0"/>
          <w:sz w:val="20"/>
          <w:szCs w:val="20"/>
        </w:rPr>
        <w:t>Gbps</w:t>
      </w:r>
      <w:proofErr w:type="spellEnd"/>
      <w:r w:rsidRPr="00224F43">
        <w:rPr>
          <w:rFonts w:ascii="Century Gothic" w:hAnsi="Century Gothic" w:cs="Liberation Sans"/>
          <w:b w:val="0"/>
          <w:sz w:val="20"/>
          <w:szCs w:val="20"/>
        </w:rPr>
        <w:t>;</w:t>
      </w:r>
    </w:p>
    <w:p w14:paraId="58C67647" w14:textId="77777777" w:rsidR="00224F43" w:rsidRPr="00224F43" w:rsidRDefault="00224F43" w:rsidP="00224F43">
      <w:pPr>
        <w:tabs>
          <w:tab w:val="left" w:pos="567"/>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a.3.3 A pilha deve suportar roteamento IP como uma única entidade virtual;</w:t>
      </w:r>
    </w:p>
    <w:p w14:paraId="50B4721C" w14:textId="77777777" w:rsidR="00224F43" w:rsidRPr="00224F43" w:rsidRDefault="00224F43" w:rsidP="00224F43">
      <w:pPr>
        <w:tabs>
          <w:tab w:val="left" w:pos="709"/>
        </w:tabs>
        <w:jc w:val="both"/>
        <w:rPr>
          <w:rFonts w:ascii="Century Gothic" w:hAnsi="Century Gothic" w:cs="Liberation Sans"/>
          <w:b w:val="0"/>
          <w:sz w:val="20"/>
          <w:szCs w:val="20"/>
        </w:rPr>
      </w:pPr>
      <w:r w:rsidRPr="00224F43">
        <w:rPr>
          <w:rFonts w:ascii="Century Gothic" w:hAnsi="Century Gothic" w:cs="Liberation Sans"/>
          <w:b w:val="0"/>
          <w:sz w:val="20"/>
          <w:szCs w:val="20"/>
        </w:rPr>
        <w:t>a.3.4 Deve suportar e manter um único IP de gerencia para pilha ;</w:t>
      </w:r>
    </w:p>
    <w:p w14:paraId="358A80BA" w14:textId="77777777" w:rsidR="00224F43" w:rsidRPr="00224F43" w:rsidRDefault="00224F43" w:rsidP="00224F43">
      <w:pPr>
        <w:tabs>
          <w:tab w:val="left" w:pos="567"/>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a.3.5 Deve suportar agregação de links segundo o padrão IEEE 802.3ad implementando no mínimo até 24 grupos de até 8 (oito) portas 1 Gb;</w:t>
      </w:r>
    </w:p>
    <w:p w14:paraId="1D793045" w14:textId="77777777" w:rsidR="00224F43" w:rsidRPr="00224F43" w:rsidRDefault="00224F43" w:rsidP="00224F43">
      <w:pPr>
        <w:tabs>
          <w:tab w:val="left" w:pos="567"/>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a.3.6 Deve suportar agregação de links utilizando porta de switches diferentes em uma pilha </w:t>
      </w:r>
      <w:proofErr w:type="spellStart"/>
      <w:r w:rsidRPr="00224F43">
        <w:rPr>
          <w:rFonts w:ascii="Century Gothic" w:hAnsi="Century Gothic" w:cs="Liberation Sans"/>
          <w:b w:val="0"/>
          <w:sz w:val="20"/>
          <w:szCs w:val="20"/>
        </w:rPr>
        <w:t>staking</w:t>
      </w:r>
      <w:proofErr w:type="spellEnd"/>
      <w:r w:rsidRPr="00224F43">
        <w:rPr>
          <w:rFonts w:ascii="Century Gothic" w:hAnsi="Century Gothic" w:cs="Liberation Sans"/>
          <w:b w:val="0"/>
          <w:sz w:val="20"/>
          <w:szCs w:val="20"/>
        </w:rPr>
        <w:t>;</w:t>
      </w:r>
    </w:p>
    <w:p w14:paraId="4D3D9298" w14:textId="77777777" w:rsidR="00224F43" w:rsidRPr="00224F43" w:rsidRDefault="00224F43" w:rsidP="00224F43">
      <w:pPr>
        <w:tabs>
          <w:tab w:val="left" w:pos="567"/>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a.3.7 </w:t>
      </w:r>
      <w:r w:rsidRPr="00224F43">
        <w:rPr>
          <w:rFonts w:ascii="Century Gothic" w:eastAsia="Liberation Sans" w:hAnsi="Century Gothic" w:cs="Liberation Sans"/>
          <w:b w:val="0"/>
          <w:sz w:val="20"/>
          <w:szCs w:val="20"/>
        </w:rPr>
        <w:t>Deve suportar topologia de empilhamento em anel garantindo a continuidade da operação dos demais switches em caso de falha de um link ou equipamento da pilha;</w:t>
      </w:r>
    </w:p>
    <w:p w14:paraId="4E2DAEA7" w14:textId="77777777" w:rsidR="00224F43" w:rsidRPr="00224F43" w:rsidRDefault="00224F43" w:rsidP="00224F43">
      <w:pPr>
        <w:tabs>
          <w:tab w:val="left" w:pos="567"/>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a.3.8 </w:t>
      </w:r>
      <w:r w:rsidRPr="00224F43">
        <w:rPr>
          <w:rFonts w:ascii="Century Gothic" w:eastAsia="Liberation Sans" w:hAnsi="Century Gothic" w:cs="Liberation Sans"/>
          <w:b w:val="0"/>
          <w:sz w:val="20"/>
          <w:szCs w:val="20"/>
        </w:rPr>
        <w:t>Deve suportar a configuração de redundância entre dois links (</w:t>
      </w:r>
      <w:proofErr w:type="spellStart"/>
      <w:r w:rsidRPr="00224F43">
        <w:rPr>
          <w:rFonts w:ascii="Century Gothic" w:eastAsia="Liberation Sans" w:hAnsi="Century Gothic" w:cs="Liberation Sans"/>
          <w:b w:val="0"/>
          <w:sz w:val="20"/>
          <w:szCs w:val="20"/>
        </w:rPr>
        <w:t>master</w:t>
      </w:r>
      <w:proofErr w:type="spellEnd"/>
      <w:r w:rsidRPr="00224F43">
        <w:rPr>
          <w:rFonts w:ascii="Century Gothic" w:eastAsia="Liberation Sans" w:hAnsi="Century Gothic" w:cs="Liberation Sans"/>
          <w:b w:val="0"/>
          <w:sz w:val="20"/>
          <w:szCs w:val="20"/>
        </w:rPr>
        <w:t xml:space="preserve"> e backup) com convergência rápida sem a necessidade de configuração de protocolos de </w:t>
      </w:r>
      <w:proofErr w:type="spellStart"/>
      <w:r w:rsidRPr="00224F43">
        <w:rPr>
          <w:rFonts w:ascii="Century Gothic" w:eastAsia="Liberation Sans" w:hAnsi="Century Gothic" w:cs="Liberation Sans"/>
          <w:b w:val="0"/>
          <w:sz w:val="20"/>
          <w:szCs w:val="20"/>
        </w:rPr>
        <w:t>spanning</w:t>
      </w:r>
      <w:proofErr w:type="spellEnd"/>
      <w:r w:rsidRPr="00224F43">
        <w:rPr>
          <w:rFonts w:ascii="Century Gothic" w:eastAsia="Liberation Sans" w:hAnsi="Century Gothic" w:cs="Liberation Sans"/>
          <w:b w:val="0"/>
          <w:sz w:val="20"/>
          <w:szCs w:val="20"/>
        </w:rPr>
        <w:t xml:space="preserve"> </w:t>
      </w:r>
      <w:proofErr w:type="spellStart"/>
      <w:r w:rsidRPr="00224F43">
        <w:rPr>
          <w:rFonts w:ascii="Century Gothic" w:eastAsia="Liberation Sans" w:hAnsi="Century Gothic" w:cs="Liberation Sans"/>
          <w:b w:val="0"/>
          <w:sz w:val="20"/>
          <w:szCs w:val="20"/>
        </w:rPr>
        <w:t>tree</w:t>
      </w:r>
      <w:proofErr w:type="spellEnd"/>
      <w:r w:rsidRPr="00224F43">
        <w:rPr>
          <w:rFonts w:ascii="Century Gothic" w:eastAsia="Liberation Sans" w:hAnsi="Century Gothic" w:cs="Liberation Sans"/>
          <w:b w:val="0"/>
          <w:sz w:val="20"/>
          <w:szCs w:val="20"/>
        </w:rPr>
        <w:t>;</w:t>
      </w:r>
    </w:p>
    <w:p w14:paraId="499229EA" w14:textId="77777777" w:rsidR="00224F43" w:rsidRPr="00224F43" w:rsidRDefault="00224F43" w:rsidP="00224F43">
      <w:pPr>
        <w:tabs>
          <w:tab w:val="left" w:pos="808"/>
        </w:tabs>
        <w:ind w:right="756"/>
        <w:jc w:val="both"/>
        <w:rPr>
          <w:rFonts w:ascii="Century Gothic" w:eastAsia="Liberation Sans" w:hAnsi="Century Gothic" w:cs="Liberation Sans"/>
          <w:b w:val="0"/>
          <w:sz w:val="20"/>
          <w:szCs w:val="20"/>
          <w:lang w:val="en-US"/>
        </w:rPr>
      </w:pPr>
      <w:r w:rsidRPr="00224F43">
        <w:rPr>
          <w:rFonts w:ascii="Century Gothic" w:hAnsi="Century Gothic" w:cs="Liberation Sans"/>
          <w:b w:val="0"/>
          <w:sz w:val="20"/>
          <w:szCs w:val="20"/>
          <w:lang w:val="en-US"/>
        </w:rPr>
        <w:t xml:space="preserve">a.3.9 </w:t>
      </w:r>
      <w:proofErr w:type="spellStart"/>
      <w:r w:rsidRPr="00224F43">
        <w:rPr>
          <w:rFonts w:ascii="Century Gothic" w:eastAsia="Liberation Sans" w:hAnsi="Century Gothic" w:cs="Liberation Sans"/>
          <w:b w:val="0"/>
          <w:sz w:val="20"/>
          <w:szCs w:val="20"/>
          <w:lang w:val="en-US"/>
        </w:rPr>
        <w:t>Deve</w:t>
      </w:r>
      <w:proofErr w:type="spellEnd"/>
      <w:r w:rsidRPr="00224F43">
        <w:rPr>
          <w:rFonts w:ascii="Century Gothic" w:eastAsia="Liberation Sans" w:hAnsi="Century Gothic" w:cs="Liberation Sans"/>
          <w:b w:val="0"/>
          <w:sz w:val="20"/>
          <w:szCs w:val="20"/>
          <w:lang w:val="en-US"/>
        </w:rPr>
        <w:t xml:space="preserve"> </w:t>
      </w:r>
      <w:proofErr w:type="spellStart"/>
      <w:r w:rsidRPr="00224F43">
        <w:rPr>
          <w:rFonts w:ascii="Century Gothic" w:eastAsia="Liberation Sans" w:hAnsi="Century Gothic" w:cs="Liberation Sans"/>
          <w:b w:val="0"/>
          <w:sz w:val="20"/>
          <w:szCs w:val="20"/>
          <w:lang w:val="en-US"/>
        </w:rPr>
        <w:t>implementar</w:t>
      </w:r>
      <w:proofErr w:type="spellEnd"/>
      <w:r w:rsidRPr="00224F43">
        <w:rPr>
          <w:rFonts w:ascii="Century Gothic" w:eastAsia="Liberation Sans" w:hAnsi="Century Gothic" w:cs="Liberation Sans"/>
          <w:b w:val="0"/>
          <w:sz w:val="20"/>
          <w:szCs w:val="20"/>
          <w:lang w:val="en-US"/>
        </w:rPr>
        <w:t xml:space="preserve"> Multiple Spanning-Tree Protocol (IEEE 802.1s);</w:t>
      </w:r>
    </w:p>
    <w:p w14:paraId="075EC968" w14:textId="77777777" w:rsidR="00224F43" w:rsidRPr="00224F43" w:rsidRDefault="00224F43" w:rsidP="00224F43">
      <w:pPr>
        <w:tabs>
          <w:tab w:val="left" w:pos="808"/>
        </w:tabs>
        <w:ind w:right="756"/>
        <w:jc w:val="both"/>
        <w:rPr>
          <w:rFonts w:ascii="Century Gothic" w:eastAsia="Liberation Sans" w:hAnsi="Century Gothic" w:cs="Liberation Sans"/>
          <w:b w:val="0"/>
          <w:sz w:val="20"/>
          <w:szCs w:val="20"/>
          <w:lang w:val="en-US"/>
        </w:rPr>
      </w:pPr>
      <w:r w:rsidRPr="00224F43">
        <w:rPr>
          <w:rFonts w:ascii="Century Gothic" w:hAnsi="Century Gothic" w:cs="Liberation Sans"/>
          <w:b w:val="0"/>
          <w:sz w:val="20"/>
          <w:szCs w:val="20"/>
          <w:lang w:val="en-US"/>
        </w:rPr>
        <w:t xml:space="preserve">a.3.10 </w:t>
      </w:r>
      <w:proofErr w:type="spellStart"/>
      <w:r w:rsidRPr="00224F43">
        <w:rPr>
          <w:rFonts w:ascii="Century Gothic" w:eastAsia="Liberation Sans" w:hAnsi="Century Gothic" w:cs="Liberation Sans"/>
          <w:b w:val="0"/>
          <w:sz w:val="20"/>
          <w:szCs w:val="20"/>
          <w:lang w:val="en-US"/>
        </w:rPr>
        <w:t>Deve</w:t>
      </w:r>
      <w:proofErr w:type="spellEnd"/>
      <w:r w:rsidRPr="00224F43">
        <w:rPr>
          <w:rFonts w:ascii="Century Gothic" w:eastAsia="Liberation Sans" w:hAnsi="Century Gothic" w:cs="Liberation Sans"/>
          <w:b w:val="0"/>
          <w:sz w:val="20"/>
          <w:szCs w:val="20"/>
          <w:lang w:val="en-US"/>
        </w:rPr>
        <w:t xml:space="preserve"> </w:t>
      </w:r>
      <w:proofErr w:type="spellStart"/>
      <w:r w:rsidRPr="00224F43">
        <w:rPr>
          <w:rFonts w:ascii="Century Gothic" w:eastAsia="Liberation Sans" w:hAnsi="Century Gothic" w:cs="Liberation Sans"/>
          <w:b w:val="0"/>
          <w:sz w:val="20"/>
          <w:szCs w:val="20"/>
          <w:lang w:val="en-US"/>
        </w:rPr>
        <w:t>implementar</w:t>
      </w:r>
      <w:proofErr w:type="spellEnd"/>
      <w:r w:rsidRPr="00224F43">
        <w:rPr>
          <w:rFonts w:ascii="Century Gothic" w:eastAsia="Liberation Sans" w:hAnsi="Century Gothic" w:cs="Liberation Sans"/>
          <w:b w:val="0"/>
          <w:sz w:val="20"/>
          <w:szCs w:val="20"/>
          <w:lang w:val="en-US"/>
        </w:rPr>
        <w:t xml:space="preserve"> IEEE 802.1w Rapid Reconfiguration of Spanning Tree;</w:t>
      </w:r>
    </w:p>
    <w:p w14:paraId="5A6154A0" w14:textId="77777777" w:rsidR="00224F43" w:rsidRPr="00224F43" w:rsidRDefault="00224F43" w:rsidP="00224F43">
      <w:pPr>
        <w:tabs>
          <w:tab w:val="left" w:pos="709"/>
        </w:tabs>
        <w:ind w:right="756"/>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a.3.11 </w:t>
      </w:r>
      <w:r w:rsidRPr="00224F43">
        <w:rPr>
          <w:rFonts w:ascii="Century Gothic" w:eastAsia="Liberation Sans" w:hAnsi="Century Gothic" w:cs="Liberation Sans"/>
          <w:b w:val="0"/>
          <w:sz w:val="20"/>
          <w:szCs w:val="20"/>
        </w:rPr>
        <w:t>Deve implementar UDLD ou DLDP ou FEFD;</w:t>
      </w:r>
    </w:p>
    <w:p w14:paraId="62F860A7" w14:textId="77777777" w:rsidR="00224F43" w:rsidRPr="00224F43" w:rsidRDefault="00224F43" w:rsidP="00224F43">
      <w:pPr>
        <w:tabs>
          <w:tab w:val="left" w:pos="808"/>
        </w:tabs>
        <w:ind w:right="756"/>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a.3.12 </w:t>
      </w:r>
      <w:r w:rsidRPr="00224F43">
        <w:rPr>
          <w:rFonts w:ascii="Century Gothic" w:eastAsia="Liberation Sans" w:hAnsi="Century Gothic" w:cs="Liberation Sans"/>
          <w:b w:val="0"/>
          <w:sz w:val="20"/>
          <w:szCs w:val="20"/>
        </w:rPr>
        <w:t xml:space="preserve">Cabo </w:t>
      </w:r>
      <w:proofErr w:type="spellStart"/>
      <w:r w:rsidRPr="00224F43">
        <w:rPr>
          <w:rFonts w:ascii="Century Gothic" w:eastAsia="Liberation Sans" w:hAnsi="Century Gothic" w:cs="Liberation Sans"/>
          <w:b w:val="0"/>
          <w:sz w:val="20"/>
          <w:szCs w:val="20"/>
        </w:rPr>
        <w:t>Stacking</w:t>
      </w:r>
      <w:proofErr w:type="spellEnd"/>
      <w:r w:rsidRPr="00224F43">
        <w:rPr>
          <w:rFonts w:ascii="Century Gothic" w:eastAsia="Liberation Sans" w:hAnsi="Century Gothic" w:cs="Liberation Sans"/>
          <w:b w:val="0"/>
          <w:sz w:val="20"/>
          <w:szCs w:val="20"/>
        </w:rPr>
        <w:t xml:space="preserve"> para switches de acesso;</w:t>
      </w:r>
    </w:p>
    <w:p w14:paraId="6DA0E166" w14:textId="77777777" w:rsidR="00224F43" w:rsidRPr="00224F43" w:rsidRDefault="00224F43" w:rsidP="00224F43">
      <w:pPr>
        <w:tabs>
          <w:tab w:val="left" w:pos="508"/>
        </w:tabs>
        <w:ind w:left="851" w:right="756" w:hanging="425"/>
        <w:jc w:val="both"/>
        <w:rPr>
          <w:rFonts w:ascii="Century Gothic" w:hAnsi="Century Gothic" w:cs="Liberation Sans"/>
          <w:b w:val="0"/>
          <w:vanish/>
          <w:sz w:val="20"/>
          <w:szCs w:val="20"/>
        </w:rPr>
      </w:pPr>
      <w:r w:rsidRPr="00224F43">
        <w:rPr>
          <w:rFonts w:ascii="Century Gothic" w:hAnsi="Century Gothic" w:cs="Liberation Sans"/>
          <w:b w:val="0"/>
          <w:sz w:val="20"/>
          <w:szCs w:val="20"/>
        </w:rPr>
        <w:lastRenderedPageBreak/>
        <w:t xml:space="preserve">a.3.12.1 </w:t>
      </w:r>
    </w:p>
    <w:p w14:paraId="4FF3F420" w14:textId="77777777" w:rsidR="00224F43" w:rsidRPr="00224F43" w:rsidRDefault="00224F43" w:rsidP="00224F43">
      <w:pPr>
        <w:tabs>
          <w:tab w:val="left" w:pos="508"/>
        </w:tabs>
        <w:ind w:left="851" w:right="756" w:hanging="425"/>
        <w:jc w:val="both"/>
        <w:rPr>
          <w:rFonts w:ascii="Century Gothic" w:hAnsi="Century Gothic" w:cs="Liberation Sans"/>
          <w:b w:val="0"/>
          <w:vanish/>
          <w:sz w:val="20"/>
          <w:szCs w:val="20"/>
        </w:rPr>
      </w:pPr>
    </w:p>
    <w:p w14:paraId="5CE94305" w14:textId="77777777" w:rsidR="00224F43" w:rsidRPr="00224F43" w:rsidRDefault="00224F43" w:rsidP="00224F43">
      <w:pPr>
        <w:tabs>
          <w:tab w:val="left" w:pos="819"/>
          <w:tab w:val="left" w:pos="1560"/>
        </w:tabs>
        <w:ind w:left="851" w:right="756" w:hanging="425"/>
        <w:jc w:val="both"/>
        <w:rPr>
          <w:rFonts w:ascii="Century Gothic" w:eastAsia="Liberation Sans" w:hAnsi="Century Gothic" w:cs="Liberation Sans"/>
          <w:b w:val="0"/>
          <w:sz w:val="20"/>
          <w:szCs w:val="20"/>
        </w:rPr>
      </w:pPr>
      <w:r w:rsidRPr="00224F43">
        <w:rPr>
          <w:rFonts w:ascii="Century Gothic" w:eastAsia="Liberation Sans" w:hAnsi="Century Gothic" w:cs="Liberation Sans"/>
          <w:b w:val="0"/>
          <w:sz w:val="20"/>
          <w:szCs w:val="20"/>
        </w:rPr>
        <w:t>Cabo de empilhamento especifico com comprimento total de no mínimo 50 cm;</w:t>
      </w:r>
    </w:p>
    <w:p w14:paraId="7BBCF705" w14:textId="77777777" w:rsidR="00224F43" w:rsidRPr="00224F43" w:rsidRDefault="00224F43" w:rsidP="00224F43">
      <w:pPr>
        <w:tabs>
          <w:tab w:val="left" w:pos="819"/>
          <w:tab w:val="left" w:pos="1560"/>
        </w:tabs>
        <w:ind w:left="851" w:right="756" w:hanging="425"/>
        <w:jc w:val="both"/>
        <w:rPr>
          <w:rFonts w:ascii="Century Gothic" w:eastAsia="Liberation Sans" w:hAnsi="Century Gothic" w:cs="Liberation Sans"/>
          <w:b w:val="0"/>
          <w:sz w:val="20"/>
          <w:szCs w:val="20"/>
        </w:rPr>
      </w:pPr>
      <w:r w:rsidRPr="00224F43">
        <w:rPr>
          <w:rFonts w:ascii="Century Gothic" w:eastAsia="Liberation Sans" w:hAnsi="Century Gothic" w:cs="Liberation Sans"/>
          <w:b w:val="0"/>
          <w:sz w:val="20"/>
          <w:szCs w:val="20"/>
        </w:rPr>
        <w:t xml:space="preserve">a.3.12.2 Deve suportar taxa de transferência de dados de no mínimo 10 </w:t>
      </w:r>
      <w:proofErr w:type="spellStart"/>
      <w:r w:rsidRPr="00224F43">
        <w:rPr>
          <w:rFonts w:ascii="Century Gothic" w:eastAsia="Liberation Sans" w:hAnsi="Century Gothic" w:cs="Liberation Sans"/>
          <w:b w:val="0"/>
          <w:sz w:val="20"/>
          <w:szCs w:val="20"/>
        </w:rPr>
        <w:t>Gbps</w:t>
      </w:r>
      <w:proofErr w:type="spellEnd"/>
      <w:r w:rsidRPr="00224F43">
        <w:rPr>
          <w:rFonts w:ascii="Century Gothic" w:eastAsia="Liberation Sans" w:hAnsi="Century Gothic" w:cs="Liberation Sans"/>
          <w:b w:val="0"/>
          <w:sz w:val="20"/>
          <w:szCs w:val="20"/>
        </w:rPr>
        <w:t>;</w:t>
      </w:r>
    </w:p>
    <w:p w14:paraId="1B5D83B7" w14:textId="77777777" w:rsidR="00224F43" w:rsidRPr="00224F43" w:rsidRDefault="00224F43" w:rsidP="00224F43">
      <w:pPr>
        <w:tabs>
          <w:tab w:val="left" w:pos="1276"/>
          <w:tab w:val="left" w:pos="1560"/>
        </w:tabs>
        <w:ind w:left="1276" w:right="756" w:hanging="850"/>
        <w:jc w:val="both"/>
        <w:rPr>
          <w:rFonts w:ascii="Century Gothic" w:eastAsia="Liberation Sans" w:hAnsi="Century Gothic" w:cs="Liberation Sans"/>
          <w:b w:val="0"/>
          <w:sz w:val="20"/>
          <w:szCs w:val="20"/>
        </w:rPr>
      </w:pPr>
      <w:r w:rsidRPr="00224F43">
        <w:rPr>
          <w:rFonts w:ascii="Century Gothic" w:eastAsia="Liberation Sans" w:hAnsi="Century Gothic" w:cs="Liberation Sans"/>
          <w:b w:val="0"/>
          <w:sz w:val="20"/>
          <w:szCs w:val="20"/>
        </w:rPr>
        <w:t>a.3.12.3 Deve ser totalmente compatível com os comutadores (switches) dos itens 2, 3, 4 deste edital;</w:t>
      </w:r>
    </w:p>
    <w:p w14:paraId="6D92B18F" w14:textId="77777777" w:rsidR="00224F43" w:rsidRPr="00224F43" w:rsidRDefault="00224F43" w:rsidP="00224F43">
      <w:pPr>
        <w:ind w:right="756"/>
        <w:jc w:val="both"/>
        <w:rPr>
          <w:rFonts w:ascii="Century Gothic" w:hAnsi="Century Gothic" w:cs="Liberation Sans"/>
          <w:b w:val="0"/>
          <w:sz w:val="20"/>
          <w:szCs w:val="20"/>
        </w:rPr>
      </w:pPr>
    </w:p>
    <w:p w14:paraId="2FB2AFFD"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r w:rsidRPr="00224F43">
        <w:rPr>
          <w:rFonts w:ascii="Century Gothic" w:hAnsi="Century Gothic" w:cs="Liberation Sans"/>
          <w:b w:val="0"/>
          <w:bCs w:val="0"/>
          <w:sz w:val="20"/>
          <w:szCs w:val="20"/>
        </w:rPr>
        <w:t>a.4 Controle:</w:t>
      </w:r>
    </w:p>
    <w:p w14:paraId="75164C42" w14:textId="77777777" w:rsidR="00224F43" w:rsidRPr="00224F43" w:rsidRDefault="00224F43" w:rsidP="00224F43">
      <w:pPr>
        <w:ind w:right="756"/>
        <w:jc w:val="both"/>
        <w:rPr>
          <w:rFonts w:ascii="Century Gothic" w:hAnsi="Century Gothic" w:cs="Liberation Sans"/>
          <w:b w:val="0"/>
          <w:sz w:val="20"/>
          <w:szCs w:val="20"/>
        </w:rPr>
      </w:pPr>
    </w:p>
    <w:p w14:paraId="73786786"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 Possuir no mínimo 8 (oito) filas para priorização de tráfego por porta;</w:t>
      </w:r>
    </w:p>
    <w:p w14:paraId="6D288114"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a.4.2 Deve possuir tabela para 16.000 endereços MAC;</w:t>
      </w:r>
    </w:p>
    <w:p w14:paraId="45ECD0C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a.4.3 Deve implementar o protocolo 802.1p;</w:t>
      </w:r>
    </w:p>
    <w:p w14:paraId="29124D84"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a.4.4 Deve suportar a escrita de prioridade IEEE 802.1p baseada em endereço IP, </w:t>
      </w:r>
      <w:proofErr w:type="spellStart"/>
      <w:r w:rsidRPr="00224F43">
        <w:rPr>
          <w:rFonts w:ascii="Century Gothic" w:hAnsi="Century Gothic" w:cs="Liberation Sans"/>
          <w:b w:val="0"/>
          <w:sz w:val="20"/>
          <w:szCs w:val="20"/>
        </w:rPr>
        <w:t>ToS</w:t>
      </w:r>
      <w:proofErr w:type="spellEnd"/>
      <w:r w:rsidRPr="00224F43">
        <w:rPr>
          <w:rFonts w:ascii="Century Gothic" w:hAnsi="Century Gothic" w:cs="Liberation Sans"/>
          <w:b w:val="0"/>
          <w:sz w:val="20"/>
          <w:szCs w:val="20"/>
        </w:rPr>
        <w:t xml:space="preserve">, porta TCP/UDP e </w:t>
      </w:r>
      <w:proofErr w:type="spellStart"/>
      <w:r w:rsidRPr="00224F43">
        <w:rPr>
          <w:rFonts w:ascii="Century Gothic" w:hAnsi="Century Gothic" w:cs="Liberation Sans"/>
          <w:b w:val="0"/>
          <w:sz w:val="20"/>
          <w:szCs w:val="20"/>
        </w:rPr>
        <w:t>Diffserv</w:t>
      </w:r>
      <w:proofErr w:type="spellEnd"/>
      <w:r w:rsidRPr="00224F43">
        <w:rPr>
          <w:rFonts w:ascii="Century Gothic" w:hAnsi="Century Gothic" w:cs="Liberation Sans"/>
          <w:b w:val="0"/>
          <w:sz w:val="20"/>
          <w:szCs w:val="20"/>
        </w:rPr>
        <w:t>;</w:t>
      </w:r>
    </w:p>
    <w:p w14:paraId="3E349805"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a.4.5 Deve implementar </w:t>
      </w:r>
      <w:proofErr w:type="spellStart"/>
      <w:r w:rsidRPr="00224F43">
        <w:rPr>
          <w:rFonts w:ascii="Century Gothic" w:hAnsi="Century Gothic" w:cs="Liberation Sans"/>
          <w:b w:val="0"/>
          <w:sz w:val="20"/>
          <w:szCs w:val="20"/>
        </w:rPr>
        <w:t>DiffServ</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Precedence</w:t>
      </w:r>
      <w:proofErr w:type="spellEnd"/>
      <w:r w:rsidRPr="00224F43">
        <w:rPr>
          <w:rFonts w:ascii="Century Gothic" w:hAnsi="Century Gothic" w:cs="Liberation Sans"/>
          <w:b w:val="0"/>
          <w:sz w:val="20"/>
          <w:szCs w:val="20"/>
        </w:rPr>
        <w:t>, incluindo 8</w:t>
      </w:r>
      <w:r w:rsidRPr="00224F43">
        <w:rPr>
          <w:rFonts w:ascii="Century Gothic" w:hAnsi="Century Gothic"/>
          <w:b w:val="0"/>
          <w:sz w:val="20"/>
          <w:szCs w:val="20"/>
        </w:rPr>
        <w:t xml:space="preserve"> </w:t>
      </w:r>
      <w:r w:rsidRPr="00224F43">
        <w:rPr>
          <w:rFonts w:ascii="Century Gothic" w:hAnsi="Century Gothic" w:cs="Liberation Sans"/>
          <w:b w:val="0"/>
          <w:sz w:val="20"/>
          <w:szCs w:val="20"/>
        </w:rPr>
        <w:t>filas por porta;</w:t>
      </w:r>
    </w:p>
    <w:p w14:paraId="02B8D435"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a.4.6 Deve implementar classificação de tráfego baseada no endereço IP de origem/destino e portas TCP e UDP de origem e destino;</w:t>
      </w:r>
    </w:p>
    <w:p w14:paraId="07B1A74F"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a.4.7 Deve permitir o isolamento de tráfego de </w:t>
      </w:r>
      <w:proofErr w:type="spellStart"/>
      <w:r w:rsidRPr="00224F43">
        <w:rPr>
          <w:rFonts w:ascii="Century Gothic" w:hAnsi="Century Gothic" w:cs="Liberation Sans"/>
          <w:b w:val="0"/>
          <w:sz w:val="20"/>
          <w:szCs w:val="20"/>
        </w:rPr>
        <w:t>multiplas</w:t>
      </w:r>
      <w:proofErr w:type="spellEnd"/>
      <w:r w:rsidRPr="00224F43">
        <w:rPr>
          <w:rFonts w:ascii="Century Gothic" w:hAnsi="Century Gothic" w:cs="Liberation Sans"/>
          <w:b w:val="0"/>
          <w:sz w:val="20"/>
          <w:szCs w:val="20"/>
        </w:rPr>
        <w:t xml:space="preserve"> portas em uma mesma VLAN atrav</w:t>
      </w:r>
      <w:r w:rsidRPr="00224F43">
        <w:rPr>
          <w:rFonts w:ascii="Century Gothic" w:eastAsia="SimSun" w:hAnsi="Century Gothic" w:cs="Liberation Sans"/>
          <w:b w:val="0"/>
          <w:sz w:val="20"/>
          <w:szCs w:val="20"/>
        </w:rPr>
        <w:t>é</w:t>
      </w:r>
      <w:r w:rsidRPr="00224F43">
        <w:rPr>
          <w:rFonts w:ascii="Century Gothic" w:hAnsi="Century Gothic" w:cs="Liberation Sans"/>
          <w:b w:val="0"/>
          <w:sz w:val="20"/>
          <w:szCs w:val="20"/>
        </w:rPr>
        <w:t xml:space="preserve">s do recurso de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Privativas ou Private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w:t>
      </w:r>
    </w:p>
    <w:p w14:paraId="456C4211"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a.4.8 Implementar listas de controle de Acesso (ACL) baseado em baseada em endereço IPv4, IPv6 e MAC de origem e destino, porta, protocolo e VLAN;</w:t>
      </w:r>
    </w:p>
    <w:p w14:paraId="652F51C4"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a.4.9 Deve suportar controle de tráfego broadcast por porta;</w:t>
      </w:r>
    </w:p>
    <w:p w14:paraId="6360C7AF"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a.4.10 Deve implementar no mínimo 4094 Virtual </w:t>
      </w:r>
      <w:proofErr w:type="spellStart"/>
      <w:r w:rsidRPr="00224F43">
        <w:rPr>
          <w:rFonts w:ascii="Century Gothic" w:hAnsi="Century Gothic" w:cs="Liberation Sans"/>
          <w:b w:val="0"/>
          <w:sz w:val="20"/>
          <w:szCs w:val="20"/>
        </w:rPr>
        <w:t>LANs</w:t>
      </w:r>
      <w:proofErr w:type="spellEnd"/>
      <w:r w:rsidRPr="00224F43">
        <w:rPr>
          <w:rFonts w:ascii="Century Gothic" w:hAnsi="Century Gothic" w:cs="Liberation Sans"/>
          <w:b w:val="0"/>
          <w:sz w:val="20"/>
          <w:szCs w:val="20"/>
        </w:rPr>
        <w:t xml:space="preserve"> (VLAN) seguindo o protocolo IEEE 802.1Q;</w:t>
      </w:r>
    </w:p>
    <w:p w14:paraId="12D96B9B"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a.4.11 Deve suportar no mínimo 256 VLAN simultaneamente;</w:t>
      </w:r>
    </w:p>
    <w:p w14:paraId="3A01C36B"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a.4.12 Deve implementar PVST+ e RPVST+;</w:t>
      </w:r>
    </w:p>
    <w:p w14:paraId="70B2BCDB"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a.4.13 Deve implementar o padrão IEEE 802.1q para registro dinâmico de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(GVRP ou VTP ou MVRP);</w:t>
      </w:r>
    </w:p>
    <w:p w14:paraId="1404075C"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a.4.14 Deve implementar Jumbo frames;</w:t>
      </w:r>
    </w:p>
    <w:p w14:paraId="799B1A2D" w14:textId="77777777" w:rsidR="00224F43" w:rsidRPr="00224F43" w:rsidRDefault="00224F43" w:rsidP="00224F43">
      <w:pPr>
        <w:ind w:right="756"/>
        <w:jc w:val="both"/>
        <w:rPr>
          <w:rFonts w:ascii="Century Gothic" w:hAnsi="Century Gothic" w:cs="Liberation Sans"/>
          <w:b w:val="0"/>
          <w:sz w:val="20"/>
          <w:szCs w:val="20"/>
        </w:rPr>
      </w:pPr>
    </w:p>
    <w:p w14:paraId="4E4834AC"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 Roteamento / </w:t>
      </w:r>
      <w:proofErr w:type="spellStart"/>
      <w:r w:rsidRPr="00224F43">
        <w:rPr>
          <w:rFonts w:ascii="Century Gothic" w:hAnsi="Century Gothic" w:cs="Liberation Sans"/>
          <w:b w:val="0"/>
          <w:sz w:val="20"/>
          <w:szCs w:val="20"/>
        </w:rPr>
        <w:t>Multicast</w:t>
      </w:r>
      <w:proofErr w:type="spellEnd"/>
      <w:r w:rsidRPr="00224F43">
        <w:rPr>
          <w:rFonts w:ascii="Century Gothic" w:hAnsi="Century Gothic" w:cs="Liberation Sans"/>
          <w:b w:val="0"/>
          <w:sz w:val="20"/>
          <w:szCs w:val="20"/>
        </w:rPr>
        <w:t>:</w:t>
      </w:r>
    </w:p>
    <w:p w14:paraId="43197BEE" w14:textId="77777777" w:rsidR="00224F43" w:rsidRPr="00224F43" w:rsidRDefault="00224F43" w:rsidP="00224F43">
      <w:pPr>
        <w:ind w:right="756"/>
        <w:jc w:val="both"/>
        <w:rPr>
          <w:rFonts w:ascii="Century Gothic" w:hAnsi="Century Gothic" w:cs="Liberation Sans"/>
          <w:b w:val="0"/>
          <w:sz w:val="20"/>
          <w:szCs w:val="20"/>
        </w:rPr>
      </w:pPr>
    </w:p>
    <w:p w14:paraId="43B4444F"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a.5.1 Deve suportar roteamento estático;</w:t>
      </w:r>
    </w:p>
    <w:p w14:paraId="75AD6549"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a.5.2 Deve implementar RIPv1, RIPv2;</w:t>
      </w:r>
    </w:p>
    <w:p w14:paraId="18139284"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a.5.3 Deve implementar RIPv2 com autenticação MD5 ou OSPF com autenticação MD5;</w:t>
      </w:r>
    </w:p>
    <w:p w14:paraId="41E88222"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a.5.4 Deve implementar IGMP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w:t>
      </w:r>
    </w:p>
    <w:p w14:paraId="0FD52454"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a.5.5 Deve implementar IGMPv3;</w:t>
      </w:r>
    </w:p>
    <w:p w14:paraId="7EDF530C"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a.5.6 Deve implementar IGMP &amp; MLD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 xml:space="preserve"> Switch;</w:t>
      </w:r>
    </w:p>
    <w:p w14:paraId="5881FDD3"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a.5.7 Deve implementar MLD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w:t>
      </w:r>
      <w:r w:rsidRPr="00224F43">
        <w:rPr>
          <w:rFonts w:ascii="Century Gothic" w:eastAsia="Liberation Sans" w:hAnsi="Century Gothic"/>
          <w:b w:val="0"/>
          <w:sz w:val="20"/>
          <w:szCs w:val="20"/>
          <w:lang w:eastAsia="en-US"/>
        </w:rPr>
        <w:t xml:space="preserve"> </w:t>
      </w:r>
      <w:r w:rsidRPr="00224F43">
        <w:rPr>
          <w:rFonts w:ascii="Century Gothic" w:hAnsi="Century Gothic" w:cs="Liberation Sans"/>
          <w:b w:val="0"/>
          <w:sz w:val="20"/>
          <w:szCs w:val="20"/>
        </w:rPr>
        <w:t xml:space="preserve">"Deve implementar </w:t>
      </w:r>
      <w:proofErr w:type="spellStart"/>
      <w:r w:rsidRPr="00224F43">
        <w:rPr>
          <w:rFonts w:ascii="Century Gothic" w:hAnsi="Century Gothic" w:cs="Liberation Sans"/>
          <w:b w:val="0"/>
          <w:sz w:val="20"/>
          <w:szCs w:val="20"/>
        </w:rPr>
        <w:t>Multicast</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Listener</w:t>
      </w:r>
      <w:proofErr w:type="spellEnd"/>
      <w:r w:rsidRPr="00224F43">
        <w:rPr>
          <w:rFonts w:ascii="Century Gothic" w:hAnsi="Century Gothic" w:cs="Liberation Sans"/>
          <w:b w:val="0"/>
          <w:sz w:val="20"/>
          <w:szCs w:val="20"/>
        </w:rPr>
        <w:t xml:space="preserve"> Discovery (MLD) for IPv6”;</w:t>
      </w:r>
    </w:p>
    <w:p w14:paraId="0DF37B45" w14:textId="77777777" w:rsidR="00224F43" w:rsidRPr="00224F43" w:rsidRDefault="00224F43" w:rsidP="00224F43">
      <w:pPr>
        <w:ind w:right="756"/>
        <w:jc w:val="both"/>
        <w:rPr>
          <w:rFonts w:ascii="Century Gothic" w:hAnsi="Century Gothic" w:cs="Liberation Sans"/>
          <w:b w:val="0"/>
          <w:sz w:val="20"/>
          <w:szCs w:val="20"/>
        </w:rPr>
      </w:pPr>
    </w:p>
    <w:p w14:paraId="50CCC3F5" w14:textId="77777777" w:rsidR="00224F43" w:rsidRPr="00224F43" w:rsidRDefault="00224F43" w:rsidP="00224F43">
      <w:pPr>
        <w:ind w:right="756"/>
        <w:jc w:val="both"/>
        <w:rPr>
          <w:rFonts w:ascii="Century Gothic" w:hAnsi="Century Gothic" w:cs="Liberation Sans"/>
          <w:b w:val="0"/>
          <w:sz w:val="20"/>
          <w:szCs w:val="20"/>
        </w:rPr>
      </w:pPr>
    </w:p>
    <w:p w14:paraId="5A866931" w14:textId="77777777" w:rsidR="00224F43" w:rsidRPr="00224F43" w:rsidRDefault="00224F43" w:rsidP="00224F43">
      <w:pPr>
        <w:tabs>
          <w:tab w:val="left" w:pos="508"/>
        </w:tabs>
        <w:ind w:left="-11" w:right="756"/>
        <w:jc w:val="both"/>
        <w:rPr>
          <w:rFonts w:ascii="Century Gothic" w:hAnsi="Century Gothic" w:cs="Liberation Sans"/>
          <w:b w:val="0"/>
          <w:sz w:val="20"/>
          <w:szCs w:val="20"/>
        </w:rPr>
      </w:pPr>
      <w:r w:rsidRPr="00224F43">
        <w:rPr>
          <w:rFonts w:ascii="Century Gothic" w:hAnsi="Century Gothic" w:cs="Liberation Sans"/>
          <w:b w:val="0"/>
          <w:bCs w:val="0"/>
          <w:sz w:val="20"/>
          <w:szCs w:val="20"/>
        </w:rPr>
        <w:t>a.6 Segurança:</w:t>
      </w:r>
    </w:p>
    <w:p w14:paraId="717E58CF" w14:textId="77777777" w:rsidR="00224F43" w:rsidRPr="00224F43" w:rsidRDefault="00224F43" w:rsidP="00224F43">
      <w:pPr>
        <w:ind w:right="756"/>
        <w:jc w:val="both"/>
        <w:rPr>
          <w:rFonts w:ascii="Century Gothic" w:hAnsi="Century Gothic" w:cs="Liberation Sans"/>
          <w:b w:val="0"/>
          <w:sz w:val="20"/>
          <w:szCs w:val="20"/>
        </w:rPr>
      </w:pPr>
    </w:p>
    <w:p w14:paraId="1721FF81"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a.6.1 Deve permitir autenticação em servidores RADIUS e TACACS+;</w:t>
      </w:r>
    </w:p>
    <w:p w14:paraId="0E53A68C"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a.6.2 Deve implementar autenticação 802.1x de até 32 usuários por porta;</w:t>
      </w:r>
    </w:p>
    <w:p w14:paraId="3A29028E" w14:textId="2208F5C1" w:rsidR="00224F43" w:rsidRPr="00224F43" w:rsidRDefault="20F26988" w:rsidP="20F26988">
      <w:pPr>
        <w:tabs>
          <w:tab w:val="left" w:pos="808"/>
        </w:tabs>
        <w:ind w:right="756"/>
        <w:rPr>
          <w:rFonts w:ascii="Century Gothic" w:hAnsi="Century Gothic" w:cs="Liberation Sans"/>
          <w:b w:val="0"/>
          <w:bCs w:val="0"/>
          <w:sz w:val="20"/>
          <w:szCs w:val="20"/>
        </w:rPr>
      </w:pPr>
      <w:r w:rsidRPr="20F26988">
        <w:rPr>
          <w:rFonts w:ascii="Century Gothic" w:hAnsi="Century Gothic" w:cs="Liberation Sans"/>
          <w:b w:val="0"/>
          <w:bCs w:val="0"/>
          <w:sz w:val="20"/>
          <w:szCs w:val="20"/>
        </w:rPr>
        <w:lastRenderedPageBreak/>
        <w:t>a.6.3 Deve implementar proteção contra-ataques de ARP;</w:t>
      </w:r>
    </w:p>
    <w:p w14:paraId="5253D62E"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a.6.4 Deve possuir proteção contra servidores DHCP não autorizados;</w:t>
      </w:r>
    </w:p>
    <w:p w14:paraId="754C7F52"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a.6.5 Deve implementar </w:t>
      </w:r>
      <w:proofErr w:type="spellStart"/>
      <w:r w:rsidRPr="00224F43">
        <w:rPr>
          <w:rFonts w:ascii="Century Gothic" w:hAnsi="Century Gothic" w:cs="Liberation Sans"/>
          <w:b w:val="0"/>
          <w:sz w:val="20"/>
          <w:szCs w:val="20"/>
        </w:rPr>
        <w:t>Port</w:t>
      </w:r>
      <w:proofErr w:type="spellEnd"/>
      <w:r w:rsidRPr="00224F43">
        <w:rPr>
          <w:rFonts w:ascii="Century Gothic" w:hAnsi="Century Gothic" w:cs="Liberation Sans"/>
          <w:b w:val="0"/>
          <w:sz w:val="20"/>
          <w:szCs w:val="20"/>
        </w:rPr>
        <w:t xml:space="preserve"> Security (acesso à porta baseado em MAC </w:t>
      </w:r>
      <w:proofErr w:type="spellStart"/>
      <w:r w:rsidRPr="00224F43">
        <w:rPr>
          <w:rFonts w:ascii="Century Gothic" w:hAnsi="Century Gothic" w:cs="Liberation Sans"/>
          <w:b w:val="0"/>
          <w:sz w:val="20"/>
          <w:szCs w:val="20"/>
        </w:rPr>
        <w:t>address</w:t>
      </w:r>
      <w:proofErr w:type="spellEnd"/>
      <w:r w:rsidRPr="00224F43">
        <w:rPr>
          <w:rFonts w:ascii="Century Gothic" w:hAnsi="Century Gothic" w:cs="Liberation Sans"/>
          <w:b w:val="0"/>
          <w:sz w:val="20"/>
          <w:szCs w:val="20"/>
        </w:rPr>
        <w:t xml:space="preserve"> do cliente);</w:t>
      </w:r>
    </w:p>
    <w:p w14:paraId="12BD5A1D"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a.6.6 Deve implementar autenticação via web para clientes;</w:t>
      </w:r>
    </w:p>
    <w:p w14:paraId="0536BE9D"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a.6.7 Deve suportar a utilização simultânea de 802.1x e autenticação web;</w:t>
      </w:r>
    </w:p>
    <w:p w14:paraId="203B49BB"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a.6.8 Deve implementar a atribuição de política de segurança e VLAN para cada usuário autenticado;</w:t>
      </w:r>
    </w:p>
    <w:p w14:paraId="1D88435B"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a.6.9 Deve implementar funcionalidade que permita que a configuração de root do </w:t>
      </w:r>
      <w:proofErr w:type="spellStart"/>
      <w:r w:rsidRPr="00224F43">
        <w:rPr>
          <w:rFonts w:ascii="Century Gothic" w:hAnsi="Century Gothic" w:cs="Liberation Sans"/>
          <w:b w:val="0"/>
          <w:sz w:val="20"/>
          <w:szCs w:val="20"/>
        </w:rPr>
        <w:t>Spanning</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Tree</w:t>
      </w:r>
      <w:proofErr w:type="spellEnd"/>
      <w:r w:rsidRPr="00224F43">
        <w:rPr>
          <w:rFonts w:ascii="Century Gothic" w:hAnsi="Century Gothic" w:cs="Liberation Sans"/>
          <w:b w:val="0"/>
          <w:sz w:val="20"/>
          <w:szCs w:val="20"/>
        </w:rPr>
        <w:t xml:space="preserve"> seja mantida mesmo no caso de recebimento de BPDU com maior prioridade (root </w:t>
      </w:r>
      <w:proofErr w:type="spellStart"/>
      <w:r w:rsidRPr="00224F43">
        <w:rPr>
          <w:rFonts w:ascii="Century Gothic" w:hAnsi="Century Gothic" w:cs="Liberation Sans"/>
          <w:b w:val="0"/>
          <w:sz w:val="20"/>
          <w:szCs w:val="20"/>
        </w:rPr>
        <w:t>guard</w:t>
      </w:r>
      <w:proofErr w:type="spellEnd"/>
      <w:r w:rsidRPr="00224F43">
        <w:rPr>
          <w:rFonts w:ascii="Century Gothic" w:hAnsi="Century Gothic" w:cs="Liberation Sans"/>
          <w:b w:val="0"/>
          <w:sz w:val="20"/>
          <w:szCs w:val="20"/>
        </w:rPr>
        <w:t>);</w:t>
      </w:r>
    </w:p>
    <w:p w14:paraId="0F8CCB49"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a.6.10 Deve implementar STP BPDU </w:t>
      </w:r>
      <w:proofErr w:type="spellStart"/>
      <w:r w:rsidRPr="00224F43">
        <w:rPr>
          <w:rFonts w:ascii="Century Gothic" w:hAnsi="Century Gothic" w:cs="Liberation Sans"/>
          <w:b w:val="0"/>
          <w:sz w:val="20"/>
          <w:szCs w:val="20"/>
        </w:rPr>
        <w:t>Protection</w:t>
      </w:r>
      <w:proofErr w:type="spellEnd"/>
      <w:r w:rsidRPr="00224F43">
        <w:rPr>
          <w:rFonts w:ascii="Century Gothic" w:hAnsi="Century Gothic" w:cs="Liberation Sans"/>
          <w:b w:val="0"/>
          <w:sz w:val="20"/>
          <w:szCs w:val="20"/>
        </w:rPr>
        <w:t xml:space="preserve"> e STP Root </w:t>
      </w:r>
      <w:proofErr w:type="spellStart"/>
      <w:r w:rsidRPr="00224F43">
        <w:rPr>
          <w:rFonts w:ascii="Century Gothic" w:hAnsi="Century Gothic" w:cs="Liberation Sans"/>
          <w:b w:val="0"/>
          <w:sz w:val="20"/>
          <w:szCs w:val="20"/>
        </w:rPr>
        <w:t>Guard</w:t>
      </w:r>
      <w:proofErr w:type="spellEnd"/>
      <w:r w:rsidRPr="00224F43">
        <w:rPr>
          <w:rFonts w:ascii="Century Gothic" w:hAnsi="Century Gothic" w:cs="Liberation Sans"/>
          <w:b w:val="0"/>
          <w:sz w:val="20"/>
          <w:szCs w:val="20"/>
        </w:rPr>
        <w:t>;</w:t>
      </w:r>
    </w:p>
    <w:p w14:paraId="275F5F1A"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a.6.11 Deve implementar autorização de comandos de CLI para administradores;</w:t>
      </w:r>
    </w:p>
    <w:p w14:paraId="10D02909" w14:textId="77777777" w:rsidR="00224F43" w:rsidRPr="00224F43" w:rsidRDefault="00224F43" w:rsidP="00224F43">
      <w:pPr>
        <w:ind w:right="756"/>
        <w:jc w:val="both"/>
        <w:rPr>
          <w:rFonts w:ascii="Century Gothic" w:hAnsi="Century Gothic" w:cs="Liberation Sans"/>
          <w:b w:val="0"/>
          <w:sz w:val="20"/>
          <w:szCs w:val="20"/>
        </w:rPr>
      </w:pPr>
    </w:p>
    <w:p w14:paraId="1CC307C7" w14:textId="77777777" w:rsidR="00224F43" w:rsidRPr="00224F43" w:rsidRDefault="00224F43" w:rsidP="00224F43">
      <w:pPr>
        <w:tabs>
          <w:tab w:val="left" w:pos="508"/>
        </w:tabs>
        <w:ind w:left="720" w:right="756" w:hanging="578"/>
        <w:jc w:val="both"/>
        <w:rPr>
          <w:rFonts w:ascii="Century Gothic" w:hAnsi="Century Gothic" w:cs="Liberation Sans"/>
          <w:b w:val="0"/>
          <w:sz w:val="20"/>
          <w:szCs w:val="20"/>
        </w:rPr>
      </w:pPr>
      <w:r w:rsidRPr="00224F43">
        <w:rPr>
          <w:rFonts w:ascii="Century Gothic" w:hAnsi="Century Gothic" w:cs="Liberation Sans"/>
          <w:b w:val="0"/>
          <w:bCs w:val="0"/>
          <w:sz w:val="20"/>
          <w:szCs w:val="20"/>
        </w:rPr>
        <w:t>a.7 Gerenciamento:</w:t>
      </w:r>
    </w:p>
    <w:p w14:paraId="010E180A"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p>
    <w:p w14:paraId="14BCFAB2"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a.7.1 Deve implementar espelhamento de trafego;</w:t>
      </w:r>
    </w:p>
    <w:p w14:paraId="30EA47F2"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a.7.2 Deve permitir múltiplos arquivos de configuração;</w:t>
      </w:r>
    </w:p>
    <w:p w14:paraId="26D6E69F"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a.7.3 Permitir upgrade de firmware / sistema operacional através do Trivial File </w:t>
      </w:r>
      <w:proofErr w:type="spellStart"/>
      <w:r w:rsidRPr="00224F43">
        <w:rPr>
          <w:rFonts w:ascii="Century Gothic" w:hAnsi="Century Gothic" w:cs="Liberation Sans"/>
          <w:b w:val="0"/>
          <w:sz w:val="20"/>
          <w:szCs w:val="20"/>
        </w:rPr>
        <w:t>Transfer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(TFTP) ou File </w:t>
      </w:r>
      <w:proofErr w:type="spellStart"/>
      <w:r w:rsidRPr="00224F43">
        <w:rPr>
          <w:rFonts w:ascii="Century Gothic" w:hAnsi="Century Gothic" w:cs="Liberation Sans"/>
          <w:b w:val="0"/>
          <w:sz w:val="20"/>
          <w:szCs w:val="20"/>
        </w:rPr>
        <w:t>Transfer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(FTP);</w:t>
      </w:r>
    </w:p>
    <w:p w14:paraId="1D5A1979"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a.7.4 Deve permitir múltiplos arquivos de configuração;</w:t>
      </w:r>
    </w:p>
    <w:p w14:paraId="248FFF8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a.7.5 Deve implementar LLDP (IEEE 802.1AB) e LLDP-MED;</w:t>
      </w:r>
    </w:p>
    <w:p w14:paraId="434AA197"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a.7.6 Deve implementar SNMP versão 2c e SNMP versão 3;</w:t>
      </w:r>
    </w:p>
    <w:p w14:paraId="21260140"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a.7.7 </w:t>
      </w:r>
      <w:r w:rsidRPr="00224F43">
        <w:rPr>
          <w:rFonts w:ascii="Century Gothic" w:eastAsia="Liberation Sans" w:hAnsi="Century Gothic" w:cs="Liberation Sans"/>
          <w:b w:val="0"/>
          <w:sz w:val="20"/>
          <w:szCs w:val="20"/>
        </w:rPr>
        <w:t>Deve implementar SSHv2;</w:t>
      </w:r>
    </w:p>
    <w:p w14:paraId="4A0AB8E2"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a.7.8 Deve implementar RMON com suporte a relatórios de estatísticas, alarmes, histórico eventos;</w:t>
      </w:r>
    </w:p>
    <w:p w14:paraId="18639EA1"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a.7.9 Deve implementar </w:t>
      </w:r>
      <w:proofErr w:type="spellStart"/>
      <w:r w:rsidRPr="00224F43">
        <w:rPr>
          <w:rFonts w:ascii="Century Gothic" w:hAnsi="Century Gothic" w:cs="Liberation Sans"/>
          <w:b w:val="0"/>
          <w:sz w:val="20"/>
          <w:szCs w:val="20"/>
        </w:rPr>
        <w:t>Sflow</w:t>
      </w:r>
      <w:proofErr w:type="spellEnd"/>
      <w:r w:rsidRPr="00224F43">
        <w:rPr>
          <w:rFonts w:ascii="Century Gothic" w:hAnsi="Century Gothic" w:cs="Liberation Sans"/>
          <w:b w:val="0"/>
          <w:sz w:val="20"/>
          <w:szCs w:val="20"/>
        </w:rPr>
        <w:t xml:space="preserve"> ou similar;</w:t>
      </w:r>
    </w:p>
    <w:p w14:paraId="40C948E0" w14:textId="77777777" w:rsidR="00224F43" w:rsidRPr="00224F43" w:rsidRDefault="00224F43" w:rsidP="00224F43">
      <w:pPr>
        <w:tabs>
          <w:tab w:val="left" w:pos="567"/>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a.7.10 Deve possuir tecnologia que permite a separação do plano de dados (encaminhamento de pacotes) e do plano de controle;</w:t>
      </w:r>
    </w:p>
    <w:p w14:paraId="04FD90AC"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a.7.11 Deve implementar DHCP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 DHCP cliente, DHCP server e DHCP Relay;</w:t>
      </w:r>
    </w:p>
    <w:p w14:paraId="0EA3BB0D"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a.7.12 Deve suportar DHCP </w:t>
      </w:r>
      <w:proofErr w:type="spellStart"/>
      <w:r w:rsidRPr="00224F43">
        <w:rPr>
          <w:rFonts w:ascii="Century Gothic" w:hAnsi="Century Gothic" w:cs="Liberation Sans"/>
          <w:b w:val="0"/>
          <w:sz w:val="20"/>
          <w:szCs w:val="20"/>
        </w:rPr>
        <w:t>Option</w:t>
      </w:r>
      <w:proofErr w:type="spellEnd"/>
      <w:r w:rsidRPr="00224F43">
        <w:rPr>
          <w:rFonts w:ascii="Century Gothic" w:hAnsi="Century Gothic" w:cs="Liberation Sans"/>
          <w:b w:val="0"/>
          <w:sz w:val="20"/>
          <w:szCs w:val="20"/>
        </w:rPr>
        <w:t xml:space="preserve"> 82 em conformidade com as </w:t>
      </w:r>
      <w:proofErr w:type="spellStart"/>
      <w:r w:rsidRPr="00224F43">
        <w:rPr>
          <w:rFonts w:ascii="Century Gothic" w:hAnsi="Century Gothic" w:cs="Liberation Sans"/>
          <w:b w:val="0"/>
          <w:sz w:val="20"/>
          <w:szCs w:val="20"/>
        </w:rPr>
        <w:t>RFC's</w:t>
      </w:r>
      <w:proofErr w:type="spellEnd"/>
      <w:r w:rsidRPr="00224F43">
        <w:rPr>
          <w:rFonts w:ascii="Century Gothic" w:hAnsi="Century Gothic" w:cs="Liberation Sans"/>
          <w:b w:val="0"/>
          <w:sz w:val="20"/>
          <w:szCs w:val="20"/>
        </w:rPr>
        <w:t xml:space="preserve"> 2131  e 3046;</w:t>
      </w:r>
    </w:p>
    <w:p w14:paraId="3A4BADC7"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p>
    <w:p w14:paraId="04566CC9" w14:textId="77777777" w:rsidR="00224F43" w:rsidRPr="00224F43" w:rsidRDefault="00224F43" w:rsidP="00224F43">
      <w:pPr>
        <w:tabs>
          <w:tab w:val="left" w:pos="508"/>
        </w:tabs>
        <w:ind w:left="720" w:hanging="578"/>
        <w:jc w:val="both"/>
        <w:rPr>
          <w:rFonts w:ascii="Century Gothic" w:hAnsi="Century Gothic" w:cs="Liberation Sans"/>
          <w:b w:val="0"/>
          <w:sz w:val="20"/>
          <w:szCs w:val="20"/>
        </w:rPr>
      </w:pPr>
    </w:p>
    <w:p w14:paraId="0298050F" w14:textId="77777777" w:rsidR="00224F43" w:rsidRPr="00224F43" w:rsidRDefault="00224F43" w:rsidP="00224F43">
      <w:pPr>
        <w:tabs>
          <w:tab w:val="left" w:pos="508"/>
        </w:tabs>
        <w:ind w:left="720" w:hanging="578"/>
        <w:jc w:val="both"/>
        <w:rPr>
          <w:rFonts w:ascii="Century Gothic" w:hAnsi="Century Gothic" w:cs="Liberation Sans"/>
          <w:b w:val="0"/>
          <w:sz w:val="20"/>
          <w:szCs w:val="20"/>
        </w:rPr>
      </w:pPr>
      <w:r w:rsidRPr="00224F43">
        <w:rPr>
          <w:rFonts w:ascii="Century Gothic" w:hAnsi="Century Gothic" w:cs="Liberation Sans"/>
          <w:b w:val="0"/>
          <w:sz w:val="20"/>
          <w:szCs w:val="20"/>
        </w:rPr>
        <w:t>a.8 Padronização e protocolos:</w:t>
      </w:r>
    </w:p>
    <w:p w14:paraId="1D06C01B" w14:textId="77777777" w:rsidR="00224F43" w:rsidRPr="00224F43" w:rsidRDefault="00224F43" w:rsidP="00224F43">
      <w:pPr>
        <w:tabs>
          <w:tab w:val="left" w:pos="508"/>
        </w:tabs>
        <w:ind w:left="720" w:hanging="578"/>
        <w:jc w:val="both"/>
        <w:rPr>
          <w:rFonts w:ascii="Century Gothic" w:hAnsi="Century Gothic" w:cs="Liberation Sans"/>
          <w:b w:val="0"/>
          <w:sz w:val="20"/>
          <w:szCs w:val="20"/>
        </w:rPr>
      </w:pPr>
    </w:p>
    <w:p w14:paraId="2704935F"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a.8.1 Suporte aos </w:t>
      </w:r>
      <w:proofErr w:type="spellStart"/>
      <w:r w:rsidRPr="00224F43">
        <w:rPr>
          <w:rFonts w:ascii="Century Gothic" w:hAnsi="Century Gothic" w:cs="Liberation Sans"/>
          <w:b w:val="0"/>
          <w:sz w:val="20"/>
          <w:szCs w:val="20"/>
        </w:rPr>
        <w:t>IEEEs</w:t>
      </w:r>
      <w:proofErr w:type="spellEnd"/>
      <w:r w:rsidRPr="00224F43">
        <w:rPr>
          <w:rFonts w:ascii="Century Gothic" w:hAnsi="Century Gothic" w:cs="Liberation Sans"/>
          <w:b w:val="0"/>
          <w:sz w:val="20"/>
          <w:szCs w:val="20"/>
        </w:rPr>
        <w:t xml:space="preserve">: </w:t>
      </w:r>
    </w:p>
    <w:p w14:paraId="75965988" w14:textId="77777777" w:rsidR="00224F43" w:rsidRPr="00224F43" w:rsidRDefault="00224F43" w:rsidP="00224F43">
      <w:pPr>
        <w:tabs>
          <w:tab w:val="left" w:pos="808"/>
        </w:tabs>
        <w:ind w:left="11"/>
        <w:jc w:val="both"/>
        <w:rPr>
          <w:rFonts w:ascii="Century Gothic" w:hAnsi="Century Gothic" w:cs="Liberation Sans"/>
          <w:b w:val="0"/>
          <w:sz w:val="20"/>
          <w:szCs w:val="20"/>
        </w:rPr>
      </w:pPr>
    </w:p>
    <w:p w14:paraId="23F5B530"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a.8.1.1. IEEE 802.1ad</w:t>
      </w:r>
    </w:p>
    <w:p w14:paraId="2434B2CE"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a.8.1.2. IEEE 802.1Q</w:t>
      </w:r>
    </w:p>
    <w:p w14:paraId="14BC3D70"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a.8.1.3. IEEE 802.1AB</w:t>
      </w:r>
    </w:p>
    <w:p w14:paraId="148DB8CC"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a.8.1.4. IEEE 802.3x</w:t>
      </w:r>
    </w:p>
    <w:p w14:paraId="1BF72C0C"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a.8.1.5. IEEE 802.1s</w:t>
      </w:r>
    </w:p>
    <w:p w14:paraId="74619C34"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a.8.1.6. IEEE 802.1AE ou IEE 802.1X </w:t>
      </w:r>
    </w:p>
    <w:p w14:paraId="5FB25A8B"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a.8.1.7. IEEE 802.1D</w:t>
      </w:r>
    </w:p>
    <w:p w14:paraId="584876D0"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a.8.1.8. IEEE 802.1X</w:t>
      </w:r>
    </w:p>
    <w:p w14:paraId="6F02EE1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lastRenderedPageBreak/>
        <w:t xml:space="preserve">a.8.1.9. IEEE 802.1p </w:t>
      </w:r>
    </w:p>
    <w:p w14:paraId="5E75C598"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a.8.1.10. IEEE 802.1w</w:t>
      </w:r>
    </w:p>
    <w:p w14:paraId="672A4A2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p>
    <w:p w14:paraId="5C6CD17A" w14:textId="77777777" w:rsidR="00224F43" w:rsidRPr="00224F43" w:rsidRDefault="00224F43" w:rsidP="00224F43">
      <w:pPr>
        <w:ind w:left="567" w:hanging="425"/>
        <w:rPr>
          <w:rFonts w:ascii="Century Gothic" w:hAnsi="Century Gothic" w:cs="Liberation Sans"/>
          <w:b w:val="0"/>
          <w:sz w:val="20"/>
          <w:szCs w:val="20"/>
        </w:rPr>
      </w:pPr>
      <w:r w:rsidRPr="00224F43">
        <w:rPr>
          <w:rFonts w:ascii="Century Gothic" w:hAnsi="Century Gothic" w:cs="Liberation Sans"/>
          <w:b w:val="0"/>
          <w:sz w:val="20"/>
          <w:szCs w:val="20"/>
        </w:rPr>
        <w:t xml:space="preserve">a.8.2 Suporte às </w:t>
      </w:r>
      <w:proofErr w:type="spellStart"/>
      <w:r w:rsidRPr="00224F43">
        <w:rPr>
          <w:rFonts w:ascii="Century Gothic" w:hAnsi="Century Gothic" w:cs="Liberation Sans"/>
          <w:b w:val="0"/>
          <w:sz w:val="20"/>
          <w:szCs w:val="20"/>
        </w:rPr>
        <w:t>RFCs</w:t>
      </w:r>
      <w:proofErr w:type="spellEnd"/>
      <w:r w:rsidRPr="00224F43">
        <w:rPr>
          <w:rFonts w:ascii="Century Gothic" w:hAnsi="Century Gothic" w:cs="Liberation Sans"/>
          <w:b w:val="0"/>
          <w:sz w:val="20"/>
          <w:szCs w:val="20"/>
        </w:rPr>
        <w:t xml:space="preserve">: </w:t>
      </w:r>
    </w:p>
    <w:p w14:paraId="55AD1E72" w14:textId="77777777" w:rsidR="00224F43" w:rsidRPr="00224F43" w:rsidRDefault="00224F43" w:rsidP="00224F43">
      <w:pPr>
        <w:ind w:left="567" w:hanging="425"/>
        <w:rPr>
          <w:rFonts w:ascii="Century Gothic" w:hAnsi="Century Gothic" w:cs="Liberation Sans"/>
          <w:b w:val="0"/>
          <w:sz w:val="20"/>
          <w:szCs w:val="20"/>
        </w:rPr>
      </w:pPr>
    </w:p>
    <w:p w14:paraId="6D75CF2E"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a.8.2.2. </w:t>
      </w:r>
      <w:r w:rsidRPr="00224F43">
        <w:rPr>
          <w:rFonts w:ascii="Century Gothic" w:hAnsi="Century Gothic" w:cs="Liberation Sans"/>
          <w:b w:val="0"/>
          <w:sz w:val="20"/>
          <w:szCs w:val="20"/>
        </w:rPr>
        <w:tab/>
      </w:r>
      <w:r w:rsidRPr="00224F43">
        <w:rPr>
          <w:rFonts w:ascii="Century Gothic" w:hAnsi="Century Gothic" w:cs="Liberation Sans"/>
          <w:b w:val="0"/>
          <w:sz w:val="20"/>
          <w:szCs w:val="20"/>
          <w:lang w:val="en-US"/>
        </w:rPr>
        <w:t>RFC 1519</w:t>
      </w:r>
    </w:p>
    <w:p w14:paraId="5B9A1AC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w:t>
      </w:r>
      <w:r w:rsidRPr="00224F43">
        <w:rPr>
          <w:rFonts w:ascii="Century Gothic" w:hAnsi="Century Gothic" w:cs="Liberation Sans"/>
          <w:b w:val="0"/>
          <w:sz w:val="20"/>
          <w:szCs w:val="20"/>
          <w:lang w:val="en-US"/>
        </w:rPr>
        <w:tab/>
        <w:t>RFC 4443</w:t>
      </w:r>
    </w:p>
    <w:p w14:paraId="420178D7"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a.8.2.4. </w:t>
      </w:r>
      <w:r w:rsidRPr="00224F43">
        <w:rPr>
          <w:rFonts w:ascii="Century Gothic" w:hAnsi="Century Gothic" w:cs="Liberation Sans"/>
          <w:b w:val="0"/>
          <w:sz w:val="20"/>
          <w:szCs w:val="20"/>
          <w:lang w:val="en-US"/>
        </w:rPr>
        <w:tab/>
        <w:t>RFC 1350</w:t>
      </w:r>
    </w:p>
    <w:p w14:paraId="4D85AD51"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a.8.2.6. </w:t>
      </w:r>
      <w:r w:rsidRPr="00224F43">
        <w:rPr>
          <w:rFonts w:ascii="Century Gothic" w:hAnsi="Century Gothic" w:cs="Liberation Sans"/>
          <w:b w:val="0"/>
          <w:sz w:val="20"/>
          <w:szCs w:val="20"/>
          <w:lang w:val="en-US"/>
        </w:rPr>
        <w:tab/>
        <w:t>RFC 2665</w:t>
      </w:r>
    </w:p>
    <w:p w14:paraId="1C56D4C5"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a.8.2.8.</w:t>
      </w:r>
      <w:r w:rsidRPr="00224F43">
        <w:rPr>
          <w:rFonts w:ascii="Century Gothic" w:hAnsi="Century Gothic" w:cs="Liberation Sans"/>
          <w:b w:val="0"/>
          <w:sz w:val="20"/>
          <w:szCs w:val="20"/>
          <w:lang w:val="en-US"/>
        </w:rPr>
        <w:tab/>
        <w:t>RFC 1542</w:t>
      </w:r>
    </w:p>
    <w:p w14:paraId="4A2D42F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a.8.2.9.</w:t>
      </w:r>
      <w:r w:rsidRPr="00224F43">
        <w:rPr>
          <w:rFonts w:ascii="Century Gothic" w:hAnsi="Century Gothic" w:cs="Liberation Sans"/>
          <w:b w:val="0"/>
          <w:sz w:val="20"/>
          <w:szCs w:val="20"/>
          <w:lang w:val="en-US"/>
        </w:rPr>
        <w:tab/>
        <w:t>RFC 3412</w:t>
      </w:r>
    </w:p>
    <w:p w14:paraId="456EB674"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a.8.2.10.  RFC 1321</w:t>
      </w:r>
    </w:p>
    <w:p w14:paraId="435A46E0"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a.8.2.11.  RFC 2576 ou RFC 3584</w:t>
      </w:r>
    </w:p>
    <w:p w14:paraId="795DC4D5"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a.8.2.12.  RFC 3413</w:t>
      </w:r>
    </w:p>
    <w:p w14:paraId="1D5507D5" w14:textId="77777777" w:rsidR="00224F43" w:rsidRPr="00224F43" w:rsidRDefault="00224F43" w:rsidP="00224F43">
      <w:pPr>
        <w:tabs>
          <w:tab w:val="left" w:pos="808"/>
        </w:tabs>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a.8.2.15.  RFC 3414</w:t>
      </w:r>
    </w:p>
    <w:p w14:paraId="621A31F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a.8.2.16.   RFC 2453</w:t>
      </w:r>
    </w:p>
    <w:p w14:paraId="21FAFA44"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a.8.2.17.  RFC 4861 ou RFC 2461</w:t>
      </w:r>
    </w:p>
    <w:p w14:paraId="345FC504"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a.8.2.19.  RFC 4291</w:t>
      </w:r>
    </w:p>
    <w:p w14:paraId="5915FAC6"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a.8.2.20.  RFC 3418</w:t>
      </w:r>
    </w:p>
    <w:p w14:paraId="3B427358"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a.8.2.21.  RFC 4862 ou RFC 2462</w:t>
      </w:r>
    </w:p>
    <w:p w14:paraId="7F4FC2A5"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a.8.2.23.  RFC 5095 ou RFC 2460</w:t>
      </w:r>
    </w:p>
    <w:p w14:paraId="31EB1F51"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a.8.2.25.  </w:t>
      </w:r>
      <w:r w:rsidRPr="00224F43">
        <w:rPr>
          <w:rFonts w:ascii="Century Gothic" w:hAnsi="Century Gothic" w:cs="Liberation Sans"/>
          <w:b w:val="0"/>
          <w:sz w:val="20"/>
          <w:szCs w:val="20"/>
          <w:lang w:val="en-US"/>
        </w:rPr>
        <w:t xml:space="preserve">RFC 3416 </w:t>
      </w:r>
    </w:p>
    <w:p w14:paraId="241D2525"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a.8.2.27.  RFC 2131</w:t>
      </w:r>
    </w:p>
    <w:p w14:paraId="0D26B13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a.8.2.28.  RFC 3417</w:t>
      </w:r>
    </w:p>
    <w:p w14:paraId="206879D9"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a.8.2.29.  RFC 2464</w:t>
      </w:r>
    </w:p>
    <w:p w14:paraId="6317338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a.8.2.30.  RFC 768</w:t>
      </w:r>
    </w:p>
    <w:p w14:paraId="0C2096A4"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a.8.2.32.  RFC 2474</w:t>
      </w:r>
    </w:p>
    <w:p w14:paraId="593FC7D3"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a.8.2.33.  RFC 783 ou RFC 1350</w:t>
      </w:r>
    </w:p>
    <w:p w14:paraId="7EE1D6F8"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a.8.2.35.  </w:t>
      </w:r>
      <w:r w:rsidRPr="00224F43">
        <w:rPr>
          <w:rFonts w:ascii="Century Gothic" w:hAnsi="Century Gothic" w:cs="Liberation Sans"/>
          <w:b w:val="0"/>
          <w:sz w:val="20"/>
          <w:szCs w:val="20"/>
          <w:lang w:val="en-US"/>
        </w:rPr>
        <w:t>RFC 3411</w:t>
      </w:r>
    </w:p>
    <w:p w14:paraId="3900E8D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a.8.2.36.  RFC 792</w:t>
      </w:r>
    </w:p>
    <w:p w14:paraId="72F09C8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a.8.2.37.  RFC 3810</w:t>
      </w:r>
    </w:p>
    <w:p w14:paraId="13B1B18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a.8.2.38.  RFC 793</w:t>
      </w:r>
    </w:p>
    <w:p w14:paraId="22F42A70"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a.8.2.40.  RFC 4601</w:t>
      </w:r>
    </w:p>
    <w:p w14:paraId="0C0CCC7A"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a.8.2.41.  RFC 826</w:t>
      </w:r>
    </w:p>
    <w:p w14:paraId="620D2A3A"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a.8.2.42.  RFC 1305 ou RFC  5905</w:t>
      </w:r>
    </w:p>
    <w:p w14:paraId="2E19DEF8"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a.8.2.43.  </w:t>
      </w:r>
      <w:r w:rsidRPr="00224F43">
        <w:rPr>
          <w:rFonts w:ascii="Century Gothic" w:hAnsi="Century Gothic" w:cs="Liberation Sans"/>
          <w:b w:val="0"/>
          <w:sz w:val="20"/>
          <w:szCs w:val="20"/>
          <w:lang w:val="en-US"/>
        </w:rPr>
        <w:t>RFC 1155</w:t>
      </w:r>
    </w:p>
    <w:p w14:paraId="318B992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a.8.2.44.  RFC 854</w:t>
      </w:r>
    </w:p>
    <w:p w14:paraId="537F2477"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a.8.2.45.  RFC 3376</w:t>
      </w:r>
    </w:p>
    <w:p w14:paraId="4FA6C504"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a.8.2.46.  RFC 1213 ou RFC 2011</w:t>
      </w:r>
    </w:p>
    <w:p w14:paraId="4BE117D9"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a.8.2.47.  </w:t>
      </w:r>
      <w:r w:rsidRPr="00224F43">
        <w:rPr>
          <w:rFonts w:ascii="Century Gothic" w:hAnsi="Century Gothic" w:cs="Liberation Sans"/>
          <w:b w:val="0"/>
          <w:sz w:val="20"/>
          <w:szCs w:val="20"/>
          <w:lang w:val="en-US"/>
        </w:rPr>
        <w:t>RFC 2710</w:t>
      </w:r>
    </w:p>
    <w:p w14:paraId="155CC12B"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a.8.2.48.  RFC 3973</w:t>
      </w:r>
    </w:p>
    <w:p w14:paraId="226B403A"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a.8.2.49.  RFC 1493</w:t>
      </w:r>
    </w:p>
    <w:p w14:paraId="078BADFE"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a.8.2.50.  RFC 1981</w:t>
      </w:r>
    </w:p>
    <w:p w14:paraId="149E903D"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a.8.2.51.  RFC 2819 ou RFC 1757</w:t>
      </w:r>
    </w:p>
    <w:p w14:paraId="22103905"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a.8.2.52.  RFC 1724</w:t>
      </w:r>
    </w:p>
    <w:p w14:paraId="63684BE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a.8.2.53.  RFC 1058</w:t>
      </w:r>
    </w:p>
    <w:p w14:paraId="3333F97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lastRenderedPageBreak/>
        <w:t>a.8.2.54.  RFC 3046</w:t>
      </w:r>
    </w:p>
    <w:p w14:paraId="6BF708D3"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a.8.2.56.  RFC 2080</w:t>
      </w:r>
    </w:p>
    <w:p w14:paraId="7F1A6D60" w14:textId="77777777" w:rsidR="00224F43" w:rsidRPr="00224F43" w:rsidRDefault="00224F43" w:rsidP="00224F43">
      <w:pPr>
        <w:tabs>
          <w:tab w:val="left" w:pos="808"/>
        </w:tabs>
        <w:ind w:left="11"/>
        <w:jc w:val="both"/>
        <w:rPr>
          <w:rFonts w:ascii="Century Gothic" w:hAnsi="Century Gothic" w:cs="Liberation Sans"/>
          <w:b w:val="0"/>
          <w:sz w:val="20"/>
          <w:szCs w:val="20"/>
        </w:rPr>
      </w:pPr>
    </w:p>
    <w:p w14:paraId="33E2FD47" w14:textId="77777777" w:rsidR="00224F43" w:rsidRPr="00224F43" w:rsidRDefault="00224F43" w:rsidP="00224F43">
      <w:pPr>
        <w:tabs>
          <w:tab w:val="left" w:pos="508"/>
        </w:tabs>
        <w:ind w:left="720" w:hanging="578"/>
        <w:jc w:val="both"/>
        <w:rPr>
          <w:rFonts w:ascii="Century Gothic" w:hAnsi="Century Gothic" w:cs="Liberation Sans"/>
          <w:b w:val="0"/>
          <w:sz w:val="20"/>
          <w:szCs w:val="20"/>
        </w:rPr>
      </w:pPr>
      <w:r w:rsidRPr="00224F43">
        <w:rPr>
          <w:rFonts w:ascii="Century Gothic" w:hAnsi="Century Gothic" w:cs="Liberation Sans"/>
          <w:b w:val="0"/>
          <w:sz w:val="20"/>
          <w:szCs w:val="20"/>
        </w:rPr>
        <w:t>a.9 Características gerais:</w:t>
      </w:r>
    </w:p>
    <w:p w14:paraId="261B5AF2" w14:textId="77777777" w:rsidR="00224F43" w:rsidRPr="00224F43" w:rsidRDefault="00224F43" w:rsidP="00224F43">
      <w:pPr>
        <w:jc w:val="both"/>
        <w:rPr>
          <w:rFonts w:ascii="Century Gothic" w:hAnsi="Century Gothic" w:cs="Liberation Sans"/>
          <w:b w:val="0"/>
          <w:sz w:val="20"/>
          <w:szCs w:val="20"/>
        </w:rPr>
      </w:pPr>
    </w:p>
    <w:p w14:paraId="027CBAB4"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a.9.1 Deve possuir, no mínimo, 1 GB de memória flash;</w:t>
      </w:r>
    </w:p>
    <w:p w14:paraId="06133521"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a.9.2 Deve possuir memória SDRAM de no mínimo 256 MB;</w:t>
      </w:r>
    </w:p>
    <w:p w14:paraId="29E9ED23"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a.9.3 Deve possuir uma interface RJ-45 para gerenciamento out-</w:t>
      </w:r>
      <w:proofErr w:type="spellStart"/>
      <w:r w:rsidRPr="00224F43">
        <w:rPr>
          <w:rFonts w:ascii="Century Gothic" w:hAnsi="Century Gothic" w:cs="Liberation Sans"/>
          <w:b w:val="0"/>
          <w:sz w:val="20"/>
          <w:szCs w:val="20"/>
        </w:rPr>
        <w:t>of</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band</w:t>
      </w:r>
      <w:proofErr w:type="spellEnd"/>
      <w:r w:rsidRPr="00224F43">
        <w:rPr>
          <w:rFonts w:ascii="Century Gothic" w:hAnsi="Century Gothic" w:cs="Liberation Sans"/>
          <w:b w:val="0"/>
          <w:sz w:val="20"/>
          <w:szCs w:val="20"/>
        </w:rPr>
        <w:t>;</w:t>
      </w:r>
    </w:p>
    <w:p w14:paraId="0E3B2064"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a.9.4 Deve possuir uma interface USB para transferência de arquivos entre o switch e um Flash Drive USB;</w:t>
      </w:r>
    </w:p>
    <w:p w14:paraId="0D5647E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a.9.5 Deve possuir interface serial para acesso via console, com conectores do tipo RJ-45, micro USB ou mini USB , acompanhado dos cabos;</w:t>
      </w:r>
    </w:p>
    <w:p w14:paraId="4211212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a.9.6 Deve suportar módulos 1G e 10G Ethernet nos slots SFP+;</w:t>
      </w:r>
    </w:p>
    <w:p w14:paraId="2631A82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a.9.7 Deve ser fornecido com a versão de software mais completa disponível para o equipamento;</w:t>
      </w:r>
    </w:p>
    <w:p w14:paraId="5A0CAD31"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a.9.8 Deve ser fornecido com todas as licenças de software necessárias para o funcionamento integral de todas as funcionalidades solicitadas neste edital por, no mínimo, até o final do contrato de garantia;</w:t>
      </w:r>
    </w:p>
    <w:p w14:paraId="335D2684" w14:textId="77777777" w:rsidR="00224F43" w:rsidRPr="00224F43" w:rsidRDefault="00224F43" w:rsidP="00224F43">
      <w:pPr>
        <w:ind w:right="756"/>
        <w:jc w:val="both"/>
        <w:rPr>
          <w:rFonts w:ascii="Century Gothic" w:hAnsi="Century Gothic" w:cs="Liberation Sans"/>
          <w:b w:val="0"/>
          <w:sz w:val="20"/>
          <w:szCs w:val="20"/>
        </w:rPr>
      </w:pPr>
    </w:p>
    <w:p w14:paraId="179B5725" w14:textId="77777777" w:rsidR="00224F43" w:rsidRPr="00224F43" w:rsidRDefault="00224F43" w:rsidP="00224F43">
      <w:pPr>
        <w:tabs>
          <w:tab w:val="left" w:pos="508"/>
        </w:tabs>
        <w:ind w:left="720" w:right="756" w:hanging="720"/>
        <w:jc w:val="both"/>
        <w:rPr>
          <w:rFonts w:ascii="Century Gothic" w:hAnsi="Century Gothic" w:cs="Liberation Sans"/>
          <w:b w:val="0"/>
          <w:sz w:val="20"/>
          <w:szCs w:val="20"/>
        </w:rPr>
      </w:pPr>
      <w:r w:rsidRPr="00224F43">
        <w:rPr>
          <w:rFonts w:ascii="Century Gothic" w:hAnsi="Century Gothic" w:cs="Liberation Sans"/>
          <w:b w:val="0"/>
          <w:sz w:val="20"/>
          <w:szCs w:val="20"/>
        </w:rPr>
        <w:t>a.10 Características físicas / ambientais:</w:t>
      </w:r>
    </w:p>
    <w:p w14:paraId="3D6ADAF7" w14:textId="77777777" w:rsidR="00224F43" w:rsidRPr="00224F43" w:rsidRDefault="00224F43" w:rsidP="00224F43">
      <w:pPr>
        <w:ind w:right="756"/>
        <w:jc w:val="both"/>
        <w:rPr>
          <w:rFonts w:ascii="Century Gothic" w:hAnsi="Century Gothic" w:cs="Liberation Sans"/>
          <w:b w:val="0"/>
          <w:sz w:val="20"/>
          <w:szCs w:val="20"/>
        </w:rPr>
      </w:pPr>
    </w:p>
    <w:p w14:paraId="475F1C3B"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a.10.1 Próprio para instalação em rack 19, com no máximo 1 U de altura;</w:t>
      </w:r>
    </w:p>
    <w:p w14:paraId="26CAEFDB"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a.10.2 Possuir </w:t>
      </w:r>
      <w:proofErr w:type="spellStart"/>
      <w:r w:rsidRPr="00224F43">
        <w:rPr>
          <w:rFonts w:ascii="Century Gothic" w:hAnsi="Century Gothic" w:cs="Liberation Sans"/>
          <w:b w:val="0"/>
          <w:sz w:val="20"/>
          <w:szCs w:val="20"/>
        </w:rPr>
        <w:t>LEDs</w:t>
      </w:r>
      <w:proofErr w:type="spellEnd"/>
      <w:r w:rsidRPr="00224F43">
        <w:rPr>
          <w:rFonts w:ascii="Century Gothic" w:hAnsi="Century Gothic" w:cs="Liberation Sans"/>
          <w:b w:val="0"/>
          <w:sz w:val="20"/>
          <w:szCs w:val="20"/>
        </w:rPr>
        <w:t xml:space="preserve"> para o monitoramento do equipamento;</w:t>
      </w:r>
    </w:p>
    <w:p w14:paraId="5260780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a.10.3 Possuir fonte interna AC bivolt, com seleção automática de voltagem, de 100 a 240 V, e acompanhar fonte redundante interna com a mesma característica;</w:t>
      </w:r>
    </w:p>
    <w:p w14:paraId="59E98BB8"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a.10.4 Deve suportar a troca da fonte de alimentação em campo (hot-swap </w:t>
      </w:r>
      <w:proofErr w:type="spellStart"/>
      <w:r w:rsidRPr="00224F43">
        <w:rPr>
          <w:rFonts w:ascii="Century Gothic" w:hAnsi="Century Gothic" w:cs="Liberation Sans"/>
          <w:b w:val="0"/>
          <w:sz w:val="20"/>
          <w:szCs w:val="20"/>
        </w:rPr>
        <w:t>power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supply</w:t>
      </w:r>
      <w:proofErr w:type="spellEnd"/>
      <w:r w:rsidRPr="00224F43">
        <w:rPr>
          <w:rFonts w:ascii="Century Gothic" w:hAnsi="Century Gothic" w:cs="Liberation Sans"/>
          <w:b w:val="0"/>
          <w:sz w:val="20"/>
          <w:szCs w:val="20"/>
        </w:rPr>
        <w:t>);</w:t>
      </w:r>
    </w:p>
    <w:p w14:paraId="6FA1F040" w14:textId="77777777" w:rsidR="00224F43" w:rsidRPr="00224F43" w:rsidRDefault="00224F43" w:rsidP="00224F43">
      <w:pPr>
        <w:tabs>
          <w:tab w:val="left" w:pos="808"/>
        </w:tabs>
        <w:ind w:left="808" w:right="756"/>
        <w:jc w:val="both"/>
        <w:rPr>
          <w:rFonts w:ascii="Century Gothic" w:hAnsi="Century Gothic"/>
          <w:b w:val="0"/>
          <w:sz w:val="20"/>
          <w:szCs w:val="20"/>
        </w:rPr>
      </w:pPr>
    </w:p>
    <w:p w14:paraId="328AC25C" w14:textId="77777777" w:rsidR="00224F43" w:rsidRPr="00224F43" w:rsidRDefault="00224F43" w:rsidP="00224F43">
      <w:pPr>
        <w:tabs>
          <w:tab w:val="left" w:pos="508"/>
        </w:tabs>
        <w:ind w:left="720" w:right="756" w:hanging="578"/>
        <w:jc w:val="both"/>
        <w:rPr>
          <w:rFonts w:ascii="Century Gothic" w:hAnsi="Century Gothic" w:cs="Liberation Sans"/>
          <w:b w:val="0"/>
          <w:sz w:val="20"/>
          <w:szCs w:val="20"/>
        </w:rPr>
      </w:pPr>
      <w:r w:rsidRPr="00224F43">
        <w:rPr>
          <w:rFonts w:ascii="Century Gothic" w:hAnsi="Century Gothic" w:cs="Liberation Sans"/>
          <w:b w:val="0"/>
          <w:sz w:val="20"/>
          <w:szCs w:val="20"/>
        </w:rPr>
        <w:t>a.11 Softwares / manuais / acessórios:</w:t>
      </w:r>
    </w:p>
    <w:p w14:paraId="104F07AF" w14:textId="77777777" w:rsidR="00224F43" w:rsidRPr="00224F43" w:rsidRDefault="00224F43" w:rsidP="00224F43">
      <w:pPr>
        <w:ind w:right="756"/>
        <w:jc w:val="both"/>
        <w:rPr>
          <w:rFonts w:ascii="Century Gothic" w:hAnsi="Century Gothic" w:cs="Liberation Sans"/>
          <w:b w:val="0"/>
          <w:sz w:val="20"/>
          <w:szCs w:val="20"/>
        </w:rPr>
      </w:pPr>
    </w:p>
    <w:p w14:paraId="42E68A42" w14:textId="77777777" w:rsidR="00224F43" w:rsidRPr="00224F43" w:rsidRDefault="00224F43" w:rsidP="00224F43">
      <w:pPr>
        <w:tabs>
          <w:tab w:val="left" w:pos="808"/>
        </w:tabs>
        <w:ind w:left="709" w:right="756" w:hanging="709"/>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2152DCF8" w14:textId="77777777" w:rsidR="00224F43" w:rsidRPr="00224F43" w:rsidRDefault="00224F43" w:rsidP="00224F43">
      <w:pPr>
        <w:tabs>
          <w:tab w:val="left" w:pos="808"/>
        </w:tabs>
        <w:ind w:left="709" w:right="756" w:hanging="709"/>
        <w:jc w:val="both"/>
        <w:rPr>
          <w:rFonts w:ascii="Century Gothic" w:eastAsia="Liberation Sans" w:hAnsi="Century Gothic" w:cs="Liberation Sans"/>
          <w:b w:val="0"/>
          <w:sz w:val="20"/>
          <w:szCs w:val="20"/>
        </w:rPr>
      </w:pPr>
      <w:r w:rsidRPr="00224F43">
        <w:rPr>
          <w:rFonts w:ascii="Century Gothic" w:eastAsia="Liberation Sans" w:hAnsi="Century Gothic" w:cs="Liberation Sans"/>
          <w:b w:val="0"/>
          <w:sz w:val="20"/>
          <w:szCs w:val="20"/>
        </w:rPr>
        <w:t>a.11.2 Os equipamentos, materiais e produtos a serem fornecidos deverão atender a todas as Normas e Resoluções da Agência Nacional de Telecomunicações - ANATEL de acordo com a Resolução nº 242 ou superior;</w:t>
      </w:r>
    </w:p>
    <w:p w14:paraId="02F3EB84"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a.11.3 Deverão ser fornecidos todos os softwares, cabos de força e lógicos, conectores, adaptadores, acessórios de fixação, necessários para o pleno funcionamento do equipamento;</w:t>
      </w:r>
    </w:p>
    <w:p w14:paraId="629EDD20"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a.11.4 Os equipamentos fornecidos deverão ser novos, estão em produção (não serão aceitos equipamentos já descontinuados pelo fabricante) e estão nas condições originais de fabricação, ou seja, sem modificação, retirada ou </w:t>
      </w:r>
      <w:r w:rsidRPr="00224F43">
        <w:rPr>
          <w:rFonts w:ascii="Century Gothic" w:hAnsi="Century Gothic" w:cs="Liberation Sans"/>
          <w:b w:val="0"/>
          <w:sz w:val="20"/>
          <w:szCs w:val="20"/>
        </w:rPr>
        <w:lastRenderedPageBreak/>
        <w:t>acréscimo de componentes externos e / ou internos à montagem original do fabricante;</w:t>
      </w:r>
    </w:p>
    <w:p w14:paraId="0395FAFC"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a.11.5 Todos os equipamentos e seus acessórios deverão estar na embalagem original do fabricante. Todos os acessórios básicos que acompanham os equipamentos deverão ser fornecidos;</w:t>
      </w:r>
    </w:p>
    <w:p w14:paraId="2BCA3E4F" w14:textId="77777777" w:rsidR="00224F43" w:rsidRPr="00224F43" w:rsidRDefault="00224F43" w:rsidP="00224F43">
      <w:pPr>
        <w:ind w:right="756"/>
        <w:jc w:val="both"/>
        <w:rPr>
          <w:rFonts w:ascii="Century Gothic" w:hAnsi="Century Gothic" w:cs="Liberation Sans"/>
          <w:b w:val="0"/>
          <w:sz w:val="20"/>
          <w:szCs w:val="20"/>
        </w:rPr>
      </w:pPr>
    </w:p>
    <w:p w14:paraId="08C52F59" w14:textId="77777777" w:rsidR="00224F43" w:rsidRPr="00224F43" w:rsidRDefault="00224F43" w:rsidP="00224F43">
      <w:pPr>
        <w:ind w:left="1765" w:right="756" w:hanging="1765"/>
        <w:jc w:val="both"/>
        <w:rPr>
          <w:rFonts w:ascii="Century Gothic" w:hAnsi="Century Gothic" w:cs="Liberation Sans"/>
          <w:b w:val="0"/>
          <w:sz w:val="20"/>
          <w:szCs w:val="20"/>
        </w:rPr>
      </w:pPr>
      <w:r w:rsidRPr="00224F43">
        <w:rPr>
          <w:rFonts w:ascii="Century Gothic" w:hAnsi="Century Gothic" w:cs="Liberation Sans"/>
          <w:b w:val="0"/>
          <w:bCs w:val="0"/>
          <w:sz w:val="20"/>
          <w:szCs w:val="20"/>
        </w:rPr>
        <w:t>Prazo de entrega:</w:t>
      </w:r>
      <w:r w:rsidRPr="00224F43">
        <w:rPr>
          <w:rFonts w:ascii="Century Gothic" w:hAnsi="Century Gothic" w:cs="Liberation Sans"/>
          <w:b w:val="0"/>
          <w:sz w:val="20"/>
          <w:szCs w:val="20"/>
        </w:rPr>
        <w:t xml:space="preserve"> Em até 60 (sessenta) dias corridos a contar do 1º dia útil após a assinatura do contrato.</w:t>
      </w:r>
    </w:p>
    <w:p w14:paraId="0FB62A39" w14:textId="77777777" w:rsidR="00224F43" w:rsidRPr="00224F43" w:rsidRDefault="00224F43" w:rsidP="00224F43">
      <w:pPr>
        <w:ind w:left="993" w:right="756" w:hanging="993"/>
        <w:jc w:val="both"/>
        <w:rPr>
          <w:rFonts w:ascii="Century Gothic" w:hAnsi="Century Gothic" w:cs="Liberation Sans"/>
          <w:b w:val="0"/>
          <w:sz w:val="20"/>
          <w:szCs w:val="20"/>
        </w:rPr>
      </w:pPr>
    </w:p>
    <w:p w14:paraId="5A7E8BB8" w14:textId="77777777" w:rsidR="00224F43" w:rsidRPr="00224F43" w:rsidRDefault="00224F43" w:rsidP="00224F43">
      <w:pPr>
        <w:ind w:left="12" w:right="567" w:hanging="12"/>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GARANTIA DA SOLUÇÃO: No mínimo 36 (trinta e seis) meses </w:t>
      </w:r>
      <w:proofErr w:type="spellStart"/>
      <w:r w:rsidRPr="00224F43">
        <w:rPr>
          <w:rFonts w:ascii="Century Gothic" w:hAnsi="Century Gothic" w:cs="Liberation Sans"/>
          <w:b w:val="0"/>
          <w:sz w:val="20"/>
          <w:szCs w:val="20"/>
        </w:rPr>
        <w:t>on</w:t>
      </w:r>
      <w:proofErr w:type="spellEnd"/>
      <w:r w:rsidRPr="00224F43">
        <w:rPr>
          <w:rFonts w:ascii="Century Gothic" w:hAnsi="Century Gothic" w:cs="Liberation Sans"/>
          <w:b w:val="0"/>
          <w:sz w:val="20"/>
          <w:szCs w:val="20"/>
        </w:rPr>
        <w:t xml:space="preserve"> site, o atendimento deverá ser realizado em regime 8 (oito) horas por dia, 5 (cinco) dias por semana</w:t>
      </w:r>
      <w:r w:rsidRPr="00224F43">
        <w:rPr>
          <w:rFonts w:ascii="Century Gothic" w:hAnsi="Century Gothic" w:cs="Arial"/>
          <w:b w:val="0"/>
          <w:sz w:val="20"/>
          <w:szCs w:val="20"/>
        </w:rPr>
        <w:t xml:space="preserve"> em dias comerciais (</w:t>
      </w:r>
      <w:proofErr w:type="spellStart"/>
      <w:r w:rsidRPr="00224F43">
        <w:rPr>
          <w:rFonts w:ascii="Century Gothic" w:hAnsi="Century Gothic" w:cs="Arial"/>
          <w:b w:val="0"/>
          <w:sz w:val="20"/>
          <w:szCs w:val="20"/>
        </w:rPr>
        <w:t>next</w:t>
      </w:r>
      <w:proofErr w:type="spellEnd"/>
      <w:r w:rsidRPr="00224F43">
        <w:rPr>
          <w:rFonts w:ascii="Century Gothic" w:hAnsi="Century Gothic" w:cs="Arial"/>
          <w:b w:val="0"/>
          <w:sz w:val="20"/>
          <w:szCs w:val="20"/>
        </w:rPr>
        <w:t xml:space="preserve"> business </w:t>
      </w:r>
      <w:proofErr w:type="spellStart"/>
      <w:r w:rsidRPr="00224F43">
        <w:rPr>
          <w:rFonts w:ascii="Century Gothic" w:hAnsi="Century Gothic" w:cs="Arial"/>
          <w:b w:val="0"/>
          <w:sz w:val="20"/>
          <w:szCs w:val="20"/>
        </w:rPr>
        <w:t>day</w:t>
      </w:r>
      <w:proofErr w:type="spellEnd"/>
      <w:r w:rsidRPr="00224F43">
        <w:rPr>
          <w:rFonts w:ascii="Century Gothic" w:hAnsi="Century Gothic" w:cs="Arial"/>
          <w:b w:val="0"/>
          <w:sz w:val="20"/>
          <w:szCs w:val="20"/>
        </w:rPr>
        <w:t>), com troca de equipamento, não sendo necessária a visita de um técnico para o procedimento</w:t>
      </w:r>
      <w:r w:rsidRPr="00224F43">
        <w:rPr>
          <w:rFonts w:ascii="Century Gothic" w:hAnsi="Century Gothic" w:cs="Liberation Sans"/>
          <w:b w:val="0"/>
          <w:sz w:val="20"/>
          <w:szCs w:val="20"/>
        </w:rPr>
        <w:t>.</w:t>
      </w:r>
    </w:p>
    <w:p w14:paraId="43C308D4" w14:textId="77777777" w:rsidR="00224F43" w:rsidRPr="00224F43" w:rsidRDefault="00224F43" w:rsidP="00224F43">
      <w:pPr>
        <w:ind w:right="756"/>
        <w:jc w:val="both"/>
        <w:rPr>
          <w:rFonts w:ascii="Century Gothic" w:hAnsi="Century Gothic" w:cs="Liberation Sans"/>
          <w:b w:val="0"/>
          <w:sz w:val="20"/>
          <w:szCs w:val="20"/>
        </w:rPr>
      </w:pPr>
    </w:p>
    <w:p w14:paraId="2C3697F1" w14:textId="77777777" w:rsidR="00224F43" w:rsidRPr="00224F43" w:rsidRDefault="00224F43" w:rsidP="004F4F6C">
      <w:pPr>
        <w:numPr>
          <w:ilvl w:val="0"/>
          <w:numId w:val="29"/>
        </w:numPr>
        <w:suppressAutoHyphens/>
        <w:ind w:hanging="1080"/>
        <w:jc w:val="both"/>
        <w:rPr>
          <w:rFonts w:ascii="Century Gothic" w:hAnsi="Century Gothic" w:cs="Liberation Sans"/>
          <w:b w:val="0"/>
          <w:sz w:val="20"/>
          <w:szCs w:val="20"/>
        </w:rPr>
      </w:pPr>
      <w:r w:rsidRPr="00224F43">
        <w:rPr>
          <w:rFonts w:ascii="Century Gothic" w:hAnsi="Century Gothic" w:cs="Liberation Sans"/>
          <w:b w:val="0"/>
          <w:sz w:val="20"/>
          <w:szCs w:val="20"/>
        </w:rPr>
        <w:t>Serviço de Implementação de cada unidade do item  2-A</w:t>
      </w:r>
    </w:p>
    <w:p w14:paraId="456FB3BE" w14:textId="77777777" w:rsidR="00224F43" w:rsidRPr="00224F43" w:rsidRDefault="00224F43" w:rsidP="00224F43">
      <w:pPr>
        <w:tabs>
          <w:tab w:val="left" w:pos="508"/>
        </w:tabs>
        <w:ind w:left="567" w:hanging="567"/>
        <w:jc w:val="both"/>
        <w:rPr>
          <w:rFonts w:ascii="Century Gothic" w:hAnsi="Century Gothic" w:cs="Liberation Sans"/>
          <w:b w:val="0"/>
          <w:bCs w:val="0"/>
          <w:sz w:val="20"/>
          <w:szCs w:val="20"/>
        </w:rPr>
      </w:pPr>
    </w:p>
    <w:p w14:paraId="694F6CE4"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2711641C"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613A549F"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5CD386C"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7CFA46D8"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287CD4D7"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57FE060F"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73B5201"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9C5C110"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28C4E57"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BA63D0B"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538095E1"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 Através de uma análise técnica, deverá ser realizada a implementação de um ambiente de rede local contemplando todas as funcionalidades em camada 2 dos equipamentos adquiridos;</w:t>
      </w:r>
    </w:p>
    <w:p w14:paraId="0702AC23"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a LICITADA e a LICITANTE;</w:t>
      </w:r>
    </w:p>
    <w:p w14:paraId="0C927490"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b.3 Executar a instalação física e atualizações de versão de SO;</w:t>
      </w:r>
    </w:p>
    <w:p w14:paraId="698E747A"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b.4 Apresentar à LICITANTE o documento de abordagem técnica contemplando a análise realizada, alternativas de melhorias cabíveis e plano de implementação para ser aprovado;</w:t>
      </w:r>
    </w:p>
    <w:p w14:paraId="1917670E"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b.5 Análise, definição e configuração de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conforme melhores práticas aplicáveis;</w:t>
      </w:r>
    </w:p>
    <w:p w14:paraId="31D94BCB"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b.6 Configuração de interfaces em camada 3 (interface VLAN) para roteamento entre as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dos segmentos de rede local;</w:t>
      </w:r>
    </w:p>
    <w:p w14:paraId="783D7E10"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b.7 Definições e configuração de rede de gerenciamento para os dispositivos de rede do ambiente;</w:t>
      </w:r>
    </w:p>
    <w:p w14:paraId="6A1A2B6A"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b.8 Configuração de listas de acesso para restrição de tráfego da rede local de acordo com as políticas de segurança (a definição de políticas de segurança não precisa estar no escopo desse serviço);</w:t>
      </w:r>
    </w:p>
    <w:p w14:paraId="0900683D"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b.9 Configuração de agregação de interfaces estática (</w:t>
      </w:r>
      <w:proofErr w:type="spellStart"/>
      <w:r w:rsidRPr="00224F43">
        <w:rPr>
          <w:rFonts w:ascii="Century Gothic" w:hAnsi="Century Gothic" w:cs="Liberation Sans"/>
          <w:b w:val="0"/>
          <w:sz w:val="20"/>
          <w:szCs w:val="20"/>
        </w:rPr>
        <w:t>Etherchannel</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Trunk</w:t>
      </w:r>
      <w:proofErr w:type="spellEnd"/>
      <w:r w:rsidRPr="00224F43">
        <w:rPr>
          <w:rFonts w:ascii="Century Gothic" w:hAnsi="Century Gothic" w:cs="Liberation Sans"/>
          <w:b w:val="0"/>
          <w:sz w:val="20"/>
          <w:szCs w:val="20"/>
        </w:rPr>
        <w:t>) ou dinâmica (LACP -802.3ad) entre os dispositivos da rede local;</w:t>
      </w:r>
    </w:p>
    <w:p w14:paraId="6FABA0C2"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b.10 Definição e configuração do protocolo STP - </w:t>
      </w:r>
      <w:proofErr w:type="spellStart"/>
      <w:r w:rsidRPr="00224F43">
        <w:rPr>
          <w:rFonts w:ascii="Century Gothic" w:hAnsi="Century Gothic" w:cs="Liberation Sans"/>
          <w:b w:val="0"/>
          <w:sz w:val="20"/>
          <w:szCs w:val="20"/>
        </w:rPr>
        <w:t>Spanning</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Tree</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(802.3d/s/w) de forma a garantir a consistência de configuração com os demais equipamentos da rede local;</w:t>
      </w:r>
    </w:p>
    <w:p w14:paraId="26431FF3"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b.11 Deverá ser feita a configuração do SNMP, </w:t>
      </w:r>
      <w:proofErr w:type="spellStart"/>
      <w:r w:rsidRPr="00224F43">
        <w:rPr>
          <w:rFonts w:ascii="Century Gothic" w:hAnsi="Century Gothic" w:cs="Liberation Sans"/>
          <w:b w:val="0"/>
          <w:sz w:val="20"/>
          <w:szCs w:val="20"/>
        </w:rPr>
        <w:t>Syslog</w:t>
      </w:r>
      <w:proofErr w:type="spellEnd"/>
      <w:r w:rsidRPr="00224F43">
        <w:rPr>
          <w:rFonts w:ascii="Century Gothic" w:hAnsi="Century Gothic" w:cs="Liberation Sans"/>
          <w:b w:val="0"/>
          <w:sz w:val="20"/>
          <w:szCs w:val="20"/>
        </w:rPr>
        <w:t xml:space="preserve"> e NTP nos equipamentos;</w:t>
      </w:r>
    </w:p>
    <w:p w14:paraId="782D6F49"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b.12 Deverá ser feita a configuração das interfaces físicas de acesso (</w:t>
      </w:r>
      <w:proofErr w:type="spellStart"/>
      <w:r w:rsidRPr="00224F43">
        <w:rPr>
          <w:rFonts w:ascii="Century Gothic" w:hAnsi="Century Gothic" w:cs="Liberation Sans"/>
          <w:b w:val="0"/>
          <w:sz w:val="20"/>
          <w:szCs w:val="20"/>
        </w:rPr>
        <w:t>access</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untagged</w:t>
      </w:r>
      <w:proofErr w:type="spellEnd"/>
      <w:r w:rsidRPr="00224F43">
        <w:rPr>
          <w:rFonts w:ascii="Century Gothic" w:hAnsi="Century Gothic" w:cs="Liberation Sans"/>
          <w:b w:val="0"/>
          <w:sz w:val="20"/>
          <w:szCs w:val="20"/>
        </w:rPr>
        <w:t xml:space="preserve">), interfaces de múltiplas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802.1q (</w:t>
      </w:r>
      <w:proofErr w:type="spellStart"/>
      <w:r w:rsidRPr="00224F43">
        <w:rPr>
          <w:rFonts w:ascii="Century Gothic" w:hAnsi="Century Gothic" w:cs="Liberation Sans"/>
          <w:b w:val="0"/>
          <w:sz w:val="20"/>
          <w:szCs w:val="20"/>
        </w:rPr>
        <w:t>trunk</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tagged</w:t>
      </w:r>
      <w:proofErr w:type="spellEnd"/>
      <w:r w:rsidRPr="00224F43">
        <w:rPr>
          <w:rFonts w:ascii="Century Gothic" w:hAnsi="Century Gothic" w:cs="Liberation Sans"/>
          <w:b w:val="0"/>
          <w:sz w:val="20"/>
          <w:szCs w:val="20"/>
        </w:rPr>
        <w:t>), de acordo com as necessidades dos equipamentos conectados a ela;</w:t>
      </w:r>
    </w:p>
    <w:p w14:paraId="021344B3"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b.13 Definir as configurações de empilhamento de switches (</w:t>
      </w:r>
      <w:proofErr w:type="spellStart"/>
      <w:r w:rsidRPr="00224F43">
        <w:rPr>
          <w:rFonts w:ascii="Century Gothic" w:hAnsi="Century Gothic" w:cs="Liberation Sans"/>
          <w:b w:val="0"/>
          <w:sz w:val="20"/>
          <w:szCs w:val="20"/>
        </w:rPr>
        <w:t>Stacking</w:t>
      </w:r>
      <w:proofErr w:type="spellEnd"/>
      <w:r w:rsidRPr="00224F43">
        <w:rPr>
          <w:rFonts w:ascii="Century Gothic" w:hAnsi="Century Gothic" w:cs="Liberation Sans"/>
          <w:b w:val="0"/>
          <w:sz w:val="20"/>
          <w:szCs w:val="20"/>
        </w:rPr>
        <w:t>) para garantir a melhor solução possível;</w:t>
      </w:r>
    </w:p>
    <w:p w14:paraId="383F4033"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b.14 Executar as configurações conforme aprovação do plano de implementação;</w:t>
      </w:r>
    </w:p>
    <w:p w14:paraId="6D8EAEB5"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b.15 Executar o plano de testes, validar e verificar os registros de cada equipamento para garantir a normalidade de sua operação e funcionalidades do equipamento;</w:t>
      </w:r>
    </w:p>
    <w:p w14:paraId="15D13FDB" w14:textId="77777777" w:rsidR="00224F43" w:rsidRPr="00224F43" w:rsidRDefault="00224F43" w:rsidP="00224F43">
      <w:pPr>
        <w:tabs>
          <w:tab w:val="left" w:pos="709"/>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178B6FD4"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b.17 O LICITADO deverá comprovar que os recursos e profissionais possuem conhecimento em nível avançado e com certificação comprovada pelo fabricante e que são técnico (s) autorizados pelo fabricante através de declaração do próprio fabricante para realizarem a implementação do serviço dentro das normas e recomendações do mesmo;</w:t>
      </w:r>
    </w:p>
    <w:p w14:paraId="5B4DE57D"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b.18 Gerenciamento de Projeto;</w:t>
      </w:r>
    </w:p>
    <w:p w14:paraId="5669E591"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b.18.1 Alocar um profissional dedicado ao gerenciamento do projeto durante todo o tempo de implementação do projeto;</w:t>
      </w:r>
    </w:p>
    <w:p w14:paraId="3798E0DD"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b.18.2 Desenvolver um Plano de Projeto demonstrando todos os objetivos e metas a serem alcançados;</w:t>
      </w:r>
    </w:p>
    <w:p w14:paraId="7EF75B6B"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b.18.3 Descrever quais as atividades, responsabilidades de cada uma das partes envolvidas;</w:t>
      </w:r>
    </w:p>
    <w:p w14:paraId="727B0F9B"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b.18.4 Descrever as premissas técnicas para que a Plano de Implementação seja executado;</w:t>
      </w:r>
    </w:p>
    <w:p w14:paraId="76129156"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b.18.5 Acompanhar todo processo de entrega de equipamentos e validação junto ao LICITANTE;</w:t>
      </w:r>
    </w:p>
    <w:p w14:paraId="415E7CF7"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b.18.6 Garantir a alocação de recursos contingente em caso de ausência do profissional sem causar impacto a implementação do projeto;</w:t>
      </w:r>
    </w:p>
    <w:p w14:paraId="60ECD8C9"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p>
    <w:p w14:paraId="794574AD"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b.19 Operação Assistida, de forma a atender as necessidades da LICITANTE, a LICITADA deverá:</w:t>
      </w:r>
    </w:p>
    <w:p w14:paraId="789A12FF" w14:textId="77777777" w:rsidR="00224F43" w:rsidRPr="00224F43" w:rsidRDefault="00224F43" w:rsidP="00224F43">
      <w:pPr>
        <w:tabs>
          <w:tab w:val="left" w:pos="842"/>
        </w:tabs>
        <w:ind w:left="709" w:hanging="709"/>
        <w:jc w:val="both"/>
        <w:rPr>
          <w:rFonts w:ascii="Century Gothic" w:hAnsi="Century Gothic" w:cs="Liberation Sans"/>
          <w:b w:val="0"/>
          <w:sz w:val="20"/>
          <w:szCs w:val="20"/>
        </w:rPr>
      </w:pPr>
    </w:p>
    <w:p w14:paraId="49D7AE1B" w14:textId="77777777" w:rsidR="00224F43" w:rsidRPr="00224F43" w:rsidRDefault="00224F43" w:rsidP="00224F43">
      <w:pPr>
        <w:ind w:left="709" w:hanging="709"/>
        <w:rPr>
          <w:rFonts w:ascii="Century Gothic" w:hAnsi="Century Gothic" w:cs="Liberation Sans"/>
          <w:b w:val="0"/>
          <w:sz w:val="20"/>
          <w:szCs w:val="20"/>
        </w:rPr>
      </w:pPr>
      <w:r w:rsidRPr="00224F43">
        <w:rPr>
          <w:rFonts w:ascii="Century Gothic" w:hAnsi="Century Gothic" w:cs="Liberation Sans"/>
          <w:b w:val="0"/>
          <w:sz w:val="20"/>
          <w:szCs w:val="20"/>
        </w:rPr>
        <w:t>b.19.1 Comprovar que os recursos e profissionais possuem conhecimento em nível avançado e com certificação comprovada pelo fabricante e são técnico (s) autorizados pelo fabricante através de declaração do próprio fabricante para realizarem a implementação do serviço dentro das normas e recomendações do mesmo;</w:t>
      </w:r>
    </w:p>
    <w:p w14:paraId="723F2A2E"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b.19.2 Garantia de 3(três) meses, após aceite dos serviços.</w:t>
      </w:r>
    </w:p>
    <w:p w14:paraId="7C4227E2" w14:textId="77777777" w:rsidR="00224F43" w:rsidRPr="00224F43" w:rsidRDefault="00224F43" w:rsidP="00224F43">
      <w:pPr>
        <w:ind w:left="709" w:hanging="709"/>
        <w:rPr>
          <w:rFonts w:ascii="Century Gothic" w:hAnsi="Century Gothic"/>
          <w:b w:val="0"/>
          <w:sz w:val="20"/>
          <w:szCs w:val="20"/>
        </w:rPr>
      </w:pPr>
    </w:p>
    <w:p w14:paraId="11010F00"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p>
    <w:p w14:paraId="70A93D40" w14:textId="77777777" w:rsidR="00224F43" w:rsidRPr="00224F43" w:rsidRDefault="00224F43" w:rsidP="00224F43">
      <w:pPr>
        <w:ind w:left="2127" w:hanging="212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Prazo para execução: Deverá ser executado no prazo de até 120 (cento e vinte) dias, após o aceite do item 2-A. </w:t>
      </w:r>
    </w:p>
    <w:p w14:paraId="279FC0AE" w14:textId="77777777" w:rsidR="00224F43" w:rsidRPr="00224F43" w:rsidRDefault="00224F43" w:rsidP="00224F43">
      <w:pPr>
        <w:ind w:right="756"/>
        <w:jc w:val="both"/>
        <w:rPr>
          <w:rFonts w:ascii="Century Gothic" w:hAnsi="Century Gothic" w:cs="Liberation Sans"/>
          <w:b w:val="0"/>
          <w:sz w:val="20"/>
          <w:szCs w:val="20"/>
        </w:rPr>
      </w:pPr>
    </w:p>
    <w:p w14:paraId="08BD495E" w14:textId="77777777" w:rsidR="00224F43" w:rsidRPr="00224F43" w:rsidRDefault="00224F43" w:rsidP="00224F43">
      <w:pPr>
        <w:ind w:right="756"/>
        <w:jc w:val="both"/>
        <w:rPr>
          <w:rFonts w:ascii="Century Gothic" w:hAnsi="Century Gothic" w:cs="Liberation Sans"/>
          <w:b w:val="0"/>
          <w:sz w:val="20"/>
          <w:szCs w:val="20"/>
        </w:rPr>
      </w:pPr>
    </w:p>
    <w:p w14:paraId="60B46241" w14:textId="77777777" w:rsidR="00224F43" w:rsidRPr="00224F43" w:rsidRDefault="00224F43" w:rsidP="00224F43">
      <w:pPr>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Item 03 – Solução composta pelos seguintes produtos:</w:t>
      </w:r>
    </w:p>
    <w:p w14:paraId="032A3FEB" w14:textId="77777777" w:rsidR="00224F43" w:rsidRPr="00224F43" w:rsidRDefault="00224F43" w:rsidP="00224F43">
      <w:pPr>
        <w:ind w:right="756"/>
        <w:jc w:val="both"/>
        <w:rPr>
          <w:rFonts w:ascii="Century Gothic" w:hAnsi="Century Gothic" w:cs="Liberation Sans"/>
          <w:b w:val="0"/>
          <w:sz w:val="20"/>
          <w:szCs w:val="20"/>
        </w:rPr>
      </w:pPr>
    </w:p>
    <w:p w14:paraId="06E2C7DB" w14:textId="77777777" w:rsidR="00224F43" w:rsidRPr="00224F43" w:rsidRDefault="00224F43" w:rsidP="004F4F6C">
      <w:pPr>
        <w:numPr>
          <w:ilvl w:val="0"/>
          <w:numId w:val="30"/>
        </w:numPr>
        <w:suppressAutoHyphens/>
        <w:ind w:right="756" w:hanging="720"/>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50 (cinquenta) unidades de comutadores de rede (switch Acesso) 48 portas </w:t>
      </w:r>
      <w:proofErr w:type="spellStart"/>
      <w:r w:rsidRPr="00224F43">
        <w:rPr>
          <w:rFonts w:ascii="Century Gothic" w:hAnsi="Century Gothic" w:cs="Liberation Sans"/>
          <w:b w:val="0"/>
          <w:sz w:val="20"/>
          <w:szCs w:val="20"/>
        </w:rPr>
        <w:t>PoE</w:t>
      </w:r>
      <w:proofErr w:type="spellEnd"/>
      <w:r w:rsidRPr="00224F43">
        <w:rPr>
          <w:rFonts w:ascii="Century Gothic" w:hAnsi="Century Gothic" w:cs="Liberation Sans"/>
          <w:b w:val="0"/>
          <w:sz w:val="20"/>
          <w:szCs w:val="20"/>
        </w:rPr>
        <w:t>+, com as seguintes características técnicas mínimas:</w:t>
      </w:r>
    </w:p>
    <w:p w14:paraId="4519D9DA" w14:textId="77777777" w:rsidR="00224F43" w:rsidRPr="00224F43" w:rsidRDefault="00224F43" w:rsidP="00224F43">
      <w:pPr>
        <w:ind w:left="993" w:right="756" w:hanging="993"/>
        <w:jc w:val="both"/>
        <w:rPr>
          <w:rFonts w:ascii="Century Gothic" w:hAnsi="Century Gothic" w:cs="Liberation Sans"/>
          <w:b w:val="0"/>
          <w:sz w:val="20"/>
          <w:szCs w:val="20"/>
        </w:rPr>
      </w:pPr>
    </w:p>
    <w:p w14:paraId="0BC760FF" w14:textId="77777777" w:rsidR="00224F43" w:rsidRPr="00224F43" w:rsidRDefault="00224F43" w:rsidP="00224F43">
      <w:pPr>
        <w:ind w:left="993" w:right="756" w:hanging="993"/>
        <w:jc w:val="both"/>
        <w:rPr>
          <w:rFonts w:ascii="Century Gothic" w:hAnsi="Century Gothic" w:cs="Liberation Sans"/>
          <w:b w:val="0"/>
          <w:sz w:val="20"/>
          <w:szCs w:val="20"/>
        </w:rPr>
      </w:pPr>
    </w:p>
    <w:p w14:paraId="7AE0D4E6"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r w:rsidRPr="00224F43">
        <w:rPr>
          <w:rFonts w:ascii="Century Gothic" w:hAnsi="Century Gothic" w:cs="Liberation Sans"/>
          <w:b w:val="0"/>
          <w:bCs w:val="0"/>
          <w:sz w:val="20"/>
          <w:szCs w:val="20"/>
        </w:rPr>
        <w:lastRenderedPageBreak/>
        <w:t>a.1 Conectividade:</w:t>
      </w:r>
    </w:p>
    <w:p w14:paraId="1E547996"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a.1.1 Deve possuir no mínimo 48 (quarenta e oito) portas Gigabit Ethernet 10/100/1000BaseT. Deve suportar </w:t>
      </w:r>
      <w:proofErr w:type="spellStart"/>
      <w:r w:rsidRPr="00224F43">
        <w:rPr>
          <w:rFonts w:ascii="Century Gothic" w:hAnsi="Century Gothic" w:cs="Liberation Sans"/>
          <w:b w:val="0"/>
          <w:sz w:val="20"/>
          <w:szCs w:val="20"/>
        </w:rPr>
        <w:t>autonegociação</w:t>
      </w:r>
      <w:proofErr w:type="spellEnd"/>
      <w:r w:rsidRPr="00224F43">
        <w:rPr>
          <w:rFonts w:ascii="Century Gothic" w:hAnsi="Century Gothic" w:cs="Liberation Sans"/>
          <w:b w:val="0"/>
          <w:sz w:val="20"/>
          <w:szCs w:val="20"/>
        </w:rPr>
        <w:t xml:space="preserve"> de velocidade, modo duplex e MDI/MDIX;</w:t>
      </w:r>
    </w:p>
    <w:p w14:paraId="29C9370D"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a.1.2 Deve implementar </w:t>
      </w:r>
      <w:proofErr w:type="spellStart"/>
      <w:r w:rsidRPr="00224F43">
        <w:rPr>
          <w:rFonts w:ascii="Century Gothic" w:hAnsi="Century Gothic" w:cs="Liberation Sans"/>
          <w:b w:val="0"/>
          <w:sz w:val="20"/>
          <w:szCs w:val="20"/>
        </w:rPr>
        <w:t>PoE</w:t>
      </w:r>
      <w:proofErr w:type="spellEnd"/>
      <w:r w:rsidRPr="00224F43">
        <w:rPr>
          <w:rFonts w:ascii="Century Gothic" w:hAnsi="Century Gothic" w:cs="Liberation Sans"/>
          <w:b w:val="0"/>
          <w:sz w:val="20"/>
          <w:szCs w:val="20"/>
        </w:rPr>
        <w:t xml:space="preserve">+ (IEEE 802.3at) em cada porta 10/100/1000BaseT. A fonte interna do switch deve disponibilizar 370 de potência para alimentação do conjunto de portas </w:t>
      </w:r>
      <w:proofErr w:type="spellStart"/>
      <w:r w:rsidRPr="00224F43">
        <w:rPr>
          <w:rFonts w:ascii="Century Gothic" w:hAnsi="Century Gothic" w:cs="Liberation Sans"/>
          <w:b w:val="0"/>
          <w:sz w:val="20"/>
          <w:szCs w:val="20"/>
        </w:rPr>
        <w:t>PoE</w:t>
      </w:r>
      <w:proofErr w:type="spellEnd"/>
      <w:r w:rsidRPr="00224F43">
        <w:rPr>
          <w:rFonts w:ascii="Century Gothic" w:hAnsi="Century Gothic" w:cs="Liberation Sans"/>
          <w:b w:val="0"/>
          <w:sz w:val="20"/>
          <w:szCs w:val="20"/>
        </w:rPr>
        <w:t>+;</w:t>
      </w:r>
    </w:p>
    <w:p w14:paraId="2751B31C"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a.1.3 Deve possuir no mínimo 02 (duas) portas tipo SFP+ para instalação de </w:t>
      </w:r>
      <w:proofErr w:type="spellStart"/>
      <w:r w:rsidRPr="00224F43">
        <w:rPr>
          <w:rFonts w:ascii="Century Gothic" w:hAnsi="Century Gothic" w:cs="Liberation Sans"/>
          <w:b w:val="0"/>
          <w:sz w:val="20"/>
          <w:szCs w:val="20"/>
        </w:rPr>
        <w:t>transceivers</w:t>
      </w:r>
      <w:proofErr w:type="spellEnd"/>
      <w:r w:rsidRPr="00224F43">
        <w:rPr>
          <w:rFonts w:ascii="Century Gothic" w:hAnsi="Century Gothic" w:cs="Liberation Sans"/>
          <w:b w:val="0"/>
          <w:sz w:val="20"/>
          <w:szCs w:val="20"/>
        </w:rPr>
        <w:t xml:space="preserve"> 1 ou 10GbE para conexão com os </w:t>
      </w:r>
      <w:proofErr w:type="spellStart"/>
      <w:r w:rsidRPr="00224F43">
        <w:rPr>
          <w:rFonts w:ascii="Century Gothic" w:hAnsi="Century Gothic" w:cs="Liberation Sans"/>
          <w:b w:val="0"/>
          <w:sz w:val="20"/>
          <w:szCs w:val="20"/>
        </w:rPr>
        <w:t>DIO´s</w:t>
      </w:r>
      <w:proofErr w:type="spellEnd"/>
      <w:r w:rsidRPr="00224F43">
        <w:rPr>
          <w:rFonts w:ascii="Century Gothic" w:hAnsi="Century Gothic" w:cs="Liberation Sans"/>
          <w:b w:val="0"/>
          <w:sz w:val="20"/>
          <w:szCs w:val="20"/>
        </w:rPr>
        <w:t xml:space="preserve"> existente no Ministério Público;</w:t>
      </w:r>
    </w:p>
    <w:p w14:paraId="0450F44B" w14:textId="77777777" w:rsidR="00224F43" w:rsidRPr="00224F43" w:rsidRDefault="00224F43" w:rsidP="00224F43">
      <w:pPr>
        <w:ind w:right="756"/>
        <w:jc w:val="both"/>
        <w:rPr>
          <w:rFonts w:ascii="Century Gothic" w:hAnsi="Century Gothic" w:cs="Liberation Sans"/>
          <w:b w:val="0"/>
          <w:sz w:val="20"/>
          <w:szCs w:val="20"/>
        </w:rPr>
      </w:pPr>
    </w:p>
    <w:p w14:paraId="30B8A0C9" w14:textId="77777777" w:rsidR="00224F43" w:rsidRPr="00224F43" w:rsidRDefault="00224F43" w:rsidP="00224F43">
      <w:pPr>
        <w:tabs>
          <w:tab w:val="left" w:pos="508"/>
        </w:tabs>
        <w:ind w:left="720" w:right="756" w:hanging="436"/>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a.2 Desempenho:</w:t>
      </w:r>
    </w:p>
    <w:p w14:paraId="35FD1A0F"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p>
    <w:p w14:paraId="49DD7F86"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a.2.1 Deve possuir capacidade de vazão (</w:t>
      </w:r>
      <w:proofErr w:type="spellStart"/>
      <w:r w:rsidRPr="00224F43">
        <w:rPr>
          <w:rFonts w:ascii="Century Gothic" w:hAnsi="Century Gothic" w:cs="Liberation Sans"/>
          <w:b w:val="0"/>
          <w:sz w:val="20"/>
          <w:szCs w:val="20"/>
        </w:rPr>
        <w:t>throughput</w:t>
      </w:r>
      <w:proofErr w:type="spellEnd"/>
      <w:r w:rsidRPr="00224F43">
        <w:rPr>
          <w:rFonts w:ascii="Century Gothic" w:hAnsi="Century Gothic" w:cs="Liberation Sans"/>
          <w:b w:val="0"/>
          <w:sz w:val="20"/>
          <w:szCs w:val="20"/>
        </w:rPr>
        <w:t xml:space="preserve">) de no mínimo 104 </w:t>
      </w:r>
      <w:proofErr w:type="spellStart"/>
      <w:r w:rsidRPr="00224F43">
        <w:rPr>
          <w:rFonts w:ascii="Century Gothic" w:hAnsi="Century Gothic" w:cs="Liberation Sans"/>
          <w:b w:val="0"/>
          <w:sz w:val="20"/>
          <w:szCs w:val="20"/>
        </w:rPr>
        <w:t>Mpps</w:t>
      </w:r>
      <w:proofErr w:type="spellEnd"/>
      <w:r w:rsidRPr="00224F43">
        <w:rPr>
          <w:rFonts w:ascii="Century Gothic" w:hAnsi="Century Gothic" w:cs="Liberation Sans"/>
          <w:b w:val="0"/>
          <w:sz w:val="20"/>
          <w:szCs w:val="20"/>
        </w:rPr>
        <w:t>;</w:t>
      </w:r>
    </w:p>
    <w:p w14:paraId="51721BDC"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a.2.3 Deve possuir capacidade de comutação de no mínimo 176 </w:t>
      </w:r>
      <w:proofErr w:type="spellStart"/>
      <w:r w:rsidRPr="00224F43">
        <w:rPr>
          <w:rFonts w:ascii="Century Gothic" w:hAnsi="Century Gothic" w:cs="Liberation Sans"/>
          <w:b w:val="0"/>
          <w:sz w:val="20"/>
          <w:szCs w:val="20"/>
        </w:rPr>
        <w:t>Gbps</w:t>
      </w:r>
      <w:proofErr w:type="spellEnd"/>
      <w:r w:rsidRPr="00224F43">
        <w:rPr>
          <w:rFonts w:ascii="Century Gothic" w:hAnsi="Century Gothic" w:cs="Liberation Sans"/>
          <w:b w:val="0"/>
          <w:sz w:val="20"/>
          <w:szCs w:val="20"/>
        </w:rPr>
        <w:t>;</w:t>
      </w:r>
    </w:p>
    <w:p w14:paraId="21A39B25"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a.2.4 Deve possuir buffer de pacotes de ao menos 4 </w:t>
      </w:r>
      <w:proofErr w:type="spellStart"/>
      <w:r w:rsidRPr="00224F43">
        <w:rPr>
          <w:rFonts w:ascii="Century Gothic" w:hAnsi="Century Gothic" w:cs="Liberation Sans"/>
          <w:b w:val="0"/>
          <w:sz w:val="20"/>
          <w:szCs w:val="20"/>
        </w:rPr>
        <w:t>Mbytes</w:t>
      </w:r>
      <w:proofErr w:type="spellEnd"/>
      <w:r w:rsidRPr="00224F43">
        <w:rPr>
          <w:rFonts w:ascii="Century Gothic" w:hAnsi="Century Gothic" w:cs="Liberation Sans"/>
          <w:b w:val="0"/>
          <w:sz w:val="20"/>
          <w:szCs w:val="20"/>
        </w:rPr>
        <w:t>;</w:t>
      </w:r>
    </w:p>
    <w:p w14:paraId="1C839437" w14:textId="77777777" w:rsidR="00224F43" w:rsidRPr="00224F43" w:rsidRDefault="00224F43" w:rsidP="00224F43">
      <w:pPr>
        <w:tabs>
          <w:tab w:val="left" w:pos="808"/>
        </w:tabs>
        <w:ind w:left="567" w:right="756" w:hanging="567"/>
        <w:jc w:val="both"/>
        <w:rPr>
          <w:rFonts w:ascii="Century Gothic" w:hAnsi="Century Gothic" w:cs="Liberation Sans"/>
          <w:b w:val="0"/>
          <w:bCs w:val="0"/>
          <w:sz w:val="20"/>
          <w:szCs w:val="20"/>
        </w:rPr>
      </w:pPr>
      <w:r w:rsidRPr="00224F43">
        <w:rPr>
          <w:rFonts w:ascii="Century Gothic" w:hAnsi="Century Gothic" w:cs="Liberation Sans"/>
          <w:b w:val="0"/>
          <w:sz w:val="20"/>
          <w:szCs w:val="20"/>
        </w:rPr>
        <w:t>a.2.5 Deve ser suportada a criação de grupos de agregação de link contendo portas em unidades diferentes da pilha.</w:t>
      </w:r>
    </w:p>
    <w:p w14:paraId="7ED9B72D" w14:textId="77777777" w:rsidR="00224F43" w:rsidRPr="00224F43" w:rsidRDefault="00224F43" w:rsidP="00224F43">
      <w:pPr>
        <w:ind w:right="756"/>
        <w:jc w:val="both"/>
        <w:rPr>
          <w:rFonts w:ascii="Century Gothic" w:hAnsi="Century Gothic" w:cs="Liberation Sans"/>
          <w:b w:val="0"/>
          <w:bCs w:val="0"/>
          <w:sz w:val="20"/>
          <w:szCs w:val="20"/>
        </w:rPr>
      </w:pPr>
    </w:p>
    <w:p w14:paraId="01553835" w14:textId="77777777" w:rsidR="00224F43" w:rsidRPr="00224F43" w:rsidRDefault="00224F43" w:rsidP="00224F43">
      <w:pPr>
        <w:tabs>
          <w:tab w:val="left" w:pos="508"/>
        </w:tabs>
        <w:ind w:right="756"/>
        <w:jc w:val="both"/>
        <w:rPr>
          <w:rFonts w:ascii="Century Gothic" w:hAnsi="Century Gothic" w:cs="Liberation Sans"/>
          <w:b w:val="0"/>
          <w:sz w:val="20"/>
          <w:szCs w:val="20"/>
        </w:rPr>
      </w:pPr>
      <w:r w:rsidRPr="00224F43">
        <w:rPr>
          <w:rFonts w:ascii="Century Gothic" w:hAnsi="Century Gothic" w:cs="Liberation Sans"/>
          <w:b w:val="0"/>
          <w:bCs w:val="0"/>
          <w:sz w:val="20"/>
          <w:szCs w:val="20"/>
        </w:rPr>
        <w:t>a.3 Disponibilidade:</w:t>
      </w:r>
    </w:p>
    <w:p w14:paraId="3D59EA4C" w14:textId="77777777" w:rsidR="00224F43" w:rsidRPr="00224F43" w:rsidRDefault="00224F43" w:rsidP="00224F43">
      <w:pPr>
        <w:tabs>
          <w:tab w:val="left" w:pos="808"/>
        </w:tabs>
        <w:ind w:right="756"/>
        <w:jc w:val="both"/>
        <w:rPr>
          <w:rFonts w:ascii="Century Gothic" w:hAnsi="Century Gothic" w:cs="Liberation Sans"/>
          <w:b w:val="0"/>
          <w:sz w:val="20"/>
          <w:szCs w:val="20"/>
        </w:rPr>
      </w:pPr>
    </w:p>
    <w:p w14:paraId="3D7E436C"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a.3.1 Deve suportar fonte de alimentação redundante interna ou externa;</w:t>
      </w:r>
    </w:p>
    <w:p w14:paraId="2FED550F"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a.3.2 Deve permitir o empilhamento (</w:t>
      </w:r>
      <w:proofErr w:type="spellStart"/>
      <w:r w:rsidRPr="00224F43">
        <w:rPr>
          <w:rFonts w:ascii="Century Gothic" w:hAnsi="Century Gothic" w:cs="Liberation Sans"/>
          <w:b w:val="0"/>
          <w:sz w:val="20"/>
          <w:szCs w:val="20"/>
        </w:rPr>
        <w:t>stacking</w:t>
      </w:r>
      <w:proofErr w:type="spellEnd"/>
      <w:r w:rsidRPr="00224F43">
        <w:rPr>
          <w:rFonts w:ascii="Century Gothic" w:hAnsi="Century Gothic" w:cs="Liberation Sans"/>
          <w:b w:val="0"/>
          <w:sz w:val="20"/>
          <w:szCs w:val="20"/>
        </w:rPr>
        <w:t xml:space="preserve">) de 4 Switches, de forma que eles operem como um único switch virtual, com banda mínima de 40 </w:t>
      </w:r>
      <w:proofErr w:type="spellStart"/>
      <w:r w:rsidRPr="00224F43">
        <w:rPr>
          <w:rFonts w:ascii="Century Gothic" w:hAnsi="Century Gothic" w:cs="Liberation Sans"/>
          <w:b w:val="0"/>
          <w:sz w:val="20"/>
          <w:szCs w:val="20"/>
        </w:rPr>
        <w:t>Gbps</w:t>
      </w:r>
      <w:proofErr w:type="spellEnd"/>
      <w:r w:rsidRPr="00224F43">
        <w:rPr>
          <w:rFonts w:ascii="Century Gothic" w:hAnsi="Century Gothic" w:cs="Liberation Sans"/>
          <w:b w:val="0"/>
          <w:sz w:val="20"/>
          <w:szCs w:val="20"/>
        </w:rPr>
        <w:t>;</w:t>
      </w:r>
    </w:p>
    <w:p w14:paraId="3EE4FD96"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a.3.3 A pilha deve suportar roteamento IP como uma única entidade virtual;</w:t>
      </w:r>
    </w:p>
    <w:p w14:paraId="71E134DD" w14:textId="77777777" w:rsidR="00224F43" w:rsidRPr="00224F43" w:rsidRDefault="00224F43" w:rsidP="00224F43">
      <w:pPr>
        <w:tabs>
          <w:tab w:val="left" w:pos="709"/>
        </w:tabs>
        <w:jc w:val="both"/>
        <w:rPr>
          <w:rFonts w:ascii="Century Gothic" w:hAnsi="Century Gothic" w:cs="Liberation Sans"/>
          <w:b w:val="0"/>
          <w:sz w:val="20"/>
          <w:szCs w:val="20"/>
        </w:rPr>
      </w:pPr>
      <w:r w:rsidRPr="00224F43">
        <w:rPr>
          <w:rFonts w:ascii="Century Gothic" w:hAnsi="Century Gothic" w:cs="Liberation Sans"/>
          <w:b w:val="0"/>
          <w:sz w:val="20"/>
          <w:szCs w:val="20"/>
        </w:rPr>
        <w:t>a.3.4 Deve suportar e manter um único IP de gerencia para pilha ;</w:t>
      </w:r>
    </w:p>
    <w:p w14:paraId="67B5E62A"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a.3.5 Deve suportar agregação de links segundo o padrão IEEE 802.3ad implementando no mínimo até 24 grupos de até 8 (oito) portas 1 Gb; </w:t>
      </w:r>
    </w:p>
    <w:p w14:paraId="484BB80B"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a.3.6 Deve suportar agregação de links utilizando porta de switches diferentes em uma pilha </w:t>
      </w:r>
      <w:proofErr w:type="spellStart"/>
      <w:r w:rsidRPr="00224F43">
        <w:rPr>
          <w:rFonts w:ascii="Century Gothic" w:hAnsi="Century Gothic" w:cs="Liberation Sans"/>
          <w:b w:val="0"/>
          <w:sz w:val="20"/>
          <w:szCs w:val="20"/>
        </w:rPr>
        <w:t>staking</w:t>
      </w:r>
      <w:proofErr w:type="spellEnd"/>
      <w:r w:rsidRPr="00224F43">
        <w:rPr>
          <w:rFonts w:ascii="Century Gothic" w:hAnsi="Century Gothic" w:cs="Liberation Sans"/>
          <w:b w:val="0"/>
          <w:sz w:val="20"/>
          <w:szCs w:val="20"/>
        </w:rPr>
        <w:t>;</w:t>
      </w:r>
    </w:p>
    <w:p w14:paraId="1BE04F39"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a.3.7 </w:t>
      </w:r>
      <w:r w:rsidRPr="00224F43">
        <w:rPr>
          <w:rFonts w:ascii="Century Gothic" w:eastAsia="Liberation Sans" w:hAnsi="Century Gothic" w:cs="Liberation Sans"/>
          <w:b w:val="0"/>
          <w:sz w:val="20"/>
          <w:szCs w:val="20"/>
        </w:rPr>
        <w:t>Deve suportar topologia de empilhamento em anel garantindo a continuidade da operação dos demais switches em caso de falha de um link ou equipamento da pilha;</w:t>
      </w:r>
    </w:p>
    <w:p w14:paraId="074BED4A"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a.3.8 </w:t>
      </w:r>
      <w:r w:rsidRPr="00224F43">
        <w:rPr>
          <w:rFonts w:ascii="Century Gothic" w:eastAsia="Liberation Sans" w:hAnsi="Century Gothic" w:cs="Liberation Sans"/>
          <w:b w:val="0"/>
          <w:sz w:val="20"/>
          <w:szCs w:val="20"/>
        </w:rPr>
        <w:t>Deve possuir capacidade de empilhamento compatível com os switches do item 4 desde edital;</w:t>
      </w:r>
    </w:p>
    <w:p w14:paraId="06DAF07A"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a.3.9 </w:t>
      </w:r>
      <w:r w:rsidRPr="00224F43">
        <w:rPr>
          <w:rFonts w:ascii="Century Gothic" w:eastAsia="Liberation Sans" w:hAnsi="Century Gothic" w:cs="Liberation Sans"/>
          <w:b w:val="0"/>
          <w:sz w:val="20"/>
          <w:szCs w:val="20"/>
        </w:rPr>
        <w:t>Deve suportar a configuração de redundância entre dois links (</w:t>
      </w:r>
      <w:proofErr w:type="spellStart"/>
      <w:r w:rsidRPr="00224F43">
        <w:rPr>
          <w:rFonts w:ascii="Century Gothic" w:eastAsia="Liberation Sans" w:hAnsi="Century Gothic" w:cs="Liberation Sans"/>
          <w:b w:val="0"/>
          <w:sz w:val="20"/>
          <w:szCs w:val="20"/>
        </w:rPr>
        <w:t>master</w:t>
      </w:r>
      <w:proofErr w:type="spellEnd"/>
      <w:r w:rsidRPr="00224F43">
        <w:rPr>
          <w:rFonts w:ascii="Century Gothic" w:eastAsia="Liberation Sans" w:hAnsi="Century Gothic" w:cs="Liberation Sans"/>
          <w:b w:val="0"/>
          <w:sz w:val="20"/>
          <w:szCs w:val="20"/>
        </w:rPr>
        <w:t xml:space="preserve"> e backup) com convergência rápida sem a necessidade de configuração de protocolos de </w:t>
      </w:r>
      <w:proofErr w:type="spellStart"/>
      <w:r w:rsidRPr="00224F43">
        <w:rPr>
          <w:rFonts w:ascii="Century Gothic" w:eastAsia="Liberation Sans" w:hAnsi="Century Gothic" w:cs="Liberation Sans"/>
          <w:b w:val="0"/>
          <w:sz w:val="20"/>
          <w:szCs w:val="20"/>
        </w:rPr>
        <w:t>spanning</w:t>
      </w:r>
      <w:proofErr w:type="spellEnd"/>
      <w:r w:rsidRPr="00224F43">
        <w:rPr>
          <w:rFonts w:ascii="Century Gothic" w:eastAsia="Liberation Sans" w:hAnsi="Century Gothic" w:cs="Liberation Sans"/>
          <w:b w:val="0"/>
          <w:sz w:val="20"/>
          <w:szCs w:val="20"/>
        </w:rPr>
        <w:t xml:space="preserve"> </w:t>
      </w:r>
      <w:proofErr w:type="spellStart"/>
      <w:r w:rsidRPr="00224F43">
        <w:rPr>
          <w:rFonts w:ascii="Century Gothic" w:eastAsia="Liberation Sans" w:hAnsi="Century Gothic" w:cs="Liberation Sans"/>
          <w:b w:val="0"/>
          <w:sz w:val="20"/>
          <w:szCs w:val="20"/>
        </w:rPr>
        <w:t>tree</w:t>
      </w:r>
      <w:proofErr w:type="spellEnd"/>
      <w:r w:rsidRPr="00224F43">
        <w:rPr>
          <w:rFonts w:ascii="Century Gothic" w:eastAsia="Liberation Sans" w:hAnsi="Century Gothic" w:cs="Liberation Sans"/>
          <w:b w:val="0"/>
          <w:sz w:val="20"/>
          <w:szCs w:val="20"/>
        </w:rPr>
        <w:t>;</w:t>
      </w:r>
    </w:p>
    <w:p w14:paraId="18481B77"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lang w:val="en-US"/>
        </w:rPr>
      </w:pPr>
      <w:r w:rsidRPr="00224F43">
        <w:rPr>
          <w:rFonts w:ascii="Century Gothic" w:hAnsi="Century Gothic" w:cs="Liberation Sans"/>
          <w:b w:val="0"/>
          <w:sz w:val="20"/>
          <w:szCs w:val="20"/>
          <w:lang w:val="en-US"/>
        </w:rPr>
        <w:t xml:space="preserve">a.3.10 </w:t>
      </w:r>
      <w:proofErr w:type="spellStart"/>
      <w:r w:rsidRPr="00224F43">
        <w:rPr>
          <w:rFonts w:ascii="Century Gothic" w:eastAsia="Liberation Sans" w:hAnsi="Century Gothic" w:cs="Liberation Sans"/>
          <w:b w:val="0"/>
          <w:sz w:val="20"/>
          <w:szCs w:val="20"/>
          <w:lang w:val="en-US"/>
        </w:rPr>
        <w:t>Deve</w:t>
      </w:r>
      <w:proofErr w:type="spellEnd"/>
      <w:r w:rsidRPr="00224F43">
        <w:rPr>
          <w:rFonts w:ascii="Century Gothic" w:eastAsia="Liberation Sans" w:hAnsi="Century Gothic" w:cs="Liberation Sans"/>
          <w:b w:val="0"/>
          <w:sz w:val="20"/>
          <w:szCs w:val="20"/>
          <w:lang w:val="en-US"/>
        </w:rPr>
        <w:t xml:space="preserve"> </w:t>
      </w:r>
      <w:proofErr w:type="spellStart"/>
      <w:r w:rsidRPr="00224F43">
        <w:rPr>
          <w:rFonts w:ascii="Century Gothic" w:eastAsia="Liberation Sans" w:hAnsi="Century Gothic" w:cs="Liberation Sans"/>
          <w:b w:val="0"/>
          <w:sz w:val="20"/>
          <w:szCs w:val="20"/>
          <w:lang w:val="en-US"/>
        </w:rPr>
        <w:t>implementar</w:t>
      </w:r>
      <w:proofErr w:type="spellEnd"/>
      <w:r w:rsidRPr="00224F43">
        <w:rPr>
          <w:rFonts w:ascii="Century Gothic" w:eastAsia="Liberation Sans" w:hAnsi="Century Gothic" w:cs="Liberation Sans"/>
          <w:b w:val="0"/>
          <w:sz w:val="20"/>
          <w:szCs w:val="20"/>
          <w:lang w:val="en-US"/>
        </w:rPr>
        <w:t xml:space="preserve"> Multiple Spanning-Tree Protocol (IEEE 802.1s);</w:t>
      </w:r>
    </w:p>
    <w:p w14:paraId="21525EFA"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lang w:val="en-US"/>
        </w:rPr>
      </w:pPr>
      <w:r w:rsidRPr="00224F43">
        <w:rPr>
          <w:rFonts w:ascii="Century Gothic" w:hAnsi="Century Gothic" w:cs="Liberation Sans"/>
          <w:b w:val="0"/>
          <w:sz w:val="20"/>
          <w:szCs w:val="20"/>
          <w:lang w:val="en-US"/>
        </w:rPr>
        <w:t xml:space="preserve">a.3.11 </w:t>
      </w:r>
      <w:proofErr w:type="spellStart"/>
      <w:r w:rsidRPr="00224F43">
        <w:rPr>
          <w:rFonts w:ascii="Century Gothic" w:eastAsia="Liberation Sans" w:hAnsi="Century Gothic" w:cs="Liberation Sans"/>
          <w:b w:val="0"/>
          <w:sz w:val="20"/>
          <w:szCs w:val="20"/>
          <w:lang w:val="en-US"/>
        </w:rPr>
        <w:t>Deve</w:t>
      </w:r>
      <w:proofErr w:type="spellEnd"/>
      <w:r w:rsidRPr="00224F43">
        <w:rPr>
          <w:rFonts w:ascii="Century Gothic" w:eastAsia="Liberation Sans" w:hAnsi="Century Gothic" w:cs="Liberation Sans"/>
          <w:b w:val="0"/>
          <w:sz w:val="20"/>
          <w:szCs w:val="20"/>
          <w:lang w:val="en-US"/>
        </w:rPr>
        <w:t xml:space="preserve"> </w:t>
      </w:r>
      <w:proofErr w:type="spellStart"/>
      <w:r w:rsidRPr="00224F43">
        <w:rPr>
          <w:rFonts w:ascii="Century Gothic" w:eastAsia="Liberation Sans" w:hAnsi="Century Gothic" w:cs="Liberation Sans"/>
          <w:b w:val="0"/>
          <w:sz w:val="20"/>
          <w:szCs w:val="20"/>
          <w:lang w:val="en-US"/>
        </w:rPr>
        <w:t>implementar</w:t>
      </w:r>
      <w:proofErr w:type="spellEnd"/>
      <w:r w:rsidRPr="00224F43">
        <w:rPr>
          <w:rFonts w:ascii="Century Gothic" w:eastAsia="Liberation Sans" w:hAnsi="Century Gothic" w:cs="Liberation Sans"/>
          <w:b w:val="0"/>
          <w:sz w:val="20"/>
          <w:szCs w:val="20"/>
          <w:lang w:val="en-US"/>
        </w:rPr>
        <w:t xml:space="preserve"> IEEE 802.1w Rapid Reconfiguration of Spanning Tree;</w:t>
      </w:r>
    </w:p>
    <w:p w14:paraId="70125FE1"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a.3.12 </w:t>
      </w:r>
      <w:r w:rsidRPr="00224F43">
        <w:rPr>
          <w:rFonts w:ascii="Century Gothic" w:eastAsia="Liberation Sans" w:hAnsi="Century Gothic" w:cs="Liberation Sans"/>
          <w:b w:val="0"/>
          <w:sz w:val="20"/>
          <w:szCs w:val="20"/>
        </w:rPr>
        <w:t>Deve implementar UDLD ou DLDP;</w:t>
      </w:r>
    </w:p>
    <w:p w14:paraId="0BF52A63" w14:textId="77777777" w:rsidR="00224F43" w:rsidRPr="00224F43" w:rsidRDefault="00224F43" w:rsidP="00224F43">
      <w:pPr>
        <w:tabs>
          <w:tab w:val="left" w:pos="808"/>
        </w:tabs>
        <w:ind w:left="567" w:right="756"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a.3.13 </w:t>
      </w:r>
      <w:r w:rsidRPr="00224F43">
        <w:rPr>
          <w:rFonts w:ascii="Century Gothic" w:eastAsia="Liberation Sans" w:hAnsi="Century Gothic" w:cs="Liberation Sans"/>
          <w:b w:val="0"/>
          <w:sz w:val="20"/>
          <w:szCs w:val="20"/>
        </w:rPr>
        <w:t xml:space="preserve">Cabo </w:t>
      </w:r>
      <w:proofErr w:type="spellStart"/>
      <w:r w:rsidRPr="00224F43">
        <w:rPr>
          <w:rFonts w:ascii="Century Gothic" w:eastAsia="Liberation Sans" w:hAnsi="Century Gothic" w:cs="Liberation Sans"/>
          <w:b w:val="0"/>
          <w:sz w:val="20"/>
          <w:szCs w:val="20"/>
        </w:rPr>
        <w:t>Stacking</w:t>
      </w:r>
      <w:proofErr w:type="spellEnd"/>
      <w:r w:rsidRPr="00224F43">
        <w:rPr>
          <w:rFonts w:ascii="Century Gothic" w:eastAsia="Liberation Sans" w:hAnsi="Century Gothic" w:cs="Liberation Sans"/>
          <w:b w:val="0"/>
          <w:sz w:val="20"/>
          <w:szCs w:val="20"/>
        </w:rPr>
        <w:t xml:space="preserve"> para switches de acesso;</w:t>
      </w:r>
    </w:p>
    <w:p w14:paraId="5767BDF4" w14:textId="77777777" w:rsidR="00224F43" w:rsidRPr="00224F43" w:rsidRDefault="00224F43" w:rsidP="004F4F6C">
      <w:pPr>
        <w:numPr>
          <w:ilvl w:val="0"/>
          <w:numId w:val="19"/>
        </w:numPr>
        <w:tabs>
          <w:tab w:val="left" w:pos="508"/>
        </w:tabs>
        <w:suppressAutoHyphens/>
        <w:ind w:right="756"/>
        <w:jc w:val="both"/>
        <w:rPr>
          <w:rFonts w:ascii="Century Gothic" w:hAnsi="Century Gothic" w:cs="Liberation Sans"/>
          <w:b w:val="0"/>
          <w:vanish/>
          <w:sz w:val="20"/>
          <w:szCs w:val="20"/>
        </w:rPr>
      </w:pPr>
    </w:p>
    <w:p w14:paraId="41EF1700" w14:textId="77777777" w:rsidR="00224F43" w:rsidRPr="00224F43" w:rsidRDefault="00224F43" w:rsidP="004F4F6C">
      <w:pPr>
        <w:numPr>
          <w:ilvl w:val="0"/>
          <w:numId w:val="19"/>
        </w:numPr>
        <w:tabs>
          <w:tab w:val="left" w:pos="508"/>
        </w:tabs>
        <w:suppressAutoHyphens/>
        <w:ind w:right="756"/>
        <w:jc w:val="both"/>
        <w:rPr>
          <w:rFonts w:ascii="Century Gothic" w:hAnsi="Century Gothic" w:cs="Liberation Sans"/>
          <w:b w:val="0"/>
          <w:vanish/>
          <w:sz w:val="20"/>
          <w:szCs w:val="20"/>
        </w:rPr>
      </w:pPr>
    </w:p>
    <w:p w14:paraId="0C524148" w14:textId="77777777" w:rsidR="00224F43" w:rsidRPr="00224F43" w:rsidRDefault="00224F43" w:rsidP="00224F43">
      <w:pPr>
        <w:tabs>
          <w:tab w:val="left" w:pos="1560"/>
        </w:tabs>
        <w:ind w:left="1701" w:right="756" w:hanging="850"/>
        <w:jc w:val="both"/>
        <w:rPr>
          <w:rFonts w:ascii="Century Gothic" w:eastAsia="Liberation Sans" w:hAnsi="Century Gothic" w:cs="Liberation Sans"/>
          <w:b w:val="0"/>
          <w:sz w:val="20"/>
          <w:szCs w:val="20"/>
        </w:rPr>
      </w:pPr>
      <w:r w:rsidRPr="00224F43">
        <w:rPr>
          <w:rFonts w:ascii="Century Gothic" w:eastAsia="Liberation Sans" w:hAnsi="Century Gothic" w:cs="Liberation Sans"/>
          <w:b w:val="0"/>
          <w:sz w:val="20"/>
          <w:szCs w:val="20"/>
        </w:rPr>
        <w:t>a.3.13.1 Cabo de empilhamento especifico com comprimento total de no mínimo 50 cm;</w:t>
      </w:r>
    </w:p>
    <w:p w14:paraId="4A9F184F" w14:textId="77777777" w:rsidR="00224F43" w:rsidRPr="00224F43" w:rsidRDefault="00224F43" w:rsidP="00224F43">
      <w:pPr>
        <w:tabs>
          <w:tab w:val="left" w:pos="1560"/>
        </w:tabs>
        <w:ind w:left="1701" w:right="756" w:hanging="850"/>
        <w:jc w:val="both"/>
        <w:rPr>
          <w:rFonts w:ascii="Century Gothic" w:eastAsia="Liberation Sans" w:hAnsi="Century Gothic" w:cs="Liberation Sans"/>
          <w:b w:val="0"/>
          <w:sz w:val="20"/>
          <w:szCs w:val="20"/>
        </w:rPr>
      </w:pPr>
      <w:r w:rsidRPr="00224F43">
        <w:rPr>
          <w:rFonts w:ascii="Century Gothic" w:eastAsia="Liberation Sans" w:hAnsi="Century Gothic" w:cs="Liberation Sans"/>
          <w:b w:val="0"/>
          <w:sz w:val="20"/>
          <w:szCs w:val="20"/>
        </w:rPr>
        <w:t xml:space="preserve">a.3.13.2 Deve suportar taxa de transferência de dados de no mínimo 10 </w:t>
      </w:r>
      <w:proofErr w:type="spellStart"/>
      <w:r w:rsidRPr="00224F43">
        <w:rPr>
          <w:rFonts w:ascii="Century Gothic" w:eastAsia="Liberation Sans" w:hAnsi="Century Gothic" w:cs="Liberation Sans"/>
          <w:b w:val="0"/>
          <w:sz w:val="20"/>
          <w:szCs w:val="20"/>
        </w:rPr>
        <w:t>Gbps</w:t>
      </w:r>
      <w:proofErr w:type="spellEnd"/>
      <w:r w:rsidRPr="00224F43">
        <w:rPr>
          <w:rFonts w:ascii="Century Gothic" w:eastAsia="Liberation Sans" w:hAnsi="Century Gothic" w:cs="Liberation Sans"/>
          <w:b w:val="0"/>
          <w:sz w:val="20"/>
          <w:szCs w:val="20"/>
        </w:rPr>
        <w:t>;</w:t>
      </w:r>
    </w:p>
    <w:p w14:paraId="54746E88" w14:textId="77777777" w:rsidR="00224F43" w:rsidRPr="00224F43" w:rsidRDefault="00224F43" w:rsidP="00224F43">
      <w:pPr>
        <w:tabs>
          <w:tab w:val="left" w:pos="1560"/>
        </w:tabs>
        <w:ind w:left="1701" w:right="756" w:hanging="850"/>
        <w:jc w:val="both"/>
        <w:rPr>
          <w:rFonts w:ascii="Century Gothic" w:eastAsia="Liberation Sans" w:hAnsi="Century Gothic" w:cs="Liberation Sans"/>
          <w:b w:val="0"/>
          <w:sz w:val="20"/>
          <w:szCs w:val="20"/>
        </w:rPr>
      </w:pPr>
      <w:r w:rsidRPr="00224F43">
        <w:rPr>
          <w:rFonts w:ascii="Century Gothic" w:eastAsia="Liberation Sans" w:hAnsi="Century Gothic" w:cs="Liberation Sans"/>
          <w:b w:val="0"/>
          <w:sz w:val="20"/>
          <w:szCs w:val="20"/>
        </w:rPr>
        <w:lastRenderedPageBreak/>
        <w:t>a.3.13.3 Deve ser totalmente compatível com os comutadores (switches) dos itens 2, 3 e 4 deste edital;</w:t>
      </w:r>
    </w:p>
    <w:p w14:paraId="11C13D76" w14:textId="77777777" w:rsidR="00224F43" w:rsidRPr="00224F43" w:rsidRDefault="00224F43" w:rsidP="00224F43">
      <w:pPr>
        <w:tabs>
          <w:tab w:val="left" w:pos="808"/>
        </w:tabs>
        <w:ind w:left="808" w:right="756"/>
        <w:jc w:val="both"/>
        <w:rPr>
          <w:rFonts w:ascii="Century Gothic" w:eastAsia="Liberation Sans" w:hAnsi="Century Gothic" w:cs="Liberation Sans"/>
          <w:b w:val="0"/>
          <w:sz w:val="20"/>
          <w:szCs w:val="20"/>
        </w:rPr>
      </w:pPr>
    </w:p>
    <w:p w14:paraId="3D5F9A7B"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r w:rsidRPr="00224F43">
        <w:rPr>
          <w:rFonts w:ascii="Century Gothic" w:hAnsi="Century Gothic" w:cs="Liberation Sans"/>
          <w:b w:val="0"/>
          <w:bCs w:val="0"/>
          <w:sz w:val="20"/>
          <w:szCs w:val="20"/>
        </w:rPr>
        <w:t>a.4 Controle:</w:t>
      </w:r>
    </w:p>
    <w:p w14:paraId="17B62685" w14:textId="77777777" w:rsidR="00224F43" w:rsidRPr="00224F43" w:rsidRDefault="00224F43" w:rsidP="00224F43">
      <w:pPr>
        <w:tabs>
          <w:tab w:val="left" w:pos="508"/>
        </w:tabs>
        <w:ind w:left="508" w:right="756"/>
        <w:jc w:val="both"/>
        <w:rPr>
          <w:rFonts w:ascii="Century Gothic" w:hAnsi="Century Gothic" w:cs="Liberation Sans"/>
          <w:b w:val="0"/>
          <w:sz w:val="20"/>
          <w:szCs w:val="20"/>
        </w:rPr>
      </w:pPr>
    </w:p>
    <w:p w14:paraId="41F07AE2"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 Possuir no mínimo 8 (oito) filas para priorização de tráfego por porta;</w:t>
      </w:r>
    </w:p>
    <w:p w14:paraId="41A6FD4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a.4.2 Deve possuir tabela para 16.000 endereços MAC;</w:t>
      </w:r>
    </w:p>
    <w:p w14:paraId="3E4F6A14"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a.4.3 Deve implementar o protocolo 802.1p;</w:t>
      </w:r>
    </w:p>
    <w:p w14:paraId="07A56094"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a.4.4 Deve suportar a escrita de prioridade IEEE 802.1p baseada em endereço IP, </w:t>
      </w:r>
      <w:proofErr w:type="spellStart"/>
      <w:r w:rsidRPr="00224F43">
        <w:rPr>
          <w:rFonts w:ascii="Century Gothic" w:hAnsi="Century Gothic" w:cs="Liberation Sans"/>
          <w:b w:val="0"/>
          <w:sz w:val="20"/>
          <w:szCs w:val="20"/>
        </w:rPr>
        <w:t>ToS</w:t>
      </w:r>
      <w:proofErr w:type="spellEnd"/>
      <w:r w:rsidRPr="00224F43">
        <w:rPr>
          <w:rFonts w:ascii="Century Gothic" w:hAnsi="Century Gothic" w:cs="Liberation Sans"/>
          <w:b w:val="0"/>
          <w:sz w:val="20"/>
          <w:szCs w:val="20"/>
        </w:rPr>
        <w:t xml:space="preserve">, porta TCP/UDP e </w:t>
      </w:r>
      <w:proofErr w:type="spellStart"/>
      <w:r w:rsidRPr="00224F43">
        <w:rPr>
          <w:rFonts w:ascii="Century Gothic" w:hAnsi="Century Gothic" w:cs="Liberation Sans"/>
          <w:b w:val="0"/>
          <w:sz w:val="20"/>
          <w:szCs w:val="20"/>
        </w:rPr>
        <w:t>Diffserv</w:t>
      </w:r>
      <w:proofErr w:type="spellEnd"/>
      <w:r w:rsidRPr="00224F43">
        <w:rPr>
          <w:rFonts w:ascii="Century Gothic" w:hAnsi="Century Gothic" w:cs="Liberation Sans"/>
          <w:b w:val="0"/>
          <w:sz w:val="20"/>
          <w:szCs w:val="20"/>
        </w:rPr>
        <w:t>;</w:t>
      </w:r>
    </w:p>
    <w:p w14:paraId="6E76C30A"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a.4.5 Deve implementar </w:t>
      </w:r>
      <w:proofErr w:type="spellStart"/>
      <w:r w:rsidRPr="00224F43">
        <w:rPr>
          <w:rFonts w:ascii="Century Gothic" w:hAnsi="Century Gothic" w:cs="Liberation Sans"/>
          <w:b w:val="0"/>
          <w:sz w:val="20"/>
          <w:szCs w:val="20"/>
        </w:rPr>
        <w:t>DiffServ</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Precedence</w:t>
      </w:r>
      <w:proofErr w:type="spellEnd"/>
      <w:r w:rsidRPr="00224F43">
        <w:rPr>
          <w:rFonts w:ascii="Century Gothic" w:hAnsi="Century Gothic" w:cs="Liberation Sans"/>
          <w:b w:val="0"/>
          <w:sz w:val="20"/>
          <w:szCs w:val="20"/>
        </w:rPr>
        <w:t>, incluindo 8</w:t>
      </w:r>
      <w:r w:rsidRPr="00224F43">
        <w:rPr>
          <w:rFonts w:ascii="Century Gothic" w:hAnsi="Century Gothic"/>
          <w:b w:val="0"/>
          <w:sz w:val="20"/>
          <w:szCs w:val="20"/>
        </w:rPr>
        <w:t xml:space="preserve"> </w:t>
      </w:r>
      <w:r w:rsidRPr="00224F43">
        <w:rPr>
          <w:rFonts w:ascii="Century Gothic" w:hAnsi="Century Gothic" w:cs="Liberation Sans"/>
          <w:b w:val="0"/>
          <w:sz w:val="20"/>
          <w:szCs w:val="20"/>
        </w:rPr>
        <w:t>filas por porta;</w:t>
      </w:r>
    </w:p>
    <w:p w14:paraId="5D25361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a.4.8 Deve implementar classificação de tráfego baseada no endereço IP de origem/destino e portas TCP e UDP de origem e destino;</w:t>
      </w:r>
    </w:p>
    <w:p w14:paraId="7798FA14"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a.4.9 Deve permitir o isolamento de tráfego de </w:t>
      </w:r>
      <w:proofErr w:type="spellStart"/>
      <w:r w:rsidRPr="00224F43">
        <w:rPr>
          <w:rFonts w:ascii="Century Gothic" w:hAnsi="Century Gothic" w:cs="Liberation Sans"/>
          <w:b w:val="0"/>
          <w:sz w:val="20"/>
          <w:szCs w:val="20"/>
        </w:rPr>
        <w:t>multiplas</w:t>
      </w:r>
      <w:proofErr w:type="spellEnd"/>
      <w:r w:rsidRPr="00224F43">
        <w:rPr>
          <w:rFonts w:ascii="Century Gothic" w:hAnsi="Century Gothic" w:cs="Liberation Sans"/>
          <w:b w:val="0"/>
          <w:sz w:val="20"/>
          <w:szCs w:val="20"/>
        </w:rPr>
        <w:t xml:space="preserve"> portas em uma mesma VLAN através do recurso de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Privativas ou Private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w:t>
      </w:r>
    </w:p>
    <w:p w14:paraId="42BEB66B"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a.4.10 Implementar listas de controle de Acesso (ACL) baseado em baseada em endereço IPv4, IPv6 e MAC de origem e destino, porta, protocolo e VLAN;</w:t>
      </w:r>
    </w:p>
    <w:p w14:paraId="2969091B"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a.4.11 Deve suportar controle de tráfego broadcast por porta;</w:t>
      </w:r>
    </w:p>
    <w:p w14:paraId="3D8F094E"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a.4.12 Deve implementar no mínimo 4094 Virtual </w:t>
      </w:r>
      <w:proofErr w:type="spellStart"/>
      <w:r w:rsidRPr="00224F43">
        <w:rPr>
          <w:rFonts w:ascii="Century Gothic" w:hAnsi="Century Gothic" w:cs="Liberation Sans"/>
          <w:b w:val="0"/>
          <w:sz w:val="20"/>
          <w:szCs w:val="20"/>
        </w:rPr>
        <w:t>LANs</w:t>
      </w:r>
      <w:proofErr w:type="spellEnd"/>
      <w:r w:rsidRPr="00224F43">
        <w:rPr>
          <w:rFonts w:ascii="Century Gothic" w:hAnsi="Century Gothic" w:cs="Liberation Sans"/>
          <w:b w:val="0"/>
          <w:sz w:val="20"/>
          <w:szCs w:val="20"/>
        </w:rPr>
        <w:t xml:space="preserve"> (VLAN) seguindo o protocolo IEEE 802.1Q;</w:t>
      </w:r>
    </w:p>
    <w:p w14:paraId="3364CD8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a.4.13 Deve suportar 256 VLAN simultaneamente;</w:t>
      </w:r>
    </w:p>
    <w:p w14:paraId="3D2D85DD"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a.4.14 Deve implementar PVST+ e RPVST+;</w:t>
      </w:r>
    </w:p>
    <w:p w14:paraId="1675569D"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a.4.15 Deve implementar o padrão IEEE 802.1q para registro dinâmico de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(GVRP ou VTP);</w:t>
      </w:r>
    </w:p>
    <w:p w14:paraId="2E888B05"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a.4.16 Deve implementar Jumbo frames;</w:t>
      </w:r>
    </w:p>
    <w:p w14:paraId="474A0B51" w14:textId="77777777" w:rsidR="00224F43" w:rsidRPr="00224F43" w:rsidRDefault="00224F43" w:rsidP="00224F43">
      <w:pPr>
        <w:ind w:right="756"/>
        <w:jc w:val="both"/>
        <w:rPr>
          <w:rFonts w:ascii="Century Gothic" w:hAnsi="Century Gothic" w:cs="Liberation Sans"/>
          <w:b w:val="0"/>
          <w:sz w:val="20"/>
          <w:szCs w:val="20"/>
        </w:rPr>
      </w:pPr>
    </w:p>
    <w:p w14:paraId="7EA10DB8"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 Roteamento / </w:t>
      </w:r>
      <w:proofErr w:type="spellStart"/>
      <w:r w:rsidRPr="00224F43">
        <w:rPr>
          <w:rFonts w:ascii="Century Gothic" w:hAnsi="Century Gothic" w:cs="Liberation Sans"/>
          <w:b w:val="0"/>
          <w:sz w:val="20"/>
          <w:szCs w:val="20"/>
        </w:rPr>
        <w:t>Multicast</w:t>
      </w:r>
      <w:proofErr w:type="spellEnd"/>
      <w:r w:rsidRPr="00224F43">
        <w:rPr>
          <w:rFonts w:ascii="Century Gothic" w:hAnsi="Century Gothic" w:cs="Liberation Sans"/>
          <w:b w:val="0"/>
          <w:sz w:val="20"/>
          <w:szCs w:val="20"/>
        </w:rPr>
        <w:t>:</w:t>
      </w:r>
    </w:p>
    <w:p w14:paraId="0398503F"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p>
    <w:p w14:paraId="054B32DE"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a.5.1 Deve suportar roteamento estático;</w:t>
      </w:r>
    </w:p>
    <w:p w14:paraId="30EB280B"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a.5.2 Deve implementar RIPv1, RIPv2;</w:t>
      </w:r>
    </w:p>
    <w:p w14:paraId="486C0D14"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a.5.3 Deve implementar RIPv2 com autenticação MD5 OU OSPF com autenticação MD5;</w:t>
      </w:r>
    </w:p>
    <w:p w14:paraId="743EA55C"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a.5.4 Deve suportar 256 rotas estáticas e 2000 rotas dinâmicas via RIP;</w:t>
      </w:r>
    </w:p>
    <w:p w14:paraId="225AA63F"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a.5.5 Deve implementar IGMP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w:t>
      </w:r>
    </w:p>
    <w:p w14:paraId="0AA8810D"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a.5.6 Deve implementar IGMPv3;</w:t>
      </w:r>
    </w:p>
    <w:p w14:paraId="7D6B921B" w14:textId="77777777" w:rsidR="00224F43" w:rsidRPr="00224F43" w:rsidRDefault="00224F43" w:rsidP="00224F43">
      <w:pPr>
        <w:tabs>
          <w:tab w:val="left" w:pos="808"/>
        </w:tabs>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a.5.7 Deve implementar IGMP &amp; MLD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 xml:space="preserve"> Switch;</w:t>
      </w:r>
    </w:p>
    <w:p w14:paraId="22D11377"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a.5.8 Deve implementar MLD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w:t>
      </w:r>
      <w:r w:rsidRPr="00224F43">
        <w:rPr>
          <w:rFonts w:ascii="Century Gothic" w:eastAsia="Liberation Sans" w:hAnsi="Century Gothic"/>
          <w:b w:val="0"/>
          <w:sz w:val="20"/>
          <w:szCs w:val="20"/>
          <w:lang w:eastAsia="en-US"/>
        </w:rPr>
        <w:t xml:space="preserve"> </w:t>
      </w:r>
      <w:r w:rsidRPr="00224F43">
        <w:rPr>
          <w:rFonts w:ascii="Century Gothic" w:hAnsi="Century Gothic" w:cs="Liberation Sans"/>
          <w:b w:val="0"/>
          <w:sz w:val="20"/>
          <w:szCs w:val="20"/>
        </w:rPr>
        <w:t xml:space="preserve">"Deve implementar </w:t>
      </w:r>
      <w:proofErr w:type="spellStart"/>
      <w:r w:rsidRPr="00224F43">
        <w:rPr>
          <w:rFonts w:ascii="Century Gothic" w:hAnsi="Century Gothic" w:cs="Liberation Sans"/>
          <w:b w:val="0"/>
          <w:sz w:val="20"/>
          <w:szCs w:val="20"/>
        </w:rPr>
        <w:t>Multicast</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Listener</w:t>
      </w:r>
      <w:proofErr w:type="spellEnd"/>
      <w:r w:rsidRPr="00224F43">
        <w:rPr>
          <w:rFonts w:ascii="Century Gothic" w:hAnsi="Century Gothic" w:cs="Liberation Sans"/>
          <w:b w:val="0"/>
          <w:sz w:val="20"/>
          <w:szCs w:val="20"/>
        </w:rPr>
        <w:t xml:space="preserve"> Discovery (MLD) for IPv6”;</w:t>
      </w:r>
    </w:p>
    <w:p w14:paraId="49E4873C" w14:textId="77777777" w:rsidR="00224F43" w:rsidRPr="00224F43" w:rsidRDefault="00224F43" w:rsidP="00224F43">
      <w:pPr>
        <w:ind w:right="756"/>
        <w:jc w:val="both"/>
        <w:rPr>
          <w:rFonts w:ascii="Century Gothic" w:hAnsi="Century Gothic" w:cs="Liberation Sans"/>
          <w:b w:val="0"/>
          <w:sz w:val="20"/>
          <w:szCs w:val="20"/>
        </w:rPr>
      </w:pPr>
    </w:p>
    <w:p w14:paraId="5F24DBD1" w14:textId="77777777" w:rsidR="00224F43" w:rsidRPr="00224F43" w:rsidRDefault="00224F43" w:rsidP="00224F43">
      <w:pPr>
        <w:tabs>
          <w:tab w:val="left" w:pos="508"/>
        </w:tabs>
        <w:ind w:left="720" w:right="756" w:hanging="436"/>
        <w:jc w:val="both"/>
        <w:rPr>
          <w:rFonts w:ascii="Century Gothic" w:hAnsi="Century Gothic" w:cs="Liberation Sans"/>
          <w:b w:val="0"/>
          <w:sz w:val="20"/>
          <w:szCs w:val="20"/>
        </w:rPr>
      </w:pPr>
      <w:r w:rsidRPr="00224F43">
        <w:rPr>
          <w:rFonts w:ascii="Century Gothic" w:hAnsi="Century Gothic" w:cs="Liberation Sans"/>
          <w:b w:val="0"/>
          <w:bCs w:val="0"/>
          <w:sz w:val="20"/>
          <w:szCs w:val="20"/>
        </w:rPr>
        <w:t>a.6 Segurança:</w:t>
      </w:r>
    </w:p>
    <w:p w14:paraId="2411C4A8"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a.6.1 Deve permitir autenticação em servidores RADIUS e TACACS+;</w:t>
      </w:r>
    </w:p>
    <w:p w14:paraId="58B231CE"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a.6.2 Deve possuir proteção de ataques do tipo </w:t>
      </w:r>
      <w:proofErr w:type="spellStart"/>
      <w:r w:rsidRPr="00224F43">
        <w:rPr>
          <w:rFonts w:ascii="Century Gothic" w:hAnsi="Century Gothic" w:cs="Liberation Sans"/>
          <w:b w:val="0"/>
          <w:sz w:val="20"/>
          <w:szCs w:val="20"/>
        </w:rPr>
        <w:t>Denial</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of</w:t>
      </w:r>
      <w:proofErr w:type="spellEnd"/>
      <w:r w:rsidRPr="00224F43">
        <w:rPr>
          <w:rFonts w:ascii="Century Gothic" w:hAnsi="Century Gothic" w:cs="Liberation Sans"/>
          <w:b w:val="0"/>
          <w:sz w:val="20"/>
          <w:szCs w:val="20"/>
        </w:rPr>
        <w:t xml:space="preserve"> Service contra a CPU do equipamento;</w:t>
      </w:r>
    </w:p>
    <w:p w14:paraId="472D7E55"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a.6.3 Deve implementar autenticação 802.1x de até 32 usuários por porta;</w:t>
      </w:r>
    </w:p>
    <w:p w14:paraId="37545C32"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a.6.4 Deve implementar proteção contra-ataques de ARP;</w:t>
      </w:r>
    </w:p>
    <w:p w14:paraId="3A61B16C"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a.6.5 Deve possuir proteção contra servidores DHCP não autorizados;</w:t>
      </w:r>
    </w:p>
    <w:p w14:paraId="50E04C1B"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 xml:space="preserve">a.6.6 Deve implementar </w:t>
      </w:r>
      <w:proofErr w:type="spellStart"/>
      <w:r w:rsidRPr="00224F43">
        <w:rPr>
          <w:rFonts w:ascii="Century Gothic" w:hAnsi="Century Gothic" w:cs="Liberation Sans"/>
          <w:b w:val="0"/>
          <w:sz w:val="20"/>
          <w:szCs w:val="20"/>
        </w:rPr>
        <w:t>Port</w:t>
      </w:r>
      <w:proofErr w:type="spellEnd"/>
      <w:r w:rsidRPr="00224F43">
        <w:rPr>
          <w:rFonts w:ascii="Century Gothic" w:hAnsi="Century Gothic" w:cs="Liberation Sans"/>
          <w:b w:val="0"/>
          <w:sz w:val="20"/>
          <w:szCs w:val="20"/>
        </w:rPr>
        <w:t xml:space="preserve">  Security  (acesso  à  porta  baseado  em  MAC  </w:t>
      </w:r>
      <w:proofErr w:type="spellStart"/>
      <w:r w:rsidRPr="00224F43">
        <w:rPr>
          <w:rFonts w:ascii="Century Gothic" w:hAnsi="Century Gothic" w:cs="Liberation Sans"/>
          <w:b w:val="0"/>
          <w:sz w:val="20"/>
          <w:szCs w:val="20"/>
        </w:rPr>
        <w:t>address</w:t>
      </w:r>
      <w:proofErr w:type="spellEnd"/>
      <w:r w:rsidRPr="00224F43">
        <w:rPr>
          <w:rFonts w:ascii="Century Gothic" w:hAnsi="Century Gothic" w:cs="Liberation Sans"/>
          <w:b w:val="0"/>
          <w:sz w:val="20"/>
          <w:szCs w:val="20"/>
        </w:rPr>
        <w:t xml:space="preserve"> do cliente);</w:t>
      </w:r>
    </w:p>
    <w:p w14:paraId="47D499C6"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a.6.7 Deve implementar autenticação via web para clientes;</w:t>
      </w:r>
    </w:p>
    <w:p w14:paraId="421C2555"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a.6.8 Deve suportar a utilização simultânea de 802.1x e autenticação web;</w:t>
      </w:r>
    </w:p>
    <w:p w14:paraId="4CD11701"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a.6.9 Deve implementar a atribuição de política de segurança e VLAN para cada usuário autenticado;</w:t>
      </w:r>
    </w:p>
    <w:p w14:paraId="0C6C5523"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a.6.10 Deve implementar funcionalidade que permita que a configuração de root do </w:t>
      </w:r>
      <w:proofErr w:type="spellStart"/>
      <w:r w:rsidRPr="00224F43">
        <w:rPr>
          <w:rFonts w:ascii="Century Gothic" w:hAnsi="Century Gothic" w:cs="Liberation Sans"/>
          <w:b w:val="0"/>
          <w:sz w:val="20"/>
          <w:szCs w:val="20"/>
        </w:rPr>
        <w:t>Spanning</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Tree</w:t>
      </w:r>
      <w:proofErr w:type="spellEnd"/>
      <w:r w:rsidRPr="00224F43">
        <w:rPr>
          <w:rFonts w:ascii="Century Gothic" w:hAnsi="Century Gothic" w:cs="Liberation Sans"/>
          <w:b w:val="0"/>
          <w:sz w:val="20"/>
          <w:szCs w:val="20"/>
        </w:rPr>
        <w:t xml:space="preserve"> seja mantida mesmo no caso de recebimento de BPDU com maior prioridade (root </w:t>
      </w:r>
      <w:proofErr w:type="spellStart"/>
      <w:r w:rsidRPr="00224F43">
        <w:rPr>
          <w:rFonts w:ascii="Century Gothic" w:hAnsi="Century Gothic" w:cs="Liberation Sans"/>
          <w:b w:val="0"/>
          <w:sz w:val="20"/>
          <w:szCs w:val="20"/>
        </w:rPr>
        <w:t>guard</w:t>
      </w:r>
      <w:proofErr w:type="spellEnd"/>
      <w:r w:rsidRPr="00224F43">
        <w:rPr>
          <w:rFonts w:ascii="Century Gothic" w:hAnsi="Century Gothic" w:cs="Liberation Sans"/>
          <w:b w:val="0"/>
          <w:sz w:val="20"/>
          <w:szCs w:val="20"/>
        </w:rPr>
        <w:t>);</w:t>
      </w:r>
    </w:p>
    <w:p w14:paraId="330AD60A"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a.6.11 Deve implementar STP BPDU </w:t>
      </w:r>
      <w:proofErr w:type="spellStart"/>
      <w:r w:rsidRPr="00224F43">
        <w:rPr>
          <w:rFonts w:ascii="Century Gothic" w:hAnsi="Century Gothic" w:cs="Liberation Sans"/>
          <w:b w:val="0"/>
          <w:sz w:val="20"/>
          <w:szCs w:val="20"/>
        </w:rPr>
        <w:t>Protection</w:t>
      </w:r>
      <w:proofErr w:type="spellEnd"/>
      <w:r w:rsidRPr="00224F43">
        <w:rPr>
          <w:rFonts w:ascii="Century Gothic" w:hAnsi="Century Gothic" w:cs="Liberation Sans"/>
          <w:b w:val="0"/>
          <w:sz w:val="20"/>
          <w:szCs w:val="20"/>
        </w:rPr>
        <w:t xml:space="preserve"> e STP Root </w:t>
      </w:r>
      <w:proofErr w:type="spellStart"/>
      <w:r w:rsidRPr="00224F43">
        <w:rPr>
          <w:rFonts w:ascii="Century Gothic" w:hAnsi="Century Gothic" w:cs="Liberation Sans"/>
          <w:b w:val="0"/>
          <w:sz w:val="20"/>
          <w:szCs w:val="20"/>
        </w:rPr>
        <w:t>Guard</w:t>
      </w:r>
      <w:proofErr w:type="spellEnd"/>
      <w:r w:rsidRPr="00224F43">
        <w:rPr>
          <w:rFonts w:ascii="Century Gothic" w:hAnsi="Century Gothic" w:cs="Liberation Sans"/>
          <w:b w:val="0"/>
          <w:sz w:val="20"/>
          <w:szCs w:val="20"/>
        </w:rPr>
        <w:t>;</w:t>
      </w:r>
    </w:p>
    <w:p w14:paraId="41C20B8F" w14:textId="77777777" w:rsidR="00224F43" w:rsidRPr="00224F43" w:rsidRDefault="00224F43" w:rsidP="00224F43">
      <w:pPr>
        <w:tabs>
          <w:tab w:val="left" w:pos="808"/>
        </w:tabs>
        <w:ind w:left="567" w:right="756" w:hanging="567"/>
        <w:jc w:val="both"/>
        <w:rPr>
          <w:rFonts w:ascii="Century Gothic" w:hAnsi="Century Gothic" w:cs="Liberation Sans"/>
          <w:b w:val="0"/>
          <w:sz w:val="20"/>
          <w:szCs w:val="20"/>
        </w:rPr>
      </w:pPr>
      <w:r w:rsidRPr="00224F43">
        <w:rPr>
          <w:rFonts w:ascii="Century Gothic" w:hAnsi="Century Gothic" w:cs="Liberation Sans"/>
          <w:b w:val="0"/>
          <w:sz w:val="20"/>
          <w:szCs w:val="20"/>
        </w:rPr>
        <w:t>a.6.12 Deve implementar autorização de comandos de CLI para administradores;</w:t>
      </w:r>
    </w:p>
    <w:p w14:paraId="4C424331" w14:textId="77777777" w:rsidR="00224F43" w:rsidRPr="00224F43" w:rsidRDefault="00224F43" w:rsidP="00224F43">
      <w:pPr>
        <w:tabs>
          <w:tab w:val="left" w:pos="808"/>
        </w:tabs>
        <w:ind w:left="796" w:right="756"/>
        <w:jc w:val="both"/>
        <w:rPr>
          <w:rFonts w:ascii="Century Gothic" w:hAnsi="Century Gothic" w:cs="Liberation Sans"/>
          <w:b w:val="0"/>
          <w:sz w:val="20"/>
          <w:szCs w:val="20"/>
        </w:rPr>
      </w:pPr>
    </w:p>
    <w:p w14:paraId="25188B44" w14:textId="77777777" w:rsidR="00224F43" w:rsidRPr="00224F43" w:rsidRDefault="00224F43" w:rsidP="00224F43">
      <w:pPr>
        <w:tabs>
          <w:tab w:val="left" w:pos="808"/>
        </w:tabs>
        <w:ind w:left="796" w:right="756"/>
        <w:jc w:val="both"/>
        <w:rPr>
          <w:rFonts w:ascii="Century Gothic" w:hAnsi="Century Gothic" w:cs="Liberation Sans"/>
          <w:b w:val="0"/>
          <w:sz w:val="20"/>
          <w:szCs w:val="20"/>
        </w:rPr>
      </w:pPr>
    </w:p>
    <w:p w14:paraId="39A368B9" w14:textId="77777777" w:rsidR="00224F43" w:rsidRPr="00224F43" w:rsidRDefault="00224F43" w:rsidP="00224F43">
      <w:pPr>
        <w:tabs>
          <w:tab w:val="left" w:pos="508"/>
        </w:tabs>
        <w:ind w:left="720" w:right="756" w:hanging="578"/>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a.7 Gerenciamento:</w:t>
      </w:r>
    </w:p>
    <w:p w14:paraId="4CF563D0" w14:textId="77777777" w:rsidR="00224F43" w:rsidRPr="00224F43" w:rsidRDefault="00224F43" w:rsidP="00224F43">
      <w:pPr>
        <w:tabs>
          <w:tab w:val="left" w:pos="508"/>
        </w:tabs>
        <w:ind w:left="720" w:right="756" w:hanging="578"/>
        <w:jc w:val="both"/>
        <w:rPr>
          <w:rFonts w:ascii="Century Gothic" w:hAnsi="Century Gothic" w:cs="Liberation Sans"/>
          <w:b w:val="0"/>
          <w:sz w:val="20"/>
          <w:szCs w:val="20"/>
        </w:rPr>
      </w:pPr>
    </w:p>
    <w:p w14:paraId="7D02FDE6"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a.7.1Deve implementar espelhamento de trafego;</w:t>
      </w:r>
    </w:p>
    <w:p w14:paraId="76D34A80"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a.7.2 Deve permitir múltiplos arquivos de configuração;</w:t>
      </w:r>
    </w:p>
    <w:p w14:paraId="22DE0AB6"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a.7.3 Permitir upgrade de firmware / sistema operacional através do Trivial File </w:t>
      </w:r>
      <w:proofErr w:type="spellStart"/>
      <w:r w:rsidRPr="00224F43">
        <w:rPr>
          <w:rFonts w:ascii="Century Gothic" w:hAnsi="Century Gothic" w:cs="Liberation Sans"/>
          <w:b w:val="0"/>
          <w:sz w:val="20"/>
          <w:szCs w:val="20"/>
        </w:rPr>
        <w:t>Transfer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(TFTP) ou File </w:t>
      </w:r>
      <w:proofErr w:type="spellStart"/>
      <w:r w:rsidRPr="00224F43">
        <w:rPr>
          <w:rFonts w:ascii="Century Gothic" w:hAnsi="Century Gothic" w:cs="Liberation Sans"/>
          <w:b w:val="0"/>
          <w:sz w:val="20"/>
          <w:szCs w:val="20"/>
        </w:rPr>
        <w:t>Transfer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(FTP);</w:t>
      </w:r>
    </w:p>
    <w:p w14:paraId="3B4DA57C"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a.7.4 Deve permitir múltiplos arquivos de configuração;</w:t>
      </w:r>
    </w:p>
    <w:p w14:paraId="2CD256D2"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a.7.5 Deve implementar </w:t>
      </w:r>
      <w:proofErr w:type="spellStart"/>
      <w:r w:rsidRPr="00224F43">
        <w:rPr>
          <w:rFonts w:ascii="Century Gothic" w:hAnsi="Century Gothic" w:cs="Liberation Sans"/>
          <w:b w:val="0"/>
          <w:sz w:val="20"/>
          <w:szCs w:val="20"/>
        </w:rPr>
        <w:t>Secure</w:t>
      </w:r>
      <w:proofErr w:type="spellEnd"/>
      <w:r w:rsidRPr="00224F43">
        <w:rPr>
          <w:rFonts w:ascii="Century Gothic" w:hAnsi="Century Gothic" w:cs="Liberation Sans"/>
          <w:b w:val="0"/>
          <w:sz w:val="20"/>
          <w:szCs w:val="20"/>
        </w:rPr>
        <w:t xml:space="preserve"> File </w:t>
      </w:r>
      <w:proofErr w:type="spellStart"/>
      <w:r w:rsidRPr="00224F43">
        <w:rPr>
          <w:rFonts w:ascii="Century Gothic" w:hAnsi="Century Gothic" w:cs="Liberation Sans"/>
          <w:b w:val="0"/>
          <w:sz w:val="20"/>
          <w:szCs w:val="20"/>
        </w:rPr>
        <w:t>Transfer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(SFTP) ou </w:t>
      </w:r>
      <w:proofErr w:type="spellStart"/>
      <w:r w:rsidRPr="00224F43">
        <w:rPr>
          <w:rFonts w:ascii="Century Gothic" w:hAnsi="Century Gothic" w:cs="Liberation Sans"/>
          <w:b w:val="0"/>
          <w:sz w:val="20"/>
          <w:szCs w:val="20"/>
        </w:rPr>
        <w:t>Secure</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Copy</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(SCP);</w:t>
      </w:r>
    </w:p>
    <w:p w14:paraId="1C5988CA"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a.7.6 Deve implementar LLDP (IEEE 802.1AB) e LLDP-MED;</w:t>
      </w:r>
    </w:p>
    <w:p w14:paraId="31E16056" w14:textId="77777777" w:rsidR="00224F43" w:rsidRPr="00224F43" w:rsidRDefault="00224F43" w:rsidP="00224F43">
      <w:pPr>
        <w:tabs>
          <w:tab w:val="left" w:pos="808"/>
        </w:tabs>
        <w:ind w:left="709" w:right="756" w:hanging="709"/>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a.7.7 Deve implementar SNMP versão 2c e SNMP versão 3;</w:t>
      </w:r>
    </w:p>
    <w:p w14:paraId="2E398A80"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eastAsia="Liberation Sans" w:hAnsi="Century Gothic" w:cs="Liberation Sans"/>
          <w:b w:val="0"/>
          <w:sz w:val="20"/>
          <w:szCs w:val="20"/>
        </w:rPr>
        <w:t>a.7.8 Deve implementar SSHv2;</w:t>
      </w:r>
    </w:p>
    <w:p w14:paraId="7083205F"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a.7.9 Deve implementar RMON com suporte a relatórios de estatísticas, alarmes, histórico e eventos;</w:t>
      </w:r>
    </w:p>
    <w:p w14:paraId="717DCE7A"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a.7.10 Deve implementar </w:t>
      </w:r>
      <w:proofErr w:type="spellStart"/>
      <w:r w:rsidRPr="00224F43">
        <w:rPr>
          <w:rFonts w:ascii="Century Gothic" w:hAnsi="Century Gothic" w:cs="Liberation Sans"/>
          <w:b w:val="0"/>
          <w:sz w:val="20"/>
          <w:szCs w:val="20"/>
        </w:rPr>
        <w:t>Sflow</w:t>
      </w:r>
      <w:proofErr w:type="spellEnd"/>
      <w:r w:rsidRPr="00224F43">
        <w:rPr>
          <w:rFonts w:ascii="Century Gothic" w:hAnsi="Century Gothic" w:cs="Liberation Sans"/>
          <w:b w:val="0"/>
          <w:sz w:val="20"/>
          <w:szCs w:val="20"/>
        </w:rPr>
        <w:t xml:space="preserve"> ou similar;</w:t>
      </w:r>
    </w:p>
    <w:p w14:paraId="026702CE"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a.7.11 Deve possuir tecnologia que permite a separação do plano de dados (encaminhamento de pacotes) e do plano de controle;</w:t>
      </w:r>
    </w:p>
    <w:p w14:paraId="44E33C47"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a.7.12 Deve implementar DHCP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 DHCP cliente, DHCP server e DHCP Relay;</w:t>
      </w:r>
    </w:p>
    <w:p w14:paraId="5C8C4669" w14:textId="77777777" w:rsidR="00224F43" w:rsidRPr="00224F43" w:rsidRDefault="00224F43" w:rsidP="00224F43">
      <w:pPr>
        <w:tabs>
          <w:tab w:val="left" w:pos="808"/>
        </w:tabs>
        <w:ind w:left="709" w:right="756"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a.7.13 Deve suportar DHCP </w:t>
      </w:r>
      <w:proofErr w:type="spellStart"/>
      <w:r w:rsidRPr="00224F43">
        <w:rPr>
          <w:rFonts w:ascii="Century Gothic" w:hAnsi="Century Gothic" w:cs="Liberation Sans"/>
          <w:b w:val="0"/>
          <w:sz w:val="20"/>
          <w:szCs w:val="20"/>
        </w:rPr>
        <w:t>Option</w:t>
      </w:r>
      <w:proofErr w:type="spellEnd"/>
      <w:r w:rsidRPr="00224F43">
        <w:rPr>
          <w:rFonts w:ascii="Century Gothic" w:hAnsi="Century Gothic" w:cs="Liberation Sans"/>
          <w:b w:val="0"/>
          <w:sz w:val="20"/>
          <w:szCs w:val="20"/>
        </w:rPr>
        <w:t xml:space="preserve"> 82 em conformidade com as </w:t>
      </w:r>
      <w:proofErr w:type="spellStart"/>
      <w:r w:rsidRPr="00224F43">
        <w:rPr>
          <w:rFonts w:ascii="Century Gothic" w:hAnsi="Century Gothic" w:cs="Liberation Sans"/>
          <w:b w:val="0"/>
          <w:sz w:val="20"/>
          <w:szCs w:val="20"/>
        </w:rPr>
        <w:t>RFC's</w:t>
      </w:r>
      <w:proofErr w:type="spellEnd"/>
      <w:r w:rsidRPr="00224F43">
        <w:rPr>
          <w:rFonts w:ascii="Century Gothic" w:hAnsi="Century Gothic" w:cs="Liberation Sans"/>
          <w:b w:val="0"/>
          <w:sz w:val="20"/>
          <w:szCs w:val="20"/>
        </w:rPr>
        <w:t xml:space="preserve"> 2131 e 3046;</w:t>
      </w:r>
    </w:p>
    <w:p w14:paraId="0C761A17" w14:textId="77777777" w:rsidR="00224F43" w:rsidRPr="00224F43" w:rsidRDefault="00224F43" w:rsidP="00224F43">
      <w:pPr>
        <w:jc w:val="both"/>
        <w:rPr>
          <w:rFonts w:ascii="Century Gothic" w:hAnsi="Century Gothic" w:cs="Liberation Sans"/>
          <w:b w:val="0"/>
          <w:sz w:val="20"/>
          <w:szCs w:val="20"/>
        </w:rPr>
      </w:pPr>
    </w:p>
    <w:p w14:paraId="29D3A612" w14:textId="77777777" w:rsidR="00224F43" w:rsidRPr="00224F43" w:rsidRDefault="00224F43" w:rsidP="00224F43">
      <w:pPr>
        <w:tabs>
          <w:tab w:val="left" w:pos="508"/>
        </w:tabs>
        <w:ind w:left="720" w:hanging="578"/>
        <w:jc w:val="both"/>
        <w:rPr>
          <w:rFonts w:ascii="Century Gothic" w:hAnsi="Century Gothic" w:cs="Liberation Sans"/>
          <w:b w:val="0"/>
          <w:sz w:val="20"/>
          <w:szCs w:val="20"/>
        </w:rPr>
      </w:pPr>
      <w:r w:rsidRPr="00224F43">
        <w:rPr>
          <w:rFonts w:ascii="Century Gothic" w:hAnsi="Century Gothic" w:cs="Liberation Sans"/>
          <w:b w:val="0"/>
          <w:sz w:val="20"/>
          <w:szCs w:val="20"/>
        </w:rPr>
        <w:t>a.8 Padronização e protocolos:</w:t>
      </w:r>
    </w:p>
    <w:p w14:paraId="3796BF7B" w14:textId="77777777" w:rsidR="00224F43" w:rsidRPr="00224F43" w:rsidRDefault="00224F43" w:rsidP="00224F43">
      <w:pPr>
        <w:tabs>
          <w:tab w:val="left" w:pos="508"/>
        </w:tabs>
        <w:ind w:left="508"/>
        <w:jc w:val="both"/>
        <w:rPr>
          <w:rFonts w:ascii="Century Gothic" w:hAnsi="Century Gothic" w:cs="Liberation Sans"/>
          <w:b w:val="0"/>
          <w:sz w:val="20"/>
          <w:szCs w:val="20"/>
        </w:rPr>
      </w:pPr>
    </w:p>
    <w:p w14:paraId="2D3C9B57"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a.8.1 Suporte aos </w:t>
      </w:r>
      <w:proofErr w:type="spellStart"/>
      <w:r w:rsidRPr="00224F43">
        <w:rPr>
          <w:rFonts w:ascii="Century Gothic" w:hAnsi="Century Gothic" w:cs="Liberation Sans"/>
          <w:b w:val="0"/>
          <w:sz w:val="20"/>
          <w:szCs w:val="20"/>
        </w:rPr>
        <w:t>IEEEs</w:t>
      </w:r>
      <w:proofErr w:type="spellEnd"/>
      <w:r w:rsidRPr="00224F43">
        <w:rPr>
          <w:rFonts w:ascii="Century Gothic" w:hAnsi="Century Gothic" w:cs="Liberation Sans"/>
          <w:b w:val="0"/>
          <w:sz w:val="20"/>
          <w:szCs w:val="20"/>
        </w:rPr>
        <w:t xml:space="preserve">: </w:t>
      </w:r>
    </w:p>
    <w:p w14:paraId="0920214A" w14:textId="77777777" w:rsidR="00224F43" w:rsidRPr="00224F43" w:rsidRDefault="00224F43" w:rsidP="00224F43">
      <w:pPr>
        <w:tabs>
          <w:tab w:val="left" w:pos="808"/>
        </w:tabs>
        <w:ind w:left="11"/>
        <w:jc w:val="both"/>
        <w:rPr>
          <w:rFonts w:ascii="Century Gothic" w:hAnsi="Century Gothic" w:cs="Liberation Sans"/>
          <w:b w:val="0"/>
          <w:sz w:val="20"/>
          <w:szCs w:val="20"/>
        </w:rPr>
      </w:pPr>
    </w:p>
    <w:p w14:paraId="30A9CEB4"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a.8.1.1. IEEE 802.1ad</w:t>
      </w:r>
    </w:p>
    <w:p w14:paraId="7D6B996B"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a.8.1.2. IEEE 802.1Q</w:t>
      </w:r>
    </w:p>
    <w:p w14:paraId="23E98965"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a.8.1.3. IEEE 802.1AB</w:t>
      </w:r>
    </w:p>
    <w:p w14:paraId="5148B458"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a.8.1.4. IEEE 802.3x</w:t>
      </w:r>
    </w:p>
    <w:p w14:paraId="6D3B66D6"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a.8.1.5. IEEE 802.1s</w:t>
      </w:r>
    </w:p>
    <w:p w14:paraId="1AE51BE7"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a.8.1.6. IEEE 802.1AE ou IEE 802.1X </w:t>
      </w:r>
    </w:p>
    <w:p w14:paraId="626C1FA5"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a.8.1.7. IEEE 802.1D</w:t>
      </w:r>
    </w:p>
    <w:p w14:paraId="6906D5A8"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a.8.1.8. IEEE 802.1X</w:t>
      </w:r>
    </w:p>
    <w:p w14:paraId="463F6A45"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lastRenderedPageBreak/>
        <w:t xml:space="preserve">a.8.1.9. IEEE 802.1p </w:t>
      </w:r>
    </w:p>
    <w:p w14:paraId="09DCA38C"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a.8.1.10. IEEE 802.1w</w:t>
      </w:r>
    </w:p>
    <w:p w14:paraId="707AFA76"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a.8.1.11. IEEE 802.3af</w:t>
      </w:r>
    </w:p>
    <w:p w14:paraId="38E78172" w14:textId="77777777" w:rsidR="00224F43" w:rsidRPr="00224F43" w:rsidRDefault="00224F43" w:rsidP="00224F43">
      <w:pPr>
        <w:tabs>
          <w:tab w:val="left" w:pos="808"/>
        </w:tabs>
        <w:ind w:left="11"/>
        <w:jc w:val="both"/>
        <w:rPr>
          <w:rFonts w:ascii="Century Gothic" w:hAnsi="Century Gothic" w:cs="Liberation Sans"/>
          <w:b w:val="0"/>
          <w:sz w:val="20"/>
          <w:szCs w:val="20"/>
        </w:rPr>
      </w:pPr>
    </w:p>
    <w:p w14:paraId="245DC091" w14:textId="77777777" w:rsidR="00224F43" w:rsidRPr="00224F43" w:rsidRDefault="00224F43" w:rsidP="00224F43">
      <w:pPr>
        <w:ind w:left="567" w:hanging="425"/>
        <w:rPr>
          <w:rFonts w:ascii="Century Gothic" w:hAnsi="Century Gothic" w:cs="Liberation Sans"/>
          <w:b w:val="0"/>
          <w:sz w:val="20"/>
          <w:szCs w:val="20"/>
        </w:rPr>
      </w:pPr>
      <w:r w:rsidRPr="00224F43">
        <w:rPr>
          <w:rFonts w:ascii="Century Gothic" w:hAnsi="Century Gothic" w:cs="Liberation Sans"/>
          <w:b w:val="0"/>
          <w:sz w:val="20"/>
          <w:szCs w:val="20"/>
        </w:rPr>
        <w:t xml:space="preserve">a.8.2 Suporte às </w:t>
      </w:r>
      <w:proofErr w:type="spellStart"/>
      <w:r w:rsidRPr="00224F43">
        <w:rPr>
          <w:rFonts w:ascii="Century Gothic" w:hAnsi="Century Gothic" w:cs="Liberation Sans"/>
          <w:b w:val="0"/>
          <w:sz w:val="20"/>
          <w:szCs w:val="20"/>
        </w:rPr>
        <w:t>RFCs</w:t>
      </w:r>
      <w:proofErr w:type="spellEnd"/>
      <w:r w:rsidRPr="00224F43">
        <w:rPr>
          <w:rFonts w:ascii="Century Gothic" w:hAnsi="Century Gothic" w:cs="Liberation Sans"/>
          <w:b w:val="0"/>
          <w:sz w:val="20"/>
          <w:szCs w:val="20"/>
        </w:rPr>
        <w:t xml:space="preserve">: </w:t>
      </w:r>
    </w:p>
    <w:p w14:paraId="3BB13F76" w14:textId="77777777" w:rsidR="00224F43" w:rsidRPr="00224F43" w:rsidRDefault="00224F43" w:rsidP="00224F43">
      <w:pPr>
        <w:ind w:left="567" w:hanging="425"/>
        <w:rPr>
          <w:rFonts w:ascii="Century Gothic" w:hAnsi="Century Gothic" w:cs="Liberation Sans"/>
          <w:b w:val="0"/>
          <w:sz w:val="20"/>
          <w:szCs w:val="20"/>
        </w:rPr>
      </w:pPr>
    </w:p>
    <w:p w14:paraId="19DC61F8"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a.8.2.2. </w:t>
      </w:r>
      <w:r w:rsidRPr="00224F43">
        <w:rPr>
          <w:rFonts w:ascii="Century Gothic" w:hAnsi="Century Gothic" w:cs="Liberation Sans"/>
          <w:b w:val="0"/>
          <w:sz w:val="20"/>
          <w:szCs w:val="20"/>
          <w:lang w:val="en-US"/>
        </w:rPr>
        <w:tab/>
        <w:t>RFC 1519</w:t>
      </w:r>
    </w:p>
    <w:p w14:paraId="36A7213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w:t>
      </w:r>
      <w:r w:rsidRPr="00224F43">
        <w:rPr>
          <w:rFonts w:ascii="Century Gothic" w:hAnsi="Century Gothic" w:cs="Liberation Sans"/>
          <w:b w:val="0"/>
          <w:sz w:val="20"/>
          <w:szCs w:val="20"/>
          <w:lang w:val="en-US"/>
        </w:rPr>
        <w:tab/>
        <w:t>RFC 4443</w:t>
      </w:r>
    </w:p>
    <w:p w14:paraId="44B2F933"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a.8.2.4. </w:t>
      </w:r>
      <w:r w:rsidRPr="00224F43">
        <w:rPr>
          <w:rFonts w:ascii="Century Gothic" w:hAnsi="Century Gothic" w:cs="Liberation Sans"/>
          <w:b w:val="0"/>
          <w:sz w:val="20"/>
          <w:szCs w:val="20"/>
          <w:lang w:val="en-US"/>
        </w:rPr>
        <w:tab/>
        <w:t>RFC 1350</w:t>
      </w:r>
    </w:p>
    <w:p w14:paraId="210F03C7"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a.8.2.6. </w:t>
      </w:r>
      <w:r w:rsidRPr="00224F43">
        <w:rPr>
          <w:rFonts w:ascii="Century Gothic" w:hAnsi="Century Gothic" w:cs="Liberation Sans"/>
          <w:b w:val="0"/>
          <w:sz w:val="20"/>
          <w:szCs w:val="20"/>
          <w:lang w:val="en-US"/>
        </w:rPr>
        <w:tab/>
        <w:t>RFC 2665</w:t>
      </w:r>
    </w:p>
    <w:p w14:paraId="5810B27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a.8.2.8.</w:t>
      </w:r>
      <w:r w:rsidRPr="00224F43">
        <w:rPr>
          <w:rFonts w:ascii="Century Gothic" w:hAnsi="Century Gothic" w:cs="Liberation Sans"/>
          <w:b w:val="0"/>
          <w:sz w:val="20"/>
          <w:szCs w:val="20"/>
          <w:lang w:val="en-US"/>
        </w:rPr>
        <w:tab/>
        <w:t>RFC 1542</w:t>
      </w:r>
    </w:p>
    <w:p w14:paraId="139C9DB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a.8.2.9.</w:t>
      </w:r>
      <w:r w:rsidRPr="00224F43">
        <w:rPr>
          <w:rFonts w:ascii="Century Gothic" w:hAnsi="Century Gothic" w:cs="Liberation Sans"/>
          <w:b w:val="0"/>
          <w:sz w:val="20"/>
          <w:szCs w:val="20"/>
          <w:lang w:val="en-US"/>
        </w:rPr>
        <w:tab/>
        <w:t>RFC 3412</w:t>
      </w:r>
    </w:p>
    <w:p w14:paraId="7A5C08D7"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a.8.2.10.  RFC 1321</w:t>
      </w:r>
    </w:p>
    <w:p w14:paraId="37CC0E40"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a.8.2.11.  RFC 2576 ou RFC 3584</w:t>
      </w:r>
    </w:p>
    <w:p w14:paraId="2A4B87B1"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a.8.2.12.  RFC 3413</w:t>
      </w:r>
    </w:p>
    <w:p w14:paraId="2EA14DFE"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a.8.2.15.  RFC 3414</w:t>
      </w:r>
    </w:p>
    <w:p w14:paraId="7D39E80E"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a.8.2.16.   RFC 2453</w:t>
      </w:r>
    </w:p>
    <w:p w14:paraId="318858AC"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a.8.2.17.  RFC 4861 ou RFC 2461</w:t>
      </w:r>
    </w:p>
    <w:p w14:paraId="56BE946D"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a.8.2.19.  RFC 4291</w:t>
      </w:r>
    </w:p>
    <w:p w14:paraId="6851008C"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a.8.2.20.  RFC 3418</w:t>
      </w:r>
    </w:p>
    <w:p w14:paraId="068EEABB"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a.8.2.21.  RFC 4862 ou RFC 2462</w:t>
      </w:r>
    </w:p>
    <w:p w14:paraId="33CFC2AE"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a.8.2.23.  RFC 5095 ou RFC 2460</w:t>
      </w:r>
    </w:p>
    <w:p w14:paraId="446C504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a.8.2.25.  </w:t>
      </w:r>
      <w:r w:rsidRPr="00224F43">
        <w:rPr>
          <w:rFonts w:ascii="Century Gothic" w:hAnsi="Century Gothic" w:cs="Liberation Sans"/>
          <w:b w:val="0"/>
          <w:sz w:val="20"/>
          <w:szCs w:val="20"/>
          <w:lang w:val="en-US"/>
        </w:rPr>
        <w:t xml:space="preserve">RFC 3416 </w:t>
      </w:r>
    </w:p>
    <w:p w14:paraId="0A5056B7"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a.8.2.27.  RFC 2131</w:t>
      </w:r>
    </w:p>
    <w:p w14:paraId="471B505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a.8.2.28.  RFC 3417</w:t>
      </w:r>
    </w:p>
    <w:p w14:paraId="7DE5293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a.8.2.29.  RFC 2464</w:t>
      </w:r>
    </w:p>
    <w:p w14:paraId="5B6AEB23"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a.8.2.30.  RFC 768</w:t>
      </w:r>
    </w:p>
    <w:p w14:paraId="2FCB748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a.8.2.32.  RFC 2474</w:t>
      </w:r>
    </w:p>
    <w:p w14:paraId="2B43596F"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a.8.2.33.  RFC 783 ou RFC 1350 </w:t>
      </w:r>
    </w:p>
    <w:p w14:paraId="51CAB5B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a.8.2.35.  </w:t>
      </w:r>
      <w:r w:rsidRPr="00224F43">
        <w:rPr>
          <w:rFonts w:ascii="Century Gothic" w:hAnsi="Century Gothic" w:cs="Liberation Sans"/>
          <w:b w:val="0"/>
          <w:sz w:val="20"/>
          <w:szCs w:val="20"/>
          <w:lang w:val="en-US"/>
        </w:rPr>
        <w:t>RFC 3411</w:t>
      </w:r>
    </w:p>
    <w:p w14:paraId="68AAF943"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a.8.2.36.  RFC 792</w:t>
      </w:r>
    </w:p>
    <w:p w14:paraId="022964D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a.8.2.37.  RFC 3810</w:t>
      </w:r>
    </w:p>
    <w:p w14:paraId="090F773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a.8.2.38.  RFC 793</w:t>
      </w:r>
    </w:p>
    <w:p w14:paraId="315D0EF0"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a.8.2.40.  RFC 4601</w:t>
      </w:r>
    </w:p>
    <w:p w14:paraId="5A12E01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a.8.2.41.  RFC 826</w:t>
      </w:r>
    </w:p>
    <w:p w14:paraId="212CF924"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a.8.2.42.  RFC 1305 ou RFC  5905</w:t>
      </w:r>
    </w:p>
    <w:p w14:paraId="555E9D37"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a.8.2.43.  </w:t>
      </w:r>
      <w:r w:rsidRPr="00224F43">
        <w:rPr>
          <w:rFonts w:ascii="Century Gothic" w:hAnsi="Century Gothic" w:cs="Liberation Sans"/>
          <w:b w:val="0"/>
          <w:sz w:val="20"/>
          <w:szCs w:val="20"/>
          <w:lang w:val="en-US"/>
        </w:rPr>
        <w:t>RFC 1155</w:t>
      </w:r>
    </w:p>
    <w:p w14:paraId="29C2173B"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a.8.2.44.  RFC 854</w:t>
      </w:r>
    </w:p>
    <w:p w14:paraId="1601FA84"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a.8.2.45.  RFC 3376</w:t>
      </w:r>
    </w:p>
    <w:p w14:paraId="64F469C0"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a.8.2.46.  RFC 1213 ou RFC 2011</w:t>
      </w:r>
    </w:p>
    <w:p w14:paraId="0F89D5C0"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a.8.2.47.  </w:t>
      </w:r>
      <w:r w:rsidRPr="00224F43">
        <w:rPr>
          <w:rFonts w:ascii="Century Gothic" w:hAnsi="Century Gothic" w:cs="Liberation Sans"/>
          <w:b w:val="0"/>
          <w:sz w:val="20"/>
          <w:szCs w:val="20"/>
          <w:lang w:val="en-US"/>
        </w:rPr>
        <w:t>RFC 2710</w:t>
      </w:r>
    </w:p>
    <w:p w14:paraId="35D9E8EA"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a.8.2.48.  RFC 3973</w:t>
      </w:r>
    </w:p>
    <w:p w14:paraId="03C91B6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a.8.2.49.  RFC 1493</w:t>
      </w:r>
    </w:p>
    <w:p w14:paraId="552CC8FB"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a.8.2.50.  RFC 1981</w:t>
      </w:r>
    </w:p>
    <w:p w14:paraId="3227367A"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a.8.2.51.  RFC 2819 ou RFC 1757</w:t>
      </w:r>
    </w:p>
    <w:p w14:paraId="2561B260"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a.8.2.52.  RFC 1724</w:t>
      </w:r>
    </w:p>
    <w:p w14:paraId="3004CE5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lastRenderedPageBreak/>
        <w:t>a.8.2.53.  RFC 1058</w:t>
      </w:r>
    </w:p>
    <w:p w14:paraId="436D962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a.8.2.54.  RFC 3046</w:t>
      </w:r>
    </w:p>
    <w:p w14:paraId="5E275F17"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a.8.2.56.  RFC 2080</w:t>
      </w:r>
    </w:p>
    <w:p w14:paraId="2777E347" w14:textId="77777777" w:rsidR="00224F43" w:rsidRPr="00224F43" w:rsidRDefault="00224F43" w:rsidP="00224F43">
      <w:pPr>
        <w:tabs>
          <w:tab w:val="left" w:pos="-750"/>
          <w:tab w:val="left" w:pos="-727"/>
          <w:tab w:val="left" w:pos="-669"/>
          <w:tab w:val="left" w:pos="-462"/>
          <w:tab w:val="left" w:pos="-450"/>
          <w:tab w:val="left" w:pos="-346"/>
        </w:tabs>
        <w:jc w:val="both"/>
        <w:rPr>
          <w:rFonts w:ascii="Century Gothic" w:hAnsi="Century Gothic" w:cs="Liberation Sans"/>
          <w:b w:val="0"/>
          <w:sz w:val="20"/>
          <w:szCs w:val="20"/>
        </w:rPr>
      </w:pPr>
    </w:p>
    <w:p w14:paraId="3D56E02D" w14:textId="77777777" w:rsidR="00224F43" w:rsidRPr="00224F43" w:rsidRDefault="00224F43" w:rsidP="00224F43">
      <w:pPr>
        <w:tabs>
          <w:tab w:val="left" w:pos="-750"/>
          <w:tab w:val="left" w:pos="-727"/>
          <w:tab w:val="left" w:pos="-669"/>
          <w:tab w:val="left" w:pos="-462"/>
          <w:tab w:val="left" w:pos="-450"/>
          <w:tab w:val="left" w:pos="-346"/>
        </w:tabs>
        <w:jc w:val="both"/>
        <w:rPr>
          <w:rFonts w:ascii="Century Gothic" w:hAnsi="Century Gothic" w:cs="Liberation Sans"/>
          <w:b w:val="0"/>
          <w:sz w:val="20"/>
          <w:szCs w:val="20"/>
        </w:rPr>
      </w:pPr>
    </w:p>
    <w:p w14:paraId="48E2FFD4" w14:textId="77777777" w:rsidR="00224F43" w:rsidRPr="00224F43" w:rsidRDefault="00224F43" w:rsidP="00224F43">
      <w:pPr>
        <w:tabs>
          <w:tab w:val="left" w:pos="-750"/>
          <w:tab w:val="left" w:pos="-727"/>
          <w:tab w:val="left" w:pos="-669"/>
          <w:tab w:val="left" w:pos="-462"/>
          <w:tab w:val="left" w:pos="-450"/>
          <w:tab w:val="left" w:pos="-346"/>
        </w:tabs>
        <w:jc w:val="both"/>
        <w:rPr>
          <w:rFonts w:ascii="Century Gothic" w:hAnsi="Century Gothic" w:cs="Liberation Sans"/>
          <w:b w:val="0"/>
          <w:sz w:val="20"/>
          <w:szCs w:val="20"/>
        </w:rPr>
      </w:pPr>
    </w:p>
    <w:p w14:paraId="477D4DEB" w14:textId="77777777" w:rsidR="00224F43" w:rsidRPr="00224F43" w:rsidRDefault="00224F43" w:rsidP="00224F43">
      <w:pPr>
        <w:tabs>
          <w:tab w:val="left" w:pos="508"/>
        </w:tabs>
        <w:ind w:left="720" w:hanging="436"/>
        <w:jc w:val="both"/>
        <w:rPr>
          <w:rFonts w:ascii="Century Gothic" w:hAnsi="Century Gothic" w:cs="Liberation Sans"/>
          <w:b w:val="0"/>
          <w:sz w:val="20"/>
          <w:szCs w:val="20"/>
        </w:rPr>
      </w:pPr>
      <w:r w:rsidRPr="00224F43">
        <w:rPr>
          <w:rFonts w:ascii="Century Gothic" w:hAnsi="Century Gothic" w:cs="Liberation Sans"/>
          <w:b w:val="0"/>
          <w:sz w:val="20"/>
          <w:szCs w:val="20"/>
        </w:rPr>
        <w:t>a.9 Características gerais:</w:t>
      </w:r>
    </w:p>
    <w:p w14:paraId="2D230B69" w14:textId="77777777" w:rsidR="00224F43" w:rsidRPr="00224F43" w:rsidRDefault="00224F43" w:rsidP="00224F43">
      <w:pPr>
        <w:tabs>
          <w:tab w:val="left" w:pos="508"/>
        </w:tabs>
        <w:ind w:left="720" w:hanging="436"/>
        <w:jc w:val="both"/>
        <w:rPr>
          <w:rFonts w:ascii="Century Gothic" w:hAnsi="Century Gothic" w:cs="Liberation Sans"/>
          <w:b w:val="0"/>
          <w:sz w:val="20"/>
          <w:szCs w:val="20"/>
        </w:rPr>
      </w:pPr>
    </w:p>
    <w:p w14:paraId="34798939"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a.9.1 Deve possuir, no mínimo, 1 GB de memória flash;</w:t>
      </w:r>
    </w:p>
    <w:p w14:paraId="35920D86"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a.9.2 Deve possuir memória SDRAM de no mínimo 1GB;</w:t>
      </w:r>
    </w:p>
    <w:p w14:paraId="3F1DA1E6"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a.9.3 Deve possuir uma interface RJ-45 para gerenciamento out-</w:t>
      </w:r>
      <w:proofErr w:type="spellStart"/>
      <w:r w:rsidRPr="00224F43">
        <w:rPr>
          <w:rFonts w:ascii="Century Gothic" w:hAnsi="Century Gothic" w:cs="Liberation Sans"/>
          <w:b w:val="0"/>
          <w:sz w:val="20"/>
          <w:szCs w:val="20"/>
        </w:rPr>
        <w:t>of</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band</w:t>
      </w:r>
      <w:proofErr w:type="spellEnd"/>
      <w:r w:rsidRPr="00224F43">
        <w:rPr>
          <w:rFonts w:ascii="Century Gothic" w:hAnsi="Century Gothic" w:cs="Liberation Sans"/>
          <w:b w:val="0"/>
          <w:sz w:val="20"/>
          <w:szCs w:val="20"/>
        </w:rPr>
        <w:t>;</w:t>
      </w:r>
    </w:p>
    <w:p w14:paraId="6ED8D4AF"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a.9.4 Deve possuir uma interface USB para transferência de arquivos entre o switch e um Flash Drive USB;</w:t>
      </w:r>
    </w:p>
    <w:p w14:paraId="0F643F81"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a.9.5 Deve possuir interface serial para acesso via console, com conectores do tipo RJ-45, micro  USB ou mini USB , acompanhado dos cabos;</w:t>
      </w:r>
    </w:p>
    <w:p w14:paraId="13E4EA25"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a.9.6 Deve suportar módulos 1G e 10G nos slots SFP+;</w:t>
      </w:r>
    </w:p>
    <w:p w14:paraId="4FF73C59"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a.9.7 Deve ser fornecido com a versão de software mais completa disponível para o equipamento;</w:t>
      </w:r>
    </w:p>
    <w:p w14:paraId="5AD2F0EE"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a.9.8 Deve ser fornecido com todas as licenças de software necessárias para o funcionamento integral de todas as funcionalidades solicitadas neste edital por, no mínimo, até o final do contrato de garantia;</w:t>
      </w:r>
    </w:p>
    <w:p w14:paraId="6971C90E" w14:textId="77777777" w:rsidR="00224F43" w:rsidRPr="00224F43" w:rsidRDefault="00224F43" w:rsidP="00224F43">
      <w:pPr>
        <w:jc w:val="both"/>
        <w:rPr>
          <w:rFonts w:ascii="Century Gothic" w:hAnsi="Century Gothic" w:cs="Liberation Sans"/>
          <w:b w:val="0"/>
          <w:sz w:val="20"/>
          <w:szCs w:val="20"/>
        </w:rPr>
      </w:pPr>
    </w:p>
    <w:p w14:paraId="4D3AFBD2" w14:textId="77777777" w:rsidR="00224F43" w:rsidRPr="00224F43" w:rsidRDefault="00224F43" w:rsidP="00224F43">
      <w:pPr>
        <w:tabs>
          <w:tab w:val="left" w:pos="508"/>
        </w:tabs>
        <w:ind w:left="508" w:hanging="224"/>
        <w:jc w:val="both"/>
        <w:rPr>
          <w:rFonts w:ascii="Century Gothic" w:hAnsi="Century Gothic" w:cs="Liberation Sans"/>
          <w:b w:val="0"/>
          <w:sz w:val="20"/>
          <w:szCs w:val="20"/>
        </w:rPr>
      </w:pPr>
      <w:r w:rsidRPr="00224F43">
        <w:rPr>
          <w:rFonts w:ascii="Century Gothic" w:hAnsi="Century Gothic" w:cs="Liberation Sans"/>
          <w:b w:val="0"/>
          <w:sz w:val="20"/>
          <w:szCs w:val="20"/>
        </w:rPr>
        <w:t>a.10 Características físicas / ambientais:</w:t>
      </w:r>
    </w:p>
    <w:p w14:paraId="6ADB8A0B" w14:textId="77777777" w:rsidR="00224F43" w:rsidRPr="00224F43" w:rsidRDefault="00224F43" w:rsidP="00224F43">
      <w:pPr>
        <w:tabs>
          <w:tab w:val="left" w:pos="808"/>
        </w:tabs>
        <w:jc w:val="both"/>
        <w:rPr>
          <w:rFonts w:ascii="Century Gothic" w:hAnsi="Century Gothic" w:cs="Liberation Sans"/>
          <w:b w:val="0"/>
          <w:sz w:val="20"/>
          <w:szCs w:val="20"/>
        </w:rPr>
      </w:pPr>
    </w:p>
    <w:p w14:paraId="034BB146"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a.10.1 Próprio para instalação em rack 19, com no máximo 1 U de altura;</w:t>
      </w:r>
    </w:p>
    <w:p w14:paraId="09DC85DA"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a.10.2 Possuir </w:t>
      </w:r>
      <w:proofErr w:type="spellStart"/>
      <w:r w:rsidRPr="00224F43">
        <w:rPr>
          <w:rFonts w:ascii="Century Gothic" w:hAnsi="Century Gothic" w:cs="Liberation Sans"/>
          <w:b w:val="0"/>
          <w:sz w:val="20"/>
          <w:szCs w:val="20"/>
        </w:rPr>
        <w:t>LEDs</w:t>
      </w:r>
      <w:proofErr w:type="spellEnd"/>
      <w:r w:rsidRPr="00224F43">
        <w:rPr>
          <w:rFonts w:ascii="Century Gothic" w:hAnsi="Century Gothic" w:cs="Liberation Sans"/>
          <w:b w:val="0"/>
          <w:sz w:val="20"/>
          <w:szCs w:val="20"/>
        </w:rPr>
        <w:t xml:space="preserve"> para o monitoramento do equipamento;</w:t>
      </w:r>
    </w:p>
    <w:p w14:paraId="6C07B13F"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a.10.3 Possuir fonte interna AC bivolt, com seleção automática de voltagem, de 100 a 240 V;</w:t>
      </w:r>
    </w:p>
    <w:p w14:paraId="7E279F6E"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a.10.4 Deve suportar a troca da fonte de alimentação em campo (</w:t>
      </w:r>
      <w:proofErr w:type="spellStart"/>
      <w:r w:rsidRPr="00224F43">
        <w:rPr>
          <w:rFonts w:ascii="Century Gothic" w:hAnsi="Century Gothic" w:cs="Liberation Sans"/>
          <w:b w:val="0"/>
          <w:sz w:val="20"/>
          <w:szCs w:val="20"/>
        </w:rPr>
        <w:t>field-replaceable</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power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supply</w:t>
      </w:r>
      <w:proofErr w:type="spellEnd"/>
      <w:r w:rsidRPr="00224F43">
        <w:rPr>
          <w:rFonts w:ascii="Century Gothic" w:hAnsi="Century Gothic" w:cs="Liberation Sans"/>
          <w:b w:val="0"/>
          <w:sz w:val="20"/>
          <w:szCs w:val="20"/>
        </w:rPr>
        <w:t>);</w:t>
      </w:r>
    </w:p>
    <w:p w14:paraId="511C430F" w14:textId="77777777" w:rsidR="00224F43" w:rsidRPr="00224F43" w:rsidRDefault="00224F43" w:rsidP="00224F43">
      <w:pPr>
        <w:tabs>
          <w:tab w:val="left" w:pos="808"/>
        </w:tabs>
        <w:ind w:left="808"/>
        <w:jc w:val="both"/>
        <w:rPr>
          <w:rFonts w:ascii="Century Gothic" w:hAnsi="Century Gothic"/>
          <w:b w:val="0"/>
          <w:sz w:val="20"/>
          <w:szCs w:val="20"/>
        </w:rPr>
      </w:pPr>
    </w:p>
    <w:p w14:paraId="44457948" w14:textId="77777777" w:rsidR="00224F43" w:rsidRPr="00224F43" w:rsidRDefault="00224F43" w:rsidP="00224F43">
      <w:pPr>
        <w:tabs>
          <w:tab w:val="left" w:pos="508"/>
        </w:tabs>
        <w:ind w:left="508" w:hanging="224"/>
        <w:jc w:val="both"/>
        <w:rPr>
          <w:rFonts w:ascii="Century Gothic" w:hAnsi="Century Gothic" w:cs="Liberation Sans"/>
          <w:b w:val="0"/>
          <w:sz w:val="20"/>
          <w:szCs w:val="20"/>
        </w:rPr>
      </w:pPr>
      <w:r w:rsidRPr="00224F43">
        <w:rPr>
          <w:rFonts w:ascii="Century Gothic" w:hAnsi="Century Gothic" w:cs="Liberation Sans"/>
          <w:b w:val="0"/>
          <w:sz w:val="20"/>
          <w:szCs w:val="20"/>
        </w:rPr>
        <w:t>a.11 Softwares / manuais / acessórios:</w:t>
      </w:r>
    </w:p>
    <w:p w14:paraId="384A8909" w14:textId="77777777" w:rsidR="00224F43" w:rsidRPr="00224F43" w:rsidRDefault="00224F43" w:rsidP="00224F43">
      <w:pPr>
        <w:tabs>
          <w:tab w:val="left" w:pos="508"/>
        </w:tabs>
        <w:ind w:left="508"/>
        <w:jc w:val="both"/>
        <w:rPr>
          <w:rFonts w:ascii="Century Gothic" w:hAnsi="Century Gothic" w:cs="Liberation Sans"/>
          <w:b w:val="0"/>
          <w:sz w:val="20"/>
          <w:szCs w:val="20"/>
        </w:rPr>
      </w:pPr>
    </w:p>
    <w:p w14:paraId="1E77FBDB" w14:textId="77777777" w:rsidR="00224F43" w:rsidRPr="00224F43" w:rsidRDefault="00224F43" w:rsidP="00224F43">
      <w:pPr>
        <w:tabs>
          <w:tab w:val="left" w:pos="808"/>
        </w:tabs>
        <w:ind w:left="709" w:hanging="709"/>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7C05D560" w14:textId="77777777" w:rsidR="00224F43" w:rsidRPr="00224F43" w:rsidRDefault="00224F43" w:rsidP="00224F43">
      <w:pPr>
        <w:tabs>
          <w:tab w:val="left" w:pos="808"/>
        </w:tabs>
        <w:ind w:left="709" w:hanging="709"/>
        <w:jc w:val="both"/>
        <w:rPr>
          <w:rFonts w:ascii="Century Gothic" w:hAnsi="Century Gothic" w:cs="Liberation Sans"/>
          <w:b w:val="0"/>
          <w:sz w:val="20"/>
          <w:szCs w:val="20"/>
        </w:rPr>
      </w:pPr>
      <w:r w:rsidRPr="00224F43">
        <w:rPr>
          <w:rFonts w:ascii="Century Gothic" w:eastAsia="Liberation Sans" w:hAnsi="Century Gothic" w:cs="Liberation Sans"/>
          <w:b w:val="0"/>
          <w:sz w:val="20"/>
          <w:szCs w:val="20"/>
        </w:rPr>
        <w:t>a.11.2 Os equipamentos, materiais e produtos a serem fornecidos deverão atender a todas as Normas e Resoluções da Agência Nacional de Telecomunicações - ANATEL de acordo com a Resolução nº 242 ou superior;</w:t>
      </w:r>
    </w:p>
    <w:p w14:paraId="06D7B565" w14:textId="77777777" w:rsidR="00224F43" w:rsidRPr="00224F43" w:rsidRDefault="00224F43" w:rsidP="00224F43">
      <w:pPr>
        <w:tabs>
          <w:tab w:val="left" w:pos="808"/>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a.11.3 Deverão ser fornecidos todos os softwares, cabos de força e lógicos, conectores, adaptadores, acessórios de fixação, necessários para o pleno funcionamento do equipamento;</w:t>
      </w:r>
    </w:p>
    <w:p w14:paraId="1C569E5D" w14:textId="77777777" w:rsidR="00224F43" w:rsidRPr="00224F43" w:rsidRDefault="00224F43" w:rsidP="00224F43">
      <w:pPr>
        <w:tabs>
          <w:tab w:val="left" w:pos="808"/>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a.11.4 Os equipamentos fornecidos deverão ser novos, estão em produção (não serão aceitos equipamentos já descontinuados pelo fabricante) e estão nas condições </w:t>
      </w:r>
      <w:r w:rsidRPr="00224F43">
        <w:rPr>
          <w:rFonts w:ascii="Century Gothic" w:hAnsi="Century Gothic" w:cs="Liberation Sans"/>
          <w:b w:val="0"/>
          <w:sz w:val="20"/>
          <w:szCs w:val="20"/>
        </w:rPr>
        <w:lastRenderedPageBreak/>
        <w:t>originais de fabricação, ou seja, sem modificação, retirada ou acréscimo de componentes externos e / ou internos à montagem original do fabricante;</w:t>
      </w:r>
    </w:p>
    <w:p w14:paraId="420611E1" w14:textId="77777777" w:rsidR="00224F43" w:rsidRPr="00224F43" w:rsidRDefault="00224F43" w:rsidP="00224F43">
      <w:pPr>
        <w:tabs>
          <w:tab w:val="left" w:pos="808"/>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a.11.5 Todos os equipamentos e seus acessórios deverão estar na embalagem original do fabricante. Todos os acessórios básicos que acompanham os equipamentos deverão ser fornecidos;</w:t>
      </w:r>
    </w:p>
    <w:p w14:paraId="7DE8B223" w14:textId="77777777" w:rsidR="00224F43" w:rsidRPr="00224F43" w:rsidRDefault="00224F43" w:rsidP="00224F43">
      <w:pPr>
        <w:jc w:val="both"/>
        <w:rPr>
          <w:rFonts w:ascii="Century Gothic" w:hAnsi="Century Gothic" w:cs="Liberation Sans"/>
          <w:b w:val="0"/>
          <w:sz w:val="20"/>
          <w:szCs w:val="20"/>
        </w:rPr>
      </w:pPr>
    </w:p>
    <w:p w14:paraId="6306DAE7" w14:textId="77777777" w:rsidR="00224F43" w:rsidRPr="00224F43" w:rsidRDefault="00224F43" w:rsidP="00224F43">
      <w:pPr>
        <w:ind w:left="1765" w:hanging="1765"/>
        <w:jc w:val="both"/>
        <w:rPr>
          <w:rFonts w:ascii="Century Gothic" w:hAnsi="Century Gothic" w:cs="Liberation Sans"/>
          <w:b w:val="0"/>
          <w:sz w:val="20"/>
          <w:szCs w:val="20"/>
        </w:rPr>
      </w:pPr>
      <w:r w:rsidRPr="00224F43">
        <w:rPr>
          <w:rFonts w:ascii="Century Gothic" w:hAnsi="Century Gothic" w:cs="Liberation Sans"/>
          <w:b w:val="0"/>
          <w:bCs w:val="0"/>
          <w:sz w:val="20"/>
          <w:szCs w:val="20"/>
        </w:rPr>
        <w:t>Prazo de entrega:</w:t>
      </w:r>
      <w:r w:rsidRPr="00224F43">
        <w:rPr>
          <w:rFonts w:ascii="Century Gothic" w:hAnsi="Century Gothic" w:cs="Liberation Sans"/>
          <w:b w:val="0"/>
          <w:sz w:val="20"/>
          <w:szCs w:val="20"/>
        </w:rPr>
        <w:t xml:space="preserve"> Em até 60 (sessenta) dias corridos a contar do 1º dia útil após a assinatura do contrato.</w:t>
      </w:r>
    </w:p>
    <w:p w14:paraId="1908C93B" w14:textId="77777777" w:rsidR="00224F43" w:rsidRPr="00224F43" w:rsidRDefault="00224F43" w:rsidP="00224F43">
      <w:pPr>
        <w:ind w:left="993" w:hanging="993"/>
        <w:jc w:val="both"/>
        <w:rPr>
          <w:rFonts w:ascii="Century Gothic" w:hAnsi="Century Gothic" w:cs="Liberation Sans"/>
          <w:b w:val="0"/>
          <w:sz w:val="20"/>
          <w:szCs w:val="20"/>
        </w:rPr>
      </w:pPr>
    </w:p>
    <w:p w14:paraId="011C92D6" w14:textId="77777777" w:rsidR="00224F43" w:rsidRPr="00224F43" w:rsidRDefault="00224F43" w:rsidP="00224F43">
      <w:pPr>
        <w:ind w:left="12" w:hanging="12"/>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GARANTIA DA SOLUÇÃO: No mínimo 36 (trinta e seis) meses </w:t>
      </w:r>
      <w:proofErr w:type="spellStart"/>
      <w:r w:rsidRPr="00224F43">
        <w:rPr>
          <w:rFonts w:ascii="Century Gothic" w:hAnsi="Century Gothic" w:cs="Liberation Sans"/>
          <w:b w:val="0"/>
          <w:sz w:val="20"/>
          <w:szCs w:val="20"/>
        </w:rPr>
        <w:t>on</w:t>
      </w:r>
      <w:proofErr w:type="spellEnd"/>
      <w:r w:rsidRPr="00224F43">
        <w:rPr>
          <w:rFonts w:ascii="Century Gothic" w:hAnsi="Century Gothic" w:cs="Liberation Sans"/>
          <w:b w:val="0"/>
          <w:sz w:val="20"/>
          <w:szCs w:val="20"/>
        </w:rPr>
        <w:t xml:space="preserve"> site,  o atendimento deverá ser realizado em regime 8 (oito) horas por dia, 5 (cinco) dias por semana</w:t>
      </w:r>
      <w:r w:rsidRPr="00224F43">
        <w:rPr>
          <w:rFonts w:ascii="Century Gothic" w:hAnsi="Century Gothic" w:cs="Arial"/>
          <w:b w:val="0"/>
          <w:sz w:val="20"/>
          <w:szCs w:val="20"/>
        </w:rPr>
        <w:t xml:space="preserve"> em dias comerciais (</w:t>
      </w:r>
      <w:proofErr w:type="spellStart"/>
      <w:r w:rsidRPr="00224F43">
        <w:rPr>
          <w:rFonts w:ascii="Century Gothic" w:hAnsi="Century Gothic" w:cs="Arial"/>
          <w:b w:val="0"/>
          <w:sz w:val="20"/>
          <w:szCs w:val="20"/>
        </w:rPr>
        <w:t>next</w:t>
      </w:r>
      <w:proofErr w:type="spellEnd"/>
      <w:r w:rsidRPr="00224F43">
        <w:rPr>
          <w:rFonts w:ascii="Century Gothic" w:hAnsi="Century Gothic" w:cs="Arial"/>
          <w:b w:val="0"/>
          <w:sz w:val="20"/>
          <w:szCs w:val="20"/>
        </w:rPr>
        <w:t xml:space="preserve"> business </w:t>
      </w:r>
      <w:proofErr w:type="spellStart"/>
      <w:r w:rsidRPr="00224F43">
        <w:rPr>
          <w:rFonts w:ascii="Century Gothic" w:hAnsi="Century Gothic" w:cs="Arial"/>
          <w:b w:val="0"/>
          <w:sz w:val="20"/>
          <w:szCs w:val="20"/>
        </w:rPr>
        <w:t>day</w:t>
      </w:r>
      <w:proofErr w:type="spellEnd"/>
      <w:r w:rsidRPr="00224F43">
        <w:rPr>
          <w:rFonts w:ascii="Century Gothic" w:hAnsi="Century Gothic" w:cs="Arial"/>
          <w:b w:val="0"/>
          <w:sz w:val="20"/>
          <w:szCs w:val="20"/>
        </w:rPr>
        <w:t>), com troca de equipamento, não sendo necessária a visita de um técnico para o procedimento</w:t>
      </w:r>
      <w:r w:rsidRPr="00224F43">
        <w:rPr>
          <w:rFonts w:ascii="Century Gothic" w:hAnsi="Century Gothic" w:cs="Liberation Sans"/>
          <w:b w:val="0"/>
          <w:sz w:val="20"/>
          <w:szCs w:val="20"/>
        </w:rPr>
        <w:t>.</w:t>
      </w:r>
    </w:p>
    <w:p w14:paraId="4039CA46" w14:textId="77777777" w:rsidR="00224F43" w:rsidRPr="00224F43" w:rsidRDefault="00224F43" w:rsidP="00224F43">
      <w:pPr>
        <w:ind w:left="993" w:hanging="993"/>
        <w:jc w:val="both"/>
        <w:rPr>
          <w:rFonts w:ascii="Century Gothic" w:hAnsi="Century Gothic" w:cs="Liberation Sans"/>
          <w:b w:val="0"/>
          <w:sz w:val="20"/>
          <w:szCs w:val="20"/>
        </w:rPr>
      </w:pPr>
    </w:p>
    <w:p w14:paraId="0411B18E" w14:textId="77777777" w:rsidR="00224F43" w:rsidRPr="00224F43" w:rsidRDefault="00224F43" w:rsidP="004F4F6C">
      <w:pPr>
        <w:numPr>
          <w:ilvl w:val="0"/>
          <w:numId w:val="30"/>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Serviço de Implementação  de cada unidade do item 3-A</w:t>
      </w:r>
    </w:p>
    <w:p w14:paraId="35D55686" w14:textId="77777777" w:rsidR="00224F43" w:rsidRPr="00224F43" w:rsidRDefault="00224F43" w:rsidP="00224F43">
      <w:pPr>
        <w:tabs>
          <w:tab w:val="left" w:pos="508"/>
        </w:tabs>
        <w:ind w:left="567" w:hanging="567"/>
        <w:jc w:val="both"/>
        <w:rPr>
          <w:rFonts w:ascii="Century Gothic" w:hAnsi="Century Gothic" w:cs="Liberation Sans"/>
          <w:b w:val="0"/>
          <w:bCs w:val="0"/>
          <w:sz w:val="20"/>
          <w:szCs w:val="20"/>
        </w:rPr>
      </w:pPr>
    </w:p>
    <w:p w14:paraId="54652686"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783C656"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255C9B0C"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6CB4F1F9"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74B3DCC2"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3328EFB2"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48044D3"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07DD1F3C"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903E656"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35A84B28"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458162D"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2576B42"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 Através de uma análise técnica, deverá ser realizada a implementação de um ambiente de rede local contemplando todas as funcionalidades em camada 2 dos equipamentos adquiridos;</w:t>
      </w:r>
    </w:p>
    <w:p w14:paraId="3EBA6B37"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a LICITADA e a LICITANTE;</w:t>
      </w:r>
    </w:p>
    <w:p w14:paraId="10AFE537"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b.3 Executar a instalação física e atualizações de versão de SO;</w:t>
      </w:r>
    </w:p>
    <w:p w14:paraId="46F9265A"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b.4 Apresentar à LICITANTE o documento de abordagem técnica contemplando a análise realizada, alternativas de melhorias cabíveis e plano de implementação para ser aprovado;</w:t>
      </w:r>
    </w:p>
    <w:p w14:paraId="5F412D73"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b.5 Análise, definição e configuração de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conforme melhores práticas aplicáveis;</w:t>
      </w:r>
    </w:p>
    <w:p w14:paraId="62797E0D"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b.6 Configuração de interfaces em camada 3 (interface VLAN) para roteamento entre as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dos segmentos de rede local;</w:t>
      </w:r>
    </w:p>
    <w:p w14:paraId="69E59A6D"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b.7 Definições e configuração de rede de gerenciamento para os dispositivos de rede do ambiente;</w:t>
      </w:r>
    </w:p>
    <w:p w14:paraId="28624268"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b.8 Configuração de listas de acesso para restrição de tráfego da rede local de acordo com as políticas de segurança (a definição de políticas de segurança não precisa estar no escopo desse serviço);</w:t>
      </w:r>
    </w:p>
    <w:p w14:paraId="5C9A5E74"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b.9 Configuração de agregação de interfaces estática (</w:t>
      </w:r>
      <w:proofErr w:type="spellStart"/>
      <w:r w:rsidRPr="00224F43">
        <w:rPr>
          <w:rFonts w:ascii="Century Gothic" w:hAnsi="Century Gothic" w:cs="Liberation Sans"/>
          <w:b w:val="0"/>
          <w:sz w:val="20"/>
          <w:szCs w:val="20"/>
        </w:rPr>
        <w:t>Etherchannel</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Trunk</w:t>
      </w:r>
      <w:proofErr w:type="spellEnd"/>
      <w:r w:rsidRPr="00224F43">
        <w:rPr>
          <w:rFonts w:ascii="Century Gothic" w:hAnsi="Century Gothic" w:cs="Liberation Sans"/>
          <w:b w:val="0"/>
          <w:sz w:val="20"/>
          <w:szCs w:val="20"/>
        </w:rPr>
        <w:t>) ou dinâmica (LACP -802.3ad) entre os dispositivos da rede local;</w:t>
      </w:r>
    </w:p>
    <w:p w14:paraId="29267DB4"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b.10 Definição e configuração do protocolo STP - </w:t>
      </w:r>
      <w:proofErr w:type="spellStart"/>
      <w:r w:rsidRPr="00224F43">
        <w:rPr>
          <w:rFonts w:ascii="Century Gothic" w:hAnsi="Century Gothic" w:cs="Liberation Sans"/>
          <w:b w:val="0"/>
          <w:sz w:val="20"/>
          <w:szCs w:val="20"/>
        </w:rPr>
        <w:t>Spanning</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Tree</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(802.3d/s/w) de forma a garantir a consistência de configuração com os demais equipamentos da rede local;</w:t>
      </w:r>
    </w:p>
    <w:p w14:paraId="44B13C01"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b.11 Deverá ser feita a configuração do SNMP, </w:t>
      </w:r>
      <w:proofErr w:type="spellStart"/>
      <w:r w:rsidRPr="00224F43">
        <w:rPr>
          <w:rFonts w:ascii="Century Gothic" w:hAnsi="Century Gothic" w:cs="Liberation Sans"/>
          <w:b w:val="0"/>
          <w:sz w:val="20"/>
          <w:szCs w:val="20"/>
        </w:rPr>
        <w:t>Syslog</w:t>
      </w:r>
      <w:proofErr w:type="spellEnd"/>
      <w:r w:rsidRPr="00224F43">
        <w:rPr>
          <w:rFonts w:ascii="Century Gothic" w:hAnsi="Century Gothic" w:cs="Liberation Sans"/>
          <w:b w:val="0"/>
          <w:sz w:val="20"/>
          <w:szCs w:val="20"/>
        </w:rPr>
        <w:t xml:space="preserve"> e NTP nos equipamentos;</w:t>
      </w:r>
    </w:p>
    <w:p w14:paraId="5E57D57E"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b.12 Deverá ser feita a configuração das interfaces físicas de acesso (</w:t>
      </w:r>
      <w:proofErr w:type="spellStart"/>
      <w:r w:rsidRPr="00224F43">
        <w:rPr>
          <w:rFonts w:ascii="Century Gothic" w:hAnsi="Century Gothic" w:cs="Liberation Sans"/>
          <w:b w:val="0"/>
          <w:sz w:val="20"/>
          <w:szCs w:val="20"/>
        </w:rPr>
        <w:t>access</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untagged</w:t>
      </w:r>
      <w:proofErr w:type="spellEnd"/>
      <w:r w:rsidRPr="00224F43">
        <w:rPr>
          <w:rFonts w:ascii="Century Gothic" w:hAnsi="Century Gothic" w:cs="Liberation Sans"/>
          <w:b w:val="0"/>
          <w:sz w:val="20"/>
          <w:szCs w:val="20"/>
        </w:rPr>
        <w:t xml:space="preserve">), interfaces de múltiplas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802.1q (</w:t>
      </w:r>
      <w:proofErr w:type="spellStart"/>
      <w:r w:rsidRPr="00224F43">
        <w:rPr>
          <w:rFonts w:ascii="Century Gothic" w:hAnsi="Century Gothic" w:cs="Liberation Sans"/>
          <w:b w:val="0"/>
          <w:sz w:val="20"/>
          <w:szCs w:val="20"/>
        </w:rPr>
        <w:t>trunk</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tagged</w:t>
      </w:r>
      <w:proofErr w:type="spellEnd"/>
      <w:r w:rsidRPr="00224F43">
        <w:rPr>
          <w:rFonts w:ascii="Century Gothic" w:hAnsi="Century Gothic" w:cs="Liberation Sans"/>
          <w:b w:val="0"/>
          <w:sz w:val="20"/>
          <w:szCs w:val="20"/>
        </w:rPr>
        <w:t>), de acordo com as necessidades dos equipamentos conectados a ela;</w:t>
      </w:r>
    </w:p>
    <w:p w14:paraId="6AA62886"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b.13 Definir as configurações de empilhamento de switches (</w:t>
      </w:r>
      <w:proofErr w:type="spellStart"/>
      <w:r w:rsidRPr="00224F43">
        <w:rPr>
          <w:rFonts w:ascii="Century Gothic" w:hAnsi="Century Gothic" w:cs="Liberation Sans"/>
          <w:b w:val="0"/>
          <w:sz w:val="20"/>
          <w:szCs w:val="20"/>
        </w:rPr>
        <w:t>Stacking</w:t>
      </w:r>
      <w:proofErr w:type="spellEnd"/>
      <w:r w:rsidRPr="00224F43">
        <w:rPr>
          <w:rFonts w:ascii="Century Gothic" w:hAnsi="Century Gothic" w:cs="Liberation Sans"/>
          <w:b w:val="0"/>
          <w:sz w:val="20"/>
          <w:szCs w:val="20"/>
        </w:rPr>
        <w:t>) para garantir a melhor solução possível;</w:t>
      </w:r>
    </w:p>
    <w:p w14:paraId="036D9026"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b.14 Executar as configurações conforme aprovação do plano de implementação;</w:t>
      </w:r>
    </w:p>
    <w:p w14:paraId="1D3FB1C3"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b.15 Executar o plano de testes, validar e verificar os registros de cada equipamento para garantir a normalidade de sua operação e funcionalidades do equipamento;</w:t>
      </w:r>
    </w:p>
    <w:p w14:paraId="2F9342E8"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3F7A998B"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b.17 O LICITADO deverá comprovar que os recursos e profissionais possuem conhecimento em nível avançado e com certificação comprovada pelo fabricante e que são técnico (s) autorizados pelo fabricante através de declaração do próprio fabricante para realizarem a implementação do serviço dentro das normas e recomendações do mesmo;</w:t>
      </w:r>
    </w:p>
    <w:p w14:paraId="5D614C7A"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 Gerenciamento de Projeto;</w:t>
      </w:r>
    </w:p>
    <w:p w14:paraId="78BFBC22"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b.18.1 Alocar um profissional dedicado ao gerenciamento do projeto durante todo o tempo de implementação do projeto;</w:t>
      </w:r>
    </w:p>
    <w:p w14:paraId="6EA1600E"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b.18.2 Desenvolver um Plano de Projeto demonstrando todos os objetivos e metas a serem alcançados;</w:t>
      </w:r>
    </w:p>
    <w:p w14:paraId="3FEEF518"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b.18.3 Descrever quais as atividades, responsabilidades de cada uma das partes envolvidas;</w:t>
      </w:r>
    </w:p>
    <w:p w14:paraId="4D3D64DF"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b.18.4 Descrever as premissas técnicas para que a Plano de Implementação seja executado;</w:t>
      </w:r>
    </w:p>
    <w:p w14:paraId="47539FF8"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b.18.5 Acompanhar todo processo de entrega de equipamentos e validação junto ao LICITANTE;</w:t>
      </w:r>
    </w:p>
    <w:p w14:paraId="6E2CC894"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b.18.6 Garantir a alocação de recursos contingente em caso de ausência do profissional sem causar impacto a implementação do projeto;</w:t>
      </w:r>
    </w:p>
    <w:p w14:paraId="4717CDA7"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w:t>
      </w:r>
    </w:p>
    <w:p w14:paraId="77394B1E"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b.19 Operação Assistida, de forma a atender as necessidades da LICITANTE, a LICITADA deverá:</w:t>
      </w:r>
    </w:p>
    <w:p w14:paraId="6C03BABA" w14:textId="77777777" w:rsidR="00224F43" w:rsidRPr="00224F43" w:rsidRDefault="00224F43" w:rsidP="00224F43">
      <w:pPr>
        <w:tabs>
          <w:tab w:val="left" w:pos="842"/>
        </w:tabs>
        <w:ind w:left="567" w:hanging="567"/>
        <w:jc w:val="both"/>
        <w:rPr>
          <w:rFonts w:ascii="Century Gothic" w:hAnsi="Century Gothic" w:cs="Liberation Sans"/>
          <w:b w:val="0"/>
          <w:sz w:val="20"/>
          <w:szCs w:val="20"/>
        </w:rPr>
      </w:pPr>
    </w:p>
    <w:p w14:paraId="661F6316" w14:textId="77777777" w:rsidR="00224F43" w:rsidRPr="00224F43" w:rsidRDefault="00224F43" w:rsidP="00224F43">
      <w:pPr>
        <w:ind w:left="709" w:hanging="709"/>
        <w:rPr>
          <w:rFonts w:ascii="Century Gothic" w:hAnsi="Century Gothic" w:cs="Liberation Sans"/>
          <w:b w:val="0"/>
          <w:sz w:val="20"/>
          <w:szCs w:val="20"/>
        </w:rPr>
      </w:pPr>
      <w:r w:rsidRPr="00224F43">
        <w:rPr>
          <w:rFonts w:ascii="Century Gothic" w:hAnsi="Century Gothic" w:cs="Liberation Sans"/>
          <w:b w:val="0"/>
          <w:sz w:val="20"/>
          <w:szCs w:val="20"/>
        </w:rPr>
        <w:t>b.19.1 Comprovar que os recursos e profissionais possuem conhecimento em nível avançado e com certificação comprovada pelo fabricante e são técnico (s) autorizados pelo fabricante através de declaração do próprio fabricante para realizarem a implementação do serviço dentro das normas e recomendações do mesmo;</w:t>
      </w:r>
    </w:p>
    <w:p w14:paraId="5D292406" w14:textId="77777777" w:rsidR="00224F43" w:rsidRPr="00224F43" w:rsidRDefault="00224F43" w:rsidP="00224F43">
      <w:pPr>
        <w:ind w:left="709" w:hanging="709"/>
        <w:rPr>
          <w:rFonts w:ascii="Century Gothic" w:hAnsi="Century Gothic"/>
          <w:b w:val="0"/>
          <w:sz w:val="20"/>
          <w:szCs w:val="20"/>
        </w:rPr>
      </w:pPr>
    </w:p>
    <w:p w14:paraId="0E57DCA4"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b.19.2 Garantia de 3(três) meses, após aceite dos serviços.</w:t>
      </w:r>
    </w:p>
    <w:p w14:paraId="5BB8269D"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p>
    <w:p w14:paraId="42AE473A" w14:textId="77777777" w:rsidR="00224F43" w:rsidRPr="00224F43" w:rsidRDefault="00224F43" w:rsidP="00224F43">
      <w:pPr>
        <w:ind w:left="709" w:hanging="709"/>
        <w:jc w:val="both"/>
        <w:rPr>
          <w:rFonts w:ascii="Century Gothic" w:hAnsi="Century Gothic" w:cs="Liberation Sans"/>
          <w:b w:val="0"/>
          <w:sz w:val="20"/>
          <w:szCs w:val="20"/>
        </w:rPr>
      </w:pPr>
    </w:p>
    <w:p w14:paraId="32EF4F04" w14:textId="77777777" w:rsidR="00224F43" w:rsidRPr="00224F43" w:rsidRDefault="00224F43" w:rsidP="00224F43">
      <w:pPr>
        <w:jc w:val="both"/>
        <w:rPr>
          <w:rFonts w:ascii="Century Gothic" w:hAnsi="Century Gothic" w:cs="Liberation Sans"/>
          <w:b w:val="0"/>
          <w:sz w:val="20"/>
          <w:szCs w:val="20"/>
        </w:rPr>
      </w:pPr>
      <w:r w:rsidRPr="00224F43">
        <w:rPr>
          <w:rFonts w:ascii="Century Gothic" w:hAnsi="Century Gothic" w:cs="Liberation Sans"/>
          <w:b w:val="0"/>
          <w:sz w:val="20"/>
          <w:szCs w:val="20"/>
        </w:rPr>
        <w:t>Prazo para execução do item 3-B: Deverá ser executado no prazo de até 120 (cento e vinte) dias, após o aceite do item 3-A</w:t>
      </w:r>
    </w:p>
    <w:p w14:paraId="21B72937" w14:textId="77777777" w:rsidR="00224F43" w:rsidRPr="00224F43" w:rsidRDefault="00224F43" w:rsidP="00224F43">
      <w:pPr>
        <w:jc w:val="both"/>
        <w:rPr>
          <w:rFonts w:ascii="Century Gothic" w:hAnsi="Century Gothic" w:cs="Liberation Sans"/>
          <w:b w:val="0"/>
          <w:sz w:val="20"/>
          <w:szCs w:val="20"/>
        </w:rPr>
      </w:pPr>
    </w:p>
    <w:p w14:paraId="0AB4F7E1" w14:textId="77777777" w:rsidR="00224F43" w:rsidRPr="00224F43" w:rsidRDefault="00224F43" w:rsidP="00224F43">
      <w:pPr>
        <w:ind w:right="756"/>
        <w:jc w:val="both"/>
        <w:rPr>
          <w:rFonts w:ascii="Century Gothic" w:hAnsi="Century Gothic" w:cs="Liberation Sans"/>
          <w:b w:val="0"/>
          <w:sz w:val="20"/>
          <w:szCs w:val="20"/>
        </w:rPr>
      </w:pPr>
      <w:r w:rsidRPr="00224F43">
        <w:rPr>
          <w:rFonts w:ascii="Century Gothic" w:hAnsi="Century Gothic" w:cs="Liberation Sans"/>
          <w:b w:val="0"/>
          <w:sz w:val="20"/>
          <w:szCs w:val="20"/>
        </w:rPr>
        <w:t>Item 04 – Solução composta pelos seguintes produtos:</w:t>
      </w:r>
    </w:p>
    <w:p w14:paraId="5B961E7F" w14:textId="77777777" w:rsidR="00224F43" w:rsidRPr="00224F43" w:rsidRDefault="00224F43" w:rsidP="00224F43">
      <w:pPr>
        <w:jc w:val="both"/>
        <w:rPr>
          <w:rFonts w:ascii="Century Gothic" w:hAnsi="Century Gothic" w:cs="Liberation Sans"/>
          <w:b w:val="0"/>
          <w:sz w:val="20"/>
          <w:szCs w:val="20"/>
        </w:rPr>
      </w:pPr>
    </w:p>
    <w:p w14:paraId="291CCAF9" w14:textId="77777777" w:rsidR="00224F43" w:rsidRPr="00224F43" w:rsidRDefault="00224F43" w:rsidP="004F4F6C">
      <w:pPr>
        <w:numPr>
          <w:ilvl w:val="0"/>
          <w:numId w:val="31"/>
        </w:numPr>
        <w:suppressAutoHyphen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30 (trinta) unidades de comutadores de rede (switch de Acesso) 48 portas, com as seguintes características técnicas mínimas:</w:t>
      </w:r>
    </w:p>
    <w:p w14:paraId="50A38E52" w14:textId="77777777" w:rsidR="00224F43" w:rsidRPr="00224F43" w:rsidRDefault="00224F43" w:rsidP="00224F43">
      <w:pPr>
        <w:ind w:left="993" w:hanging="993"/>
        <w:jc w:val="both"/>
        <w:rPr>
          <w:rFonts w:ascii="Century Gothic" w:hAnsi="Century Gothic" w:cs="Liberation Sans"/>
          <w:b w:val="0"/>
          <w:sz w:val="20"/>
          <w:szCs w:val="20"/>
        </w:rPr>
      </w:pPr>
    </w:p>
    <w:p w14:paraId="2D97ADCA" w14:textId="77777777" w:rsidR="00224F43" w:rsidRPr="00224F43" w:rsidRDefault="00224F43" w:rsidP="004F4F6C">
      <w:pPr>
        <w:numPr>
          <w:ilvl w:val="0"/>
          <w:numId w:val="22"/>
        </w:numPr>
        <w:tabs>
          <w:tab w:val="left" w:pos="508"/>
        </w:tabs>
        <w:suppressAutoHyphens/>
        <w:jc w:val="both"/>
        <w:rPr>
          <w:rFonts w:ascii="Century Gothic" w:hAnsi="Century Gothic" w:cs="Liberation Sans"/>
          <w:b w:val="0"/>
          <w:bCs w:val="0"/>
          <w:vanish/>
          <w:sz w:val="20"/>
          <w:szCs w:val="20"/>
        </w:rPr>
      </w:pPr>
    </w:p>
    <w:p w14:paraId="2EF2FB98" w14:textId="77777777" w:rsidR="00224F43" w:rsidRPr="00224F43" w:rsidRDefault="00224F43" w:rsidP="004F4F6C">
      <w:pPr>
        <w:numPr>
          <w:ilvl w:val="0"/>
          <w:numId w:val="22"/>
        </w:numPr>
        <w:tabs>
          <w:tab w:val="left" w:pos="508"/>
        </w:tabs>
        <w:suppressAutoHyphens/>
        <w:jc w:val="both"/>
        <w:rPr>
          <w:rFonts w:ascii="Century Gothic" w:hAnsi="Century Gothic" w:cs="Liberation Sans"/>
          <w:b w:val="0"/>
          <w:bCs w:val="0"/>
          <w:vanish/>
          <w:sz w:val="20"/>
          <w:szCs w:val="20"/>
        </w:rPr>
      </w:pPr>
    </w:p>
    <w:p w14:paraId="3AAACE8F" w14:textId="77777777" w:rsidR="00224F43" w:rsidRPr="00224F43" w:rsidRDefault="00224F43" w:rsidP="004F4F6C">
      <w:pPr>
        <w:numPr>
          <w:ilvl w:val="0"/>
          <w:numId w:val="22"/>
        </w:numPr>
        <w:tabs>
          <w:tab w:val="left" w:pos="508"/>
        </w:tabs>
        <w:suppressAutoHyphens/>
        <w:jc w:val="both"/>
        <w:rPr>
          <w:rFonts w:ascii="Century Gothic" w:hAnsi="Century Gothic" w:cs="Liberation Sans"/>
          <w:b w:val="0"/>
          <w:bCs w:val="0"/>
          <w:vanish/>
          <w:sz w:val="20"/>
          <w:szCs w:val="20"/>
        </w:rPr>
      </w:pPr>
    </w:p>
    <w:p w14:paraId="45C323B5" w14:textId="77777777" w:rsidR="00224F43" w:rsidRPr="00224F43" w:rsidRDefault="00224F43" w:rsidP="004F4F6C">
      <w:pPr>
        <w:numPr>
          <w:ilvl w:val="0"/>
          <w:numId w:val="22"/>
        </w:numPr>
        <w:tabs>
          <w:tab w:val="left" w:pos="508"/>
        </w:tabs>
        <w:suppressAutoHyphens/>
        <w:jc w:val="both"/>
        <w:rPr>
          <w:rFonts w:ascii="Century Gothic" w:hAnsi="Century Gothic" w:cs="Liberation Sans"/>
          <w:b w:val="0"/>
          <w:bCs w:val="0"/>
          <w:vanish/>
          <w:sz w:val="20"/>
          <w:szCs w:val="20"/>
        </w:rPr>
      </w:pPr>
    </w:p>
    <w:p w14:paraId="6A3DB5D6" w14:textId="77777777" w:rsidR="00224F43" w:rsidRPr="00224F43" w:rsidRDefault="00224F43" w:rsidP="00224F43">
      <w:pPr>
        <w:tabs>
          <w:tab w:val="left" w:pos="508"/>
        </w:tabs>
        <w:jc w:val="both"/>
        <w:rPr>
          <w:rFonts w:ascii="Century Gothic" w:hAnsi="Century Gothic" w:cs="Liberation Sans"/>
          <w:b w:val="0"/>
          <w:sz w:val="20"/>
          <w:szCs w:val="20"/>
        </w:rPr>
      </w:pPr>
      <w:r w:rsidRPr="00224F43">
        <w:rPr>
          <w:rFonts w:ascii="Century Gothic" w:hAnsi="Century Gothic" w:cs="Liberation Sans"/>
          <w:b w:val="0"/>
          <w:bCs w:val="0"/>
          <w:sz w:val="20"/>
          <w:szCs w:val="20"/>
        </w:rPr>
        <w:t>a.1 Conectividade:</w:t>
      </w:r>
    </w:p>
    <w:p w14:paraId="5C75BFD6" w14:textId="77777777" w:rsidR="00224F43" w:rsidRPr="00224F43" w:rsidRDefault="00224F43" w:rsidP="00224F43">
      <w:pPr>
        <w:tabs>
          <w:tab w:val="left" w:pos="508"/>
        </w:tabs>
        <w:ind w:left="720" w:hanging="578"/>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 xml:space="preserve">a.1.1 Deve possuir no mínimo 48 (vinte e quatro) portas Gigabit Ethernet 10/100/1000BaseT. </w:t>
      </w:r>
    </w:p>
    <w:p w14:paraId="2C4D6091" w14:textId="77777777" w:rsidR="00224F43" w:rsidRPr="00224F43" w:rsidRDefault="00224F43" w:rsidP="00224F43">
      <w:pPr>
        <w:tabs>
          <w:tab w:val="left" w:pos="508"/>
        </w:tabs>
        <w:ind w:left="720" w:hanging="578"/>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a.1.2 Deve suportar </w:t>
      </w:r>
      <w:proofErr w:type="spellStart"/>
      <w:r w:rsidRPr="00224F43">
        <w:rPr>
          <w:rFonts w:ascii="Century Gothic" w:hAnsi="Century Gothic" w:cs="Liberation Sans"/>
          <w:b w:val="0"/>
          <w:sz w:val="20"/>
          <w:szCs w:val="20"/>
        </w:rPr>
        <w:t>autonegociação</w:t>
      </w:r>
      <w:proofErr w:type="spellEnd"/>
      <w:r w:rsidRPr="00224F43">
        <w:rPr>
          <w:rFonts w:ascii="Century Gothic" w:hAnsi="Century Gothic" w:cs="Liberation Sans"/>
          <w:b w:val="0"/>
          <w:sz w:val="20"/>
          <w:szCs w:val="20"/>
        </w:rPr>
        <w:t xml:space="preserve"> de velocidade, modo duplex e MDI/MDIX;</w:t>
      </w:r>
    </w:p>
    <w:p w14:paraId="2F7E5CC4" w14:textId="77777777" w:rsidR="00224F43" w:rsidRPr="00224F43" w:rsidRDefault="00224F43" w:rsidP="00224F43">
      <w:pPr>
        <w:tabs>
          <w:tab w:val="left" w:pos="508"/>
        </w:tabs>
        <w:ind w:left="720" w:hanging="578"/>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a.1.3 Deve possuir no mínimo 02 (duas) portas tipo SFP+ para instalação de </w:t>
      </w:r>
      <w:proofErr w:type="spellStart"/>
      <w:r w:rsidRPr="00224F43">
        <w:rPr>
          <w:rFonts w:ascii="Century Gothic" w:hAnsi="Century Gothic" w:cs="Liberation Sans"/>
          <w:b w:val="0"/>
          <w:sz w:val="20"/>
          <w:szCs w:val="20"/>
        </w:rPr>
        <w:t>transceivers</w:t>
      </w:r>
      <w:proofErr w:type="spellEnd"/>
      <w:r w:rsidRPr="00224F43">
        <w:rPr>
          <w:rFonts w:ascii="Century Gothic" w:hAnsi="Century Gothic" w:cs="Liberation Sans"/>
          <w:b w:val="0"/>
          <w:sz w:val="20"/>
          <w:szCs w:val="20"/>
        </w:rPr>
        <w:t xml:space="preserve"> 1 ou 10GbE para conexão com os </w:t>
      </w:r>
      <w:proofErr w:type="spellStart"/>
      <w:r w:rsidRPr="00224F43">
        <w:rPr>
          <w:rFonts w:ascii="Century Gothic" w:hAnsi="Century Gothic" w:cs="Liberation Sans"/>
          <w:b w:val="0"/>
          <w:sz w:val="20"/>
          <w:szCs w:val="20"/>
        </w:rPr>
        <w:t>DIO´s</w:t>
      </w:r>
      <w:proofErr w:type="spellEnd"/>
      <w:r w:rsidRPr="00224F43">
        <w:rPr>
          <w:rFonts w:ascii="Century Gothic" w:hAnsi="Century Gothic" w:cs="Liberation Sans"/>
          <w:b w:val="0"/>
          <w:sz w:val="20"/>
          <w:szCs w:val="20"/>
        </w:rPr>
        <w:t xml:space="preserve"> existente no Ministério Público;</w:t>
      </w:r>
    </w:p>
    <w:p w14:paraId="1DB986A0" w14:textId="77777777" w:rsidR="00224F43" w:rsidRPr="00224F43" w:rsidRDefault="00224F43" w:rsidP="00224F43">
      <w:pPr>
        <w:tabs>
          <w:tab w:val="left" w:pos="508"/>
        </w:tabs>
        <w:ind w:left="504"/>
        <w:jc w:val="both"/>
        <w:rPr>
          <w:rFonts w:ascii="Century Gothic" w:hAnsi="Century Gothic" w:cs="Liberation Sans"/>
          <w:b w:val="0"/>
          <w:sz w:val="20"/>
          <w:szCs w:val="20"/>
        </w:rPr>
      </w:pPr>
    </w:p>
    <w:p w14:paraId="716E5D2C" w14:textId="77777777" w:rsidR="00224F43" w:rsidRPr="00224F43" w:rsidRDefault="00224F43" w:rsidP="00224F43">
      <w:pPr>
        <w:tabs>
          <w:tab w:val="left" w:pos="508"/>
        </w:tabs>
        <w:jc w:val="both"/>
        <w:rPr>
          <w:rFonts w:ascii="Century Gothic" w:hAnsi="Century Gothic" w:cs="Liberation Sans"/>
          <w:b w:val="0"/>
          <w:sz w:val="20"/>
          <w:szCs w:val="20"/>
        </w:rPr>
      </w:pPr>
      <w:r w:rsidRPr="00224F43">
        <w:rPr>
          <w:rFonts w:ascii="Century Gothic" w:hAnsi="Century Gothic" w:cs="Liberation Sans"/>
          <w:b w:val="0"/>
          <w:bCs w:val="0"/>
          <w:sz w:val="20"/>
          <w:szCs w:val="20"/>
        </w:rPr>
        <w:t>a.2 Desempenho:</w:t>
      </w:r>
    </w:p>
    <w:p w14:paraId="31F951E7"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a.2.1 Deve possuir capacidade de vazão (</w:t>
      </w:r>
      <w:proofErr w:type="spellStart"/>
      <w:r w:rsidRPr="00224F43">
        <w:rPr>
          <w:rFonts w:ascii="Century Gothic" w:hAnsi="Century Gothic" w:cs="Liberation Sans"/>
          <w:b w:val="0"/>
          <w:sz w:val="20"/>
          <w:szCs w:val="20"/>
        </w:rPr>
        <w:t>throughput</w:t>
      </w:r>
      <w:proofErr w:type="spellEnd"/>
      <w:r w:rsidRPr="00224F43">
        <w:rPr>
          <w:rFonts w:ascii="Century Gothic" w:hAnsi="Century Gothic" w:cs="Liberation Sans"/>
          <w:b w:val="0"/>
          <w:sz w:val="20"/>
          <w:szCs w:val="20"/>
        </w:rPr>
        <w:t xml:space="preserve">) de no mínimo 104 </w:t>
      </w:r>
      <w:proofErr w:type="spellStart"/>
      <w:r w:rsidRPr="00224F43">
        <w:rPr>
          <w:rFonts w:ascii="Century Gothic" w:hAnsi="Century Gothic" w:cs="Liberation Sans"/>
          <w:b w:val="0"/>
          <w:sz w:val="20"/>
          <w:szCs w:val="20"/>
        </w:rPr>
        <w:t>Mpps</w:t>
      </w:r>
      <w:proofErr w:type="spellEnd"/>
      <w:r w:rsidRPr="00224F43">
        <w:rPr>
          <w:rFonts w:ascii="Century Gothic" w:hAnsi="Century Gothic" w:cs="Liberation Sans"/>
          <w:b w:val="0"/>
          <w:sz w:val="20"/>
          <w:szCs w:val="20"/>
        </w:rPr>
        <w:t>;</w:t>
      </w:r>
    </w:p>
    <w:p w14:paraId="44C7DA91"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a.2.2 Deve possuir capacidade de comutação de no mínimo 176 </w:t>
      </w:r>
      <w:proofErr w:type="spellStart"/>
      <w:r w:rsidRPr="00224F43">
        <w:rPr>
          <w:rFonts w:ascii="Century Gothic" w:hAnsi="Century Gothic" w:cs="Liberation Sans"/>
          <w:b w:val="0"/>
          <w:sz w:val="20"/>
          <w:szCs w:val="20"/>
        </w:rPr>
        <w:t>Gbps</w:t>
      </w:r>
      <w:proofErr w:type="spellEnd"/>
      <w:r w:rsidRPr="00224F43">
        <w:rPr>
          <w:rFonts w:ascii="Century Gothic" w:hAnsi="Century Gothic" w:cs="Liberation Sans"/>
          <w:b w:val="0"/>
          <w:sz w:val="20"/>
          <w:szCs w:val="20"/>
        </w:rPr>
        <w:t>;</w:t>
      </w:r>
    </w:p>
    <w:p w14:paraId="4218C9BD"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a.2.3 Deve possuir buffer de pacotes de ao menos 4 </w:t>
      </w:r>
      <w:proofErr w:type="spellStart"/>
      <w:r w:rsidRPr="00224F43">
        <w:rPr>
          <w:rFonts w:ascii="Century Gothic" w:hAnsi="Century Gothic" w:cs="Liberation Sans"/>
          <w:b w:val="0"/>
          <w:sz w:val="20"/>
          <w:szCs w:val="20"/>
        </w:rPr>
        <w:t>Mbytes</w:t>
      </w:r>
      <w:proofErr w:type="spellEnd"/>
      <w:r w:rsidRPr="00224F43">
        <w:rPr>
          <w:rFonts w:ascii="Century Gothic" w:hAnsi="Century Gothic" w:cs="Liberation Sans"/>
          <w:b w:val="0"/>
          <w:sz w:val="20"/>
          <w:szCs w:val="20"/>
        </w:rPr>
        <w:t>;</w:t>
      </w:r>
    </w:p>
    <w:p w14:paraId="4C002210" w14:textId="77777777" w:rsidR="00224F43" w:rsidRPr="00224F43" w:rsidRDefault="00224F43" w:rsidP="00224F43">
      <w:pPr>
        <w:tabs>
          <w:tab w:val="left" w:pos="808"/>
        </w:tabs>
        <w:ind w:left="567" w:hanging="567"/>
        <w:jc w:val="both"/>
        <w:rPr>
          <w:rFonts w:ascii="Century Gothic" w:hAnsi="Century Gothic" w:cs="Liberation Sans"/>
          <w:b w:val="0"/>
          <w:bCs w:val="0"/>
          <w:sz w:val="20"/>
          <w:szCs w:val="20"/>
        </w:rPr>
      </w:pPr>
      <w:r w:rsidRPr="00224F43">
        <w:rPr>
          <w:rFonts w:ascii="Century Gothic" w:hAnsi="Century Gothic" w:cs="Liberation Sans"/>
          <w:b w:val="0"/>
          <w:sz w:val="20"/>
          <w:szCs w:val="20"/>
        </w:rPr>
        <w:t>a.2.4 Deve ser suportada a criação de grupos de agregação de link contendo portas em unidades diferentes da pilha.</w:t>
      </w:r>
    </w:p>
    <w:p w14:paraId="3C27A7D0" w14:textId="77777777" w:rsidR="00224F43" w:rsidRPr="00224F43" w:rsidRDefault="00224F43" w:rsidP="00224F43">
      <w:pPr>
        <w:jc w:val="both"/>
        <w:rPr>
          <w:rFonts w:ascii="Century Gothic" w:hAnsi="Century Gothic" w:cs="Liberation Sans"/>
          <w:b w:val="0"/>
          <w:bCs w:val="0"/>
          <w:sz w:val="20"/>
          <w:szCs w:val="20"/>
        </w:rPr>
      </w:pPr>
    </w:p>
    <w:p w14:paraId="585DB4E5" w14:textId="77777777" w:rsidR="00224F43" w:rsidRPr="00224F43" w:rsidRDefault="00224F43" w:rsidP="00224F43">
      <w:pPr>
        <w:tabs>
          <w:tab w:val="left" w:pos="508"/>
        </w:tabs>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a.3  Disponibilidade:</w:t>
      </w:r>
    </w:p>
    <w:p w14:paraId="1DF1A955" w14:textId="77777777" w:rsidR="00224F43" w:rsidRPr="00224F43" w:rsidRDefault="00224F43" w:rsidP="00224F43">
      <w:pPr>
        <w:tabs>
          <w:tab w:val="left" w:pos="508"/>
        </w:tabs>
        <w:jc w:val="both"/>
        <w:rPr>
          <w:rFonts w:ascii="Century Gothic" w:hAnsi="Century Gothic" w:cs="Liberation Sans"/>
          <w:b w:val="0"/>
          <w:sz w:val="20"/>
          <w:szCs w:val="20"/>
        </w:rPr>
      </w:pPr>
    </w:p>
    <w:p w14:paraId="5AF9EA2F"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a.3.1 Deve suportar fonte de alimentação redundante interna ou externa;</w:t>
      </w:r>
    </w:p>
    <w:p w14:paraId="4099F1C7"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a.3.2 Deve permitir o empilhamento (</w:t>
      </w:r>
      <w:proofErr w:type="spellStart"/>
      <w:r w:rsidRPr="00224F43">
        <w:rPr>
          <w:rFonts w:ascii="Century Gothic" w:hAnsi="Century Gothic" w:cs="Liberation Sans"/>
          <w:b w:val="0"/>
          <w:sz w:val="20"/>
          <w:szCs w:val="20"/>
        </w:rPr>
        <w:t>stacking</w:t>
      </w:r>
      <w:proofErr w:type="spellEnd"/>
      <w:r w:rsidRPr="00224F43">
        <w:rPr>
          <w:rFonts w:ascii="Century Gothic" w:hAnsi="Century Gothic" w:cs="Liberation Sans"/>
          <w:b w:val="0"/>
          <w:sz w:val="20"/>
          <w:szCs w:val="20"/>
        </w:rPr>
        <w:t xml:space="preserve">) de 4 Switches, de forma que eles operem como um único switch virtual, com banda mínima de 40 </w:t>
      </w:r>
      <w:proofErr w:type="spellStart"/>
      <w:r w:rsidRPr="00224F43">
        <w:rPr>
          <w:rFonts w:ascii="Century Gothic" w:hAnsi="Century Gothic" w:cs="Liberation Sans"/>
          <w:b w:val="0"/>
          <w:sz w:val="20"/>
          <w:szCs w:val="20"/>
        </w:rPr>
        <w:t>Gbps</w:t>
      </w:r>
      <w:proofErr w:type="spellEnd"/>
      <w:r w:rsidRPr="00224F43">
        <w:rPr>
          <w:rFonts w:ascii="Century Gothic" w:hAnsi="Century Gothic" w:cs="Liberation Sans"/>
          <w:b w:val="0"/>
          <w:sz w:val="20"/>
          <w:szCs w:val="20"/>
        </w:rPr>
        <w:t>;</w:t>
      </w:r>
    </w:p>
    <w:p w14:paraId="6CDD3DED"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a.3.3 A pilha deve suportar roteamento IP como uma única entidade virtual;</w:t>
      </w:r>
    </w:p>
    <w:p w14:paraId="7E9D96BE" w14:textId="77777777" w:rsidR="00224F43" w:rsidRPr="00224F43" w:rsidRDefault="00224F43" w:rsidP="00224F43">
      <w:pPr>
        <w:tabs>
          <w:tab w:val="left" w:pos="709"/>
        </w:tabs>
        <w:jc w:val="both"/>
        <w:rPr>
          <w:rFonts w:ascii="Century Gothic" w:hAnsi="Century Gothic" w:cs="Liberation Sans"/>
          <w:b w:val="0"/>
          <w:sz w:val="20"/>
          <w:szCs w:val="20"/>
        </w:rPr>
      </w:pPr>
      <w:r w:rsidRPr="00224F43">
        <w:rPr>
          <w:rFonts w:ascii="Century Gothic" w:hAnsi="Century Gothic" w:cs="Liberation Sans"/>
          <w:b w:val="0"/>
          <w:sz w:val="20"/>
          <w:szCs w:val="20"/>
        </w:rPr>
        <w:t>a.3.4 Deve suportar e manter um único IP de gerencia para pilha ;</w:t>
      </w:r>
    </w:p>
    <w:p w14:paraId="7EACFBB8" w14:textId="77777777" w:rsidR="00224F43" w:rsidRPr="00224F43" w:rsidRDefault="00224F43" w:rsidP="00224F43">
      <w:pPr>
        <w:tabs>
          <w:tab w:val="left" w:pos="808"/>
        </w:tabs>
        <w:ind w:left="567"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a.3.5 Deve suportar agregação de links segundo o padrão IEEE 802.3ad implementando no mínimo até 60 grupos de até 8 (oito) portas 1 Gb; </w:t>
      </w:r>
    </w:p>
    <w:p w14:paraId="4D41B60F" w14:textId="77777777" w:rsidR="00224F43" w:rsidRPr="00224F43" w:rsidRDefault="00224F43" w:rsidP="00224F43">
      <w:pPr>
        <w:tabs>
          <w:tab w:val="left" w:pos="808"/>
        </w:tabs>
        <w:ind w:left="567"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a.3.6 Deve suportar agregação de links utilizando porta de switches diferentes em uma pilha </w:t>
      </w:r>
      <w:proofErr w:type="spellStart"/>
      <w:r w:rsidRPr="00224F43">
        <w:rPr>
          <w:rFonts w:ascii="Century Gothic" w:hAnsi="Century Gothic" w:cs="Liberation Sans"/>
          <w:b w:val="0"/>
          <w:sz w:val="20"/>
          <w:szCs w:val="20"/>
        </w:rPr>
        <w:t>staking</w:t>
      </w:r>
      <w:proofErr w:type="spellEnd"/>
      <w:r w:rsidRPr="00224F43">
        <w:rPr>
          <w:rFonts w:ascii="Century Gothic" w:hAnsi="Century Gothic" w:cs="Liberation Sans"/>
          <w:b w:val="0"/>
          <w:sz w:val="20"/>
          <w:szCs w:val="20"/>
        </w:rPr>
        <w:t>;</w:t>
      </w:r>
    </w:p>
    <w:p w14:paraId="6CF22CCC" w14:textId="77777777" w:rsidR="00224F43" w:rsidRPr="00224F43" w:rsidRDefault="00224F43" w:rsidP="00224F43">
      <w:pPr>
        <w:tabs>
          <w:tab w:val="left" w:pos="808"/>
        </w:tabs>
        <w:ind w:left="567"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a.3.7 </w:t>
      </w:r>
      <w:r w:rsidRPr="00224F43">
        <w:rPr>
          <w:rFonts w:ascii="Century Gothic" w:eastAsia="Liberation Sans" w:hAnsi="Century Gothic" w:cs="Liberation Sans"/>
          <w:b w:val="0"/>
          <w:sz w:val="20"/>
          <w:szCs w:val="20"/>
        </w:rPr>
        <w:t>Deve suportar topologia de empilhamento em anel garantindo a continuidade da operação dos demais switches em caso de falha de um link ou equipamento da pilha;</w:t>
      </w:r>
    </w:p>
    <w:p w14:paraId="21AD75AA" w14:textId="77777777" w:rsidR="00224F43" w:rsidRPr="00224F43" w:rsidRDefault="00224F43" w:rsidP="00224F43">
      <w:pPr>
        <w:tabs>
          <w:tab w:val="left" w:pos="808"/>
        </w:tabs>
        <w:ind w:left="567"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a.3.8 </w:t>
      </w:r>
      <w:r w:rsidRPr="00224F43">
        <w:rPr>
          <w:rFonts w:ascii="Century Gothic" w:eastAsia="Liberation Sans" w:hAnsi="Century Gothic" w:cs="Liberation Sans"/>
          <w:b w:val="0"/>
          <w:sz w:val="20"/>
          <w:szCs w:val="20"/>
        </w:rPr>
        <w:t>Deve possuir capacidade de empilhamento compatível com os switches do item 3 desde edital;</w:t>
      </w:r>
    </w:p>
    <w:p w14:paraId="1687AF6F" w14:textId="77777777" w:rsidR="00224F43" w:rsidRPr="00224F43" w:rsidRDefault="00224F43" w:rsidP="00224F43">
      <w:pPr>
        <w:tabs>
          <w:tab w:val="left" w:pos="808"/>
        </w:tabs>
        <w:ind w:left="567"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a.3.9 </w:t>
      </w:r>
      <w:r w:rsidRPr="00224F43">
        <w:rPr>
          <w:rFonts w:ascii="Century Gothic" w:eastAsia="Liberation Sans" w:hAnsi="Century Gothic" w:cs="Liberation Sans"/>
          <w:b w:val="0"/>
          <w:sz w:val="20"/>
          <w:szCs w:val="20"/>
        </w:rPr>
        <w:t>Deve suportar a configuração de redundância entre dois links (</w:t>
      </w:r>
      <w:proofErr w:type="spellStart"/>
      <w:r w:rsidRPr="00224F43">
        <w:rPr>
          <w:rFonts w:ascii="Century Gothic" w:eastAsia="Liberation Sans" w:hAnsi="Century Gothic" w:cs="Liberation Sans"/>
          <w:b w:val="0"/>
          <w:sz w:val="20"/>
          <w:szCs w:val="20"/>
        </w:rPr>
        <w:t>master</w:t>
      </w:r>
      <w:proofErr w:type="spellEnd"/>
      <w:r w:rsidRPr="00224F43">
        <w:rPr>
          <w:rFonts w:ascii="Century Gothic" w:eastAsia="Liberation Sans" w:hAnsi="Century Gothic" w:cs="Liberation Sans"/>
          <w:b w:val="0"/>
          <w:sz w:val="20"/>
          <w:szCs w:val="20"/>
        </w:rPr>
        <w:t xml:space="preserve"> e backup) com convergência rápida sem a necessidade de configuração de protocolos de </w:t>
      </w:r>
      <w:proofErr w:type="spellStart"/>
      <w:r w:rsidRPr="00224F43">
        <w:rPr>
          <w:rFonts w:ascii="Century Gothic" w:eastAsia="Liberation Sans" w:hAnsi="Century Gothic" w:cs="Liberation Sans"/>
          <w:b w:val="0"/>
          <w:sz w:val="20"/>
          <w:szCs w:val="20"/>
        </w:rPr>
        <w:t>spanning</w:t>
      </w:r>
      <w:proofErr w:type="spellEnd"/>
      <w:r w:rsidRPr="00224F43">
        <w:rPr>
          <w:rFonts w:ascii="Century Gothic" w:eastAsia="Liberation Sans" w:hAnsi="Century Gothic" w:cs="Liberation Sans"/>
          <w:b w:val="0"/>
          <w:sz w:val="20"/>
          <w:szCs w:val="20"/>
        </w:rPr>
        <w:t xml:space="preserve"> </w:t>
      </w:r>
      <w:proofErr w:type="spellStart"/>
      <w:r w:rsidRPr="00224F43">
        <w:rPr>
          <w:rFonts w:ascii="Century Gothic" w:eastAsia="Liberation Sans" w:hAnsi="Century Gothic" w:cs="Liberation Sans"/>
          <w:b w:val="0"/>
          <w:sz w:val="20"/>
          <w:szCs w:val="20"/>
        </w:rPr>
        <w:t>tree</w:t>
      </w:r>
      <w:proofErr w:type="spellEnd"/>
      <w:r w:rsidRPr="00224F43">
        <w:rPr>
          <w:rFonts w:ascii="Century Gothic" w:eastAsia="Liberation Sans" w:hAnsi="Century Gothic" w:cs="Liberation Sans"/>
          <w:b w:val="0"/>
          <w:sz w:val="20"/>
          <w:szCs w:val="20"/>
        </w:rPr>
        <w:t>;</w:t>
      </w:r>
    </w:p>
    <w:p w14:paraId="6E620366" w14:textId="77777777" w:rsidR="00224F43" w:rsidRPr="00224F43" w:rsidRDefault="00224F43" w:rsidP="00224F43">
      <w:pPr>
        <w:tabs>
          <w:tab w:val="left" w:pos="808"/>
        </w:tabs>
        <w:ind w:left="567" w:hanging="567"/>
        <w:jc w:val="both"/>
        <w:rPr>
          <w:rFonts w:ascii="Century Gothic" w:eastAsia="Liberation Sans" w:hAnsi="Century Gothic" w:cs="Liberation Sans"/>
          <w:b w:val="0"/>
          <w:sz w:val="20"/>
          <w:szCs w:val="20"/>
          <w:lang w:val="en-US"/>
        </w:rPr>
      </w:pPr>
      <w:r w:rsidRPr="00224F43">
        <w:rPr>
          <w:rFonts w:ascii="Century Gothic" w:hAnsi="Century Gothic" w:cs="Liberation Sans"/>
          <w:b w:val="0"/>
          <w:sz w:val="20"/>
          <w:szCs w:val="20"/>
          <w:lang w:val="en-US"/>
        </w:rPr>
        <w:t xml:space="preserve">a.3.10 </w:t>
      </w:r>
      <w:proofErr w:type="spellStart"/>
      <w:r w:rsidRPr="00224F43">
        <w:rPr>
          <w:rFonts w:ascii="Century Gothic" w:eastAsia="Liberation Sans" w:hAnsi="Century Gothic" w:cs="Liberation Sans"/>
          <w:b w:val="0"/>
          <w:sz w:val="20"/>
          <w:szCs w:val="20"/>
          <w:lang w:val="en-US"/>
        </w:rPr>
        <w:t>Deve</w:t>
      </w:r>
      <w:proofErr w:type="spellEnd"/>
      <w:r w:rsidRPr="00224F43">
        <w:rPr>
          <w:rFonts w:ascii="Century Gothic" w:eastAsia="Liberation Sans" w:hAnsi="Century Gothic" w:cs="Liberation Sans"/>
          <w:b w:val="0"/>
          <w:sz w:val="20"/>
          <w:szCs w:val="20"/>
          <w:lang w:val="en-US"/>
        </w:rPr>
        <w:t xml:space="preserve"> </w:t>
      </w:r>
      <w:proofErr w:type="spellStart"/>
      <w:r w:rsidRPr="00224F43">
        <w:rPr>
          <w:rFonts w:ascii="Century Gothic" w:eastAsia="Liberation Sans" w:hAnsi="Century Gothic" w:cs="Liberation Sans"/>
          <w:b w:val="0"/>
          <w:sz w:val="20"/>
          <w:szCs w:val="20"/>
          <w:lang w:val="en-US"/>
        </w:rPr>
        <w:t>implementar</w:t>
      </w:r>
      <w:proofErr w:type="spellEnd"/>
      <w:r w:rsidRPr="00224F43">
        <w:rPr>
          <w:rFonts w:ascii="Century Gothic" w:eastAsia="Liberation Sans" w:hAnsi="Century Gothic" w:cs="Liberation Sans"/>
          <w:b w:val="0"/>
          <w:sz w:val="20"/>
          <w:szCs w:val="20"/>
          <w:lang w:val="en-US"/>
        </w:rPr>
        <w:t xml:space="preserve"> Multiple Spanning-Tree Protocol (IEEE 802.1s);</w:t>
      </w:r>
    </w:p>
    <w:p w14:paraId="4129443C" w14:textId="77777777" w:rsidR="00224F43" w:rsidRPr="00224F43" w:rsidRDefault="00224F43" w:rsidP="00224F43">
      <w:pPr>
        <w:tabs>
          <w:tab w:val="left" w:pos="808"/>
        </w:tabs>
        <w:ind w:left="567" w:hanging="567"/>
        <w:jc w:val="both"/>
        <w:rPr>
          <w:rFonts w:ascii="Century Gothic" w:eastAsia="Liberation Sans" w:hAnsi="Century Gothic" w:cs="Liberation Sans"/>
          <w:b w:val="0"/>
          <w:sz w:val="20"/>
          <w:szCs w:val="20"/>
          <w:lang w:val="en-US"/>
        </w:rPr>
      </w:pPr>
      <w:r w:rsidRPr="00224F43">
        <w:rPr>
          <w:rFonts w:ascii="Century Gothic" w:hAnsi="Century Gothic" w:cs="Liberation Sans"/>
          <w:b w:val="0"/>
          <w:sz w:val="20"/>
          <w:szCs w:val="20"/>
          <w:lang w:val="en-US"/>
        </w:rPr>
        <w:t xml:space="preserve">a.3.11 </w:t>
      </w:r>
      <w:proofErr w:type="spellStart"/>
      <w:r w:rsidRPr="00224F43">
        <w:rPr>
          <w:rFonts w:ascii="Century Gothic" w:eastAsia="Liberation Sans" w:hAnsi="Century Gothic" w:cs="Liberation Sans"/>
          <w:b w:val="0"/>
          <w:sz w:val="20"/>
          <w:szCs w:val="20"/>
          <w:lang w:val="en-US"/>
        </w:rPr>
        <w:t>Deve</w:t>
      </w:r>
      <w:proofErr w:type="spellEnd"/>
      <w:r w:rsidRPr="00224F43">
        <w:rPr>
          <w:rFonts w:ascii="Century Gothic" w:eastAsia="Liberation Sans" w:hAnsi="Century Gothic" w:cs="Liberation Sans"/>
          <w:b w:val="0"/>
          <w:sz w:val="20"/>
          <w:szCs w:val="20"/>
          <w:lang w:val="en-US"/>
        </w:rPr>
        <w:t xml:space="preserve"> </w:t>
      </w:r>
      <w:proofErr w:type="spellStart"/>
      <w:r w:rsidRPr="00224F43">
        <w:rPr>
          <w:rFonts w:ascii="Century Gothic" w:eastAsia="Liberation Sans" w:hAnsi="Century Gothic" w:cs="Liberation Sans"/>
          <w:b w:val="0"/>
          <w:sz w:val="20"/>
          <w:szCs w:val="20"/>
          <w:lang w:val="en-US"/>
        </w:rPr>
        <w:t>implementar</w:t>
      </w:r>
      <w:proofErr w:type="spellEnd"/>
      <w:r w:rsidRPr="00224F43">
        <w:rPr>
          <w:rFonts w:ascii="Century Gothic" w:eastAsia="Liberation Sans" w:hAnsi="Century Gothic" w:cs="Liberation Sans"/>
          <w:b w:val="0"/>
          <w:sz w:val="20"/>
          <w:szCs w:val="20"/>
          <w:lang w:val="en-US"/>
        </w:rPr>
        <w:t xml:space="preserve"> IEEE 802.1w Rapid Reconfiguration of Spanning Tree;</w:t>
      </w:r>
    </w:p>
    <w:p w14:paraId="672B8617" w14:textId="77777777" w:rsidR="00224F43" w:rsidRPr="00224F43" w:rsidRDefault="00224F43" w:rsidP="00224F43">
      <w:pPr>
        <w:tabs>
          <w:tab w:val="left" w:pos="808"/>
        </w:tabs>
        <w:ind w:left="567"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a.3.12 </w:t>
      </w:r>
      <w:r w:rsidRPr="00224F43">
        <w:rPr>
          <w:rFonts w:ascii="Century Gothic" w:eastAsia="Liberation Sans" w:hAnsi="Century Gothic" w:cs="Liberation Sans"/>
          <w:b w:val="0"/>
          <w:sz w:val="20"/>
          <w:szCs w:val="20"/>
        </w:rPr>
        <w:t>Deve implementar UDLD ou DLDP;</w:t>
      </w:r>
    </w:p>
    <w:p w14:paraId="0BC40776" w14:textId="77777777" w:rsidR="00224F43" w:rsidRPr="00224F43" w:rsidRDefault="00224F43" w:rsidP="00224F43">
      <w:pPr>
        <w:tabs>
          <w:tab w:val="left" w:pos="808"/>
        </w:tabs>
        <w:ind w:left="567" w:hanging="567"/>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a.3.13 </w:t>
      </w:r>
      <w:r w:rsidRPr="00224F43">
        <w:rPr>
          <w:rFonts w:ascii="Century Gothic" w:eastAsia="Liberation Sans" w:hAnsi="Century Gothic" w:cs="Liberation Sans"/>
          <w:b w:val="0"/>
          <w:sz w:val="20"/>
          <w:szCs w:val="20"/>
        </w:rPr>
        <w:t xml:space="preserve">Cabo </w:t>
      </w:r>
      <w:proofErr w:type="spellStart"/>
      <w:r w:rsidRPr="00224F43">
        <w:rPr>
          <w:rFonts w:ascii="Century Gothic" w:eastAsia="Liberation Sans" w:hAnsi="Century Gothic" w:cs="Liberation Sans"/>
          <w:b w:val="0"/>
          <w:sz w:val="20"/>
          <w:szCs w:val="20"/>
        </w:rPr>
        <w:t>Stacking</w:t>
      </w:r>
      <w:proofErr w:type="spellEnd"/>
      <w:r w:rsidRPr="00224F43">
        <w:rPr>
          <w:rFonts w:ascii="Century Gothic" w:eastAsia="Liberation Sans" w:hAnsi="Century Gothic" w:cs="Liberation Sans"/>
          <w:b w:val="0"/>
          <w:sz w:val="20"/>
          <w:szCs w:val="20"/>
        </w:rPr>
        <w:t xml:space="preserve"> para switches de acesso;</w:t>
      </w:r>
    </w:p>
    <w:p w14:paraId="7A5EEAF1" w14:textId="77777777" w:rsidR="00224F43" w:rsidRPr="00224F43" w:rsidRDefault="00224F43" w:rsidP="004F4F6C">
      <w:pPr>
        <w:numPr>
          <w:ilvl w:val="0"/>
          <w:numId w:val="19"/>
        </w:numPr>
        <w:tabs>
          <w:tab w:val="left" w:pos="508"/>
        </w:tabs>
        <w:suppressAutoHyphens/>
        <w:jc w:val="both"/>
        <w:rPr>
          <w:rFonts w:ascii="Century Gothic" w:hAnsi="Century Gothic" w:cs="Liberation Sans"/>
          <w:b w:val="0"/>
          <w:vanish/>
          <w:sz w:val="20"/>
          <w:szCs w:val="20"/>
        </w:rPr>
      </w:pPr>
    </w:p>
    <w:p w14:paraId="26681EC8" w14:textId="77777777" w:rsidR="00224F43" w:rsidRPr="00224F43" w:rsidRDefault="00224F43" w:rsidP="004F4F6C">
      <w:pPr>
        <w:numPr>
          <w:ilvl w:val="0"/>
          <w:numId w:val="19"/>
        </w:numPr>
        <w:tabs>
          <w:tab w:val="left" w:pos="508"/>
        </w:tabs>
        <w:suppressAutoHyphens/>
        <w:jc w:val="both"/>
        <w:rPr>
          <w:rFonts w:ascii="Century Gothic" w:hAnsi="Century Gothic" w:cs="Liberation Sans"/>
          <w:b w:val="0"/>
          <w:vanish/>
          <w:sz w:val="20"/>
          <w:szCs w:val="20"/>
        </w:rPr>
      </w:pPr>
    </w:p>
    <w:p w14:paraId="0371A29F" w14:textId="77777777" w:rsidR="00224F43" w:rsidRPr="00224F43" w:rsidRDefault="00224F43" w:rsidP="00224F43">
      <w:pPr>
        <w:tabs>
          <w:tab w:val="left" w:pos="819"/>
        </w:tabs>
        <w:ind w:left="709"/>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A.3.13.1 </w:t>
      </w:r>
      <w:r w:rsidRPr="00224F43">
        <w:rPr>
          <w:rFonts w:ascii="Century Gothic" w:eastAsia="Liberation Sans" w:hAnsi="Century Gothic" w:cs="Liberation Sans"/>
          <w:b w:val="0"/>
          <w:sz w:val="20"/>
          <w:szCs w:val="20"/>
        </w:rPr>
        <w:t>Cabo de empilhamento especifico com comprimento total de no mínimo 50 cm;</w:t>
      </w:r>
    </w:p>
    <w:p w14:paraId="39785793" w14:textId="77777777" w:rsidR="00224F43" w:rsidRPr="00224F43" w:rsidRDefault="00224F43" w:rsidP="00224F43">
      <w:pPr>
        <w:tabs>
          <w:tab w:val="left" w:pos="819"/>
        </w:tabs>
        <w:ind w:left="752"/>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A.3.13.2 </w:t>
      </w:r>
      <w:r w:rsidRPr="00224F43">
        <w:rPr>
          <w:rFonts w:ascii="Century Gothic" w:eastAsia="Liberation Sans" w:hAnsi="Century Gothic" w:cs="Liberation Sans"/>
          <w:b w:val="0"/>
          <w:sz w:val="20"/>
          <w:szCs w:val="20"/>
        </w:rPr>
        <w:t xml:space="preserve">Deve suportar taxa de transferência de dados de no mínimo 10 </w:t>
      </w:r>
      <w:proofErr w:type="spellStart"/>
      <w:r w:rsidRPr="00224F43">
        <w:rPr>
          <w:rFonts w:ascii="Century Gothic" w:eastAsia="Liberation Sans" w:hAnsi="Century Gothic" w:cs="Liberation Sans"/>
          <w:b w:val="0"/>
          <w:sz w:val="20"/>
          <w:szCs w:val="20"/>
        </w:rPr>
        <w:t>Gbps</w:t>
      </w:r>
      <w:proofErr w:type="spellEnd"/>
      <w:r w:rsidRPr="00224F43">
        <w:rPr>
          <w:rFonts w:ascii="Century Gothic" w:eastAsia="Liberation Sans" w:hAnsi="Century Gothic" w:cs="Liberation Sans"/>
          <w:b w:val="0"/>
          <w:sz w:val="20"/>
          <w:szCs w:val="20"/>
        </w:rPr>
        <w:t>;</w:t>
      </w:r>
    </w:p>
    <w:p w14:paraId="58C46384" w14:textId="77777777" w:rsidR="00224F43" w:rsidRPr="00224F43" w:rsidRDefault="00224F43" w:rsidP="00224F43">
      <w:pPr>
        <w:tabs>
          <w:tab w:val="left" w:pos="1560"/>
        </w:tabs>
        <w:ind w:left="1560" w:hanging="808"/>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 xml:space="preserve">A.3.13.3 </w:t>
      </w:r>
      <w:r w:rsidRPr="00224F43">
        <w:rPr>
          <w:rFonts w:ascii="Century Gothic" w:eastAsia="Liberation Sans" w:hAnsi="Century Gothic" w:cs="Liberation Sans"/>
          <w:b w:val="0"/>
          <w:sz w:val="20"/>
          <w:szCs w:val="20"/>
        </w:rPr>
        <w:t>Deve ser totalmente compatível com os comutadores (switches) dos itens 2, 3 e 4 deste edital;</w:t>
      </w:r>
    </w:p>
    <w:p w14:paraId="012A92E1" w14:textId="77777777" w:rsidR="00224F43" w:rsidRPr="00224F43" w:rsidRDefault="00224F43" w:rsidP="00224F43">
      <w:pPr>
        <w:jc w:val="both"/>
        <w:rPr>
          <w:rFonts w:ascii="Century Gothic" w:hAnsi="Century Gothic" w:cs="Liberation Sans"/>
          <w:b w:val="0"/>
          <w:sz w:val="20"/>
          <w:szCs w:val="20"/>
        </w:rPr>
      </w:pPr>
    </w:p>
    <w:p w14:paraId="59515FA2" w14:textId="77777777" w:rsidR="00224F43" w:rsidRPr="00224F43" w:rsidRDefault="00224F43" w:rsidP="00224F43">
      <w:pPr>
        <w:tabs>
          <w:tab w:val="left" w:pos="508"/>
        </w:tabs>
        <w:jc w:val="both"/>
        <w:rPr>
          <w:rFonts w:ascii="Century Gothic" w:hAnsi="Century Gothic" w:cs="Liberation Sans"/>
          <w:b w:val="0"/>
          <w:sz w:val="20"/>
          <w:szCs w:val="20"/>
        </w:rPr>
      </w:pPr>
      <w:r w:rsidRPr="00224F43">
        <w:rPr>
          <w:rFonts w:ascii="Century Gothic" w:hAnsi="Century Gothic" w:cs="Liberation Sans"/>
          <w:b w:val="0"/>
          <w:bCs w:val="0"/>
          <w:sz w:val="20"/>
          <w:szCs w:val="20"/>
        </w:rPr>
        <w:t>a.4 Controle:</w:t>
      </w:r>
    </w:p>
    <w:p w14:paraId="21CEB5E7"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 Possuir no mínimo 8 (oito) filas para priorização de tráfego por porta;</w:t>
      </w:r>
    </w:p>
    <w:p w14:paraId="12251B03"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a.4.2 Deve possuir tabela para 16.000 endereços MAC;</w:t>
      </w:r>
    </w:p>
    <w:p w14:paraId="348A0F7E"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a.4.3 Deve implementar o protocolo 802.1p;</w:t>
      </w:r>
    </w:p>
    <w:p w14:paraId="2F81209A"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 xml:space="preserve">a.4.4 Deve suportar a escrita de prioridade IEEE 802.1p baseada em endereço IP, </w:t>
      </w:r>
      <w:proofErr w:type="spellStart"/>
      <w:r w:rsidRPr="00224F43">
        <w:rPr>
          <w:rFonts w:ascii="Century Gothic" w:hAnsi="Century Gothic" w:cs="Liberation Sans"/>
          <w:b w:val="0"/>
          <w:sz w:val="20"/>
          <w:szCs w:val="20"/>
        </w:rPr>
        <w:t>ToS</w:t>
      </w:r>
      <w:proofErr w:type="spellEnd"/>
      <w:r w:rsidRPr="00224F43">
        <w:rPr>
          <w:rFonts w:ascii="Century Gothic" w:hAnsi="Century Gothic" w:cs="Liberation Sans"/>
          <w:b w:val="0"/>
          <w:sz w:val="20"/>
          <w:szCs w:val="20"/>
        </w:rPr>
        <w:t xml:space="preserve">, porta TCP/UDP e </w:t>
      </w:r>
      <w:proofErr w:type="spellStart"/>
      <w:r w:rsidRPr="00224F43">
        <w:rPr>
          <w:rFonts w:ascii="Century Gothic" w:hAnsi="Century Gothic" w:cs="Liberation Sans"/>
          <w:b w:val="0"/>
          <w:sz w:val="20"/>
          <w:szCs w:val="20"/>
        </w:rPr>
        <w:t>Diffserv</w:t>
      </w:r>
      <w:proofErr w:type="spellEnd"/>
      <w:r w:rsidRPr="00224F43">
        <w:rPr>
          <w:rFonts w:ascii="Century Gothic" w:hAnsi="Century Gothic" w:cs="Liberation Sans"/>
          <w:b w:val="0"/>
          <w:sz w:val="20"/>
          <w:szCs w:val="20"/>
        </w:rPr>
        <w:t>;</w:t>
      </w:r>
    </w:p>
    <w:p w14:paraId="07CC86E5"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a.4.5 Deve implementar </w:t>
      </w:r>
      <w:proofErr w:type="spellStart"/>
      <w:r w:rsidRPr="00224F43">
        <w:rPr>
          <w:rFonts w:ascii="Century Gothic" w:hAnsi="Century Gothic" w:cs="Liberation Sans"/>
          <w:b w:val="0"/>
          <w:sz w:val="20"/>
          <w:szCs w:val="20"/>
        </w:rPr>
        <w:t>DiffServ</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Precedence</w:t>
      </w:r>
      <w:proofErr w:type="spellEnd"/>
      <w:r w:rsidRPr="00224F43">
        <w:rPr>
          <w:rFonts w:ascii="Century Gothic" w:hAnsi="Century Gothic" w:cs="Liberation Sans"/>
          <w:b w:val="0"/>
          <w:sz w:val="20"/>
          <w:szCs w:val="20"/>
        </w:rPr>
        <w:t>, incluindo 8</w:t>
      </w:r>
      <w:r w:rsidRPr="00224F43">
        <w:rPr>
          <w:rFonts w:ascii="Century Gothic" w:hAnsi="Century Gothic"/>
          <w:b w:val="0"/>
          <w:sz w:val="20"/>
          <w:szCs w:val="20"/>
        </w:rPr>
        <w:t xml:space="preserve"> </w:t>
      </w:r>
      <w:r w:rsidRPr="00224F43">
        <w:rPr>
          <w:rFonts w:ascii="Century Gothic" w:hAnsi="Century Gothic" w:cs="Liberation Sans"/>
          <w:b w:val="0"/>
          <w:sz w:val="20"/>
          <w:szCs w:val="20"/>
        </w:rPr>
        <w:t>filas por porta;</w:t>
      </w:r>
    </w:p>
    <w:p w14:paraId="4C5FB597"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a.4.6 Deve implementar classificação de tráfego baseada no endereço IP de origem/destino e portas TCP e UDP de origem e destino;</w:t>
      </w:r>
    </w:p>
    <w:p w14:paraId="0EC636C1"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a.4.7 Deve permitir o isolamento de tráfego de </w:t>
      </w:r>
      <w:proofErr w:type="spellStart"/>
      <w:r w:rsidRPr="00224F43">
        <w:rPr>
          <w:rFonts w:ascii="Century Gothic" w:hAnsi="Century Gothic" w:cs="Liberation Sans"/>
          <w:b w:val="0"/>
          <w:sz w:val="20"/>
          <w:szCs w:val="20"/>
        </w:rPr>
        <w:t>multiplas</w:t>
      </w:r>
      <w:proofErr w:type="spellEnd"/>
      <w:r w:rsidRPr="00224F43">
        <w:rPr>
          <w:rFonts w:ascii="Century Gothic" w:hAnsi="Century Gothic" w:cs="Liberation Sans"/>
          <w:b w:val="0"/>
          <w:sz w:val="20"/>
          <w:szCs w:val="20"/>
        </w:rPr>
        <w:t xml:space="preserve"> portas em uma mesma VLAN através do recurso de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Privativas ou Private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w:t>
      </w:r>
    </w:p>
    <w:p w14:paraId="652F35DF"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a.4.8 Implementar listas de controle de Acesso (ACL) baseado em baseada em endereço IPv4, IPv6 e MAC de origem e destino, porta, protocolo e VLAN;</w:t>
      </w:r>
    </w:p>
    <w:p w14:paraId="5F3288D9"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a.4.9 Deve suportar controle de tráfego broadcast por porta;</w:t>
      </w:r>
    </w:p>
    <w:p w14:paraId="30B8C8B2"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a.4.10 Deve implementar no mínimo 4094 Virtual </w:t>
      </w:r>
      <w:proofErr w:type="spellStart"/>
      <w:r w:rsidRPr="00224F43">
        <w:rPr>
          <w:rFonts w:ascii="Century Gothic" w:hAnsi="Century Gothic" w:cs="Liberation Sans"/>
          <w:b w:val="0"/>
          <w:sz w:val="20"/>
          <w:szCs w:val="20"/>
        </w:rPr>
        <w:t>LANs</w:t>
      </w:r>
      <w:proofErr w:type="spellEnd"/>
      <w:r w:rsidRPr="00224F43">
        <w:rPr>
          <w:rFonts w:ascii="Century Gothic" w:hAnsi="Century Gothic" w:cs="Liberation Sans"/>
          <w:b w:val="0"/>
          <w:sz w:val="20"/>
          <w:szCs w:val="20"/>
        </w:rPr>
        <w:t xml:space="preserve"> (VLAN) seguindo o protocolo IEEE 802.1Q;</w:t>
      </w:r>
    </w:p>
    <w:p w14:paraId="3BF822AA"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a.4.11 Deve suportar 256 VLAN simultaneamente;</w:t>
      </w:r>
    </w:p>
    <w:p w14:paraId="3956B0F8"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a.4.12 Deve implementar PVST+ e RPVST+;</w:t>
      </w:r>
    </w:p>
    <w:p w14:paraId="4DCFF26F"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a.4.13 Deve implementar o padrão IEEE 802.1q para registro dinâmico de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GVRP,  MVRP ou VTP;</w:t>
      </w:r>
    </w:p>
    <w:p w14:paraId="3D946C15"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a.4.14 Deve implementar Jumbo frames;</w:t>
      </w:r>
    </w:p>
    <w:p w14:paraId="020340B8" w14:textId="77777777" w:rsidR="00224F43" w:rsidRPr="00224F43" w:rsidRDefault="00224F43" w:rsidP="00224F43">
      <w:pPr>
        <w:jc w:val="both"/>
        <w:rPr>
          <w:rFonts w:ascii="Century Gothic" w:hAnsi="Century Gothic" w:cs="Liberation Sans"/>
          <w:b w:val="0"/>
          <w:sz w:val="20"/>
          <w:szCs w:val="20"/>
        </w:rPr>
      </w:pPr>
    </w:p>
    <w:p w14:paraId="51D67336" w14:textId="77777777" w:rsidR="00224F43" w:rsidRPr="00224F43" w:rsidRDefault="00224F43" w:rsidP="00224F43">
      <w:pPr>
        <w:jc w:val="both"/>
        <w:rPr>
          <w:rFonts w:ascii="Century Gothic" w:hAnsi="Century Gothic" w:cs="Liberation Sans"/>
          <w:b w:val="0"/>
          <w:sz w:val="20"/>
          <w:szCs w:val="20"/>
        </w:rPr>
      </w:pPr>
    </w:p>
    <w:p w14:paraId="2B0ECA71" w14:textId="77777777" w:rsidR="00224F43" w:rsidRPr="00224F43" w:rsidRDefault="00224F43" w:rsidP="00224F43">
      <w:pPr>
        <w:jc w:val="both"/>
        <w:rPr>
          <w:rFonts w:ascii="Century Gothic" w:hAnsi="Century Gothic" w:cs="Liberation Sans"/>
          <w:b w:val="0"/>
          <w:sz w:val="20"/>
          <w:szCs w:val="20"/>
        </w:rPr>
      </w:pPr>
    </w:p>
    <w:p w14:paraId="71792A23" w14:textId="77777777" w:rsidR="00224F43" w:rsidRPr="00224F43" w:rsidRDefault="00224F43" w:rsidP="00224F43">
      <w:pPr>
        <w:tabs>
          <w:tab w:val="left" w:pos="508"/>
        </w:tab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 Roteamento / </w:t>
      </w:r>
      <w:proofErr w:type="spellStart"/>
      <w:r w:rsidRPr="00224F43">
        <w:rPr>
          <w:rFonts w:ascii="Century Gothic" w:hAnsi="Century Gothic" w:cs="Liberation Sans"/>
          <w:b w:val="0"/>
          <w:sz w:val="20"/>
          <w:szCs w:val="20"/>
        </w:rPr>
        <w:t>Multicast</w:t>
      </w:r>
      <w:proofErr w:type="spellEnd"/>
      <w:r w:rsidRPr="00224F43">
        <w:rPr>
          <w:rFonts w:ascii="Century Gothic" w:hAnsi="Century Gothic" w:cs="Liberation Sans"/>
          <w:b w:val="0"/>
          <w:sz w:val="20"/>
          <w:szCs w:val="20"/>
        </w:rPr>
        <w:t>:</w:t>
      </w:r>
    </w:p>
    <w:p w14:paraId="50527FCB" w14:textId="77777777" w:rsidR="00224F43" w:rsidRPr="00224F43" w:rsidRDefault="00224F43" w:rsidP="00224F43">
      <w:pPr>
        <w:tabs>
          <w:tab w:val="left" w:pos="508"/>
        </w:tabs>
        <w:jc w:val="both"/>
        <w:rPr>
          <w:rFonts w:ascii="Century Gothic" w:hAnsi="Century Gothic" w:cs="Liberation Sans"/>
          <w:b w:val="0"/>
          <w:sz w:val="20"/>
          <w:szCs w:val="20"/>
        </w:rPr>
      </w:pPr>
    </w:p>
    <w:p w14:paraId="07FD6AFD"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a.5.1 Deve suportar roteamento estático com suporte a ECMP;</w:t>
      </w:r>
    </w:p>
    <w:p w14:paraId="1FFE1007"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a.5.2 Deve implementar RIPv1, RIPv2;</w:t>
      </w:r>
    </w:p>
    <w:p w14:paraId="70B9A525"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a.5.3 Deve implementar RIPv2 com autenticação MD5 ou OSPF com autenticação MD5;</w:t>
      </w:r>
    </w:p>
    <w:p w14:paraId="1D017D05"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a.5.4 Deve suportar 256 rotas estáticas e 256 rotas dinâmicas;</w:t>
      </w:r>
    </w:p>
    <w:p w14:paraId="5D25F6F7"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a.5.5 Deve implementar IGMP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w:t>
      </w:r>
    </w:p>
    <w:p w14:paraId="14804CE2"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a.5.6 Deve implementar IGMPv3;</w:t>
      </w:r>
    </w:p>
    <w:p w14:paraId="191223D7"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a.5.7 Deve implementar IGMP &amp; MLD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 xml:space="preserve"> Switch;</w:t>
      </w:r>
    </w:p>
    <w:p w14:paraId="67F5A93F"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a.5.8 Deve implementar MLD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w:t>
      </w:r>
      <w:r w:rsidRPr="00224F43">
        <w:rPr>
          <w:rFonts w:ascii="Century Gothic" w:eastAsia="Liberation Sans" w:hAnsi="Century Gothic"/>
          <w:b w:val="0"/>
          <w:sz w:val="20"/>
          <w:szCs w:val="20"/>
          <w:lang w:eastAsia="en-US"/>
        </w:rPr>
        <w:t xml:space="preserve"> </w:t>
      </w:r>
      <w:r w:rsidRPr="00224F43">
        <w:rPr>
          <w:rFonts w:ascii="Century Gothic" w:hAnsi="Century Gothic" w:cs="Liberation Sans"/>
          <w:b w:val="0"/>
          <w:sz w:val="20"/>
          <w:szCs w:val="20"/>
        </w:rPr>
        <w:t xml:space="preserve">"Deve implementar  </w:t>
      </w:r>
      <w:proofErr w:type="spellStart"/>
      <w:r w:rsidRPr="00224F43">
        <w:rPr>
          <w:rFonts w:ascii="Century Gothic" w:hAnsi="Century Gothic" w:cs="Liberation Sans"/>
          <w:b w:val="0"/>
          <w:sz w:val="20"/>
          <w:szCs w:val="20"/>
        </w:rPr>
        <w:t>Multicast</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Listener</w:t>
      </w:r>
      <w:proofErr w:type="spellEnd"/>
      <w:r w:rsidRPr="00224F43">
        <w:rPr>
          <w:rFonts w:ascii="Century Gothic" w:hAnsi="Century Gothic" w:cs="Liberation Sans"/>
          <w:b w:val="0"/>
          <w:sz w:val="20"/>
          <w:szCs w:val="20"/>
        </w:rPr>
        <w:t xml:space="preserve"> Discovery (MLD) for IPv6”;</w:t>
      </w:r>
    </w:p>
    <w:p w14:paraId="566AD44A" w14:textId="77777777" w:rsidR="00224F43" w:rsidRPr="00224F43" w:rsidRDefault="00224F43" w:rsidP="00224F43">
      <w:pPr>
        <w:jc w:val="both"/>
        <w:rPr>
          <w:rFonts w:ascii="Century Gothic" w:hAnsi="Century Gothic" w:cs="Liberation Sans"/>
          <w:b w:val="0"/>
          <w:sz w:val="20"/>
          <w:szCs w:val="20"/>
        </w:rPr>
      </w:pPr>
    </w:p>
    <w:p w14:paraId="5B5F0521" w14:textId="77777777" w:rsidR="00224F43" w:rsidRPr="00224F43" w:rsidRDefault="00224F43" w:rsidP="00224F43">
      <w:pPr>
        <w:tabs>
          <w:tab w:val="left" w:pos="508"/>
        </w:tabs>
        <w:jc w:val="both"/>
        <w:rPr>
          <w:rFonts w:ascii="Century Gothic" w:hAnsi="Century Gothic" w:cs="Liberation Sans"/>
          <w:b w:val="0"/>
          <w:sz w:val="20"/>
          <w:szCs w:val="20"/>
        </w:rPr>
      </w:pPr>
      <w:r w:rsidRPr="00224F43">
        <w:rPr>
          <w:rFonts w:ascii="Century Gothic" w:hAnsi="Century Gothic" w:cs="Liberation Sans"/>
          <w:b w:val="0"/>
          <w:bCs w:val="0"/>
          <w:sz w:val="20"/>
          <w:szCs w:val="20"/>
        </w:rPr>
        <w:t>a.6 Segurança:</w:t>
      </w:r>
    </w:p>
    <w:p w14:paraId="6754B28E"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a.6.1 Deve permitir autenticação em servidores RADIUS e TACACS+;</w:t>
      </w:r>
    </w:p>
    <w:p w14:paraId="3752DD2F"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a.6.2 Deve possuir proteção de ataques do tipo </w:t>
      </w:r>
      <w:proofErr w:type="spellStart"/>
      <w:r w:rsidRPr="00224F43">
        <w:rPr>
          <w:rFonts w:ascii="Century Gothic" w:hAnsi="Century Gothic" w:cs="Liberation Sans"/>
          <w:b w:val="0"/>
          <w:sz w:val="20"/>
          <w:szCs w:val="20"/>
        </w:rPr>
        <w:t>Denial</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of</w:t>
      </w:r>
      <w:proofErr w:type="spellEnd"/>
      <w:r w:rsidRPr="00224F43">
        <w:rPr>
          <w:rFonts w:ascii="Century Gothic" w:hAnsi="Century Gothic" w:cs="Liberation Sans"/>
          <w:b w:val="0"/>
          <w:sz w:val="20"/>
          <w:szCs w:val="20"/>
        </w:rPr>
        <w:t xml:space="preserve"> Service contra a CPU do equipamento;</w:t>
      </w:r>
    </w:p>
    <w:p w14:paraId="00FC27A0"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a.6.3 Deve implementar autenticação 802.1x de até 32 usuários por porta;</w:t>
      </w:r>
    </w:p>
    <w:p w14:paraId="6488C68B"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a.6.4 Deve implementar proteção contra-ataques de ARP;</w:t>
      </w:r>
    </w:p>
    <w:p w14:paraId="6E359CC9"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a.6.5 Deve possuir proteção contra servidores DHCP não autorizados;</w:t>
      </w:r>
    </w:p>
    <w:p w14:paraId="19CCAB9B"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a.6.6 Deve implementar </w:t>
      </w:r>
      <w:proofErr w:type="spellStart"/>
      <w:r w:rsidRPr="00224F43">
        <w:rPr>
          <w:rFonts w:ascii="Century Gothic" w:hAnsi="Century Gothic" w:cs="Liberation Sans"/>
          <w:b w:val="0"/>
          <w:sz w:val="20"/>
          <w:szCs w:val="20"/>
        </w:rPr>
        <w:t>Port</w:t>
      </w:r>
      <w:proofErr w:type="spellEnd"/>
      <w:r w:rsidRPr="00224F43">
        <w:rPr>
          <w:rFonts w:ascii="Century Gothic" w:hAnsi="Century Gothic" w:cs="Liberation Sans"/>
          <w:b w:val="0"/>
          <w:sz w:val="20"/>
          <w:szCs w:val="20"/>
        </w:rPr>
        <w:t xml:space="preserve">  Security  (acesso  à  porta  baseado  em  MAC  </w:t>
      </w:r>
      <w:proofErr w:type="spellStart"/>
      <w:r w:rsidRPr="00224F43">
        <w:rPr>
          <w:rFonts w:ascii="Century Gothic" w:hAnsi="Century Gothic" w:cs="Liberation Sans"/>
          <w:b w:val="0"/>
          <w:sz w:val="20"/>
          <w:szCs w:val="20"/>
        </w:rPr>
        <w:t>address</w:t>
      </w:r>
      <w:proofErr w:type="spellEnd"/>
      <w:r w:rsidRPr="00224F43">
        <w:rPr>
          <w:rFonts w:ascii="Century Gothic" w:hAnsi="Century Gothic" w:cs="Liberation Sans"/>
          <w:b w:val="0"/>
          <w:sz w:val="20"/>
          <w:szCs w:val="20"/>
        </w:rPr>
        <w:t xml:space="preserve"> do cliente);</w:t>
      </w:r>
    </w:p>
    <w:p w14:paraId="5BE01207"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a.6.7 Deve implementar autenticação via web para clientes;</w:t>
      </w:r>
    </w:p>
    <w:p w14:paraId="3E2083A4"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a.6.8 Deve suportar a utilização simultânea de 802.1x e autenticação web;</w:t>
      </w:r>
    </w:p>
    <w:p w14:paraId="0066F00A"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a.6.9 Deve implementar a atribuição de política de segurança e VLAN para cada usuário autenticado;</w:t>
      </w:r>
    </w:p>
    <w:p w14:paraId="081371B9"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 xml:space="preserve">a.6.10 Deve implementar funcionalidade que permita que a configuração de root do </w:t>
      </w:r>
      <w:proofErr w:type="spellStart"/>
      <w:r w:rsidRPr="00224F43">
        <w:rPr>
          <w:rFonts w:ascii="Century Gothic" w:hAnsi="Century Gothic" w:cs="Liberation Sans"/>
          <w:b w:val="0"/>
          <w:sz w:val="20"/>
          <w:szCs w:val="20"/>
        </w:rPr>
        <w:t>Spanning</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Tree</w:t>
      </w:r>
      <w:proofErr w:type="spellEnd"/>
      <w:r w:rsidRPr="00224F43">
        <w:rPr>
          <w:rFonts w:ascii="Century Gothic" w:hAnsi="Century Gothic" w:cs="Liberation Sans"/>
          <w:b w:val="0"/>
          <w:sz w:val="20"/>
          <w:szCs w:val="20"/>
        </w:rPr>
        <w:t xml:space="preserve"> seja mantida mesmo no caso de recebimento de BPDU com maior prioridade (root </w:t>
      </w:r>
      <w:proofErr w:type="spellStart"/>
      <w:r w:rsidRPr="00224F43">
        <w:rPr>
          <w:rFonts w:ascii="Century Gothic" w:hAnsi="Century Gothic" w:cs="Liberation Sans"/>
          <w:b w:val="0"/>
          <w:sz w:val="20"/>
          <w:szCs w:val="20"/>
        </w:rPr>
        <w:t>guard</w:t>
      </w:r>
      <w:proofErr w:type="spellEnd"/>
      <w:r w:rsidRPr="00224F43">
        <w:rPr>
          <w:rFonts w:ascii="Century Gothic" w:hAnsi="Century Gothic" w:cs="Liberation Sans"/>
          <w:b w:val="0"/>
          <w:sz w:val="20"/>
          <w:szCs w:val="20"/>
        </w:rPr>
        <w:t>);</w:t>
      </w:r>
    </w:p>
    <w:p w14:paraId="6CFE81A0"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a.6.11 Deve implementar STP BPDU </w:t>
      </w:r>
      <w:proofErr w:type="spellStart"/>
      <w:r w:rsidRPr="00224F43">
        <w:rPr>
          <w:rFonts w:ascii="Century Gothic" w:hAnsi="Century Gothic" w:cs="Liberation Sans"/>
          <w:b w:val="0"/>
          <w:sz w:val="20"/>
          <w:szCs w:val="20"/>
        </w:rPr>
        <w:t>Protection</w:t>
      </w:r>
      <w:proofErr w:type="spellEnd"/>
      <w:r w:rsidRPr="00224F43">
        <w:rPr>
          <w:rFonts w:ascii="Century Gothic" w:hAnsi="Century Gothic" w:cs="Liberation Sans"/>
          <w:b w:val="0"/>
          <w:sz w:val="20"/>
          <w:szCs w:val="20"/>
        </w:rPr>
        <w:t xml:space="preserve"> e STP Root </w:t>
      </w:r>
      <w:proofErr w:type="spellStart"/>
      <w:r w:rsidRPr="00224F43">
        <w:rPr>
          <w:rFonts w:ascii="Century Gothic" w:hAnsi="Century Gothic" w:cs="Liberation Sans"/>
          <w:b w:val="0"/>
          <w:sz w:val="20"/>
          <w:szCs w:val="20"/>
        </w:rPr>
        <w:t>Guard</w:t>
      </w:r>
      <w:proofErr w:type="spellEnd"/>
      <w:r w:rsidRPr="00224F43">
        <w:rPr>
          <w:rFonts w:ascii="Century Gothic" w:hAnsi="Century Gothic" w:cs="Liberation Sans"/>
          <w:b w:val="0"/>
          <w:sz w:val="20"/>
          <w:szCs w:val="20"/>
        </w:rPr>
        <w:t>;</w:t>
      </w:r>
    </w:p>
    <w:p w14:paraId="7ABFC0E9" w14:textId="77777777" w:rsidR="00224F43" w:rsidRPr="00224F43" w:rsidRDefault="00224F43" w:rsidP="00224F43">
      <w:pPr>
        <w:tabs>
          <w:tab w:val="left" w:pos="808"/>
        </w:tabs>
        <w:ind w:left="709" w:hanging="567"/>
        <w:jc w:val="both"/>
        <w:rPr>
          <w:rFonts w:ascii="Century Gothic" w:hAnsi="Century Gothic" w:cs="Liberation Sans"/>
          <w:b w:val="0"/>
          <w:sz w:val="20"/>
          <w:szCs w:val="20"/>
        </w:rPr>
      </w:pPr>
      <w:r w:rsidRPr="00224F43">
        <w:rPr>
          <w:rFonts w:ascii="Century Gothic" w:hAnsi="Century Gothic" w:cs="Liberation Sans"/>
          <w:b w:val="0"/>
          <w:sz w:val="20"/>
          <w:szCs w:val="20"/>
        </w:rPr>
        <w:t>a.6.12 Deve implementar autorização de comandos de CLI para administradores;</w:t>
      </w:r>
    </w:p>
    <w:p w14:paraId="2958ADFF" w14:textId="77777777" w:rsidR="00224F43" w:rsidRPr="00224F43" w:rsidRDefault="00224F43" w:rsidP="00224F43">
      <w:pPr>
        <w:tabs>
          <w:tab w:val="left" w:pos="808"/>
        </w:tabs>
        <w:ind w:left="796"/>
        <w:jc w:val="both"/>
        <w:rPr>
          <w:rFonts w:ascii="Century Gothic" w:hAnsi="Century Gothic" w:cs="Liberation Sans"/>
          <w:b w:val="0"/>
          <w:sz w:val="20"/>
          <w:szCs w:val="20"/>
        </w:rPr>
      </w:pPr>
    </w:p>
    <w:p w14:paraId="4A17D326" w14:textId="77777777" w:rsidR="00224F43" w:rsidRPr="00224F43" w:rsidRDefault="00224F43" w:rsidP="00224F43">
      <w:pPr>
        <w:tabs>
          <w:tab w:val="left" w:pos="508"/>
        </w:tabs>
        <w:jc w:val="both"/>
        <w:rPr>
          <w:rFonts w:ascii="Century Gothic" w:hAnsi="Century Gothic" w:cs="Liberation Sans"/>
          <w:b w:val="0"/>
          <w:sz w:val="20"/>
          <w:szCs w:val="20"/>
        </w:rPr>
      </w:pPr>
      <w:r w:rsidRPr="00224F43">
        <w:rPr>
          <w:rFonts w:ascii="Century Gothic" w:hAnsi="Century Gothic" w:cs="Liberation Sans"/>
          <w:b w:val="0"/>
          <w:bCs w:val="0"/>
          <w:sz w:val="20"/>
          <w:szCs w:val="20"/>
        </w:rPr>
        <w:t>A.7 Gerenciamento:</w:t>
      </w:r>
    </w:p>
    <w:p w14:paraId="0F0C2589"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p>
    <w:p w14:paraId="6008AC3E"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a.7.1 Deve implementar espelhamento de trafego;</w:t>
      </w:r>
    </w:p>
    <w:p w14:paraId="47C4BE8F"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a.7.2 Deve permitir múltiplos arquivos de configuração;</w:t>
      </w:r>
    </w:p>
    <w:p w14:paraId="61CF4D56"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a.7.3 Permitir upgrade de firmware / sistema operacional através do Trivial File </w:t>
      </w:r>
      <w:proofErr w:type="spellStart"/>
      <w:r w:rsidRPr="00224F43">
        <w:rPr>
          <w:rFonts w:ascii="Century Gothic" w:hAnsi="Century Gothic" w:cs="Liberation Sans"/>
          <w:b w:val="0"/>
          <w:sz w:val="20"/>
          <w:szCs w:val="20"/>
        </w:rPr>
        <w:t>Transfer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(TFTP) ou File </w:t>
      </w:r>
      <w:proofErr w:type="spellStart"/>
      <w:r w:rsidRPr="00224F43">
        <w:rPr>
          <w:rFonts w:ascii="Century Gothic" w:hAnsi="Century Gothic" w:cs="Liberation Sans"/>
          <w:b w:val="0"/>
          <w:sz w:val="20"/>
          <w:szCs w:val="20"/>
        </w:rPr>
        <w:t>Transfer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(FTP);</w:t>
      </w:r>
    </w:p>
    <w:p w14:paraId="68D6D0D4"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a.7.4 Deve permitir múltiplos arquivos de configuração;</w:t>
      </w:r>
    </w:p>
    <w:p w14:paraId="14164722"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a.7.5 Deve implementar </w:t>
      </w:r>
      <w:proofErr w:type="spellStart"/>
      <w:r w:rsidRPr="00224F43">
        <w:rPr>
          <w:rFonts w:ascii="Century Gothic" w:hAnsi="Century Gothic" w:cs="Liberation Sans"/>
          <w:b w:val="0"/>
          <w:sz w:val="20"/>
          <w:szCs w:val="20"/>
        </w:rPr>
        <w:t>Secure</w:t>
      </w:r>
      <w:proofErr w:type="spellEnd"/>
      <w:r w:rsidRPr="00224F43">
        <w:rPr>
          <w:rFonts w:ascii="Century Gothic" w:hAnsi="Century Gothic" w:cs="Liberation Sans"/>
          <w:b w:val="0"/>
          <w:sz w:val="20"/>
          <w:szCs w:val="20"/>
        </w:rPr>
        <w:t xml:space="preserve"> File </w:t>
      </w:r>
      <w:proofErr w:type="spellStart"/>
      <w:r w:rsidRPr="00224F43">
        <w:rPr>
          <w:rFonts w:ascii="Century Gothic" w:hAnsi="Century Gothic" w:cs="Liberation Sans"/>
          <w:b w:val="0"/>
          <w:sz w:val="20"/>
          <w:szCs w:val="20"/>
        </w:rPr>
        <w:t>Transfer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(SFTP) ou </w:t>
      </w:r>
      <w:proofErr w:type="spellStart"/>
      <w:r w:rsidRPr="00224F43">
        <w:rPr>
          <w:rFonts w:ascii="Century Gothic" w:hAnsi="Century Gothic" w:cs="Liberation Sans"/>
          <w:b w:val="0"/>
          <w:sz w:val="20"/>
          <w:szCs w:val="20"/>
        </w:rPr>
        <w:t>Secure</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Copy</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(SCP);</w:t>
      </w:r>
    </w:p>
    <w:p w14:paraId="35B3AF54"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a.7.6 Deve implementar LLDP (IEEE 802.1AB) e LLDP-MED;</w:t>
      </w:r>
    </w:p>
    <w:p w14:paraId="495A0A66"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a.7.7 Deve implementar SNMP versão 2c e SNMP versão 3;</w:t>
      </w:r>
    </w:p>
    <w:p w14:paraId="1E4DBF94"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a.7.8 </w:t>
      </w:r>
      <w:r w:rsidRPr="00224F43">
        <w:rPr>
          <w:rFonts w:ascii="Century Gothic" w:eastAsia="Liberation Sans" w:hAnsi="Century Gothic" w:cs="Liberation Sans"/>
          <w:b w:val="0"/>
          <w:sz w:val="20"/>
          <w:szCs w:val="20"/>
        </w:rPr>
        <w:t>Deve implementar SSHv2 ou SSL;</w:t>
      </w:r>
    </w:p>
    <w:p w14:paraId="27BB400C"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a.7.9 Deve implementar RMON com suporte a relatórios de estatísticas, alarmes, histórico e eventos;</w:t>
      </w:r>
    </w:p>
    <w:p w14:paraId="5594D770"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a.7.10 Deve implementar </w:t>
      </w:r>
      <w:proofErr w:type="spellStart"/>
      <w:r w:rsidRPr="00224F43">
        <w:rPr>
          <w:rFonts w:ascii="Century Gothic" w:hAnsi="Century Gothic" w:cs="Liberation Sans"/>
          <w:b w:val="0"/>
          <w:sz w:val="20"/>
          <w:szCs w:val="20"/>
        </w:rPr>
        <w:t>Sflow</w:t>
      </w:r>
      <w:proofErr w:type="spellEnd"/>
      <w:r w:rsidRPr="00224F43">
        <w:rPr>
          <w:rFonts w:ascii="Century Gothic" w:hAnsi="Century Gothic" w:cs="Liberation Sans"/>
          <w:b w:val="0"/>
          <w:sz w:val="20"/>
          <w:szCs w:val="20"/>
        </w:rPr>
        <w:t xml:space="preserve"> ou similar;</w:t>
      </w:r>
    </w:p>
    <w:p w14:paraId="4A19BDAD"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a.7.11 Deve possuir tecnologia que permite a separação do plano de dados (encaminhamento de pacotes) e do plano de controle;</w:t>
      </w:r>
    </w:p>
    <w:p w14:paraId="588E7574"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a.7.12 Deve implementar DHCP </w:t>
      </w:r>
      <w:proofErr w:type="spellStart"/>
      <w:r w:rsidRPr="00224F43">
        <w:rPr>
          <w:rFonts w:ascii="Century Gothic" w:hAnsi="Century Gothic" w:cs="Liberation Sans"/>
          <w:b w:val="0"/>
          <w:sz w:val="20"/>
          <w:szCs w:val="20"/>
        </w:rPr>
        <w:t>Snooping</w:t>
      </w:r>
      <w:proofErr w:type="spellEnd"/>
      <w:r w:rsidRPr="00224F43">
        <w:rPr>
          <w:rFonts w:ascii="Century Gothic" w:hAnsi="Century Gothic" w:cs="Liberation Sans"/>
          <w:b w:val="0"/>
          <w:sz w:val="20"/>
          <w:szCs w:val="20"/>
        </w:rPr>
        <w:t>, DHCP cliente, DHCP server e DHCP Relay;</w:t>
      </w:r>
    </w:p>
    <w:p w14:paraId="6C3CDAA6" w14:textId="77777777" w:rsidR="00224F43" w:rsidRPr="00224F43" w:rsidRDefault="00224F43" w:rsidP="00224F43">
      <w:pPr>
        <w:tabs>
          <w:tab w:val="left" w:pos="808"/>
        </w:tabs>
        <w:ind w:left="851"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a.7.13 Deve suportar DHCP </w:t>
      </w:r>
      <w:proofErr w:type="spellStart"/>
      <w:r w:rsidRPr="00224F43">
        <w:rPr>
          <w:rFonts w:ascii="Century Gothic" w:hAnsi="Century Gothic" w:cs="Liberation Sans"/>
          <w:b w:val="0"/>
          <w:sz w:val="20"/>
          <w:szCs w:val="20"/>
        </w:rPr>
        <w:t>Option</w:t>
      </w:r>
      <w:proofErr w:type="spellEnd"/>
      <w:r w:rsidRPr="00224F43">
        <w:rPr>
          <w:rFonts w:ascii="Century Gothic" w:hAnsi="Century Gothic" w:cs="Liberation Sans"/>
          <w:b w:val="0"/>
          <w:sz w:val="20"/>
          <w:szCs w:val="20"/>
        </w:rPr>
        <w:t xml:space="preserve"> 82 em conformidade com as </w:t>
      </w:r>
      <w:proofErr w:type="spellStart"/>
      <w:r w:rsidRPr="00224F43">
        <w:rPr>
          <w:rFonts w:ascii="Century Gothic" w:hAnsi="Century Gothic" w:cs="Liberation Sans"/>
          <w:b w:val="0"/>
          <w:sz w:val="20"/>
          <w:szCs w:val="20"/>
        </w:rPr>
        <w:t>RFC's</w:t>
      </w:r>
      <w:proofErr w:type="spellEnd"/>
      <w:r w:rsidRPr="00224F43">
        <w:rPr>
          <w:rFonts w:ascii="Century Gothic" w:hAnsi="Century Gothic" w:cs="Liberation Sans"/>
          <w:b w:val="0"/>
          <w:sz w:val="20"/>
          <w:szCs w:val="20"/>
        </w:rPr>
        <w:t xml:space="preserve"> 2131 e 3046;</w:t>
      </w:r>
    </w:p>
    <w:p w14:paraId="759D07A4" w14:textId="77777777" w:rsidR="00224F43" w:rsidRPr="00224F43" w:rsidRDefault="00224F43" w:rsidP="00224F43">
      <w:pPr>
        <w:jc w:val="both"/>
        <w:rPr>
          <w:rFonts w:ascii="Century Gothic" w:hAnsi="Century Gothic" w:cs="Liberation Sans"/>
          <w:b w:val="0"/>
          <w:sz w:val="20"/>
          <w:szCs w:val="20"/>
        </w:rPr>
      </w:pPr>
    </w:p>
    <w:p w14:paraId="243B09CD" w14:textId="77777777" w:rsidR="00224F43" w:rsidRPr="00224F43" w:rsidRDefault="00224F43" w:rsidP="00224F43">
      <w:pPr>
        <w:jc w:val="both"/>
        <w:rPr>
          <w:rFonts w:ascii="Century Gothic" w:hAnsi="Century Gothic" w:cs="Liberation Sans"/>
          <w:b w:val="0"/>
          <w:sz w:val="20"/>
          <w:szCs w:val="20"/>
        </w:rPr>
      </w:pPr>
    </w:p>
    <w:p w14:paraId="07F3D49E" w14:textId="77777777" w:rsidR="00224F43" w:rsidRPr="00224F43" w:rsidRDefault="00224F43" w:rsidP="00224F43">
      <w:pPr>
        <w:jc w:val="both"/>
        <w:rPr>
          <w:rFonts w:ascii="Century Gothic" w:hAnsi="Century Gothic" w:cs="Liberation Sans"/>
          <w:b w:val="0"/>
          <w:sz w:val="20"/>
          <w:szCs w:val="20"/>
        </w:rPr>
      </w:pPr>
    </w:p>
    <w:p w14:paraId="30306E64" w14:textId="77777777" w:rsidR="00224F43" w:rsidRPr="00224F43" w:rsidRDefault="00224F43" w:rsidP="00224F43">
      <w:pPr>
        <w:tabs>
          <w:tab w:val="left" w:pos="508"/>
        </w:tabs>
        <w:ind w:firstLine="426"/>
        <w:jc w:val="both"/>
        <w:rPr>
          <w:rFonts w:ascii="Century Gothic" w:hAnsi="Century Gothic" w:cs="Liberation Sans"/>
          <w:b w:val="0"/>
          <w:sz w:val="20"/>
          <w:szCs w:val="20"/>
        </w:rPr>
      </w:pPr>
      <w:r w:rsidRPr="00224F43">
        <w:rPr>
          <w:rFonts w:ascii="Century Gothic" w:hAnsi="Century Gothic" w:cs="Liberation Sans"/>
          <w:b w:val="0"/>
          <w:sz w:val="20"/>
          <w:szCs w:val="20"/>
        </w:rPr>
        <w:t>a.8 Padronização e protocolos:</w:t>
      </w:r>
    </w:p>
    <w:p w14:paraId="4D07C69F"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a.8.1 Suporte aos </w:t>
      </w:r>
      <w:proofErr w:type="spellStart"/>
      <w:r w:rsidRPr="00224F43">
        <w:rPr>
          <w:rFonts w:ascii="Century Gothic" w:hAnsi="Century Gothic" w:cs="Liberation Sans"/>
          <w:b w:val="0"/>
          <w:sz w:val="20"/>
          <w:szCs w:val="20"/>
        </w:rPr>
        <w:t>IEEEs</w:t>
      </w:r>
      <w:proofErr w:type="spellEnd"/>
      <w:r w:rsidRPr="00224F43">
        <w:rPr>
          <w:rFonts w:ascii="Century Gothic" w:hAnsi="Century Gothic" w:cs="Liberation Sans"/>
          <w:b w:val="0"/>
          <w:sz w:val="20"/>
          <w:szCs w:val="20"/>
        </w:rPr>
        <w:t xml:space="preserve">: </w:t>
      </w:r>
    </w:p>
    <w:p w14:paraId="3E5BA8DD" w14:textId="77777777" w:rsidR="00224F43" w:rsidRPr="00224F43" w:rsidRDefault="00224F43" w:rsidP="00224F43">
      <w:pPr>
        <w:tabs>
          <w:tab w:val="left" w:pos="808"/>
        </w:tabs>
        <w:ind w:left="11"/>
        <w:jc w:val="both"/>
        <w:rPr>
          <w:rFonts w:ascii="Century Gothic" w:hAnsi="Century Gothic" w:cs="Liberation Sans"/>
          <w:b w:val="0"/>
          <w:sz w:val="20"/>
          <w:szCs w:val="20"/>
        </w:rPr>
      </w:pPr>
    </w:p>
    <w:p w14:paraId="5D69FDBA"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a.8.1.1. IEEE 802.1ad</w:t>
      </w:r>
    </w:p>
    <w:p w14:paraId="4637A16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a.8.1.2. IEEE 802.1Q</w:t>
      </w:r>
    </w:p>
    <w:p w14:paraId="5F39097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a.8.1.3. IEEE 802.1AB</w:t>
      </w:r>
    </w:p>
    <w:p w14:paraId="2A2E35B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a.8.1.4. IEEE 802.3x</w:t>
      </w:r>
    </w:p>
    <w:p w14:paraId="49D05D04"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a.8.1.5. IEEE 802.1s</w:t>
      </w:r>
    </w:p>
    <w:p w14:paraId="598D359F"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a.8.1.6. IEEE 802.1AE ou IEE 802.1X </w:t>
      </w:r>
    </w:p>
    <w:p w14:paraId="194F066E"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a.8.1.7. IEEE 802.1D</w:t>
      </w:r>
    </w:p>
    <w:p w14:paraId="07B6727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a.8.1.8. IEEE 802.1X</w:t>
      </w:r>
    </w:p>
    <w:p w14:paraId="7D531F04"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a.8.1.9. IEEE 802.1p </w:t>
      </w:r>
    </w:p>
    <w:p w14:paraId="78D9D51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a.8.1.10. IEEE 802.1w</w:t>
      </w:r>
    </w:p>
    <w:p w14:paraId="57D097EA"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p>
    <w:p w14:paraId="7860CDA3" w14:textId="77777777" w:rsidR="00224F43" w:rsidRPr="00224F43" w:rsidRDefault="00224F43" w:rsidP="00224F43">
      <w:pPr>
        <w:ind w:left="567" w:hanging="425"/>
        <w:rPr>
          <w:rFonts w:ascii="Century Gothic" w:hAnsi="Century Gothic" w:cs="Liberation Sans"/>
          <w:b w:val="0"/>
          <w:sz w:val="20"/>
          <w:szCs w:val="20"/>
        </w:rPr>
      </w:pPr>
      <w:r w:rsidRPr="00224F43">
        <w:rPr>
          <w:rFonts w:ascii="Century Gothic" w:hAnsi="Century Gothic" w:cs="Liberation Sans"/>
          <w:b w:val="0"/>
          <w:sz w:val="20"/>
          <w:szCs w:val="20"/>
        </w:rPr>
        <w:t xml:space="preserve">a.8.2 Suporte às </w:t>
      </w:r>
      <w:proofErr w:type="spellStart"/>
      <w:r w:rsidRPr="00224F43">
        <w:rPr>
          <w:rFonts w:ascii="Century Gothic" w:hAnsi="Century Gothic" w:cs="Liberation Sans"/>
          <w:b w:val="0"/>
          <w:sz w:val="20"/>
          <w:szCs w:val="20"/>
        </w:rPr>
        <w:t>RFCs</w:t>
      </w:r>
      <w:proofErr w:type="spellEnd"/>
      <w:r w:rsidRPr="00224F43">
        <w:rPr>
          <w:rFonts w:ascii="Century Gothic" w:hAnsi="Century Gothic" w:cs="Liberation Sans"/>
          <w:b w:val="0"/>
          <w:sz w:val="20"/>
          <w:szCs w:val="20"/>
        </w:rPr>
        <w:t xml:space="preserve">: </w:t>
      </w:r>
    </w:p>
    <w:p w14:paraId="34BDDA0E" w14:textId="77777777" w:rsidR="00224F43" w:rsidRPr="00224F43" w:rsidRDefault="00224F43" w:rsidP="00224F43">
      <w:pPr>
        <w:ind w:left="567" w:hanging="425"/>
        <w:rPr>
          <w:rFonts w:ascii="Century Gothic" w:hAnsi="Century Gothic" w:cs="Liberation Sans"/>
          <w:b w:val="0"/>
          <w:sz w:val="20"/>
          <w:szCs w:val="20"/>
        </w:rPr>
      </w:pPr>
    </w:p>
    <w:p w14:paraId="72631E07"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a.8.2.2. </w:t>
      </w:r>
      <w:r w:rsidRPr="00224F43">
        <w:rPr>
          <w:rFonts w:ascii="Century Gothic" w:hAnsi="Century Gothic" w:cs="Liberation Sans"/>
          <w:b w:val="0"/>
          <w:sz w:val="20"/>
          <w:szCs w:val="20"/>
        </w:rPr>
        <w:tab/>
      </w:r>
      <w:r w:rsidRPr="00224F43">
        <w:rPr>
          <w:rFonts w:ascii="Century Gothic" w:hAnsi="Century Gothic" w:cs="Liberation Sans"/>
          <w:b w:val="0"/>
          <w:sz w:val="20"/>
          <w:szCs w:val="20"/>
          <w:lang w:val="en-US"/>
        </w:rPr>
        <w:t>RFC 1519</w:t>
      </w:r>
    </w:p>
    <w:p w14:paraId="5F83F5AA"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w:t>
      </w:r>
      <w:r w:rsidRPr="00224F43">
        <w:rPr>
          <w:rFonts w:ascii="Century Gothic" w:hAnsi="Century Gothic" w:cs="Liberation Sans"/>
          <w:b w:val="0"/>
          <w:sz w:val="20"/>
          <w:szCs w:val="20"/>
          <w:lang w:val="en-US"/>
        </w:rPr>
        <w:tab/>
        <w:t>RFC 4443</w:t>
      </w:r>
    </w:p>
    <w:p w14:paraId="6474762A"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lastRenderedPageBreak/>
        <w:t xml:space="preserve">a.8.2.4. </w:t>
      </w:r>
      <w:r w:rsidRPr="00224F43">
        <w:rPr>
          <w:rFonts w:ascii="Century Gothic" w:hAnsi="Century Gothic" w:cs="Liberation Sans"/>
          <w:b w:val="0"/>
          <w:sz w:val="20"/>
          <w:szCs w:val="20"/>
          <w:lang w:val="en-US"/>
        </w:rPr>
        <w:tab/>
        <w:t>RFC 1350</w:t>
      </w:r>
    </w:p>
    <w:p w14:paraId="62E60950"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 xml:space="preserve">a.8.2.6. </w:t>
      </w:r>
      <w:r w:rsidRPr="00224F43">
        <w:rPr>
          <w:rFonts w:ascii="Century Gothic" w:hAnsi="Century Gothic" w:cs="Liberation Sans"/>
          <w:b w:val="0"/>
          <w:sz w:val="20"/>
          <w:szCs w:val="20"/>
          <w:lang w:val="en-US"/>
        </w:rPr>
        <w:tab/>
        <w:t>RFC 2665</w:t>
      </w:r>
    </w:p>
    <w:p w14:paraId="2E003D05"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a.8.2.8.</w:t>
      </w:r>
      <w:r w:rsidRPr="00224F43">
        <w:rPr>
          <w:rFonts w:ascii="Century Gothic" w:hAnsi="Century Gothic" w:cs="Liberation Sans"/>
          <w:b w:val="0"/>
          <w:sz w:val="20"/>
          <w:szCs w:val="20"/>
          <w:lang w:val="en-US"/>
        </w:rPr>
        <w:tab/>
        <w:t>RFC 1542</w:t>
      </w:r>
    </w:p>
    <w:p w14:paraId="5A31C56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a.8.2.9.</w:t>
      </w:r>
      <w:r w:rsidRPr="00224F43">
        <w:rPr>
          <w:rFonts w:ascii="Century Gothic" w:hAnsi="Century Gothic" w:cs="Liberation Sans"/>
          <w:b w:val="0"/>
          <w:sz w:val="20"/>
          <w:szCs w:val="20"/>
          <w:lang w:val="en-US"/>
        </w:rPr>
        <w:tab/>
        <w:t>RFC 3412</w:t>
      </w:r>
    </w:p>
    <w:p w14:paraId="426FD3EB"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a.8.2.10.  RFC 1321</w:t>
      </w:r>
    </w:p>
    <w:p w14:paraId="5721B8BC"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a.8.2.11.  RFC 2576 ou RFC 3584</w:t>
      </w:r>
    </w:p>
    <w:p w14:paraId="43B8E06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a.8.2.12.  RFC 3413</w:t>
      </w:r>
    </w:p>
    <w:p w14:paraId="2684F28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a.8.2.15.  RFC 3414</w:t>
      </w:r>
    </w:p>
    <w:p w14:paraId="55583613"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a.8.2.16.   RFC 2453</w:t>
      </w:r>
    </w:p>
    <w:p w14:paraId="341F505E"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a.8.2.17.  RFC 4861 ou RFC 2461</w:t>
      </w:r>
    </w:p>
    <w:p w14:paraId="305AFB58"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a.8.2.19.  RFC 4291</w:t>
      </w:r>
    </w:p>
    <w:p w14:paraId="2D69269A"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a.8.2.20.  RFC 3418</w:t>
      </w:r>
    </w:p>
    <w:p w14:paraId="35FAAE4C"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a.8.2.21.  RFC 4862 ou RFC 2462</w:t>
      </w:r>
    </w:p>
    <w:p w14:paraId="6CFD76F8"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a.8.2.23.  RFC 5095 ou RFC 2460</w:t>
      </w:r>
    </w:p>
    <w:p w14:paraId="52C9EE5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a.8.2.25.  </w:t>
      </w:r>
      <w:r w:rsidRPr="00224F43">
        <w:rPr>
          <w:rFonts w:ascii="Century Gothic" w:hAnsi="Century Gothic" w:cs="Liberation Sans"/>
          <w:b w:val="0"/>
          <w:sz w:val="20"/>
          <w:szCs w:val="20"/>
          <w:lang w:val="en-US"/>
        </w:rPr>
        <w:t xml:space="preserve">RFC 3416 </w:t>
      </w:r>
    </w:p>
    <w:p w14:paraId="27CA8A1B"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a.8.2.27.  RFC 2131</w:t>
      </w:r>
    </w:p>
    <w:p w14:paraId="2020EE40"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a.8.2.28.  RFC 3417</w:t>
      </w:r>
    </w:p>
    <w:p w14:paraId="2A60C8D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a.8.2.29.  RFC 2464</w:t>
      </w:r>
    </w:p>
    <w:p w14:paraId="5E04E34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a.8.2.30.  RFC 768</w:t>
      </w:r>
    </w:p>
    <w:p w14:paraId="7C8FDD1A"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a.8.2.32.  RFC 2474</w:t>
      </w:r>
    </w:p>
    <w:p w14:paraId="36222522"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a.8.2.33.  RFC 783 ou RFC 1350</w:t>
      </w:r>
    </w:p>
    <w:p w14:paraId="56F75866"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a.8.2.35.  </w:t>
      </w:r>
      <w:r w:rsidRPr="00224F43">
        <w:rPr>
          <w:rFonts w:ascii="Century Gothic" w:hAnsi="Century Gothic" w:cs="Liberation Sans"/>
          <w:b w:val="0"/>
          <w:sz w:val="20"/>
          <w:szCs w:val="20"/>
          <w:lang w:val="en-US"/>
        </w:rPr>
        <w:t>RFC 3411</w:t>
      </w:r>
    </w:p>
    <w:p w14:paraId="6A073318"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a.8.2.36.  RFC 792</w:t>
      </w:r>
    </w:p>
    <w:p w14:paraId="31400B18"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a.8.2.37.  RFC 3810</w:t>
      </w:r>
    </w:p>
    <w:p w14:paraId="00F6565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a.8.2.38.  RFC 793</w:t>
      </w:r>
    </w:p>
    <w:p w14:paraId="055BDB9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a.8.2.40.  RFC 4601</w:t>
      </w:r>
    </w:p>
    <w:p w14:paraId="300322D8"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a.8.2.41.  RFC 826</w:t>
      </w:r>
    </w:p>
    <w:p w14:paraId="035C7D4A"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a.8.2.42.  RFC 1305 ou RFC  5905</w:t>
      </w:r>
    </w:p>
    <w:p w14:paraId="0E3F38A5"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a.8.2.43.  </w:t>
      </w:r>
      <w:r w:rsidRPr="00224F43">
        <w:rPr>
          <w:rFonts w:ascii="Century Gothic" w:hAnsi="Century Gothic" w:cs="Liberation Sans"/>
          <w:b w:val="0"/>
          <w:sz w:val="20"/>
          <w:szCs w:val="20"/>
          <w:lang w:val="en-US"/>
        </w:rPr>
        <w:t>RFC 1155</w:t>
      </w:r>
    </w:p>
    <w:p w14:paraId="2A6CC8FA"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a.8.2.44.  RFC 854</w:t>
      </w:r>
    </w:p>
    <w:p w14:paraId="2A66F567"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a.8.2.45.  RFC 3376</w:t>
      </w:r>
    </w:p>
    <w:p w14:paraId="4AE132B1"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a.8.2.46.  RFC 1213 ou RFC 2011</w:t>
      </w:r>
    </w:p>
    <w:p w14:paraId="3C629052"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rPr>
        <w:t xml:space="preserve">a.8.2.47.  </w:t>
      </w:r>
      <w:r w:rsidRPr="00224F43">
        <w:rPr>
          <w:rFonts w:ascii="Century Gothic" w:hAnsi="Century Gothic" w:cs="Liberation Sans"/>
          <w:b w:val="0"/>
          <w:sz w:val="20"/>
          <w:szCs w:val="20"/>
          <w:lang w:val="en-US"/>
        </w:rPr>
        <w:t>RFC 2710</w:t>
      </w:r>
    </w:p>
    <w:p w14:paraId="2C477E0B"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a.8.2.48.  RFC 3973</w:t>
      </w:r>
    </w:p>
    <w:p w14:paraId="4DBB472F"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a.8.2.49.  RFC 1493</w:t>
      </w:r>
    </w:p>
    <w:p w14:paraId="24A6B217"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a.8.2.50.  RFC 1981</w:t>
      </w:r>
    </w:p>
    <w:p w14:paraId="2A0AD1EE"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a.8.2.51.  RFC 2819 ou RFC 1757</w:t>
      </w:r>
    </w:p>
    <w:p w14:paraId="7C246C6D"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a.8.2.52.  RFC 1724</w:t>
      </w:r>
    </w:p>
    <w:p w14:paraId="1C60910E"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a.8.2.53.  RFC 1058</w:t>
      </w:r>
    </w:p>
    <w:p w14:paraId="3FA97883" w14:textId="77777777" w:rsidR="00224F43" w:rsidRPr="00224F43" w:rsidRDefault="00224F43" w:rsidP="00224F43">
      <w:pPr>
        <w:tabs>
          <w:tab w:val="left" w:pos="808"/>
        </w:tabs>
        <w:ind w:left="11"/>
        <w:jc w:val="both"/>
        <w:rPr>
          <w:rFonts w:ascii="Century Gothic" w:hAnsi="Century Gothic" w:cs="Liberation Sans"/>
          <w:b w:val="0"/>
          <w:sz w:val="20"/>
          <w:szCs w:val="20"/>
          <w:lang w:val="en-US"/>
        </w:rPr>
      </w:pPr>
      <w:r w:rsidRPr="00224F43">
        <w:rPr>
          <w:rFonts w:ascii="Century Gothic" w:hAnsi="Century Gothic" w:cs="Liberation Sans"/>
          <w:b w:val="0"/>
          <w:sz w:val="20"/>
          <w:szCs w:val="20"/>
          <w:lang w:val="en-US"/>
        </w:rPr>
        <w:t>a.8.2.54.  RFC 3046</w:t>
      </w:r>
    </w:p>
    <w:p w14:paraId="63811CCB" w14:textId="77777777" w:rsidR="00224F43" w:rsidRPr="00224F43" w:rsidRDefault="00224F43" w:rsidP="00224F43">
      <w:pPr>
        <w:tabs>
          <w:tab w:val="left" w:pos="808"/>
        </w:tabs>
        <w:ind w:left="11"/>
        <w:jc w:val="both"/>
        <w:rPr>
          <w:rFonts w:ascii="Century Gothic" w:hAnsi="Century Gothic" w:cs="Liberation Sans"/>
          <w:b w:val="0"/>
          <w:sz w:val="20"/>
          <w:szCs w:val="20"/>
        </w:rPr>
      </w:pPr>
      <w:r w:rsidRPr="00224F43">
        <w:rPr>
          <w:rFonts w:ascii="Century Gothic" w:hAnsi="Century Gothic" w:cs="Liberation Sans"/>
          <w:b w:val="0"/>
          <w:sz w:val="20"/>
          <w:szCs w:val="20"/>
        </w:rPr>
        <w:t>a.8.2.56.  RFC 2080</w:t>
      </w:r>
    </w:p>
    <w:p w14:paraId="6B3A8477" w14:textId="77777777" w:rsidR="00224F43" w:rsidRPr="00224F43" w:rsidRDefault="00224F43" w:rsidP="00224F43">
      <w:pPr>
        <w:tabs>
          <w:tab w:val="left" w:pos="-750"/>
          <w:tab w:val="left" w:pos="-727"/>
          <w:tab w:val="left" w:pos="-669"/>
          <w:tab w:val="left" w:pos="-462"/>
          <w:tab w:val="left" w:pos="-450"/>
          <w:tab w:val="left" w:pos="-346"/>
        </w:tabs>
        <w:jc w:val="both"/>
        <w:rPr>
          <w:rFonts w:ascii="Century Gothic" w:hAnsi="Century Gothic" w:cs="Liberation Sans"/>
          <w:b w:val="0"/>
          <w:sz w:val="20"/>
          <w:szCs w:val="20"/>
        </w:rPr>
      </w:pPr>
    </w:p>
    <w:p w14:paraId="3EF8B893" w14:textId="77777777" w:rsidR="00224F43" w:rsidRPr="00224F43" w:rsidRDefault="00224F43" w:rsidP="00224F43">
      <w:pPr>
        <w:tabs>
          <w:tab w:val="left" w:pos="508"/>
        </w:tabs>
        <w:ind w:firstLine="284"/>
        <w:jc w:val="both"/>
        <w:rPr>
          <w:rFonts w:ascii="Century Gothic" w:hAnsi="Century Gothic" w:cs="Liberation Sans"/>
          <w:b w:val="0"/>
          <w:sz w:val="20"/>
          <w:szCs w:val="20"/>
        </w:rPr>
      </w:pPr>
      <w:r w:rsidRPr="00224F43">
        <w:rPr>
          <w:rFonts w:ascii="Century Gothic" w:hAnsi="Century Gothic" w:cs="Liberation Sans"/>
          <w:b w:val="0"/>
          <w:sz w:val="20"/>
          <w:szCs w:val="20"/>
        </w:rPr>
        <w:t>a.9 Características gerais:</w:t>
      </w:r>
    </w:p>
    <w:p w14:paraId="66CDB63E"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a.9.1 Deve possuir, no mínimo, 1 GB de memória flash;</w:t>
      </w:r>
    </w:p>
    <w:p w14:paraId="7CD5565D"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a.9.2 Deve possuir memória SDRAM de no mínimo 1GB;</w:t>
      </w:r>
    </w:p>
    <w:p w14:paraId="1F5F38EE"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a.9.3 Deve possuir uma interface RJ-45 para gerenciamento out-</w:t>
      </w:r>
      <w:proofErr w:type="spellStart"/>
      <w:r w:rsidRPr="00224F43">
        <w:rPr>
          <w:rFonts w:ascii="Century Gothic" w:hAnsi="Century Gothic" w:cs="Liberation Sans"/>
          <w:b w:val="0"/>
          <w:sz w:val="20"/>
          <w:szCs w:val="20"/>
        </w:rPr>
        <w:t>of</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band</w:t>
      </w:r>
      <w:proofErr w:type="spellEnd"/>
      <w:r w:rsidRPr="00224F43">
        <w:rPr>
          <w:rFonts w:ascii="Century Gothic" w:hAnsi="Century Gothic" w:cs="Liberation Sans"/>
          <w:b w:val="0"/>
          <w:sz w:val="20"/>
          <w:szCs w:val="20"/>
        </w:rPr>
        <w:t>;</w:t>
      </w:r>
    </w:p>
    <w:p w14:paraId="2317C1C7"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a.9.4 Deve possuir uma interface USB para transferência de arquivos entre o switch e um Flash Drive USB;</w:t>
      </w:r>
    </w:p>
    <w:p w14:paraId="6171B56D"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a.9.5 Deve possuir interface serial para acesso via console, com conectores do tipo RJ-45, micro A.9.6 USB ou mini USB , acompanhado dos cabos;</w:t>
      </w:r>
    </w:p>
    <w:p w14:paraId="6249F109"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a.9.7 Deve suportar módulos 1G e 10G nos slots SFP+;</w:t>
      </w:r>
    </w:p>
    <w:p w14:paraId="49B0C953"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a.9.8 Deve ser fornecido com a versão de software mais completa disponível para o equipamento;</w:t>
      </w:r>
    </w:p>
    <w:p w14:paraId="1E2853F0" w14:textId="77777777" w:rsidR="00224F43" w:rsidRPr="00224F43" w:rsidRDefault="00224F43" w:rsidP="00224F43">
      <w:pPr>
        <w:tabs>
          <w:tab w:val="left" w:pos="808"/>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a.9.9 Deve ser fornecido com todas as licenças de software necessárias para o funcionamento integral de todas as funcionalidades solicitadas neste edital por, no mínimo, até o final do contrato de garantia;</w:t>
      </w:r>
    </w:p>
    <w:p w14:paraId="0C28EF6A" w14:textId="77777777" w:rsidR="00224F43" w:rsidRPr="00224F43" w:rsidRDefault="00224F43" w:rsidP="00224F43">
      <w:pPr>
        <w:jc w:val="both"/>
        <w:rPr>
          <w:rFonts w:ascii="Century Gothic" w:hAnsi="Century Gothic" w:cs="Liberation Sans"/>
          <w:b w:val="0"/>
          <w:sz w:val="20"/>
          <w:szCs w:val="20"/>
        </w:rPr>
      </w:pPr>
    </w:p>
    <w:p w14:paraId="19756517" w14:textId="77777777" w:rsidR="00224F43" w:rsidRPr="00224F43" w:rsidRDefault="00224F43" w:rsidP="00224F43">
      <w:pPr>
        <w:tabs>
          <w:tab w:val="left" w:pos="508"/>
        </w:tab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a.10 Características físicas / ambientais:</w:t>
      </w:r>
    </w:p>
    <w:p w14:paraId="47B3E3F2"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a.10.1 Próprio para instalação em rack 19, com no máximo 1 U de altura;</w:t>
      </w:r>
    </w:p>
    <w:p w14:paraId="5B3C846B"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a.10.2 Possuir </w:t>
      </w:r>
      <w:proofErr w:type="spellStart"/>
      <w:r w:rsidRPr="00224F43">
        <w:rPr>
          <w:rFonts w:ascii="Century Gothic" w:hAnsi="Century Gothic" w:cs="Liberation Sans"/>
          <w:b w:val="0"/>
          <w:sz w:val="20"/>
          <w:szCs w:val="20"/>
        </w:rPr>
        <w:t>LEDs</w:t>
      </w:r>
      <w:proofErr w:type="spellEnd"/>
      <w:r w:rsidRPr="00224F43">
        <w:rPr>
          <w:rFonts w:ascii="Century Gothic" w:hAnsi="Century Gothic" w:cs="Liberation Sans"/>
          <w:b w:val="0"/>
          <w:sz w:val="20"/>
          <w:szCs w:val="20"/>
        </w:rPr>
        <w:t xml:space="preserve"> para o monitoramento do equipamento;</w:t>
      </w:r>
    </w:p>
    <w:p w14:paraId="3BB0DDFB"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a.10.3 Possuir fonte interna AC bivolt, com seleção automática de voltagem, de 100 a 240 V;</w:t>
      </w:r>
    </w:p>
    <w:p w14:paraId="0B40A93F" w14:textId="77777777" w:rsidR="00224F43" w:rsidRPr="00224F43" w:rsidRDefault="00224F43" w:rsidP="00224F43">
      <w:pPr>
        <w:tabs>
          <w:tab w:val="left" w:pos="808"/>
        </w:tabs>
        <w:jc w:val="both"/>
        <w:rPr>
          <w:rFonts w:ascii="Century Gothic" w:hAnsi="Century Gothic" w:cs="Liberation Sans"/>
          <w:b w:val="0"/>
          <w:sz w:val="20"/>
          <w:szCs w:val="20"/>
        </w:rPr>
      </w:pPr>
      <w:r w:rsidRPr="00224F43">
        <w:rPr>
          <w:rFonts w:ascii="Century Gothic" w:hAnsi="Century Gothic" w:cs="Liberation Sans"/>
          <w:b w:val="0"/>
          <w:sz w:val="20"/>
          <w:szCs w:val="20"/>
        </w:rPr>
        <w:t>a.10.4 Deve suportar a troca da fonte de alimentação em campo (</w:t>
      </w:r>
      <w:proofErr w:type="spellStart"/>
      <w:r w:rsidRPr="00224F43">
        <w:rPr>
          <w:rFonts w:ascii="Century Gothic" w:hAnsi="Century Gothic" w:cs="Liberation Sans"/>
          <w:b w:val="0"/>
          <w:sz w:val="20"/>
          <w:szCs w:val="20"/>
        </w:rPr>
        <w:t>field-replaceable</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power</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supply</w:t>
      </w:r>
      <w:proofErr w:type="spellEnd"/>
      <w:r w:rsidRPr="00224F43">
        <w:rPr>
          <w:rFonts w:ascii="Century Gothic" w:hAnsi="Century Gothic" w:cs="Liberation Sans"/>
          <w:b w:val="0"/>
          <w:sz w:val="20"/>
          <w:szCs w:val="20"/>
        </w:rPr>
        <w:t>);</w:t>
      </w:r>
    </w:p>
    <w:p w14:paraId="4AA99F2B" w14:textId="77777777" w:rsidR="00224F43" w:rsidRPr="00224F43" w:rsidRDefault="00224F43" w:rsidP="00224F43">
      <w:pPr>
        <w:tabs>
          <w:tab w:val="left" w:pos="808"/>
        </w:tabs>
        <w:ind w:left="808"/>
        <w:jc w:val="both"/>
        <w:rPr>
          <w:rFonts w:ascii="Century Gothic" w:hAnsi="Century Gothic"/>
          <w:b w:val="0"/>
          <w:sz w:val="20"/>
          <w:szCs w:val="20"/>
        </w:rPr>
      </w:pPr>
    </w:p>
    <w:p w14:paraId="684C00D2" w14:textId="77777777" w:rsidR="00224F43" w:rsidRPr="00224F43" w:rsidRDefault="00224F43" w:rsidP="00224F43">
      <w:pPr>
        <w:tabs>
          <w:tab w:val="left" w:pos="808"/>
        </w:tabs>
        <w:ind w:left="808"/>
        <w:jc w:val="both"/>
        <w:rPr>
          <w:rFonts w:ascii="Century Gothic" w:hAnsi="Century Gothic"/>
          <w:b w:val="0"/>
          <w:sz w:val="20"/>
          <w:szCs w:val="20"/>
        </w:rPr>
      </w:pPr>
    </w:p>
    <w:p w14:paraId="46C86E14" w14:textId="77777777" w:rsidR="00224F43" w:rsidRPr="00224F43" w:rsidRDefault="00224F43" w:rsidP="00224F43">
      <w:pPr>
        <w:tabs>
          <w:tab w:val="left" w:pos="508"/>
        </w:tabs>
        <w:jc w:val="both"/>
        <w:rPr>
          <w:rFonts w:ascii="Century Gothic" w:hAnsi="Century Gothic" w:cs="Liberation Sans"/>
          <w:b w:val="0"/>
          <w:sz w:val="20"/>
          <w:szCs w:val="20"/>
        </w:rPr>
      </w:pPr>
      <w:r w:rsidRPr="00224F43">
        <w:rPr>
          <w:rFonts w:ascii="Century Gothic" w:hAnsi="Century Gothic" w:cs="Liberation Sans"/>
          <w:b w:val="0"/>
          <w:sz w:val="20"/>
          <w:szCs w:val="20"/>
        </w:rPr>
        <w:t>a.11 Softwares / manuais / acessórios:</w:t>
      </w:r>
    </w:p>
    <w:p w14:paraId="1233BD6D" w14:textId="77777777" w:rsidR="00224F43" w:rsidRPr="00224F43" w:rsidRDefault="00224F43" w:rsidP="00224F43">
      <w:pPr>
        <w:tabs>
          <w:tab w:val="left" w:pos="808"/>
        </w:tabs>
        <w:ind w:left="709" w:hanging="709"/>
        <w:jc w:val="both"/>
        <w:rPr>
          <w:rFonts w:ascii="Century Gothic" w:eastAsia="Liberation Sans" w:hAnsi="Century Gothic" w:cs="Liberation Sans"/>
          <w:b w:val="0"/>
          <w:sz w:val="20"/>
          <w:szCs w:val="20"/>
        </w:rPr>
      </w:pPr>
      <w:r w:rsidRPr="00224F43">
        <w:rPr>
          <w:rFonts w:ascii="Century Gothic" w:hAnsi="Century Gothic" w:cs="Liberation Sans"/>
          <w:b w:val="0"/>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65F6AF00" w14:textId="77777777" w:rsidR="00224F43" w:rsidRPr="00224F43" w:rsidRDefault="00224F43" w:rsidP="00224F43">
      <w:pPr>
        <w:tabs>
          <w:tab w:val="left" w:pos="808"/>
        </w:tabs>
        <w:ind w:left="709" w:hanging="709"/>
        <w:jc w:val="both"/>
        <w:rPr>
          <w:rFonts w:ascii="Century Gothic" w:hAnsi="Century Gothic" w:cs="Liberation Sans"/>
          <w:b w:val="0"/>
          <w:sz w:val="20"/>
          <w:szCs w:val="20"/>
        </w:rPr>
      </w:pPr>
      <w:r w:rsidRPr="00224F43">
        <w:rPr>
          <w:rFonts w:ascii="Century Gothic" w:eastAsia="Liberation Sans" w:hAnsi="Century Gothic" w:cs="Liberation Sans"/>
          <w:b w:val="0"/>
          <w:sz w:val="20"/>
          <w:szCs w:val="20"/>
        </w:rPr>
        <w:t>a.11.2 Os equipamentos, materiais e produtos a serem fornecidos deverão atender a todas as Normas e Resoluções da Agência Nacional de Telecomunicações - ANATEL de acordo com a Resolução nº 242 ou superior;</w:t>
      </w:r>
    </w:p>
    <w:p w14:paraId="43A479E0" w14:textId="77777777" w:rsidR="00224F43" w:rsidRPr="00224F43" w:rsidRDefault="00224F43" w:rsidP="00224F43">
      <w:pPr>
        <w:tabs>
          <w:tab w:val="left" w:pos="808"/>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a.11.3 Deverão ser fornecidos todos os softwares, cabos de força e lógicos, conectores, adaptadores, acessórios de fixação, necessários para o pleno funcionamento do equipamento;</w:t>
      </w:r>
    </w:p>
    <w:p w14:paraId="17E46F47" w14:textId="77777777" w:rsidR="00224F43" w:rsidRPr="00224F43" w:rsidRDefault="00224F43" w:rsidP="00224F43">
      <w:pPr>
        <w:tabs>
          <w:tab w:val="left" w:pos="808"/>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a.11.4 Os equipamentos fornecidos deverão ser novos, estão em produção (não serão aceitos equipamentos já descontinuados pelo fabricante) e estão nas condições originais de fabricação, ou seja, sem modificação, retirada ou acréscimo de componentes externos e / ou internos à montagem original do fabricante;</w:t>
      </w:r>
    </w:p>
    <w:p w14:paraId="318DB5A9" w14:textId="77777777" w:rsidR="00224F43" w:rsidRPr="00224F43" w:rsidRDefault="00224F43" w:rsidP="00224F43">
      <w:pPr>
        <w:tabs>
          <w:tab w:val="left" w:pos="808"/>
        </w:tab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a.11.5 Todos os equipamentos e seus acessórios deverão estar na embalagem original do fabricante. Todos os acessórios básicos que acompanham os equipamentos deverão ser fornecidos;</w:t>
      </w:r>
    </w:p>
    <w:p w14:paraId="247ED715" w14:textId="77777777" w:rsidR="00224F43" w:rsidRPr="00224F43" w:rsidRDefault="00224F43" w:rsidP="00224F43">
      <w:pPr>
        <w:jc w:val="both"/>
        <w:rPr>
          <w:rFonts w:ascii="Century Gothic" w:hAnsi="Century Gothic" w:cs="Liberation Sans"/>
          <w:b w:val="0"/>
          <w:sz w:val="20"/>
          <w:szCs w:val="20"/>
        </w:rPr>
      </w:pPr>
    </w:p>
    <w:p w14:paraId="310E0D6F" w14:textId="77777777" w:rsidR="00224F43" w:rsidRPr="00224F43" w:rsidRDefault="00224F43" w:rsidP="00224F43">
      <w:pPr>
        <w:ind w:left="1765" w:hanging="1765"/>
        <w:jc w:val="both"/>
        <w:rPr>
          <w:rFonts w:ascii="Century Gothic" w:hAnsi="Century Gothic" w:cs="Liberation Sans"/>
          <w:b w:val="0"/>
          <w:sz w:val="20"/>
          <w:szCs w:val="20"/>
        </w:rPr>
      </w:pPr>
      <w:r w:rsidRPr="00224F43">
        <w:rPr>
          <w:rFonts w:ascii="Century Gothic" w:hAnsi="Century Gothic" w:cs="Liberation Sans"/>
          <w:b w:val="0"/>
          <w:bCs w:val="0"/>
          <w:sz w:val="20"/>
          <w:szCs w:val="20"/>
        </w:rPr>
        <w:t>Prazo de entrega:</w:t>
      </w:r>
      <w:r w:rsidRPr="00224F43">
        <w:rPr>
          <w:rFonts w:ascii="Century Gothic" w:hAnsi="Century Gothic" w:cs="Liberation Sans"/>
          <w:b w:val="0"/>
          <w:sz w:val="20"/>
          <w:szCs w:val="20"/>
        </w:rPr>
        <w:t xml:space="preserve"> Em até 60 (sessenta) dias corridos a contar do 1º dia útil após a assinatura do contrato.</w:t>
      </w:r>
    </w:p>
    <w:p w14:paraId="032615C6" w14:textId="77777777" w:rsidR="00224F43" w:rsidRPr="00224F43" w:rsidRDefault="00224F43" w:rsidP="00224F43">
      <w:pPr>
        <w:ind w:left="993" w:hanging="993"/>
        <w:jc w:val="both"/>
        <w:rPr>
          <w:rFonts w:ascii="Century Gothic" w:hAnsi="Century Gothic" w:cs="Liberation Sans"/>
          <w:b w:val="0"/>
          <w:sz w:val="20"/>
          <w:szCs w:val="20"/>
        </w:rPr>
      </w:pPr>
    </w:p>
    <w:p w14:paraId="671DF41D" w14:textId="77777777" w:rsidR="00224F43" w:rsidRPr="00224F43" w:rsidRDefault="00224F43" w:rsidP="00224F43">
      <w:pPr>
        <w:ind w:left="12" w:hanging="12"/>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GARANTIA DA SOLUÇÃO: No mínimo 36 (trinta e seis) meses </w:t>
      </w:r>
      <w:proofErr w:type="spellStart"/>
      <w:r w:rsidRPr="00224F43">
        <w:rPr>
          <w:rFonts w:ascii="Century Gothic" w:hAnsi="Century Gothic" w:cs="Liberation Sans"/>
          <w:b w:val="0"/>
          <w:sz w:val="20"/>
          <w:szCs w:val="20"/>
        </w:rPr>
        <w:t>on</w:t>
      </w:r>
      <w:proofErr w:type="spellEnd"/>
      <w:r w:rsidRPr="00224F43">
        <w:rPr>
          <w:rFonts w:ascii="Century Gothic" w:hAnsi="Century Gothic" w:cs="Liberation Sans"/>
          <w:b w:val="0"/>
          <w:sz w:val="20"/>
          <w:szCs w:val="20"/>
        </w:rPr>
        <w:t xml:space="preserve"> site, o atendimento deverá ser realizado em regime 8 (oito) horas por dia, 5 (cinco) dias por semana</w:t>
      </w:r>
      <w:r w:rsidRPr="00224F43">
        <w:rPr>
          <w:rFonts w:ascii="Century Gothic" w:hAnsi="Century Gothic" w:cs="Arial"/>
          <w:b w:val="0"/>
          <w:sz w:val="20"/>
          <w:szCs w:val="20"/>
        </w:rPr>
        <w:t xml:space="preserve"> em dias comerciais (</w:t>
      </w:r>
      <w:proofErr w:type="spellStart"/>
      <w:r w:rsidRPr="00224F43">
        <w:rPr>
          <w:rFonts w:ascii="Century Gothic" w:hAnsi="Century Gothic" w:cs="Arial"/>
          <w:b w:val="0"/>
          <w:sz w:val="20"/>
          <w:szCs w:val="20"/>
        </w:rPr>
        <w:t>next</w:t>
      </w:r>
      <w:proofErr w:type="spellEnd"/>
      <w:r w:rsidRPr="00224F43">
        <w:rPr>
          <w:rFonts w:ascii="Century Gothic" w:hAnsi="Century Gothic" w:cs="Arial"/>
          <w:b w:val="0"/>
          <w:sz w:val="20"/>
          <w:szCs w:val="20"/>
        </w:rPr>
        <w:t xml:space="preserve"> business </w:t>
      </w:r>
      <w:proofErr w:type="spellStart"/>
      <w:r w:rsidRPr="00224F43">
        <w:rPr>
          <w:rFonts w:ascii="Century Gothic" w:hAnsi="Century Gothic" w:cs="Arial"/>
          <w:b w:val="0"/>
          <w:sz w:val="20"/>
          <w:szCs w:val="20"/>
        </w:rPr>
        <w:t>day</w:t>
      </w:r>
      <w:proofErr w:type="spellEnd"/>
      <w:r w:rsidRPr="00224F43">
        <w:rPr>
          <w:rFonts w:ascii="Century Gothic" w:hAnsi="Century Gothic" w:cs="Arial"/>
          <w:b w:val="0"/>
          <w:sz w:val="20"/>
          <w:szCs w:val="20"/>
        </w:rPr>
        <w:t>), com troca de equipamento, não sendo necessária a visita de um técnico para o procedimento</w:t>
      </w:r>
      <w:r w:rsidRPr="00224F43">
        <w:rPr>
          <w:rFonts w:ascii="Century Gothic" w:hAnsi="Century Gothic" w:cs="Liberation Sans"/>
          <w:b w:val="0"/>
          <w:sz w:val="20"/>
          <w:szCs w:val="20"/>
        </w:rPr>
        <w:t>.</w:t>
      </w:r>
    </w:p>
    <w:p w14:paraId="032AFCAB" w14:textId="77777777" w:rsidR="00224F43" w:rsidRPr="00224F43" w:rsidRDefault="00224F43" w:rsidP="00224F43">
      <w:pPr>
        <w:ind w:left="993" w:hanging="993"/>
        <w:jc w:val="both"/>
        <w:rPr>
          <w:rFonts w:ascii="Century Gothic" w:hAnsi="Century Gothic" w:cs="Liberation Sans"/>
          <w:b w:val="0"/>
          <w:sz w:val="20"/>
          <w:szCs w:val="20"/>
        </w:rPr>
      </w:pPr>
    </w:p>
    <w:p w14:paraId="232BE777" w14:textId="77777777" w:rsidR="00224F43" w:rsidRPr="00224F43" w:rsidRDefault="00224F43" w:rsidP="004F4F6C">
      <w:pPr>
        <w:numPr>
          <w:ilvl w:val="0"/>
          <w:numId w:val="31"/>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Serviço de Implementação  de cada unidade do item 4-A</w:t>
      </w:r>
    </w:p>
    <w:p w14:paraId="665B94AD" w14:textId="77777777" w:rsidR="00224F43" w:rsidRPr="00224F43" w:rsidRDefault="00224F43" w:rsidP="00224F43">
      <w:pPr>
        <w:tabs>
          <w:tab w:val="left" w:pos="508"/>
        </w:tabs>
        <w:ind w:left="567" w:hanging="567"/>
        <w:jc w:val="both"/>
        <w:rPr>
          <w:rFonts w:ascii="Century Gothic" w:hAnsi="Century Gothic" w:cs="Liberation Sans"/>
          <w:b w:val="0"/>
          <w:bCs w:val="0"/>
          <w:sz w:val="20"/>
          <w:szCs w:val="20"/>
        </w:rPr>
      </w:pPr>
    </w:p>
    <w:p w14:paraId="62639686"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21927F2E"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0C25BBCA"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EA1F114"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5AA44B0"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3019E529"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6C792BD6"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7F9397B1"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5C2F5151"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E4F7F8C"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6ADCDFA5" w14:textId="77777777" w:rsidR="00224F43" w:rsidRPr="00224F43" w:rsidRDefault="00224F43"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367CA937"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 Através de uma análise técnica, deverá ser realizada a implementação de um ambiente de rede local contemplando todas as funcionalidades em camada 2 dos equipamentos adquiridos;</w:t>
      </w:r>
    </w:p>
    <w:p w14:paraId="67746896"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a LICITADA e a LICITANTE;</w:t>
      </w:r>
    </w:p>
    <w:p w14:paraId="77DD38E0"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b.3 Executar a instalação física e atualizações de versão de SO;</w:t>
      </w:r>
    </w:p>
    <w:p w14:paraId="7CDBE946"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b.4 Apresentar à LICITANTE o documento de abordagem técnica contemplando a análise realizada, alternativas de melhorias cabíveis e plano de implementação para ser aprovado;</w:t>
      </w:r>
    </w:p>
    <w:p w14:paraId="1B912508"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b.5 Análise, definição e configuração de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conforme melhores práticas aplicáveis;</w:t>
      </w:r>
    </w:p>
    <w:p w14:paraId="2A466E76" w14:textId="77777777" w:rsidR="00224F43" w:rsidRPr="00224F43" w:rsidRDefault="00224F43" w:rsidP="00224F43">
      <w:pPr>
        <w:tabs>
          <w:tab w:val="left" w:pos="426"/>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b.6 Configuração de interfaces em camada 3 (interface VLAN) para roteamento entre as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dos segmentos de rede local;</w:t>
      </w:r>
    </w:p>
    <w:p w14:paraId="6B087470"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b.7 Definições e configuração de rede de gerenciamento para os dispositivos de rede do ambiente;</w:t>
      </w:r>
    </w:p>
    <w:p w14:paraId="3E67E925"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b.8 Configuração de listas de acesso para restrição de tráfego da rede local de acordo com as políticas de segurança (a definição de políticas de segurança não precisa estar no escopo desse serviço);</w:t>
      </w:r>
    </w:p>
    <w:p w14:paraId="3367FF0B"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b.9 Configuração de agregação de interfaces estática (</w:t>
      </w:r>
      <w:proofErr w:type="spellStart"/>
      <w:r w:rsidRPr="00224F43">
        <w:rPr>
          <w:rFonts w:ascii="Century Gothic" w:hAnsi="Century Gothic" w:cs="Liberation Sans"/>
          <w:b w:val="0"/>
          <w:sz w:val="20"/>
          <w:szCs w:val="20"/>
        </w:rPr>
        <w:t>Etherchannel</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Trunk</w:t>
      </w:r>
      <w:proofErr w:type="spellEnd"/>
      <w:r w:rsidRPr="00224F43">
        <w:rPr>
          <w:rFonts w:ascii="Century Gothic" w:hAnsi="Century Gothic" w:cs="Liberation Sans"/>
          <w:b w:val="0"/>
          <w:sz w:val="20"/>
          <w:szCs w:val="20"/>
        </w:rPr>
        <w:t>) ou dinâmica (LACP -802.3ad) entre os dispositivos da rede local;</w:t>
      </w:r>
    </w:p>
    <w:p w14:paraId="37B0113A"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b.10 Definição e configuração do protocolo STP - </w:t>
      </w:r>
      <w:proofErr w:type="spellStart"/>
      <w:r w:rsidRPr="00224F43">
        <w:rPr>
          <w:rFonts w:ascii="Century Gothic" w:hAnsi="Century Gothic" w:cs="Liberation Sans"/>
          <w:b w:val="0"/>
          <w:sz w:val="20"/>
          <w:szCs w:val="20"/>
        </w:rPr>
        <w:t>Spanning</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Tree</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Protocol</w:t>
      </w:r>
      <w:proofErr w:type="spellEnd"/>
      <w:r w:rsidRPr="00224F43">
        <w:rPr>
          <w:rFonts w:ascii="Century Gothic" w:hAnsi="Century Gothic" w:cs="Liberation Sans"/>
          <w:b w:val="0"/>
          <w:sz w:val="20"/>
          <w:szCs w:val="20"/>
        </w:rPr>
        <w:t xml:space="preserve"> (802.3d/s/w) de forma a garantir a consistência de configuração com os demais equipamentos da rede local;</w:t>
      </w:r>
    </w:p>
    <w:p w14:paraId="7891BBCD"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b.11 Deverá ser feita a configuração do SNMP, </w:t>
      </w:r>
      <w:proofErr w:type="spellStart"/>
      <w:r w:rsidRPr="00224F43">
        <w:rPr>
          <w:rFonts w:ascii="Century Gothic" w:hAnsi="Century Gothic" w:cs="Liberation Sans"/>
          <w:b w:val="0"/>
          <w:sz w:val="20"/>
          <w:szCs w:val="20"/>
        </w:rPr>
        <w:t>Syslog</w:t>
      </w:r>
      <w:proofErr w:type="spellEnd"/>
      <w:r w:rsidRPr="00224F43">
        <w:rPr>
          <w:rFonts w:ascii="Century Gothic" w:hAnsi="Century Gothic" w:cs="Liberation Sans"/>
          <w:b w:val="0"/>
          <w:sz w:val="20"/>
          <w:szCs w:val="20"/>
        </w:rPr>
        <w:t xml:space="preserve"> e NTP nos equipamentos;</w:t>
      </w:r>
    </w:p>
    <w:p w14:paraId="09DEB098"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b.12 Deverá ser feita a configuração das interfaces físicas de acesso (</w:t>
      </w:r>
      <w:proofErr w:type="spellStart"/>
      <w:r w:rsidRPr="00224F43">
        <w:rPr>
          <w:rFonts w:ascii="Century Gothic" w:hAnsi="Century Gothic" w:cs="Liberation Sans"/>
          <w:b w:val="0"/>
          <w:sz w:val="20"/>
          <w:szCs w:val="20"/>
        </w:rPr>
        <w:t>access</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untagged</w:t>
      </w:r>
      <w:proofErr w:type="spellEnd"/>
      <w:r w:rsidRPr="00224F43">
        <w:rPr>
          <w:rFonts w:ascii="Century Gothic" w:hAnsi="Century Gothic" w:cs="Liberation Sans"/>
          <w:b w:val="0"/>
          <w:sz w:val="20"/>
          <w:szCs w:val="20"/>
        </w:rPr>
        <w:t xml:space="preserve">), interfaces de múltiplas </w:t>
      </w:r>
      <w:proofErr w:type="spellStart"/>
      <w:r w:rsidRPr="00224F43">
        <w:rPr>
          <w:rFonts w:ascii="Century Gothic" w:hAnsi="Century Gothic" w:cs="Liberation Sans"/>
          <w:b w:val="0"/>
          <w:sz w:val="20"/>
          <w:szCs w:val="20"/>
        </w:rPr>
        <w:t>VLANs</w:t>
      </w:r>
      <w:proofErr w:type="spellEnd"/>
      <w:r w:rsidRPr="00224F43">
        <w:rPr>
          <w:rFonts w:ascii="Century Gothic" w:hAnsi="Century Gothic" w:cs="Liberation Sans"/>
          <w:b w:val="0"/>
          <w:sz w:val="20"/>
          <w:szCs w:val="20"/>
        </w:rPr>
        <w:t xml:space="preserve"> 802.1q (</w:t>
      </w:r>
      <w:proofErr w:type="spellStart"/>
      <w:r w:rsidRPr="00224F43">
        <w:rPr>
          <w:rFonts w:ascii="Century Gothic" w:hAnsi="Century Gothic" w:cs="Liberation Sans"/>
          <w:b w:val="0"/>
          <w:sz w:val="20"/>
          <w:szCs w:val="20"/>
        </w:rPr>
        <w:t>trunk</w:t>
      </w:r>
      <w:proofErr w:type="spellEnd"/>
      <w:r w:rsidRPr="00224F43">
        <w:rPr>
          <w:rFonts w:ascii="Century Gothic" w:hAnsi="Century Gothic" w:cs="Liberation Sans"/>
          <w:b w:val="0"/>
          <w:sz w:val="20"/>
          <w:szCs w:val="20"/>
        </w:rPr>
        <w:t>/</w:t>
      </w:r>
      <w:proofErr w:type="spellStart"/>
      <w:r w:rsidRPr="00224F43">
        <w:rPr>
          <w:rFonts w:ascii="Century Gothic" w:hAnsi="Century Gothic" w:cs="Liberation Sans"/>
          <w:b w:val="0"/>
          <w:sz w:val="20"/>
          <w:szCs w:val="20"/>
        </w:rPr>
        <w:t>tagged</w:t>
      </w:r>
      <w:proofErr w:type="spellEnd"/>
      <w:r w:rsidRPr="00224F43">
        <w:rPr>
          <w:rFonts w:ascii="Century Gothic" w:hAnsi="Century Gothic" w:cs="Liberation Sans"/>
          <w:b w:val="0"/>
          <w:sz w:val="20"/>
          <w:szCs w:val="20"/>
        </w:rPr>
        <w:t>), de acordo com as necessidades dos equipamentos conectados a ela;</w:t>
      </w:r>
    </w:p>
    <w:p w14:paraId="3F297A48"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b.13 Definir as configurações de empilhamento de switches (</w:t>
      </w:r>
      <w:proofErr w:type="spellStart"/>
      <w:r w:rsidRPr="00224F43">
        <w:rPr>
          <w:rFonts w:ascii="Century Gothic" w:hAnsi="Century Gothic" w:cs="Liberation Sans"/>
          <w:b w:val="0"/>
          <w:sz w:val="20"/>
          <w:szCs w:val="20"/>
        </w:rPr>
        <w:t>Stacking</w:t>
      </w:r>
      <w:proofErr w:type="spellEnd"/>
      <w:r w:rsidRPr="00224F43">
        <w:rPr>
          <w:rFonts w:ascii="Century Gothic" w:hAnsi="Century Gothic" w:cs="Liberation Sans"/>
          <w:b w:val="0"/>
          <w:sz w:val="20"/>
          <w:szCs w:val="20"/>
        </w:rPr>
        <w:t>) para garantir a melhor solução possível;</w:t>
      </w:r>
    </w:p>
    <w:p w14:paraId="3544E570"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b.14 Executar as configurações conforme aprovação do plano de implementação;</w:t>
      </w:r>
    </w:p>
    <w:p w14:paraId="2F22C5E4"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b.15 Executar o plano de testes, validar e verificar os registros de cada equipamento para garantir a normalidade de sua operação e funcionalidades do equipamento;</w:t>
      </w:r>
    </w:p>
    <w:p w14:paraId="640E8B40" w14:textId="77777777" w:rsidR="00224F43" w:rsidRPr="00224F43" w:rsidRDefault="00224F43" w:rsidP="00224F43">
      <w:pPr>
        <w:tabs>
          <w:tab w:val="left" w:pos="709"/>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1D0104C6"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b.17 O LICITADO deverá comprovar que os recursos e profissionais possuem conhecimento em nível avançado e com certificação comprovada pelo fabricante e que são técnico (s) autorizados pelo fabricante através de declaração do próprio fabricante para realizarem a implementação do serviço dentro das normas e recomendações do mesmo;</w:t>
      </w:r>
    </w:p>
    <w:p w14:paraId="4B20D055"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 Gerenciamento de Projeto;</w:t>
      </w:r>
    </w:p>
    <w:p w14:paraId="44E533C1"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b.18.1 Alocar um profissional dedicado ao gerenciamento do projeto durante todo o tempo de implementação do projeto;</w:t>
      </w:r>
    </w:p>
    <w:p w14:paraId="27FF5C04"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b.18.2 Desenvolver um Plano de Projeto demonstrando todos os objetivos e metas a serem alcançados;</w:t>
      </w:r>
    </w:p>
    <w:p w14:paraId="0A79C452"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b.18.3 Descrever quais as atividades, responsabilidades de cada uma das partes envolvidas;</w:t>
      </w:r>
    </w:p>
    <w:p w14:paraId="7C6D4079"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b.18.4 Descrever as premissas técnicas para que a Plano de Implementação seja executado;</w:t>
      </w:r>
    </w:p>
    <w:p w14:paraId="064F5520"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b.18.5 Acompanhar todo processo de entrega de equipamentos e validação junto ao LICITANTE;</w:t>
      </w:r>
    </w:p>
    <w:p w14:paraId="2C816725"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b.18.6 Garantir a alocação de recursos contingente em caso de ausência do profissional sem causar impacto a implementação do projeto;</w:t>
      </w:r>
    </w:p>
    <w:p w14:paraId="7B5ECAF5"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w:t>
      </w:r>
    </w:p>
    <w:p w14:paraId="7E9D1502" w14:textId="77777777" w:rsidR="00224F43" w:rsidRPr="00224F43" w:rsidRDefault="00224F43" w:rsidP="00224F43">
      <w:pPr>
        <w:tabs>
          <w:tab w:val="left" w:pos="567"/>
        </w:tabs>
        <w:ind w:left="567" w:hanging="567"/>
        <w:jc w:val="both"/>
        <w:rPr>
          <w:rFonts w:ascii="Century Gothic" w:hAnsi="Century Gothic" w:cs="Liberation Sans"/>
          <w:b w:val="0"/>
          <w:sz w:val="20"/>
          <w:szCs w:val="20"/>
        </w:rPr>
      </w:pPr>
      <w:r w:rsidRPr="00224F43">
        <w:rPr>
          <w:rFonts w:ascii="Century Gothic" w:hAnsi="Century Gothic" w:cs="Liberation Sans"/>
          <w:b w:val="0"/>
          <w:sz w:val="20"/>
          <w:szCs w:val="20"/>
        </w:rPr>
        <w:t>b.19 Operação Assistida, de forma a atender as necessidades da LICITANTE, a LICITADA deverá:</w:t>
      </w:r>
    </w:p>
    <w:p w14:paraId="6B3BDF3E" w14:textId="77777777" w:rsidR="00224F43" w:rsidRPr="00224F43" w:rsidRDefault="00224F43" w:rsidP="00224F43">
      <w:pPr>
        <w:tabs>
          <w:tab w:val="left" w:pos="842"/>
        </w:tabs>
        <w:ind w:left="567" w:hanging="567"/>
        <w:jc w:val="both"/>
        <w:rPr>
          <w:rFonts w:ascii="Century Gothic" w:hAnsi="Century Gothic" w:cs="Liberation Sans"/>
          <w:b w:val="0"/>
          <w:sz w:val="20"/>
          <w:szCs w:val="20"/>
        </w:rPr>
      </w:pPr>
    </w:p>
    <w:p w14:paraId="72F02E8E" w14:textId="77777777" w:rsidR="00224F43" w:rsidRPr="00224F43" w:rsidRDefault="00224F43" w:rsidP="00224F43">
      <w:pPr>
        <w:ind w:left="709" w:hanging="709"/>
        <w:rPr>
          <w:rFonts w:ascii="Century Gothic" w:hAnsi="Century Gothic" w:cs="Liberation Sans"/>
          <w:b w:val="0"/>
          <w:sz w:val="20"/>
          <w:szCs w:val="20"/>
        </w:rPr>
      </w:pPr>
      <w:r w:rsidRPr="00224F43">
        <w:rPr>
          <w:rFonts w:ascii="Century Gothic" w:hAnsi="Century Gothic" w:cs="Liberation Sans"/>
          <w:b w:val="0"/>
          <w:sz w:val="20"/>
          <w:szCs w:val="20"/>
        </w:rPr>
        <w:t>b.19.1 Comprovar que os recursos e profissionais possuem conhecimento em nível avançado e com certificação comprovada pelo fabricante e são técnico (s) autorizados pelo fabricante através de declaração do próprio fabricante para realizarem a implementação do serviço dentro das normas e recomendações do mesmo;</w:t>
      </w:r>
    </w:p>
    <w:p w14:paraId="0336E01F"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p>
    <w:p w14:paraId="6B40B357" w14:textId="77777777" w:rsidR="00224F43" w:rsidRPr="00224F43" w:rsidRDefault="00224F43" w:rsidP="00224F43">
      <w:pPr>
        <w:tabs>
          <w:tab w:val="left" w:pos="1823"/>
        </w:tabs>
        <w:ind w:left="426" w:hanging="426"/>
        <w:jc w:val="both"/>
        <w:rPr>
          <w:rFonts w:ascii="Century Gothic" w:hAnsi="Century Gothic" w:cs="Liberation Sans"/>
          <w:b w:val="0"/>
          <w:sz w:val="20"/>
          <w:szCs w:val="20"/>
        </w:rPr>
      </w:pPr>
      <w:r w:rsidRPr="00224F43">
        <w:rPr>
          <w:rFonts w:ascii="Century Gothic" w:hAnsi="Century Gothic" w:cs="Liberation Sans"/>
          <w:b w:val="0"/>
          <w:sz w:val="20"/>
          <w:szCs w:val="20"/>
        </w:rPr>
        <w:t>b.19.2 Garantia de 3(três) meses, após aceite dos serviços.</w:t>
      </w:r>
    </w:p>
    <w:p w14:paraId="2C2D05A6" w14:textId="77777777" w:rsidR="00224F43" w:rsidRPr="00224F43" w:rsidRDefault="00224F43" w:rsidP="00224F43">
      <w:pPr>
        <w:ind w:left="709" w:hanging="709"/>
        <w:rPr>
          <w:rFonts w:ascii="Century Gothic" w:hAnsi="Century Gothic"/>
          <w:b w:val="0"/>
          <w:sz w:val="20"/>
          <w:szCs w:val="20"/>
        </w:rPr>
      </w:pPr>
    </w:p>
    <w:p w14:paraId="563E7138" w14:textId="77777777" w:rsidR="00224F43" w:rsidRPr="00224F43" w:rsidRDefault="00224F43" w:rsidP="00224F43">
      <w:pPr>
        <w:tabs>
          <w:tab w:val="left" w:pos="567"/>
        </w:tabs>
        <w:ind w:left="709" w:hanging="709"/>
        <w:jc w:val="both"/>
        <w:rPr>
          <w:rFonts w:ascii="Century Gothic" w:hAnsi="Century Gothic" w:cs="Liberation Sans"/>
          <w:b w:val="0"/>
          <w:sz w:val="20"/>
          <w:szCs w:val="20"/>
        </w:rPr>
      </w:pPr>
    </w:p>
    <w:p w14:paraId="348A48DC" w14:textId="77777777" w:rsidR="00224F43" w:rsidRPr="00224F43" w:rsidRDefault="00224F43" w:rsidP="00224F43">
      <w:pPr>
        <w:tabs>
          <w:tab w:val="left" w:pos="808"/>
        </w:tabs>
        <w:rPr>
          <w:rFonts w:ascii="Century Gothic" w:hAnsi="Century Gothic" w:cs="Liberation Sans"/>
          <w:b w:val="0"/>
          <w:sz w:val="20"/>
          <w:szCs w:val="20"/>
        </w:rPr>
      </w:pPr>
      <w:r w:rsidRPr="00224F43">
        <w:rPr>
          <w:rFonts w:ascii="Century Gothic" w:hAnsi="Century Gothic" w:cs="Liberation Sans"/>
          <w:b w:val="0"/>
          <w:sz w:val="20"/>
          <w:szCs w:val="20"/>
        </w:rPr>
        <w:t>Prazo para execução do item 4-B Deverá ser executado no prazo de até 120 (cento e vinte) dias, após o aceite do item 4-A</w:t>
      </w:r>
    </w:p>
    <w:p w14:paraId="3819FFC2" w14:textId="77777777" w:rsidR="00224F43" w:rsidRPr="00224F43" w:rsidRDefault="00224F43" w:rsidP="00224F43">
      <w:pPr>
        <w:ind w:left="709" w:hanging="709"/>
        <w:jc w:val="both"/>
        <w:rPr>
          <w:rFonts w:ascii="Century Gothic" w:hAnsi="Century Gothic" w:cs="Liberation Sans"/>
          <w:b w:val="0"/>
          <w:color w:val="FF0000"/>
          <w:sz w:val="20"/>
          <w:szCs w:val="20"/>
        </w:rPr>
      </w:pPr>
    </w:p>
    <w:p w14:paraId="5875752A" w14:textId="77777777" w:rsidR="00224F43" w:rsidRPr="00224F43" w:rsidRDefault="00224F43" w:rsidP="00224F43">
      <w:pPr>
        <w:tabs>
          <w:tab w:val="left" w:pos="709"/>
        </w:tabs>
        <w:ind w:left="371"/>
        <w:jc w:val="both"/>
        <w:rPr>
          <w:rFonts w:ascii="Century Gothic" w:hAnsi="Century Gothic" w:cs="Liberation Sans"/>
          <w:b w:val="0"/>
          <w:sz w:val="20"/>
          <w:szCs w:val="20"/>
        </w:rPr>
      </w:pPr>
    </w:p>
    <w:p w14:paraId="2D1CB53C" w14:textId="77777777" w:rsidR="00224F43" w:rsidRPr="00224F43" w:rsidRDefault="00224F43" w:rsidP="00224F43">
      <w:pPr>
        <w:ind w:left="993" w:hanging="993"/>
        <w:jc w:val="both"/>
        <w:rPr>
          <w:rFonts w:ascii="Century Gothic" w:hAnsi="Century Gothic"/>
          <w:b w:val="0"/>
          <w:sz w:val="20"/>
          <w:szCs w:val="20"/>
        </w:rPr>
      </w:pPr>
      <w:r w:rsidRPr="00224F43">
        <w:rPr>
          <w:rFonts w:ascii="Century Gothic" w:hAnsi="Century Gothic" w:cs="Liberation Sans"/>
          <w:b w:val="0"/>
          <w:sz w:val="20"/>
          <w:szCs w:val="20"/>
        </w:rPr>
        <w:t>Item 05 – 01 (um) Software de Plataforma Unificada de Gerência de Rede compatível com ativos de redes descritos neste edital, ser plenamente integrados a ela e provenientes do mesmo fabricante ou homologada pelo fabricante dos switches.</w:t>
      </w:r>
    </w:p>
    <w:p w14:paraId="416184A1" w14:textId="77777777" w:rsidR="00224F43" w:rsidRPr="00224F43" w:rsidRDefault="00224F43" w:rsidP="00224F43">
      <w:pPr>
        <w:tabs>
          <w:tab w:val="left" w:pos="819"/>
        </w:tabs>
        <w:ind w:left="831" w:hanging="831"/>
        <w:jc w:val="both"/>
        <w:rPr>
          <w:rFonts w:ascii="Century Gothic" w:hAnsi="Century Gothic" w:cs="Liberation Sans"/>
          <w:b w:val="0"/>
          <w:sz w:val="20"/>
          <w:szCs w:val="20"/>
        </w:rPr>
      </w:pPr>
    </w:p>
    <w:p w14:paraId="5529F96A" w14:textId="77777777" w:rsidR="00224F43" w:rsidRPr="00224F43" w:rsidRDefault="00224F43" w:rsidP="004F4F6C">
      <w:pPr>
        <w:numPr>
          <w:ilvl w:val="0"/>
          <w:numId w:val="24"/>
        </w:numPr>
        <w:tabs>
          <w:tab w:val="left" w:pos="531"/>
        </w:tabs>
        <w:suppressAutoHyphens/>
        <w:jc w:val="both"/>
        <w:rPr>
          <w:rFonts w:ascii="Century Gothic" w:hAnsi="Century Gothic" w:cs="Liberation Sans"/>
          <w:b w:val="0"/>
          <w:bCs w:val="0"/>
          <w:vanish/>
          <w:sz w:val="20"/>
          <w:szCs w:val="20"/>
        </w:rPr>
      </w:pPr>
    </w:p>
    <w:p w14:paraId="46524B0C" w14:textId="77777777" w:rsidR="00224F43" w:rsidRPr="00224F43" w:rsidRDefault="00224F43" w:rsidP="004F4F6C">
      <w:pPr>
        <w:numPr>
          <w:ilvl w:val="1"/>
          <w:numId w:val="24"/>
        </w:numPr>
        <w:tabs>
          <w:tab w:val="left" w:pos="531"/>
        </w:tabs>
        <w:suppressAutoHyphens/>
        <w:jc w:val="both"/>
        <w:rPr>
          <w:rFonts w:ascii="Century Gothic" w:hAnsi="Century Gothic" w:cs="Liberation Sans"/>
          <w:b w:val="0"/>
          <w:bCs w:val="0"/>
          <w:vanish/>
          <w:sz w:val="20"/>
          <w:szCs w:val="20"/>
        </w:rPr>
      </w:pPr>
    </w:p>
    <w:p w14:paraId="5E15E8A5" w14:textId="77777777" w:rsidR="00224F43" w:rsidRPr="00224F43" w:rsidRDefault="00224F43" w:rsidP="004F4F6C">
      <w:pPr>
        <w:numPr>
          <w:ilvl w:val="1"/>
          <w:numId w:val="32"/>
        </w:numPr>
        <w:tabs>
          <w:tab w:val="left" w:pos="531"/>
        </w:tabs>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Deve possuir console de gerenciamento centralizado;</w:t>
      </w:r>
    </w:p>
    <w:p w14:paraId="098AE141" w14:textId="77777777" w:rsidR="00224F43" w:rsidRPr="00224F43" w:rsidRDefault="00224F43" w:rsidP="00224F43">
      <w:pPr>
        <w:tabs>
          <w:tab w:val="left" w:pos="531"/>
        </w:tabs>
        <w:ind w:left="358"/>
        <w:jc w:val="both"/>
        <w:rPr>
          <w:rFonts w:ascii="Century Gothic" w:hAnsi="Century Gothic" w:cs="Liberation Sans"/>
          <w:b w:val="0"/>
          <w:bCs w:val="0"/>
          <w:sz w:val="20"/>
          <w:szCs w:val="20"/>
        </w:rPr>
      </w:pPr>
    </w:p>
    <w:p w14:paraId="2FF02FE3" w14:textId="77777777" w:rsidR="00224F43" w:rsidRPr="00224F43" w:rsidRDefault="00224F43" w:rsidP="004F4F6C">
      <w:pPr>
        <w:numPr>
          <w:ilvl w:val="2"/>
          <w:numId w:val="32"/>
        </w:numPr>
        <w:tabs>
          <w:tab w:val="left" w:pos="854"/>
        </w:tabs>
        <w:suppressAutoHyphens/>
        <w:ind w:left="1134" w:hanging="708"/>
        <w:jc w:val="both"/>
        <w:rPr>
          <w:rFonts w:ascii="Century Gothic" w:hAnsi="Century Gothic" w:cs="Liberation Sans"/>
          <w:b w:val="0"/>
          <w:sz w:val="20"/>
          <w:szCs w:val="20"/>
        </w:rPr>
      </w:pPr>
      <w:r w:rsidRPr="00224F43">
        <w:rPr>
          <w:rFonts w:ascii="Century Gothic" w:hAnsi="Century Gothic" w:cs="Liberation Sans"/>
          <w:b w:val="0"/>
          <w:sz w:val="20"/>
          <w:szCs w:val="20"/>
        </w:rPr>
        <w:t>Deve implementar controle de acesso baseado em privilégios, permitindo a criação de grupos de operadores com acesso com limitação de quais equipamentos e quais serviços da plataforma poderão ser usados;</w:t>
      </w:r>
    </w:p>
    <w:p w14:paraId="2C69F6ED" w14:textId="77777777" w:rsidR="00224F43" w:rsidRPr="00224F43" w:rsidRDefault="00224F43" w:rsidP="004F4F6C">
      <w:pPr>
        <w:numPr>
          <w:ilvl w:val="2"/>
          <w:numId w:val="32"/>
        </w:numPr>
        <w:tabs>
          <w:tab w:val="left" w:pos="854"/>
          <w:tab w:val="num" w:pos="1134"/>
        </w:tabs>
        <w:suppressAutoHyphens/>
        <w:ind w:left="1134" w:hanging="731"/>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w:t>
      </w:r>
      <w:r w:rsidRPr="00224F43">
        <w:rPr>
          <w:rFonts w:ascii="Century Gothic" w:hAnsi="Century Gothic" w:cs="Liberation Sans"/>
          <w:b w:val="0"/>
          <w:sz w:val="20"/>
          <w:szCs w:val="20"/>
        </w:rPr>
        <w:tab/>
        <w:t>Deve permitir a autenticação dos operadores através de base local e através de RAIDUS ou LDAP;</w:t>
      </w:r>
    </w:p>
    <w:p w14:paraId="7832A54E"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permitir restringir a parte de quais endereços IP o operador poderá utilizar o sistema;</w:t>
      </w:r>
    </w:p>
    <w:p w14:paraId="49FC9EEA"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executar o registro das ações executadas pelos operadores nos equipamentos gerenciados, para efeito de auditoria;</w:t>
      </w:r>
    </w:p>
    <w:p w14:paraId="7B696154"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Deve possui licenças suficientes para o gerenciamento de, no mínimo, 200 dispositivos de rede;</w:t>
      </w:r>
    </w:p>
    <w:p w14:paraId="14C7CA0E"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descoberta de elementos de rede através de faixas de endereços IP, tabela ARP ;</w:t>
      </w:r>
    </w:p>
    <w:p w14:paraId="4F9F3C59"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configuração, monitoramento, adição e gerencia de um dispositivo e também de um grupo de dispositivos;</w:t>
      </w:r>
    </w:p>
    <w:p w14:paraId="2ADB0431"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permitir importar uma lista de dispositivos através de um arquivo em formato simplificado ou CSV ou XML;</w:t>
      </w:r>
    </w:p>
    <w:p w14:paraId="2F3C87D2"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gerar mapa e permitir a visualização da topologia física de rede;</w:t>
      </w:r>
    </w:p>
    <w:p w14:paraId="403349B9"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customização dos mapas de topologia de rede permitindo incluir notas, adicionar novos dispositivos e links e visualização através de IP, fabricante ou o tipo de equipamento.</w:t>
      </w:r>
    </w:p>
    <w:p w14:paraId="0AA00E29"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através da interface gráfica, ativar clientes SSH e Telnet para acesso a interface CLI do equipamento;</w:t>
      </w:r>
    </w:p>
    <w:p w14:paraId="394BE71A"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mostrar as estatísticas de utilização do equipamento contemplado no mínimo utilização de memória e de CPU;</w:t>
      </w:r>
    </w:p>
    <w:p w14:paraId="2FEDB0BB" w14:textId="77777777" w:rsidR="00224F43" w:rsidRPr="00224F43" w:rsidRDefault="00224F43" w:rsidP="004F4F6C">
      <w:pPr>
        <w:numPr>
          <w:ilvl w:val="1"/>
          <w:numId w:val="32"/>
        </w:numPr>
        <w:tabs>
          <w:tab w:val="left" w:pos="709"/>
        </w:tabs>
        <w:suppressAutoHyphens/>
        <w:ind w:left="709" w:hanging="709"/>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visualização de informações dos dispositivos e componentes instalados, trazendo no mínimo, informações como fabricante, modelo, número de série, versão de hardware e software e outras informações que sejam disponibilizadas pelo equipamento gerenciado.</w:t>
      </w:r>
    </w:p>
    <w:p w14:paraId="4CA1B912" w14:textId="77777777" w:rsidR="00224F43" w:rsidRPr="00224F43" w:rsidRDefault="00224F43" w:rsidP="00224F43">
      <w:pPr>
        <w:tabs>
          <w:tab w:val="left" w:pos="819"/>
        </w:tabs>
        <w:ind w:left="831" w:hanging="831"/>
        <w:jc w:val="both"/>
        <w:rPr>
          <w:rFonts w:ascii="Century Gothic" w:hAnsi="Century Gothic" w:cs="Liberation Sans"/>
          <w:b w:val="0"/>
          <w:sz w:val="20"/>
          <w:szCs w:val="20"/>
        </w:rPr>
      </w:pPr>
    </w:p>
    <w:p w14:paraId="7345B7C9" w14:textId="77777777" w:rsidR="00224F43" w:rsidRPr="00224F43" w:rsidRDefault="00224F43" w:rsidP="00224F43">
      <w:pPr>
        <w:tabs>
          <w:tab w:val="left" w:pos="819"/>
        </w:tabs>
        <w:ind w:left="831" w:hanging="831"/>
        <w:jc w:val="both"/>
        <w:rPr>
          <w:rFonts w:ascii="Century Gothic" w:hAnsi="Century Gothic" w:cs="Liberation Sans"/>
          <w:b w:val="0"/>
          <w:sz w:val="20"/>
          <w:szCs w:val="20"/>
        </w:rPr>
      </w:pPr>
    </w:p>
    <w:p w14:paraId="54A88877" w14:textId="77777777" w:rsidR="00224F43" w:rsidRPr="00224F43" w:rsidRDefault="00224F43" w:rsidP="004F4F6C">
      <w:pPr>
        <w:numPr>
          <w:ilvl w:val="1"/>
          <w:numId w:val="32"/>
        </w:numPr>
        <w:tabs>
          <w:tab w:val="left" w:pos="531"/>
        </w:tabs>
        <w:suppressAutoHyphens/>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Gerencia de configuração e mudança:</w:t>
      </w:r>
    </w:p>
    <w:p w14:paraId="60880D2D" w14:textId="77777777" w:rsidR="00224F43" w:rsidRPr="00224F43" w:rsidRDefault="00224F43" w:rsidP="00224F43">
      <w:pPr>
        <w:tabs>
          <w:tab w:val="left" w:pos="519"/>
        </w:tabs>
        <w:jc w:val="both"/>
        <w:rPr>
          <w:rFonts w:ascii="Century Gothic" w:hAnsi="Century Gothic" w:cs="Liberation Sans"/>
          <w:b w:val="0"/>
          <w:bCs w:val="0"/>
          <w:sz w:val="20"/>
          <w:szCs w:val="20"/>
        </w:rPr>
      </w:pPr>
    </w:p>
    <w:p w14:paraId="5E6E7048"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visualização da última configuração iniciada e executada nos dispositivos gerenciados;</w:t>
      </w:r>
    </w:p>
    <w:p w14:paraId="4DD65A70"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permitir modificar, restaurar, comparar, aplicar e fazer o backup de configuração dos dispositivos gerenciados;</w:t>
      </w:r>
    </w:p>
    <w:p w14:paraId="33586430"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atualizar o software dos dispositivos gerenciados;</w:t>
      </w:r>
    </w:p>
    <w:p w14:paraId="610855AF"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permitir o agendamento de backups da configuração dos dispositivos gerenciados;</w:t>
      </w:r>
    </w:p>
    <w:p w14:paraId="17CC0905"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criação de relatórios de histórico de backups e atualizações de software;</w:t>
      </w:r>
    </w:p>
    <w:p w14:paraId="0982D49E"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criação de regras de verificação de configuração e comparar com a configuração dos dispositivos gerenciados. Deve gerar relatório da verificação;</w:t>
      </w:r>
    </w:p>
    <w:p w14:paraId="7B237608" w14:textId="77777777" w:rsidR="00224F43" w:rsidRPr="00224F43" w:rsidRDefault="00224F43" w:rsidP="00224F43">
      <w:pPr>
        <w:tabs>
          <w:tab w:val="left" w:pos="854"/>
        </w:tabs>
        <w:ind w:left="854"/>
        <w:jc w:val="both"/>
        <w:rPr>
          <w:rFonts w:ascii="Century Gothic" w:hAnsi="Century Gothic" w:cs="Liberation Sans"/>
          <w:b w:val="0"/>
          <w:sz w:val="20"/>
          <w:szCs w:val="20"/>
        </w:rPr>
      </w:pPr>
    </w:p>
    <w:p w14:paraId="1A73F96F" w14:textId="77777777" w:rsidR="00224F43" w:rsidRPr="00224F43" w:rsidRDefault="00224F43" w:rsidP="004F4F6C">
      <w:pPr>
        <w:numPr>
          <w:ilvl w:val="1"/>
          <w:numId w:val="32"/>
        </w:numPr>
        <w:tabs>
          <w:tab w:val="left" w:pos="531"/>
        </w:tabs>
        <w:suppressAutoHyphens/>
        <w:ind w:left="531" w:hanging="531"/>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Gerenciamento de falhas:</w:t>
      </w:r>
    </w:p>
    <w:p w14:paraId="6E34D9C8" w14:textId="77777777" w:rsidR="00224F43" w:rsidRPr="00224F43" w:rsidRDefault="00224F43" w:rsidP="00224F43">
      <w:pPr>
        <w:tabs>
          <w:tab w:val="left" w:pos="519"/>
        </w:tabs>
        <w:jc w:val="both"/>
        <w:rPr>
          <w:rFonts w:ascii="Century Gothic" w:hAnsi="Century Gothic" w:cs="Liberation Sans"/>
          <w:b w:val="0"/>
          <w:bCs w:val="0"/>
          <w:sz w:val="20"/>
          <w:szCs w:val="20"/>
        </w:rPr>
      </w:pPr>
    </w:p>
    <w:p w14:paraId="7C93D247"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Deve possuir capacidade de gerar alarmes a partir de </w:t>
      </w:r>
      <w:proofErr w:type="spellStart"/>
      <w:r w:rsidRPr="00224F43">
        <w:rPr>
          <w:rFonts w:ascii="Century Gothic" w:hAnsi="Century Gothic" w:cs="Liberation Sans"/>
          <w:b w:val="0"/>
          <w:sz w:val="20"/>
          <w:szCs w:val="20"/>
        </w:rPr>
        <w:t>traps</w:t>
      </w:r>
      <w:proofErr w:type="spellEnd"/>
      <w:r w:rsidRPr="00224F43">
        <w:rPr>
          <w:rFonts w:ascii="Century Gothic" w:hAnsi="Century Gothic" w:cs="Liberation Sans"/>
          <w:b w:val="0"/>
          <w:sz w:val="20"/>
          <w:szCs w:val="20"/>
        </w:rPr>
        <w:t xml:space="preserve"> SNMP e mensagens </w:t>
      </w:r>
      <w:proofErr w:type="spellStart"/>
      <w:r w:rsidRPr="00224F43">
        <w:rPr>
          <w:rFonts w:ascii="Century Gothic" w:hAnsi="Century Gothic" w:cs="Liberation Sans"/>
          <w:b w:val="0"/>
          <w:sz w:val="20"/>
          <w:szCs w:val="20"/>
        </w:rPr>
        <w:t>Syslog</w:t>
      </w:r>
      <w:proofErr w:type="spellEnd"/>
      <w:r w:rsidRPr="00224F43">
        <w:rPr>
          <w:rFonts w:ascii="Century Gothic" w:hAnsi="Century Gothic" w:cs="Liberation Sans"/>
          <w:b w:val="0"/>
          <w:sz w:val="20"/>
          <w:szCs w:val="20"/>
        </w:rPr>
        <w:t>;</w:t>
      </w:r>
    </w:p>
    <w:p w14:paraId="4DF6DB1D"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possuir mecanismo de análise de causa do problema para a supressão de eventos que são apenas sintoma de falha;</w:t>
      </w:r>
    </w:p>
    <w:p w14:paraId="1240C1FA"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Deve possuir painel único de visualização dos alarmes e a partir desta tela verificar detalhes específicos de um alarme;</w:t>
      </w:r>
    </w:p>
    <w:p w14:paraId="595E5083"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lastRenderedPageBreak/>
        <w:t>Deve possui a capacidade de enviar e-mails e/ou mensagens via SMS para um administrador em caso de algum evento especificado de acordo com o nível de criticidade, dia da semana e horário;</w:t>
      </w:r>
    </w:p>
    <w:p w14:paraId="12439061" w14:textId="77777777" w:rsidR="00224F43" w:rsidRPr="00224F43" w:rsidRDefault="00224F43" w:rsidP="00224F43">
      <w:pPr>
        <w:tabs>
          <w:tab w:val="left" w:pos="819"/>
        </w:tabs>
        <w:ind w:left="831" w:hanging="831"/>
        <w:jc w:val="both"/>
        <w:rPr>
          <w:rFonts w:ascii="Century Gothic" w:hAnsi="Century Gothic" w:cs="Liberation Sans"/>
          <w:b w:val="0"/>
          <w:sz w:val="20"/>
          <w:szCs w:val="20"/>
        </w:rPr>
      </w:pPr>
    </w:p>
    <w:p w14:paraId="26068907" w14:textId="77777777" w:rsidR="00224F43" w:rsidRPr="00224F43" w:rsidRDefault="00224F43" w:rsidP="004F4F6C">
      <w:pPr>
        <w:numPr>
          <w:ilvl w:val="1"/>
          <w:numId w:val="32"/>
        </w:numPr>
        <w:tabs>
          <w:tab w:val="left" w:pos="531"/>
        </w:tabs>
        <w:suppressAutoHyphens/>
        <w:ind w:left="531" w:hanging="531"/>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Gerenciamento de desempenho:</w:t>
      </w:r>
    </w:p>
    <w:p w14:paraId="63C39221" w14:textId="77777777" w:rsidR="00224F43" w:rsidRPr="00224F43" w:rsidRDefault="00224F43" w:rsidP="00224F43">
      <w:pPr>
        <w:tabs>
          <w:tab w:val="left" w:pos="519"/>
        </w:tabs>
        <w:jc w:val="both"/>
        <w:rPr>
          <w:rFonts w:ascii="Century Gothic" w:hAnsi="Century Gothic" w:cs="Liberation Sans"/>
          <w:b w:val="0"/>
          <w:bCs w:val="0"/>
          <w:sz w:val="20"/>
          <w:szCs w:val="20"/>
        </w:rPr>
      </w:pPr>
    </w:p>
    <w:p w14:paraId="60C9EBDB"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Deve possuir capacidade de monitorar o desempenho dos equipamentos gerenciados;</w:t>
      </w:r>
    </w:p>
    <w:p w14:paraId="3D6A11AB"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Deve possuir capacidade de monitorar a utilização de CPU, utilização de memória, tempo de resposta e disponibilidade;</w:t>
      </w:r>
    </w:p>
    <w:p w14:paraId="2934902F"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Deve permitir ao administrador escolher quais monitores de desempenho devem ser configurados para ativar um alarme;</w:t>
      </w:r>
    </w:p>
    <w:p w14:paraId="608C245A"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Deve permitir a visualização em tempo real de itens monitorados;</w:t>
      </w:r>
    </w:p>
    <w:p w14:paraId="7B5B8342" w14:textId="77777777" w:rsidR="00224F43" w:rsidRPr="00224F43" w:rsidRDefault="00224F43" w:rsidP="00224F43">
      <w:pPr>
        <w:tabs>
          <w:tab w:val="left" w:pos="854"/>
        </w:tabs>
        <w:jc w:val="both"/>
        <w:rPr>
          <w:rFonts w:ascii="Century Gothic" w:eastAsia="Liberation Sans" w:hAnsi="Century Gothic" w:cs="Arial"/>
          <w:b w:val="0"/>
          <w:sz w:val="20"/>
          <w:szCs w:val="20"/>
        </w:rPr>
      </w:pPr>
    </w:p>
    <w:p w14:paraId="00C770C5" w14:textId="77777777" w:rsidR="00224F43" w:rsidRPr="00224F43" w:rsidRDefault="00224F43" w:rsidP="00224F43">
      <w:pPr>
        <w:tabs>
          <w:tab w:val="left" w:pos="819"/>
        </w:tabs>
        <w:ind w:left="831" w:hanging="831"/>
        <w:jc w:val="both"/>
        <w:rPr>
          <w:rFonts w:ascii="Century Gothic" w:hAnsi="Century Gothic" w:cs="Liberation Sans"/>
          <w:b w:val="0"/>
          <w:sz w:val="20"/>
          <w:szCs w:val="20"/>
        </w:rPr>
      </w:pPr>
    </w:p>
    <w:p w14:paraId="7E3DD75B" w14:textId="77777777" w:rsidR="00224F43" w:rsidRPr="00224F43" w:rsidRDefault="00224F43" w:rsidP="004F4F6C">
      <w:pPr>
        <w:numPr>
          <w:ilvl w:val="1"/>
          <w:numId w:val="32"/>
        </w:numPr>
        <w:tabs>
          <w:tab w:val="left" w:pos="531"/>
        </w:tabs>
        <w:suppressAutoHyphens/>
        <w:ind w:left="531" w:hanging="531"/>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Gerencia de listas de controle de acesso:</w:t>
      </w:r>
    </w:p>
    <w:p w14:paraId="257BBB31" w14:textId="77777777" w:rsidR="00224F43" w:rsidRPr="00224F43" w:rsidRDefault="00224F43" w:rsidP="00224F43">
      <w:pPr>
        <w:tabs>
          <w:tab w:val="left" w:pos="519"/>
        </w:tabs>
        <w:jc w:val="both"/>
        <w:rPr>
          <w:rFonts w:ascii="Century Gothic" w:hAnsi="Century Gothic" w:cs="Liberation Sans"/>
          <w:b w:val="0"/>
          <w:bCs w:val="0"/>
          <w:sz w:val="20"/>
          <w:szCs w:val="20"/>
        </w:rPr>
      </w:pPr>
    </w:p>
    <w:p w14:paraId="16C912DB"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Deve permitir a visualização e configuração de listas de controle de acesso (ACL) nos equipamentos gerenciados e compatíveis;</w:t>
      </w:r>
    </w:p>
    <w:p w14:paraId="3AE51D0C"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 xml:space="preserve">Deve permitir a criação de </w:t>
      </w:r>
      <w:proofErr w:type="spellStart"/>
      <w:r w:rsidRPr="00224F43">
        <w:rPr>
          <w:rFonts w:ascii="Century Gothic" w:eastAsia="Liberation Sans" w:hAnsi="Century Gothic" w:cs="Arial"/>
          <w:b w:val="0"/>
          <w:sz w:val="20"/>
          <w:szCs w:val="20"/>
        </w:rPr>
        <w:t>templates</w:t>
      </w:r>
      <w:proofErr w:type="spellEnd"/>
      <w:r w:rsidRPr="00224F43">
        <w:rPr>
          <w:rFonts w:ascii="Century Gothic" w:eastAsia="Liberation Sans" w:hAnsi="Century Gothic" w:cs="Arial"/>
          <w:b w:val="0"/>
          <w:sz w:val="20"/>
          <w:szCs w:val="20"/>
        </w:rPr>
        <w:t xml:space="preserve"> </w:t>
      </w:r>
      <w:proofErr w:type="spellStart"/>
      <w:r w:rsidRPr="00224F43">
        <w:rPr>
          <w:rFonts w:ascii="Century Gothic" w:eastAsia="Liberation Sans" w:hAnsi="Century Gothic" w:cs="Arial"/>
          <w:b w:val="0"/>
          <w:sz w:val="20"/>
          <w:szCs w:val="20"/>
        </w:rPr>
        <w:t>ACLs</w:t>
      </w:r>
      <w:proofErr w:type="spellEnd"/>
      <w:r w:rsidRPr="00224F43">
        <w:rPr>
          <w:rFonts w:ascii="Century Gothic" w:eastAsia="Liberation Sans" w:hAnsi="Century Gothic" w:cs="Arial"/>
          <w:b w:val="0"/>
          <w:sz w:val="20"/>
          <w:szCs w:val="20"/>
        </w:rPr>
        <w:t xml:space="preserve"> para a distribuição em diversos equipamentos;</w:t>
      </w:r>
    </w:p>
    <w:p w14:paraId="029825C3"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 xml:space="preserve">Deve permitir a criação de </w:t>
      </w:r>
      <w:proofErr w:type="spellStart"/>
      <w:r w:rsidRPr="00224F43">
        <w:rPr>
          <w:rFonts w:ascii="Century Gothic" w:eastAsia="Liberation Sans" w:hAnsi="Century Gothic" w:cs="Arial"/>
          <w:b w:val="0"/>
          <w:sz w:val="20"/>
          <w:szCs w:val="20"/>
        </w:rPr>
        <w:t>ACLs</w:t>
      </w:r>
      <w:proofErr w:type="spellEnd"/>
      <w:r w:rsidRPr="00224F43">
        <w:rPr>
          <w:rFonts w:ascii="Century Gothic" w:eastAsia="Liberation Sans" w:hAnsi="Century Gothic" w:cs="Arial"/>
          <w:b w:val="0"/>
          <w:sz w:val="20"/>
          <w:szCs w:val="20"/>
        </w:rPr>
        <w:t xml:space="preserve"> baseadas em endereço IP de origem e destino, endereço MAC de origem e destino, porta TCP/UDP e horário de ativação;</w:t>
      </w:r>
    </w:p>
    <w:p w14:paraId="21ED597F"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 xml:space="preserve">Deve possuir a capacidade de importar </w:t>
      </w:r>
      <w:proofErr w:type="spellStart"/>
      <w:r w:rsidRPr="00224F43">
        <w:rPr>
          <w:rFonts w:ascii="Century Gothic" w:eastAsia="Liberation Sans" w:hAnsi="Century Gothic" w:cs="Arial"/>
          <w:b w:val="0"/>
          <w:sz w:val="20"/>
          <w:szCs w:val="20"/>
        </w:rPr>
        <w:t>ACLs</w:t>
      </w:r>
      <w:proofErr w:type="spellEnd"/>
      <w:r w:rsidRPr="00224F43">
        <w:rPr>
          <w:rFonts w:ascii="Century Gothic" w:eastAsia="Liberation Sans" w:hAnsi="Century Gothic" w:cs="Arial"/>
          <w:b w:val="0"/>
          <w:sz w:val="20"/>
          <w:szCs w:val="20"/>
        </w:rPr>
        <w:t xml:space="preserve"> configuradas nos equipamentos gerenciados;</w:t>
      </w:r>
    </w:p>
    <w:p w14:paraId="298F24B3"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Deve possuir "</w:t>
      </w:r>
      <w:proofErr w:type="spellStart"/>
      <w:r w:rsidRPr="00224F43">
        <w:rPr>
          <w:rFonts w:ascii="Century Gothic" w:eastAsia="Liberation Sans" w:hAnsi="Century Gothic" w:cs="Arial"/>
          <w:b w:val="0"/>
          <w:sz w:val="20"/>
          <w:szCs w:val="20"/>
        </w:rPr>
        <w:t>wizzard</w:t>
      </w:r>
      <w:proofErr w:type="spellEnd"/>
      <w:r w:rsidRPr="00224F43">
        <w:rPr>
          <w:rFonts w:ascii="Century Gothic" w:eastAsia="Liberation Sans" w:hAnsi="Century Gothic" w:cs="Arial"/>
          <w:b w:val="0"/>
          <w:sz w:val="20"/>
          <w:szCs w:val="20"/>
        </w:rPr>
        <w:t xml:space="preserve">" ou possibilitar a criação de </w:t>
      </w:r>
      <w:proofErr w:type="spellStart"/>
      <w:r w:rsidRPr="00224F43">
        <w:rPr>
          <w:rFonts w:ascii="Century Gothic" w:eastAsia="Liberation Sans" w:hAnsi="Century Gothic" w:cs="Arial"/>
          <w:b w:val="0"/>
          <w:sz w:val="20"/>
          <w:szCs w:val="20"/>
        </w:rPr>
        <w:t>template</w:t>
      </w:r>
      <w:proofErr w:type="spellEnd"/>
      <w:r w:rsidRPr="00224F43">
        <w:rPr>
          <w:rFonts w:ascii="Century Gothic" w:eastAsia="Liberation Sans" w:hAnsi="Century Gothic" w:cs="Arial"/>
          <w:b w:val="0"/>
          <w:sz w:val="20"/>
          <w:szCs w:val="20"/>
        </w:rPr>
        <w:t xml:space="preserve"> de aplicação de </w:t>
      </w:r>
      <w:proofErr w:type="spellStart"/>
      <w:r w:rsidRPr="00224F43">
        <w:rPr>
          <w:rFonts w:ascii="Century Gothic" w:eastAsia="Liberation Sans" w:hAnsi="Century Gothic" w:cs="Arial"/>
          <w:b w:val="0"/>
          <w:sz w:val="20"/>
          <w:szCs w:val="20"/>
        </w:rPr>
        <w:t>ACLs</w:t>
      </w:r>
      <w:proofErr w:type="spellEnd"/>
      <w:r w:rsidRPr="00224F43">
        <w:rPr>
          <w:rFonts w:ascii="Century Gothic" w:eastAsia="Liberation Sans" w:hAnsi="Century Gothic" w:cs="Arial"/>
          <w:b w:val="0"/>
          <w:sz w:val="20"/>
          <w:szCs w:val="20"/>
        </w:rPr>
        <w:t xml:space="preserve"> em diversos equipamentos ;</w:t>
      </w:r>
    </w:p>
    <w:p w14:paraId="01B8D424" w14:textId="77777777" w:rsidR="00224F43" w:rsidRPr="00224F43" w:rsidRDefault="00224F43" w:rsidP="00224F43">
      <w:pPr>
        <w:tabs>
          <w:tab w:val="left" w:pos="819"/>
        </w:tabs>
        <w:ind w:left="831" w:hanging="831"/>
        <w:jc w:val="both"/>
        <w:rPr>
          <w:rFonts w:ascii="Century Gothic" w:hAnsi="Century Gothic" w:cs="Liberation Sans"/>
          <w:b w:val="0"/>
          <w:sz w:val="20"/>
          <w:szCs w:val="20"/>
        </w:rPr>
      </w:pPr>
    </w:p>
    <w:p w14:paraId="2AAF2971" w14:textId="77777777" w:rsidR="00224F43" w:rsidRPr="00224F43" w:rsidRDefault="00224F43" w:rsidP="00224F43">
      <w:pPr>
        <w:tabs>
          <w:tab w:val="left" w:pos="819"/>
        </w:tabs>
        <w:ind w:left="831" w:hanging="831"/>
        <w:jc w:val="both"/>
        <w:rPr>
          <w:rFonts w:ascii="Century Gothic" w:hAnsi="Century Gothic" w:cs="Liberation Sans"/>
          <w:b w:val="0"/>
          <w:sz w:val="20"/>
          <w:szCs w:val="20"/>
        </w:rPr>
      </w:pPr>
    </w:p>
    <w:p w14:paraId="1CD5AF05" w14:textId="77777777" w:rsidR="00224F43" w:rsidRPr="00224F43" w:rsidRDefault="00224F43" w:rsidP="004F4F6C">
      <w:pPr>
        <w:numPr>
          <w:ilvl w:val="1"/>
          <w:numId w:val="32"/>
        </w:numPr>
        <w:tabs>
          <w:tab w:val="left" w:pos="531"/>
        </w:tabs>
        <w:suppressAutoHyphens/>
        <w:ind w:left="531" w:hanging="531"/>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 xml:space="preserve">Gerencia de </w:t>
      </w:r>
      <w:proofErr w:type="spellStart"/>
      <w:r w:rsidRPr="00224F43">
        <w:rPr>
          <w:rFonts w:ascii="Century Gothic" w:hAnsi="Century Gothic" w:cs="Liberation Sans"/>
          <w:b w:val="0"/>
          <w:bCs w:val="0"/>
          <w:sz w:val="20"/>
          <w:szCs w:val="20"/>
        </w:rPr>
        <w:t>VLANs</w:t>
      </w:r>
      <w:proofErr w:type="spellEnd"/>
      <w:r w:rsidRPr="00224F43">
        <w:rPr>
          <w:rFonts w:ascii="Century Gothic" w:hAnsi="Century Gothic" w:cs="Liberation Sans"/>
          <w:b w:val="0"/>
          <w:bCs w:val="0"/>
          <w:sz w:val="20"/>
          <w:szCs w:val="20"/>
        </w:rPr>
        <w:t>:</w:t>
      </w:r>
    </w:p>
    <w:p w14:paraId="4CA80A90" w14:textId="77777777" w:rsidR="00224F43" w:rsidRPr="00224F43" w:rsidRDefault="00224F43" w:rsidP="00224F43">
      <w:pPr>
        <w:tabs>
          <w:tab w:val="left" w:pos="519"/>
        </w:tabs>
        <w:jc w:val="both"/>
        <w:rPr>
          <w:rFonts w:ascii="Century Gothic" w:hAnsi="Century Gothic" w:cs="Liberation Sans"/>
          <w:b w:val="0"/>
          <w:bCs w:val="0"/>
          <w:sz w:val="20"/>
          <w:szCs w:val="20"/>
        </w:rPr>
      </w:pPr>
    </w:p>
    <w:p w14:paraId="65AA158B"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 xml:space="preserve">Deve possuir capacidade de configurar </w:t>
      </w:r>
      <w:proofErr w:type="spellStart"/>
      <w:r w:rsidRPr="00224F43">
        <w:rPr>
          <w:rFonts w:ascii="Century Gothic" w:eastAsia="Liberation Sans" w:hAnsi="Century Gothic" w:cs="Arial"/>
          <w:b w:val="0"/>
          <w:sz w:val="20"/>
          <w:szCs w:val="20"/>
        </w:rPr>
        <w:t>VLANs</w:t>
      </w:r>
      <w:proofErr w:type="spellEnd"/>
      <w:r w:rsidRPr="00224F43">
        <w:rPr>
          <w:rFonts w:ascii="Century Gothic" w:eastAsia="Liberation Sans" w:hAnsi="Century Gothic" w:cs="Arial"/>
          <w:b w:val="0"/>
          <w:sz w:val="20"/>
          <w:szCs w:val="20"/>
        </w:rPr>
        <w:t xml:space="preserve"> globalmente e individualmente por switch gerenciado compatível;</w:t>
      </w:r>
    </w:p>
    <w:p w14:paraId="49097087"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 xml:space="preserve">Deve possuir capacidade de configurar interface VLAN ou interfaces virtuais, adicionar portas de acesso e do tipo </w:t>
      </w:r>
      <w:proofErr w:type="spellStart"/>
      <w:r w:rsidRPr="00224F43">
        <w:rPr>
          <w:rFonts w:ascii="Century Gothic" w:eastAsia="Liberation Sans" w:hAnsi="Century Gothic" w:cs="Arial"/>
          <w:b w:val="0"/>
          <w:sz w:val="20"/>
          <w:szCs w:val="20"/>
        </w:rPr>
        <w:t>trunk</w:t>
      </w:r>
      <w:proofErr w:type="spellEnd"/>
      <w:r w:rsidRPr="00224F43">
        <w:rPr>
          <w:rFonts w:ascii="Century Gothic" w:eastAsia="Liberation Sans" w:hAnsi="Century Gothic" w:cs="Arial"/>
          <w:b w:val="0"/>
          <w:sz w:val="20"/>
          <w:szCs w:val="20"/>
        </w:rPr>
        <w:t>;</w:t>
      </w:r>
    </w:p>
    <w:p w14:paraId="0A2ECEA0"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eastAsia="Liberation Sans" w:hAnsi="Century Gothic" w:cs="Arial"/>
          <w:b w:val="0"/>
          <w:sz w:val="20"/>
          <w:szCs w:val="20"/>
        </w:rPr>
        <w:t>Deve possuir capacidade de visualizar os dispositivos que fazem parte de uma VLAN no mapa de topologia;</w:t>
      </w:r>
    </w:p>
    <w:p w14:paraId="40B992F6" w14:textId="77777777" w:rsidR="00224F43" w:rsidRPr="00224F43" w:rsidRDefault="00224F43" w:rsidP="00224F43">
      <w:pPr>
        <w:tabs>
          <w:tab w:val="left" w:pos="819"/>
        </w:tabs>
        <w:ind w:left="831" w:hanging="831"/>
        <w:jc w:val="both"/>
        <w:rPr>
          <w:rFonts w:ascii="Century Gothic" w:hAnsi="Century Gothic" w:cs="Liberation Sans"/>
          <w:b w:val="0"/>
          <w:sz w:val="20"/>
          <w:szCs w:val="20"/>
        </w:rPr>
      </w:pPr>
    </w:p>
    <w:p w14:paraId="2A47C21B" w14:textId="77777777" w:rsidR="00224F43" w:rsidRPr="00224F43" w:rsidRDefault="00224F43" w:rsidP="00224F43">
      <w:pPr>
        <w:tabs>
          <w:tab w:val="left" w:pos="819"/>
        </w:tabs>
        <w:ind w:left="831" w:hanging="831"/>
        <w:jc w:val="both"/>
        <w:rPr>
          <w:rFonts w:ascii="Century Gothic" w:hAnsi="Century Gothic" w:cs="Liberation Sans"/>
          <w:b w:val="0"/>
          <w:sz w:val="20"/>
          <w:szCs w:val="20"/>
        </w:rPr>
      </w:pPr>
    </w:p>
    <w:p w14:paraId="1DEE5E60" w14:textId="77777777" w:rsidR="00224F43" w:rsidRPr="00224F43" w:rsidRDefault="00224F43" w:rsidP="004F4F6C">
      <w:pPr>
        <w:numPr>
          <w:ilvl w:val="1"/>
          <w:numId w:val="32"/>
        </w:numPr>
        <w:tabs>
          <w:tab w:val="left" w:pos="531"/>
        </w:tabs>
        <w:suppressAutoHyphens/>
        <w:ind w:left="531" w:hanging="531"/>
        <w:jc w:val="both"/>
        <w:rPr>
          <w:rFonts w:ascii="Century Gothic" w:hAnsi="Century Gothic" w:cs="Liberation Sans"/>
          <w:b w:val="0"/>
          <w:bCs w:val="0"/>
          <w:sz w:val="20"/>
          <w:szCs w:val="20"/>
        </w:rPr>
      </w:pPr>
      <w:r w:rsidRPr="00224F43">
        <w:rPr>
          <w:rFonts w:ascii="Century Gothic" w:hAnsi="Century Gothic" w:cs="Liberation Sans"/>
          <w:b w:val="0"/>
          <w:bCs w:val="0"/>
          <w:sz w:val="20"/>
          <w:szCs w:val="20"/>
        </w:rPr>
        <w:t>Análise de Tráfego:</w:t>
      </w:r>
    </w:p>
    <w:p w14:paraId="5CA7572C" w14:textId="77777777" w:rsidR="00224F43" w:rsidRPr="00224F43" w:rsidRDefault="00224F43" w:rsidP="00224F43">
      <w:pPr>
        <w:tabs>
          <w:tab w:val="left" w:pos="519"/>
        </w:tabs>
        <w:jc w:val="both"/>
        <w:rPr>
          <w:rFonts w:ascii="Century Gothic" w:hAnsi="Century Gothic" w:cs="Liberation Sans"/>
          <w:b w:val="0"/>
          <w:bCs w:val="0"/>
          <w:sz w:val="20"/>
          <w:szCs w:val="20"/>
        </w:rPr>
      </w:pPr>
    </w:p>
    <w:p w14:paraId="1AC82C12"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através de interface gráfica, a monitoração do tráfego de rede em pontos determinados;</w:t>
      </w:r>
    </w:p>
    <w:p w14:paraId="0C4F7666"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fornecer informações em tempo real sobre o consumo de banda da rede utilizado por usuários e aplicativos;</w:t>
      </w:r>
    </w:p>
    <w:p w14:paraId="5F7DE1F2"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possibilitar no mínimo a monitoração de rede nas camadas 3 e 4;</w:t>
      </w:r>
    </w:p>
    <w:p w14:paraId="7B51F846"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Deve possibilitar a verificação do fluxo de dados da rede através da emissão de relatórios baseados na coleta de fluxos, análise e processamento dos dados da rede;</w:t>
      </w:r>
    </w:p>
    <w:p w14:paraId="12AE7CD5"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possuir a capacidade de definir os dados recebidos pelo software de monitoração, como estes dados devem ser interpretados e como serão apresentados para os administradores de rede;</w:t>
      </w:r>
    </w:p>
    <w:p w14:paraId="4AF7C454"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Deve suportar a monitoração de equipamentos de rede geradores de fluxos de dados baseados em protocolos </w:t>
      </w:r>
      <w:proofErr w:type="spellStart"/>
      <w:r w:rsidRPr="00224F43">
        <w:rPr>
          <w:rFonts w:ascii="Century Gothic" w:hAnsi="Century Gothic" w:cs="Liberation Sans"/>
          <w:b w:val="0"/>
          <w:sz w:val="20"/>
          <w:szCs w:val="20"/>
        </w:rPr>
        <w:t>NetStream</w:t>
      </w:r>
      <w:proofErr w:type="spellEnd"/>
      <w:r w:rsidRPr="00224F43">
        <w:rPr>
          <w:rFonts w:ascii="Century Gothic" w:hAnsi="Century Gothic" w:cs="Liberation Sans"/>
          <w:b w:val="0"/>
          <w:sz w:val="20"/>
          <w:szCs w:val="20"/>
        </w:rPr>
        <w:t xml:space="preserve"> v5/v9 ou </w:t>
      </w:r>
      <w:proofErr w:type="spellStart"/>
      <w:r w:rsidRPr="00224F43">
        <w:rPr>
          <w:rFonts w:ascii="Century Gothic" w:hAnsi="Century Gothic" w:cs="Liberation Sans"/>
          <w:b w:val="0"/>
          <w:sz w:val="20"/>
          <w:szCs w:val="20"/>
        </w:rPr>
        <w:t>NetFlow</w:t>
      </w:r>
      <w:proofErr w:type="spellEnd"/>
      <w:r w:rsidRPr="00224F43">
        <w:rPr>
          <w:rFonts w:ascii="Century Gothic" w:hAnsi="Century Gothic" w:cs="Liberation Sans"/>
          <w:b w:val="0"/>
          <w:sz w:val="20"/>
          <w:szCs w:val="20"/>
        </w:rPr>
        <w:t xml:space="preserve"> v5/v9 ou </w:t>
      </w:r>
      <w:proofErr w:type="spellStart"/>
      <w:r w:rsidRPr="00224F43">
        <w:rPr>
          <w:rFonts w:ascii="Century Gothic" w:hAnsi="Century Gothic" w:cs="Liberation Sans"/>
          <w:b w:val="0"/>
          <w:sz w:val="20"/>
          <w:szCs w:val="20"/>
        </w:rPr>
        <w:t>sFlow</w:t>
      </w:r>
      <w:proofErr w:type="spellEnd"/>
      <w:r w:rsidRPr="00224F43">
        <w:rPr>
          <w:rFonts w:ascii="Century Gothic" w:hAnsi="Century Gothic" w:cs="Liberation Sans"/>
          <w:b w:val="0"/>
          <w:sz w:val="20"/>
          <w:szCs w:val="20"/>
        </w:rPr>
        <w:t xml:space="preserve"> v5;</w:t>
      </w:r>
    </w:p>
    <w:p w14:paraId="1E33B943"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suportar a monitoração de tráfego para equipamentos que não são capazes de gerar fluxos de dados, através do espelhamento de tráfego em uma porta de switch ou roteador e utilizando um aplicativo ou servidor dedicado a esta função;</w:t>
      </w:r>
    </w:p>
    <w:p w14:paraId="415704A6"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possibilitar a visualização, adição, modificação e remoção dos dispositivos geradores de fluxo monitorados;</w:t>
      </w:r>
    </w:p>
    <w:p w14:paraId="425A2ED1" w14:textId="77777777" w:rsidR="00224F43" w:rsidRPr="00224F43" w:rsidRDefault="00224F43" w:rsidP="004F4F6C">
      <w:pPr>
        <w:numPr>
          <w:ilvl w:val="2"/>
          <w:numId w:val="32"/>
        </w:numPr>
        <w:tabs>
          <w:tab w:val="left" w:pos="854"/>
        </w:tabs>
        <w:suppressAutoHyphens/>
        <w:ind w:left="854" w:hanging="854"/>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visualização de, no mínimo, as seguintes características dos dispositivos monitorados:</w:t>
      </w:r>
    </w:p>
    <w:p w14:paraId="18C2F1F4" w14:textId="77777777" w:rsidR="00224F43" w:rsidRPr="00224F43" w:rsidRDefault="00224F43" w:rsidP="004F4F6C">
      <w:pPr>
        <w:numPr>
          <w:ilvl w:val="3"/>
          <w:numId w:val="32"/>
        </w:numPr>
        <w:suppressAutoHyphens/>
        <w:ind w:hanging="949"/>
        <w:jc w:val="both"/>
        <w:rPr>
          <w:rFonts w:ascii="Century Gothic" w:hAnsi="Century Gothic" w:cs="Liberation Sans"/>
          <w:b w:val="0"/>
          <w:sz w:val="20"/>
          <w:szCs w:val="20"/>
        </w:rPr>
      </w:pPr>
      <w:r w:rsidRPr="00224F43">
        <w:rPr>
          <w:rFonts w:ascii="Century Gothic" w:hAnsi="Century Gothic" w:cs="Liberation Sans"/>
          <w:b w:val="0"/>
          <w:sz w:val="20"/>
          <w:szCs w:val="20"/>
        </w:rPr>
        <w:t>Endereço IP;</w:t>
      </w:r>
    </w:p>
    <w:p w14:paraId="09C8D1F2" w14:textId="77777777" w:rsidR="00224F43" w:rsidRPr="00224F43" w:rsidRDefault="00224F43" w:rsidP="004F4F6C">
      <w:pPr>
        <w:numPr>
          <w:ilvl w:val="3"/>
          <w:numId w:val="32"/>
        </w:numPr>
        <w:suppressAutoHyphens/>
        <w:ind w:hanging="949"/>
        <w:jc w:val="both"/>
        <w:rPr>
          <w:rFonts w:ascii="Century Gothic" w:hAnsi="Century Gothic" w:cs="Liberation Sans"/>
          <w:b w:val="0"/>
          <w:sz w:val="20"/>
          <w:szCs w:val="20"/>
        </w:rPr>
      </w:pPr>
      <w:r w:rsidRPr="00224F43">
        <w:rPr>
          <w:rFonts w:ascii="Century Gothic" w:hAnsi="Century Gothic" w:cs="Liberation Sans"/>
          <w:b w:val="0"/>
          <w:sz w:val="20"/>
          <w:szCs w:val="20"/>
        </w:rPr>
        <w:t>Nome do dispositivo;</w:t>
      </w:r>
    </w:p>
    <w:p w14:paraId="782ADC25" w14:textId="77777777" w:rsidR="00224F43" w:rsidRPr="00224F43" w:rsidRDefault="00224F43" w:rsidP="004F4F6C">
      <w:pPr>
        <w:numPr>
          <w:ilvl w:val="3"/>
          <w:numId w:val="32"/>
        </w:numPr>
        <w:suppressAutoHyphens/>
        <w:ind w:hanging="949"/>
        <w:jc w:val="both"/>
        <w:rPr>
          <w:rFonts w:ascii="Century Gothic" w:hAnsi="Century Gothic" w:cs="Liberation Sans"/>
          <w:b w:val="0"/>
          <w:sz w:val="20"/>
          <w:szCs w:val="20"/>
        </w:rPr>
      </w:pPr>
      <w:r w:rsidRPr="00224F43">
        <w:rPr>
          <w:rFonts w:ascii="Century Gothic" w:hAnsi="Century Gothic" w:cs="Liberation Sans"/>
          <w:b w:val="0"/>
          <w:sz w:val="20"/>
          <w:szCs w:val="20"/>
        </w:rPr>
        <w:t>Descrição do equipamento;</w:t>
      </w:r>
    </w:p>
    <w:p w14:paraId="1F4C703A" w14:textId="77777777" w:rsidR="00224F43" w:rsidRPr="00224F43" w:rsidRDefault="00224F43" w:rsidP="004F4F6C">
      <w:pPr>
        <w:numPr>
          <w:ilvl w:val="3"/>
          <w:numId w:val="32"/>
        </w:numPr>
        <w:suppressAutoHyphens/>
        <w:ind w:hanging="949"/>
        <w:jc w:val="both"/>
        <w:rPr>
          <w:rFonts w:ascii="Century Gothic" w:hAnsi="Century Gothic" w:cs="Liberation Sans"/>
          <w:b w:val="0"/>
          <w:sz w:val="20"/>
          <w:szCs w:val="20"/>
        </w:rPr>
      </w:pPr>
      <w:r w:rsidRPr="00224F43">
        <w:rPr>
          <w:rFonts w:ascii="Century Gothic" w:hAnsi="Century Gothic" w:cs="Liberation Sans"/>
          <w:b w:val="0"/>
          <w:sz w:val="20"/>
          <w:szCs w:val="20"/>
        </w:rPr>
        <w:t>Comunidade SNMP;</w:t>
      </w:r>
    </w:p>
    <w:p w14:paraId="527A336A" w14:textId="77777777" w:rsidR="00224F43" w:rsidRPr="00224F43" w:rsidRDefault="00224F43" w:rsidP="004F4F6C">
      <w:pPr>
        <w:numPr>
          <w:ilvl w:val="3"/>
          <w:numId w:val="32"/>
        </w:numPr>
        <w:suppressAutoHyphens/>
        <w:ind w:hanging="949"/>
        <w:jc w:val="both"/>
        <w:rPr>
          <w:rFonts w:ascii="Century Gothic" w:hAnsi="Century Gothic" w:cs="Liberation Sans"/>
          <w:b w:val="0"/>
          <w:sz w:val="20"/>
          <w:szCs w:val="20"/>
        </w:rPr>
      </w:pPr>
      <w:r w:rsidRPr="00224F43">
        <w:rPr>
          <w:rFonts w:ascii="Century Gothic" w:hAnsi="Century Gothic" w:cs="Liberation Sans"/>
          <w:b w:val="0"/>
          <w:sz w:val="20"/>
          <w:szCs w:val="20"/>
        </w:rPr>
        <w:t>Porta SNMP;</w:t>
      </w:r>
    </w:p>
    <w:p w14:paraId="35135B40" w14:textId="77777777" w:rsidR="00224F43" w:rsidRPr="00224F43" w:rsidRDefault="00224F43" w:rsidP="004F4F6C">
      <w:pPr>
        <w:numPr>
          <w:ilvl w:val="3"/>
          <w:numId w:val="32"/>
        </w:numPr>
        <w:suppressAutoHyphens/>
        <w:ind w:hanging="949"/>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Identificador de estatísticas </w:t>
      </w:r>
      <w:proofErr w:type="spellStart"/>
      <w:r w:rsidRPr="00224F43">
        <w:rPr>
          <w:rFonts w:ascii="Century Gothic" w:hAnsi="Century Gothic" w:cs="Liberation Sans"/>
          <w:b w:val="0"/>
          <w:sz w:val="20"/>
          <w:szCs w:val="20"/>
        </w:rPr>
        <w:t>Netstream</w:t>
      </w:r>
      <w:proofErr w:type="spellEnd"/>
      <w:r w:rsidRPr="00224F43">
        <w:rPr>
          <w:rFonts w:ascii="Century Gothic" w:hAnsi="Century Gothic" w:cs="Liberation Sans"/>
          <w:b w:val="0"/>
          <w:sz w:val="20"/>
          <w:szCs w:val="20"/>
        </w:rPr>
        <w:t xml:space="preserve"> ou </w:t>
      </w:r>
      <w:proofErr w:type="spellStart"/>
      <w:r w:rsidRPr="00224F43">
        <w:rPr>
          <w:rFonts w:ascii="Century Gothic" w:hAnsi="Century Gothic" w:cs="Liberation Sans"/>
          <w:b w:val="0"/>
          <w:sz w:val="20"/>
          <w:szCs w:val="20"/>
        </w:rPr>
        <w:t>IPFix</w:t>
      </w:r>
      <w:proofErr w:type="spellEnd"/>
      <w:r w:rsidRPr="00224F43">
        <w:rPr>
          <w:rFonts w:ascii="Century Gothic" w:hAnsi="Century Gothic" w:cs="Liberation Sans"/>
          <w:b w:val="0"/>
          <w:sz w:val="20"/>
          <w:szCs w:val="20"/>
        </w:rPr>
        <w:t xml:space="preserve">, </w:t>
      </w:r>
      <w:proofErr w:type="spellStart"/>
      <w:r w:rsidRPr="00224F43">
        <w:rPr>
          <w:rFonts w:ascii="Century Gothic" w:hAnsi="Century Gothic" w:cs="Liberation Sans"/>
          <w:b w:val="0"/>
          <w:sz w:val="20"/>
          <w:szCs w:val="20"/>
        </w:rPr>
        <w:t>Netflow</w:t>
      </w:r>
      <w:proofErr w:type="spellEnd"/>
      <w:r w:rsidRPr="00224F43">
        <w:rPr>
          <w:rFonts w:ascii="Century Gothic" w:hAnsi="Century Gothic" w:cs="Liberation Sans"/>
          <w:b w:val="0"/>
          <w:sz w:val="20"/>
          <w:szCs w:val="20"/>
        </w:rPr>
        <w:t xml:space="preserve"> ou </w:t>
      </w:r>
      <w:proofErr w:type="spellStart"/>
      <w:r w:rsidRPr="00224F43">
        <w:rPr>
          <w:rFonts w:ascii="Century Gothic" w:hAnsi="Century Gothic" w:cs="Liberation Sans"/>
          <w:b w:val="0"/>
          <w:sz w:val="20"/>
          <w:szCs w:val="20"/>
        </w:rPr>
        <w:t>Sflow</w:t>
      </w:r>
      <w:proofErr w:type="spellEnd"/>
      <w:r w:rsidRPr="00224F43">
        <w:rPr>
          <w:rFonts w:ascii="Century Gothic" w:hAnsi="Century Gothic" w:cs="Liberation Sans"/>
          <w:b w:val="0"/>
          <w:sz w:val="20"/>
          <w:szCs w:val="20"/>
        </w:rPr>
        <w:t>;</w:t>
      </w:r>
    </w:p>
    <w:p w14:paraId="42A075C0" w14:textId="77777777" w:rsidR="00224F43" w:rsidRPr="00224F43" w:rsidRDefault="00224F43" w:rsidP="00224F43">
      <w:pPr>
        <w:ind w:left="1800"/>
        <w:jc w:val="both"/>
        <w:rPr>
          <w:rFonts w:ascii="Century Gothic" w:hAnsi="Century Gothic" w:cs="Liberation Sans"/>
          <w:b w:val="0"/>
          <w:sz w:val="20"/>
          <w:szCs w:val="20"/>
        </w:rPr>
      </w:pPr>
    </w:p>
    <w:p w14:paraId="20D215E0" w14:textId="77777777" w:rsidR="00224F43" w:rsidRPr="00224F43" w:rsidRDefault="00224F43" w:rsidP="004F4F6C">
      <w:pPr>
        <w:numPr>
          <w:ilvl w:val="2"/>
          <w:numId w:val="32"/>
        </w:numPr>
        <w:tabs>
          <w:tab w:val="left" w:pos="854"/>
        </w:tabs>
        <w:suppressAutoHyphens/>
        <w:ind w:hanging="862"/>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classificação de aplicações baseadas nas camadas de rede 4 e 7;</w:t>
      </w:r>
    </w:p>
    <w:p w14:paraId="369E0506"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criação de grupos baseados em categorias para agrupar protocolos ou aplicações com características semelhantes;</w:t>
      </w:r>
    </w:p>
    <w:p w14:paraId="67337811"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permitir a configuração de filtros para definir quais fluxos de dados recebidos pelo software serão analisados ou descartados;</w:t>
      </w:r>
    </w:p>
    <w:p w14:paraId="3C92098E"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suportar a configuração de filtros de fluxo de dados baseados em, no mínimo, endereço IP de origem e destino, número de porta e protocolo;</w:t>
      </w:r>
    </w:p>
    <w:p w14:paraId="49855D35"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suportar a configuração de filtros de fluxo de dados baseados em, pelo menos, os protocolos TCP, UDP, ICMP e IPv6 ICMP;</w:t>
      </w:r>
    </w:p>
    <w:p w14:paraId="1C55A52E"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fornecer gráfico com as sessões estabelecidas entre todos os dispositivos IP ou hosts configurados durante a última hora;</w:t>
      </w:r>
    </w:p>
    <w:p w14:paraId="1CAE90E8"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possibilitar a visualização gráfica das estatísticas de sessões de origem dos dispositivos IP ou hosts gerenciados;</w:t>
      </w:r>
    </w:p>
    <w:p w14:paraId="6FF9DAC9"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possibilitar a visualização gráfica das estatísticas de sessões de destino dos dispositivos IP ou hosts gerenciados;</w:t>
      </w:r>
    </w:p>
    <w:p w14:paraId="5F4B4E4C"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fornecer relatórios com quantidade de sessões identificando, pelo menos, os 10 dispositivos IP ou hosts de origem e destino com a maior quantidade de sessões ativas e a taxa máxima de sessões por segundo;</w:t>
      </w:r>
    </w:p>
    <w:p w14:paraId="6707AE6C"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fornecer gráfico para visualização do número total de sessões por minuto estabelecidas por um host ou dispositivo IP;</w:t>
      </w:r>
    </w:p>
    <w:p w14:paraId="2CBB45E5"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fornecer relatório com a quantidade total de sessões por minuto durante um período determinado e a taxa média de sessões por segundo durante este período para um host ou dispositivo IP;</w:t>
      </w:r>
    </w:p>
    <w:p w14:paraId="277521CF"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lastRenderedPageBreak/>
        <w:t>Deve fornecer gráfico para visualização da taxa média em Mbps de um determinado tipo de tráfego entre todas as interfaces de rede monitoradas por um período de, pelo menos, 1 uma hora;</w:t>
      </w:r>
    </w:p>
    <w:p w14:paraId="539EBDD7"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fornecer gráfico para visualização dos 10 tipos de aplicações com maior volume de tráfego de entrada e de saída nas interfaces monitoradas em, pelo menos, 1 hora;</w:t>
      </w:r>
    </w:p>
    <w:p w14:paraId="0BE5D16D"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fornecer relatórios de análise de tráfego que demonstrem a taxa média de tráfego de entrada e saída para todas as interfaces de rede monitoradas. Deve ser possível identificar, através destes relatórios, as estatísticas de utilização de um link, além do volume médio, mínimo e máximo do tráfego monitorado;</w:t>
      </w:r>
    </w:p>
    <w:p w14:paraId="0AA000CB"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suportar instalação em sistemas operacionais Windows e Linux em suas versões mais recentes;</w:t>
      </w:r>
    </w:p>
    <w:p w14:paraId="374B1615"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suportar o acesso através de um navegador web convencional;</w:t>
      </w:r>
    </w:p>
    <w:p w14:paraId="569AEF28"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cs="Liberation Sans"/>
          <w:b w:val="0"/>
          <w:sz w:val="20"/>
          <w:szCs w:val="20"/>
        </w:rPr>
        <w:t>Deve possuir todas as licenças para monitoração de pelo menos 10 (dez) nós de rede.</w:t>
      </w:r>
    </w:p>
    <w:p w14:paraId="10D5AEF8" w14:textId="77777777" w:rsidR="00224F43" w:rsidRPr="00224F43" w:rsidRDefault="00224F43" w:rsidP="004F4F6C">
      <w:pPr>
        <w:numPr>
          <w:ilvl w:val="2"/>
          <w:numId w:val="32"/>
        </w:numPr>
        <w:tabs>
          <w:tab w:val="left" w:pos="854"/>
        </w:tabs>
        <w:suppressAutoHyphens/>
        <w:ind w:left="854" w:hanging="996"/>
        <w:jc w:val="both"/>
        <w:rPr>
          <w:rFonts w:ascii="Century Gothic" w:hAnsi="Century Gothic" w:cs="Liberation Sans"/>
          <w:b w:val="0"/>
          <w:sz w:val="20"/>
          <w:szCs w:val="20"/>
        </w:rPr>
      </w:pPr>
      <w:r w:rsidRPr="00224F43">
        <w:rPr>
          <w:rFonts w:ascii="Century Gothic" w:hAnsi="Century Gothic"/>
          <w:b w:val="0"/>
          <w:sz w:val="20"/>
          <w:szCs w:val="20"/>
        </w:rPr>
        <w:t>Todas licenças deverão ser validas no mínimo durante o período do contrato de garantia;</w:t>
      </w:r>
    </w:p>
    <w:p w14:paraId="70A626F9" w14:textId="77777777" w:rsidR="00224F43" w:rsidRPr="00224F43" w:rsidRDefault="00224F43" w:rsidP="00224F43">
      <w:pPr>
        <w:tabs>
          <w:tab w:val="left" w:pos="854"/>
        </w:tabs>
        <w:ind w:left="854"/>
        <w:jc w:val="both"/>
        <w:rPr>
          <w:rFonts w:ascii="Century Gothic" w:hAnsi="Century Gothic" w:cs="Liberation Sans"/>
          <w:b w:val="0"/>
          <w:sz w:val="20"/>
          <w:szCs w:val="20"/>
        </w:rPr>
      </w:pPr>
    </w:p>
    <w:p w14:paraId="31321837" w14:textId="77777777" w:rsidR="00224F43" w:rsidRPr="00224F43" w:rsidRDefault="00224F43" w:rsidP="004F4F6C">
      <w:pPr>
        <w:numPr>
          <w:ilvl w:val="1"/>
          <w:numId w:val="32"/>
        </w:numPr>
        <w:tabs>
          <w:tab w:val="left" w:pos="854"/>
        </w:tabs>
        <w:suppressAutoHyphens/>
        <w:ind w:left="851" w:hanging="993"/>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GARANTIA DA SOLUÇÃO: No mínimo 36 (trinta e seis) meses </w:t>
      </w:r>
      <w:proofErr w:type="spellStart"/>
      <w:r w:rsidRPr="00224F43">
        <w:rPr>
          <w:rFonts w:ascii="Century Gothic" w:hAnsi="Century Gothic" w:cs="Liberation Sans"/>
          <w:b w:val="0"/>
          <w:sz w:val="20"/>
          <w:szCs w:val="20"/>
        </w:rPr>
        <w:t>on</w:t>
      </w:r>
      <w:proofErr w:type="spellEnd"/>
      <w:r w:rsidRPr="00224F43">
        <w:rPr>
          <w:rFonts w:ascii="Century Gothic" w:hAnsi="Century Gothic" w:cs="Liberation Sans"/>
          <w:b w:val="0"/>
          <w:sz w:val="20"/>
          <w:szCs w:val="20"/>
        </w:rPr>
        <w:t xml:space="preserve"> site,  o atendimento deverá ser realizado em regime 8 (oito) horas por dia, 5 (cinco) dias por semana</w:t>
      </w:r>
      <w:r w:rsidRPr="00224F43">
        <w:rPr>
          <w:rFonts w:ascii="Century Gothic" w:hAnsi="Century Gothic" w:cs="Arial"/>
          <w:b w:val="0"/>
          <w:sz w:val="20"/>
          <w:szCs w:val="20"/>
        </w:rPr>
        <w:t xml:space="preserve"> em dias comerciais (</w:t>
      </w:r>
      <w:proofErr w:type="spellStart"/>
      <w:r w:rsidRPr="00224F43">
        <w:rPr>
          <w:rFonts w:ascii="Century Gothic" w:hAnsi="Century Gothic" w:cs="Arial"/>
          <w:b w:val="0"/>
          <w:sz w:val="20"/>
          <w:szCs w:val="20"/>
        </w:rPr>
        <w:t>next</w:t>
      </w:r>
      <w:proofErr w:type="spellEnd"/>
      <w:r w:rsidRPr="00224F43">
        <w:rPr>
          <w:rFonts w:ascii="Century Gothic" w:hAnsi="Century Gothic" w:cs="Arial"/>
          <w:b w:val="0"/>
          <w:sz w:val="20"/>
          <w:szCs w:val="20"/>
        </w:rPr>
        <w:t xml:space="preserve"> business </w:t>
      </w:r>
      <w:proofErr w:type="spellStart"/>
      <w:r w:rsidRPr="00224F43">
        <w:rPr>
          <w:rFonts w:ascii="Century Gothic" w:hAnsi="Century Gothic" w:cs="Arial"/>
          <w:b w:val="0"/>
          <w:sz w:val="20"/>
          <w:szCs w:val="20"/>
        </w:rPr>
        <w:t>day</w:t>
      </w:r>
      <w:proofErr w:type="spellEnd"/>
      <w:r w:rsidRPr="00224F43">
        <w:rPr>
          <w:rFonts w:ascii="Century Gothic" w:hAnsi="Century Gothic" w:cs="Arial"/>
          <w:b w:val="0"/>
          <w:sz w:val="20"/>
          <w:szCs w:val="20"/>
        </w:rPr>
        <w:t>)</w:t>
      </w:r>
      <w:r w:rsidRPr="00224F43">
        <w:rPr>
          <w:rFonts w:ascii="Century Gothic" w:hAnsi="Century Gothic" w:cs="Liberation Sans"/>
          <w:b w:val="0"/>
          <w:sz w:val="20"/>
          <w:szCs w:val="20"/>
        </w:rPr>
        <w:t>.</w:t>
      </w:r>
    </w:p>
    <w:p w14:paraId="69D7D643" w14:textId="77777777" w:rsidR="00224F43" w:rsidRPr="00224F43" w:rsidRDefault="00224F43" w:rsidP="00224F43">
      <w:pPr>
        <w:tabs>
          <w:tab w:val="left" w:pos="854"/>
        </w:tabs>
        <w:ind w:left="-142"/>
        <w:jc w:val="both"/>
        <w:rPr>
          <w:rFonts w:ascii="Century Gothic" w:hAnsi="Century Gothic" w:cs="Liberation Sans"/>
          <w:b w:val="0"/>
          <w:sz w:val="20"/>
          <w:szCs w:val="20"/>
        </w:rPr>
      </w:pPr>
    </w:p>
    <w:p w14:paraId="1843B1D7" w14:textId="77777777" w:rsidR="00224F43" w:rsidRPr="00224F43" w:rsidRDefault="00224F43" w:rsidP="004F4F6C">
      <w:pPr>
        <w:numPr>
          <w:ilvl w:val="0"/>
          <w:numId w:val="20"/>
        </w:numPr>
        <w:tabs>
          <w:tab w:val="left" w:pos="600"/>
        </w:tabs>
        <w:suppressAutoHyphens/>
        <w:jc w:val="both"/>
        <w:rPr>
          <w:rFonts w:ascii="Century Gothic" w:hAnsi="Century Gothic" w:cs="Liberation Sans"/>
          <w:b w:val="0"/>
          <w:bCs w:val="0"/>
          <w:vanish/>
          <w:sz w:val="20"/>
          <w:szCs w:val="20"/>
        </w:rPr>
      </w:pPr>
    </w:p>
    <w:p w14:paraId="780A555A" w14:textId="77777777" w:rsidR="00224F43" w:rsidRPr="00224F43" w:rsidRDefault="00224F43" w:rsidP="004F4F6C">
      <w:pPr>
        <w:numPr>
          <w:ilvl w:val="1"/>
          <w:numId w:val="20"/>
        </w:numPr>
        <w:tabs>
          <w:tab w:val="left" w:pos="600"/>
        </w:tabs>
        <w:suppressAutoHyphens/>
        <w:jc w:val="both"/>
        <w:rPr>
          <w:rFonts w:ascii="Century Gothic" w:hAnsi="Century Gothic" w:cs="Liberation Sans"/>
          <w:b w:val="0"/>
          <w:bCs w:val="0"/>
          <w:vanish/>
          <w:sz w:val="20"/>
          <w:szCs w:val="20"/>
        </w:rPr>
      </w:pPr>
    </w:p>
    <w:p w14:paraId="3F794C24" w14:textId="77777777" w:rsidR="00224F43" w:rsidRPr="00224F43" w:rsidRDefault="00224F43" w:rsidP="004F4F6C">
      <w:pPr>
        <w:numPr>
          <w:ilvl w:val="1"/>
          <w:numId w:val="20"/>
        </w:numPr>
        <w:tabs>
          <w:tab w:val="left" w:pos="600"/>
        </w:tabs>
        <w:suppressAutoHyphens/>
        <w:jc w:val="both"/>
        <w:rPr>
          <w:rFonts w:ascii="Century Gothic" w:hAnsi="Century Gothic" w:cs="Liberation Sans"/>
          <w:b w:val="0"/>
          <w:bCs w:val="0"/>
          <w:vanish/>
          <w:sz w:val="20"/>
          <w:szCs w:val="20"/>
        </w:rPr>
      </w:pPr>
    </w:p>
    <w:p w14:paraId="2B6AD107" w14:textId="77777777" w:rsidR="00224F43" w:rsidRPr="00224F43" w:rsidRDefault="00224F43" w:rsidP="004F4F6C">
      <w:pPr>
        <w:numPr>
          <w:ilvl w:val="1"/>
          <w:numId w:val="20"/>
        </w:numPr>
        <w:tabs>
          <w:tab w:val="left" w:pos="600"/>
        </w:tabs>
        <w:suppressAutoHyphens/>
        <w:jc w:val="both"/>
        <w:rPr>
          <w:rFonts w:ascii="Century Gothic" w:hAnsi="Century Gothic" w:cs="Liberation Sans"/>
          <w:b w:val="0"/>
          <w:bCs w:val="0"/>
          <w:vanish/>
          <w:sz w:val="20"/>
          <w:szCs w:val="20"/>
        </w:rPr>
      </w:pPr>
    </w:p>
    <w:p w14:paraId="3BE1CC1D" w14:textId="77777777" w:rsidR="00224F43" w:rsidRPr="00224F43" w:rsidRDefault="00224F43" w:rsidP="004F4F6C">
      <w:pPr>
        <w:numPr>
          <w:ilvl w:val="1"/>
          <w:numId w:val="20"/>
        </w:numPr>
        <w:tabs>
          <w:tab w:val="left" w:pos="600"/>
        </w:tabs>
        <w:suppressAutoHyphens/>
        <w:jc w:val="both"/>
        <w:rPr>
          <w:rFonts w:ascii="Century Gothic" w:hAnsi="Century Gothic" w:cs="Liberation Sans"/>
          <w:b w:val="0"/>
          <w:bCs w:val="0"/>
          <w:vanish/>
          <w:sz w:val="20"/>
          <w:szCs w:val="20"/>
        </w:rPr>
      </w:pPr>
    </w:p>
    <w:p w14:paraId="606054D1" w14:textId="77777777" w:rsidR="00224F43" w:rsidRPr="00224F43" w:rsidRDefault="00224F43" w:rsidP="00224F43">
      <w:pPr>
        <w:tabs>
          <w:tab w:val="left" w:pos="600"/>
        </w:tabs>
        <w:jc w:val="both"/>
        <w:rPr>
          <w:rFonts w:ascii="Century Gothic" w:hAnsi="Century Gothic" w:cs="Liberation Sans"/>
          <w:b w:val="0"/>
          <w:sz w:val="20"/>
          <w:szCs w:val="20"/>
        </w:rPr>
      </w:pPr>
      <w:r w:rsidRPr="00224F43">
        <w:rPr>
          <w:rFonts w:ascii="Century Gothic" w:hAnsi="Century Gothic" w:cs="Liberation Sans"/>
          <w:b w:val="0"/>
          <w:sz w:val="20"/>
          <w:szCs w:val="20"/>
        </w:rPr>
        <w:t>5.21. Serviço de implementação:</w:t>
      </w:r>
    </w:p>
    <w:p w14:paraId="6AA2BF6C" w14:textId="77777777" w:rsidR="00224F43" w:rsidRPr="00224F43" w:rsidRDefault="00224F43" w:rsidP="00224F43">
      <w:pPr>
        <w:ind w:left="993" w:hanging="993"/>
        <w:jc w:val="both"/>
        <w:rPr>
          <w:rFonts w:ascii="Century Gothic" w:hAnsi="Century Gothic" w:cs="Liberation Sans"/>
          <w:b w:val="0"/>
          <w:sz w:val="20"/>
          <w:szCs w:val="20"/>
        </w:rPr>
      </w:pPr>
    </w:p>
    <w:p w14:paraId="009688DA"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2A0CB4EA"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448544CF"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47AD8956"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677A7903"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608160F3"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5E712397"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356F457A"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08C92933"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283E2EC5"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7494F99B"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12389870"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203CAE2C" w14:textId="77777777" w:rsidR="00224F43" w:rsidRPr="00224F43" w:rsidRDefault="00224F43" w:rsidP="004F4F6C">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52F28B46"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sz w:val="20"/>
          <w:szCs w:val="20"/>
        </w:rPr>
        <w:t>Instalação e personalização do Software de Gerência;</w:t>
      </w:r>
    </w:p>
    <w:p w14:paraId="3DD5EC99"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Deverá ser feita a personalização da ferramenta, a detecção dos dispositivos do ambiente e o mapeamento da topologia física local;</w:t>
      </w:r>
    </w:p>
    <w:p w14:paraId="52E28033"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sz w:val="20"/>
          <w:szCs w:val="20"/>
        </w:rPr>
        <w:t>Deverá ser feita uma análise no material coletado e as respectivas recomendações perante as funcionalidades aplicáveis, considerando as restrições ou limitações existentes;</w:t>
      </w:r>
    </w:p>
    <w:p w14:paraId="565CFD77"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Deverão ser aplicadas personalizações nos dispositivos de rede de forma a homologar a solução e as configurações nos equipamentos, considerando as melhores práticas;</w:t>
      </w:r>
    </w:p>
    <w:p w14:paraId="4874AF5F"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Configuração dos dispositivos da rede local (SNMP) de forma a garantir a interação com a ferramenta de gerenciamento;</w:t>
      </w:r>
    </w:p>
    <w:p w14:paraId="3F78B3FE"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Instalação dos módulos de gerenciamento de QOS;</w:t>
      </w:r>
    </w:p>
    <w:p w14:paraId="149DE101"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 xml:space="preserve">Instalação dos módulos de análise de trafego baseadas em </w:t>
      </w:r>
      <w:proofErr w:type="spellStart"/>
      <w:r w:rsidRPr="00224F43">
        <w:rPr>
          <w:rFonts w:ascii="Century Gothic" w:hAnsi="Century Gothic" w:cs="Liberation Sans"/>
          <w:sz w:val="20"/>
          <w:szCs w:val="20"/>
        </w:rPr>
        <w:t>NetFlow</w:t>
      </w:r>
      <w:proofErr w:type="spellEnd"/>
      <w:r w:rsidRPr="00224F43">
        <w:rPr>
          <w:rFonts w:ascii="Century Gothic" w:hAnsi="Century Gothic" w:cs="Liberation Sans"/>
          <w:sz w:val="20"/>
          <w:szCs w:val="20"/>
        </w:rPr>
        <w:t xml:space="preserve"> / </w:t>
      </w:r>
      <w:proofErr w:type="spellStart"/>
      <w:r w:rsidRPr="00224F43">
        <w:rPr>
          <w:rFonts w:ascii="Century Gothic" w:hAnsi="Century Gothic" w:cs="Liberation Sans"/>
          <w:sz w:val="20"/>
          <w:szCs w:val="20"/>
        </w:rPr>
        <w:t>sFlow</w:t>
      </w:r>
      <w:proofErr w:type="spellEnd"/>
      <w:r w:rsidRPr="00224F43">
        <w:rPr>
          <w:rFonts w:ascii="Century Gothic" w:hAnsi="Century Gothic" w:cs="Liberation Sans"/>
          <w:sz w:val="20"/>
          <w:szCs w:val="20"/>
        </w:rPr>
        <w:t>;</w:t>
      </w:r>
    </w:p>
    <w:p w14:paraId="07CDB304"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 xml:space="preserve">Definição junto com a LICITANTE das políticas de </w:t>
      </w:r>
      <w:proofErr w:type="spellStart"/>
      <w:r w:rsidRPr="00224F43">
        <w:rPr>
          <w:rFonts w:ascii="Century Gothic" w:hAnsi="Century Gothic" w:cs="Liberation Sans"/>
          <w:sz w:val="20"/>
          <w:szCs w:val="20"/>
        </w:rPr>
        <w:t>QoS</w:t>
      </w:r>
      <w:proofErr w:type="spellEnd"/>
      <w:r w:rsidRPr="00224F43">
        <w:rPr>
          <w:rFonts w:ascii="Century Gothic" w:hAnsi="Century Gothic" w:cs="Liberation Sans"/>
          <w:sz w:val="20"/>
          <w:szCs w:val="20"/>
        </w:rPr>
        <w:t>;</w:t>
      </w:r>
    </w:p>
    <w:p w14:paraId="79595726"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 xml:space="preserve">Aplicação das políticas de </w:t>
      </w:r>
      <w:proofErr w:type="spellStart"/>
      <w:r w:rsidRPr="00224F43">
        <w:rPr>
          <w:rFonts w:ascii="Century Gothic" w:hAnsi="Century Gothic" w:cs="Liberation Sans"/>
          <w:sz w:val="20"/>
          <w:szCs w:val="20"/>
        </w:rPr>
        <w:t>QoS</w:t>
      </w:r>
      <w:proofErr w:type="spellEnd"/>
      <w:r w:rsidRPr="00224F43">
        <w:rPr>
          <w:rFonts w:ascii="Century Gothic" w:hAnsi="Century Gothic" w:cs="Liberation Sans"/>
          <w:sz w:val="20"/>
          <w:szCs w:val="20"/>
        </w:rPr>
        <w:t xml:space="preserve"> de modo centralizado;</w:t>
      </w:r>
    </w:p>
    <w:p w14:paraId="73713D92"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lang w:val="en-US"/>
        </w:rPr>
      </w:pPr>
      <w:proofErr w:type="spellStart"/>
      <w:r w:rsidRPr="00224F43">
        <w:rPr>
          <w:rFonts w:ascii="Century Gothic" w:hAnsi="Century Gothic" w:cs="Liberation Sans"/>
          <w:sz w:val="20"/>
          <w:szCs w:val="20"/>
          <w:lang w:val="en-US"/>
        </w:rPr>
        <w:t>Personalização</w:t>
      </w:r>
      <w:proofErr w:type="spellEnd"/>
      <w:r w:rsidRPr="00224F43">
        <w:rPr>
          <w:rFonts w:ascii="Century Gothic" w:hAnsi="Century Gothic" w:cs="Liberation Sans"/>
          <w:sz w:val="20"/>
          <w:szCs w:val="20"/>
          <w:lang w:val="en-US"/>
        </w:rPr>
        <w:t xml:space="preserve"> das </w:t>
      </w:r>
      <w:proofErr w:type="spellStart"/>
      <w:r w:rsidRPr="00224F43">
        <w:rPr>
          <w:rFonts w:ascii="Century Gothic" w:hAnsi="Century Gothic" w:cs="Liberation Sans"/>
          <w:sz w:val="20"/>
          <w:szCs w:val="20"/>
          <w:lang w:val="en-US"/>
        </w:rPr>
        <w:t>funcionalidades</w:t>
      </w:r>
      <w:proofErr w:type="spellEnd"/>
      <w:r w:rsidRPr="00224F43">
        <w:rPr>
          <w:rFonts w:ascii="Century Gothic" w:hAnsi="Century Gothic" w:cs="Liberation Sans"/>
          <w:sz w:val="20"/>
          <w:szCs w:val="20"/>
          <w:lang w:val="en-US"/>
        </w:rPr>
        <w:t xml:space="preserve"> CAR (Committed Access Rate) e GTS (Generic Traffic Shaping);</w:t>
      </w:r>
    </w:p>
    <w:p w14:paraId="5A53F21D"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Personalização e definição da marcação de pacotes e prioridades</w:t>
      </w:r>
    </w:p>
    <w:p w14:paraId="617C27E9"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 xml:space="preserve">Personalização de filas e parâmetros para evitar congestionamento na </w:t>
      </w:r>
      <w:proofErr w:type="spellStart"/>
      <w:r w:rsidRPr="00224F43">
        <w:rPr>
          <w:rFonts w:ascii="Century Gothic" w:hAnsi="Century Gothic" w:cs="Liberation Sans"/>
          <w:sz w:val="20"/>
          <w:szCs w:val="20"/>
        </w:rPr>
        <w:t>rede;Personalização</w:t>
      </w:r>
      <w:proofErr w:type="spellEnd"/>
      <w:r w:rsidRPr="00224F43">
        <w:rPr>
          <w:rFonts w:ascii="Century Gothic" w:hAnsi="Century Gothic" w:cs="Liberation Sans"/>
          <w:sz w:val="20"/>
          <w:szCs w:val="20"/>
        </w:rPr>
        <w:t xml:space="preserve"> de parâmetros de garantia de controle e alocação de recursos de rede;</w:t>
      </w:r>
    </w:p>
    <w:p w14:paraId="73140CA1"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lastRenderedPageBreak/>
        <w:t>Personalização de recursos avançados de relatórios e estatística de tráfego de rede (consumo de banda, maiores consumidores de banda, análise de correção de problemas);</w:t>
      </w:r>
    </w:p>
    <w:p w14:paraId="63356769"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Personalização de recursos de segurança de forma a minimizar riscos de ataques ou identificação de tráfego suspeito;</w:t>
      </w:r>
    </w:p>
    <w:p w14:paraId="12CD08C7"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Personalização de envio de alarmes automáticos caso seja identificada uma anormalidade ou evento;</w:t>
      </w:r>
    </w:p>
    <w:p w14:paraId="5ED687C4"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Personalização e análise de tráfego (análise por entrada/saída de tráfego por interfaces, origem/destino, protocolo e aplicativo);</w:t>
      </w:r>
    </w:p>
    <w:p w14:paraId="6723635C" w14:textId="77777777" w:rsidR="00224F43" w:rsidRPr="00224F43" w:rsidRDefault="00224F43" w:rsidP="004F4F6C">
      <w:pPr>
        <w:pStyle w:val="PargrafodaLista"/>
        <w:numPr>
          <w:ilvl w:val="2"/>
          <w:numId w:val="33"/>
        </w:numPr>
        <w:tabs>
          <w:tab w:val="left" w:pos="851"/>
        </w:tabs>
        <w:suppressAutoHyphens/>
        <w:ind w:left="851" w:hanging="851"/>
        <w:contextualSpacing/>
        <w:rPr>
          <w:rFonts w:ascii="Century Gothic" w:hAnsi="Century Gothic"/>
          <w:sz w:val="20"/>
          <w:szCs w:val="20"/>
        </w:rPr>
      </w:pPr>
      <w:r w:rsidRPr="00224F43">
        <w:rPr>
          <w:rFonts w:ascii="Century Gothic" w:hAnsi="Century Gothic" w:cs="Liberation Sans"/>
          <w:sz w:val="20"/>
          <w:szCs w:val="20"/>
        </w:rPr>
        <w:t>Deverá ser produzido um documento de Implementação do Sistema de Gerenciamento com o objetivo de fornecer uma base de informações das configurações;</w:t>
      </w:r>
    </w:p>
    <w:p w14:paraId="53A7B59C" w14:textId="77777777" w:rsidR="00224F43" w:rsidRPr="00224F43" w:rsidRDefault="00224F43" w:rsidP="00224F43">
      <w:pPr>
        <w:pStyle w:val="PargrafodaLista"/>
        <w:tabs>
          <w:tab w:val="left" w:pos="831"/>
          <w:tab w:val="left" w:pos="1823"/>
        </w:tabs>
        <w:ind w:left="851" w:hanging="709"/>
        <w:contextualSpacing/>
        <w:jc w:val="both"/>
        <w:rPr>
          <w:rFonts w:ascii="Century Gothic" w:hAnsi="Century Gothic" w:cs="Liberation Sans"/>
          <w:sz w:val="20"/>
          <w:szCs w:val="20"/>
        </w:rPr>
      </w:pPr>
    </w:p>
    <w:p w14:paraId="63EEFECE" w14:textId="77777777" w:rsidR="00224F43" w:rsidRPr="00224F43" w:rsidRDefault="00224F43" w:rsidP="00224F43">
      <w:pPr>
        <w:ind w:left="2127" w:hanging="2127"/>
        <w:jc w:val="both"/>
        <w:rPr>
          <w:rFonts w:ascii="Century Gothic" w:hAnsi="Century Gothic" w:cs="Liberation Sans"/>
          <w:b w:val="0"/>
          <w:sz w:val="20"/>
          <w:szCs w:val="20"/>
        </w:rPr>
      </w:pPr>
      <w:r w:rsidRPr="00224F43">
        <w:rPr>
          <w:rFonts w:ascii="Century Gothic" w:hAnsi="Century Gothic" w:cs="Liberation Sans"/>
          <w:b w:val="0"/>
          <w:sz w:val="20"/>
          <w:szCs w:val="20"/>
        </w:rPr>
        <w:t>Prazo para execução: Prazo de execução de até 180 (cento e oitenta) dias, após o aceite do item 5</w:t>
      </w:r>
    </w:p>
    <w:p w14:paraId="65FEF0EB" w14:textId="11F349DB" w:rsidR="00224F43" w:rsidRPr="00224F43" w:rsidRDefault="00224F43" w:rsidP="00224F43">
      <w:pPr>
        <w:ind w:left="2127" w:hanging="2127"/>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w:t>
      </w:r>
    </w:p>
    <w:p w14:paraId="006D4616" w14:textId="77777777" w:rsidR="00224F43" w:rsidRPr="00224F43" w:rsidRDefault="00224F43" w:rsidP="00224F43">
      <w:pPr>
        <w:ind w:left="1134" w:hanging="1134"/>
        <w:jc w:val="both"/>
        <w:rPr>
          <w:rFonts w:ascii="Century Gothic" w:hAnsi="Century Gothic" w:cs="Liberation Sans"/>
          <w:b w:val="0"/>
          <w:sz w:val="20"/>
          <w:szCs w:val="20"/>
        </w:rPr>
      </w:pPr>
      <w:r w:rsidRPr="00224F43">
        <w:rPr>
          <w:rFonts w:ascii="Century Gothic" w:hAnsi="Century Gothic" w:cs="Liberation Sans"/>
          <w:b w:val="0"/>
          <w:sz w:val="20"/>
          <w:szCs w:val="20"/>
        </w:rPr>
        <w:t>Item 06 –  Treinamentos para 05 pessoas para os produtos dos itens 01, 02, 03 e 04, com os seguintes requisitos mínimos:</w:t>
      </w:r>
    </w:p>
    <w:p w14:paraId="7B265DE1" w14:textId="77777777" w:rsidR="00224F43" w:rsidRPr="00224F43" w:rsidRDefault="00224F43" w:rsidP="00224F43">
      <w:pPr>
        <w:ind w:left="993" w:hanging="993"/>
        <w:jc w:val="both"/>
        <w:rPr>
          <w:rFonts w:ascii="Century Gothic" w:hAnsi="Century Gothic" w:cs="Liberation Sans"/>
          <w:b w:val="0"/>
          <w:sz w:val="20"/>
          <w:szCs w:val="20"/>
        </w:rPr>
      </w:pPr>
    </w:p>
    <w:p w14:paraId="09EC812C" w14:textId="77777777" w:rsidR="00224F43" w:rsidRPr="00224F43" w:rsidRDefault="00224F43" w:rsidP="004F4F6C">
      <w:pPr>
        <w:numPr>
          <w:ilvl w:val="1"/>
          <w:numId w:val="23"/>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Processo de treinamento deverá ser executado por técnico do fabricante ou por técnico autorizado pelo fabricante;</w:t>
      </w:r>
    </w:p>
    <w:p w14:paraId="51241A5F" w14:textId="77777777" w:rsidR="00224F43" w:rsidRPr="00224F43" w:rsidRDefault="00224F43" w:rsidP="004F4F6C">
      <w:pPr>
        <w:numPr>
          <w:ilvl w:val="1"/>
          <w:numId w:val="23"/>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Deverá ser ministrado nas dependências do Ministério Público SP;</w:t>
      </w:r>
    </w:p>
    <w:p w14:paraId="7114A0DA" w14:textId="77777777" w:rsidR="00224F43" w:rsidRPr="00224F43" w:rsidRDefault="00224F43" w:rsidP="004F4F6C">
      <w:pPr>
        <w:numPr>
          <w:ilvl w:val="1"/>
          <w:numId w:val="23"/>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Treinamento deverá ser ministrado para 5 pessoas; </w:t>
      </w:r>
    </w:p>
    <w:p w14:paraId="3F6BAC14" w14:textId="77777777" w:rsidR="00224F43" w:rsidRPr="00224F43" w:rsidRDefault="00224F43" w:rsidP="004F4F6C">
      <w:pPr>
        <w:numPr>
          <w:ilvl w:val="1"/>
          <w:numId w:val="23"/>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O treinamento deverá ser oficial do fabricante para os itens abaixo:</w:t>
      </w:r>
    </w:p>
    <w:p w14:paraId="20B54FDD" w14:textId="77777777" w:rsidR="00224F43" w:rsidRPr="00224F43" w:rsidRDefault="00224F43" w:rsidP="004F4F6C">
      <w:pPr>
        <w:numPr>
          <w:ilvl w:val="1"/>
          <w:numId w:val="23"/>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No mínimo de 40 horas </w:t>
      </w:r>
    </w:p>
    <w:p w14:paraId="66C58788" w14:textId="77777777" w:rsidR="00224F43" w:rsidRPr="00224F43" w:rsidRDefault="00224F43" w:rsidP="00224F43">
      <w:pPr>
        <w:ind w:left="1276"/>
        <w:jc w:val="both"/>
        <w:rPr>
          <w:rFonts w:ascii="Century Gothic" w:hAnsi="Century Gothic" w:cs="Liberation Sans"/>
          <w:b w:val="0"/>
          <w:sz w:val="20"/>
          <w:szCs w:val="20"/>
        </w:rPr>
      </w:pPr>
    </w:p>
    <w:p w14:paraId="42ED59BA" w14:textId="77777777" w:rsidR="00224F43" w:rsidRPr="00224F43" w:rsidRDefault="00224F43" w:rsidP="00224F43">
      <w:pPr>
        <w:ind w:left="2127" w:hanging="2127"/>
        <w:jc w:val="both"/>
        <w:rPr>
          <w:rFonts w:ascii="Century Gothic" w:hAnsi="Century Gothic" w:cs="Liberation Sans"/>
          <w:b w:val="0"/>
          <w:sz w:val="20"/>
          <w:szCs w:val="20"/>
        </w:rPr>
      </w:pPr>
      <w:r w:rsidRPr="00224F43">
        <w:rPr>
          <w:rFonts w:ascii="Century Gothic" w:hAnsi="Century Gothic" w:cs="Liberation Sans"/>
          <w:b w:val="0"/>
          <w:sz w:val="20"/>
          <w:szCs w:val="20"/>
        </w:rPr>
        <w:t>Prazo para execução: Deverá ser executado no prazo de até 180 (cento e oitenta) dias após assinatura do contrato.</w:t>
      </w:r>
    </w:p>
    <w:p w14:paraId="26980EF0" w14:textId="77777777" w:rsidR="00224F43" w:rsidRPr="00224F43" w:rsidRDefault="00224F43" w:rsidP="00224F43">
      <w:pPr>
        <w:ind w:left="1276"/>
        <w:jc w:val="both"/>
        <w:rPr>
          <w:rFonts w:ascii="Century Gothic" w:hAnsi="Century Gothic" w:cs="Liberation Sans"/>
          <w:b w:val="0"/>
          <w:sz w:val="20"/>
          <w:szCs w:val="20"/>
        </w:rPr>
      </w:pPr>
    </w:p>
    <w:p w14:paraId="3281C2EA" w14:textId="77777777" w:rsidR="00224F43" w:rsidRPr="00224F43" w:rsidRDefault="00224F43" w:rsidP="00224F43">
      <w:pPr>
        <w:ind w:left="993" w:hanging="993"/>
        <w:jc w:val="both"/>
        <w:rPr>
          <w:rFonts w:ascii="Century Gothic" w:hAnsi="Century Gothic" w:cs="Liberation Sans"/>
          <w:b w:val="0"/>
          <w:sz w:val="20"/>
          <w:szCs w:val="20"/>
        </w:rPr>
      </w:pPr>
      <w:r w:rsidRPr="00224F43">
        <w:rPr>
          <w:rFonts w:ascii="Century Gothic" w:hAnsi="Century Gothic" w:cs="Liberation Sans"/>
          <w:b w:val="0"/>
          <w:sz w:val="20"/>
          <w:szCs w:val="20"/>
        </w:rPr>
        <w:t>Item 07 –  Treinamentos para 05 pessoas para os produtos do item 05, com os seguintes requisitos mínimos:</w:t>
      </w:r>
    </w:p>
    <w:p w14:paraId="371F478D" w14:textId="77777777" w:rsidR="00224F43" w:rsidRPr="00224F43" w:rsidRDefault="00224F43" w:rsidP="00224F43">
      <w:pPr>
        <w:ind w:left="993" w:hanging="993"/>
        <w:jc w:val="both"/>
        <w:rPr>
          <w:rFonts w:ascii="Century Gothic" w:hAnsi="Century Gothic" w:cs="Liberation Sans"/>
          <w:b w:val="0"/>
          <w:sz w:val="20"/>
          <w:szCs w:val="20"/>
        </w:rPr>
      </w:pPr>
    </w:p>
    <w:p w14:paraId="4608BD12" w14:textId="77777777" w:rsidR="00224F43" w:rsidRPr="00224F43" w:rsidRDefault="00224F43" w:rsidP="004F4F6C">
      <w:pPr>
        <w:numPr>
          <w:ilvl w:val="1"/>
          <w:numId w:val="19"/>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 Processo de treinamento deverá ser executado por técnico do fabricante ou por técnico autorizado pelo fabricante;</w:t>
      </w:r>
    </w:p>
    <w:p w14:paraId="584A3501" w14:textId="77777777" w:rsidR="00224F43" w:rsidRPr="00224F43" w:rsidRDefault="00224F43" w:rsidP="004F4F6C">
      <w:pPr>
        <w:numPr>
          <w:ilvl w:val="1"/>
          <w:numId w:val="19"/>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Deverá ser ministrado nas dependências do Ministério Público SP;</w:t>
      </w:r>
    </w:p>
    <w:p w14:paraId="31E03C8F" w14:textId="77777777" w:rsidR="00224F43" w:rsidRPr="00224F43" w:rsidRDefault="00224F43" w:rsidP="004F4F6C">
      <w:pPr>
        <w:numPr>
          <w:ilvl w:val="1"/>
          <w:numId w:val="19"/>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Treinamento deverá ser ministrado para 5 pessoas; </w:t>
      </w:r>
    </w:p>
    <w:p w14:paraId="02800196" w14:textId="77777777" w:rsidR="00224F43" w:rsidRPr="00224F43" w:rsidRDefault="00224F43" w:rsidP="004F4F6C">
      <w:pPr>
        <w:numPr>
          <w:ilvl w:val="1"/>
          <w:numId w:val="19"/>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O treinamento deverá ser oficial do fabricante para os itens abaixo:</w:t>
      </w:r>
    </w:p>
    <w:p w14:paraId="03C97D7C" w14:textId="77777777" w:rsidR="00224F43" w:rsidRPr="00224F43" w:rsidRDefault="00224F43" w:rsidP="004F4F6C">
      <w:pPr>
        <w:numPr>
          <w:ilvl w:val="1"/>
          <w:numId w:val="19"/>
        </w:numPr>
        <w:suppressAutoHyphens/>
        <w:jc w:val="both"/>
        <w:rPr>
          <w:rFonts w:ascii="Century Gothic" w:hAnsi="Century Gothic" w:cs="Liberation Sans"/>
          <w:b w:val="0"/>
          <w:sz w:val="20"/>
          <w:szCs w:val="20"/>
        </w:rPr>
      </w:pPr>
      <w:r w:rsidRPr="00224F43">
        <w:rPr>
          <w:rFonts w:ascii="Century Gothic" w:hAnsi="Century Gothic" w:cs="Liberation Sans"/>
          <w:b w:val="0"/>
          <w:sz w:val="20"/>
          <w:szCs w:val="20"/>
        </w:rPr>
        <w:t xml:space="preserve">No mínimo de 40 horas </w:t>
      </w:r>
    </w:p>
    <w:p w14:paraId="63DFB50B" w14:textId="77777777" w:rsidR="00224F43" w:rsidRPr="00224F43" w:rsidRDefault="00224F43" w:rsidP="00224F43">
      <w:pPr>
        <w:ind w:left="1276" w:hanging="850"/>
        <w:jc w:val="both"/>
        <w:rPr>
          <w:rFonts w:ascii="Century Gothic" w:hAnsi="Century Gothic" w:cs="Liberation Sans"/>
          <w:b w:val="0"/>
          <w:sz w:val="20"/>
          <w:szCs w:val="20"/>
        </w:rPr>
      </w:pPr>
    </w:p>
    <w:p w14:paraId="18316445" w14:textId="77777777" w:rsidR="00224F43" w:rsidRPr="00224F43" w:rsidRDefault="00224F43" w:rsidP="00224F43">
      <w:pPr>
        <w:ind w:left="2127" w:hanging="2127"/>
        <w:jc w:val="both"/>
        <w:rPr>
          <w:rFonts w:ascii="Century Gothic" w:hAnsi="Century Gothic" w:cs="Liberation Sans"/>
          <w:b w:val="0"/>
          <w:sz w:val="20"/>
          <w:szCs w:val="20"/>
        </w:rPr>
      </w:pPr>
      <w:r w:rsidRPr="00224F43">
        <w:rPr>
          <w:rFonts w:ascii="Century Gothic" w:hAnsi="Century Gothic" w:cs="Liberation Sans"/>
          <w:b w:val="0"/>
          <w:sz w:val="20"/>
          <w:szCs w:val="20"/>
        </w:rPr>
        <w:t>Prazo para execução: Deverá ser executado no prazo de até 180 (cento e oitenta) dias após assinatura do contrato.</w:t>
      </w:r>
    </w:p>
    <w:p w14:paraId="39E06A3B" w14:textId="77777777" w:rsidR="00224F43" w:rsidRPr="00224F43" w:rsidRDefault="00224F43" w:rsidP="00224F43">
      <w:pPr>
        <w:ind w:left="2127" w:hanging="2127"/>
        <w:jc w:val="both"/>
        <w:rPr>
          <w:rFonts w:ascii="Century Gothic" w:hAnsi="Century Gothic"/>
          <w:b w:val="0"/>
          <w:sz w:val="20"/>
          <w:szCs w:val="20"/>
        </w:rPr>
      </w:pPr>
    </w:p>
    <w:p w14:paraId="6068EDF4" w14:textId="77777777" w:rsidR="00224F43" w:rsidRPr="00224F43" w:rsidRDefault="00224F43" w:rsidP="00224F43">
      <w:pPr>
        <w:ind w:right="-21"/>
        <w:jc w:val="both"/>
        <w:rPr>
          <w:rFonts w:ascii="Century Gothic" w:hAnsi="Century Gothic" w:cs="Arial"/>
          <w:b w:val="0"/>
          <w:sz w:val="20"/>
          <w:szCs w:val="20"/>
        </w:rPr>
      </w:pPr>
      <w:r w:rsidRPr="00224F43">
        <w:rPr>
          <w:rFonts w:ascii="Century Gothic" w:hAnsi="Century Gothic" w:cs="Arial"/>
          <w:b w:val="0"/>
          <w:sz w:val="20"/>
          <w:szCs w:val="20"/>
        </w:rPr>
        <w:t>Item 08 – SUPORTE TÉCNICO</w:t>
      </w:r>
    </w:p>
    <w:p w14:paraId="7786FA08" w14:textId="77777777" w:rsidR="00E2700B" w:rsidRDefault="00E2700B" w:rsidP="00224F43">
      <w:pPr>
        <w:ind w:right="-21"/>
        <w:jc w:val="both"/>
        <w:rPr>
          <w:rFonts w:ascii="Century Gothic" w:hAnsi="Century Gothic" w:cs="Arial"/>
          <w:b w:val="0"/>
          <w:sz w:val="20"/>
          <w:szCs w:val="20"/>
        </w:rPr>
      </w:pPr>
    </w:p>
    <w:p w14:paraId="4F71889D" w14:textId="1DF67CA4" w:rsidR="00224F43" w:rsidRDefault="00224F43" w:rsidP="00224F43">
      <w:pPr>
        <w:ind w:right="-21"/>
        <w:jc w:val="both"/>
        <w:rPr>
          <w:rFonts w:ascii="Century Gothic" w:hAnsi="Century Gothic" w:cs="Liberation Sans"/>
          <w:b w:val="0"/>
          <w:sz w:val="20"/>
          <w:szCs w:val="20"/>
        </w:rPr>
      </w:pPr>
      <w:r w:rsidRPr="00224F43">
        <w:rPr>
          <w:rFonts w:ascii="Century Gothic" w:hAnsi="Century Gothic" w:cs="Arial"/>
          <w:b w:val="0"/>
          <w:sz w:val="20"/>
          <w:szCs w:val="20"/>
        </w:rPr>
        <w:t xml:space="preserve">     </w:t>
      </w:r>
      <w:r w:rsidRPr="00224F43">
        <w:rPr>
          <w:rFonts w:ascii="Century Gothic" w:hAnsi="Century Gothic" w:cs="Liberation Sans"/>
          <w:b w:val="0"/>
          <w:sz w:val="20"/>
          <w:szCs w:val="20"/>
        </w:rPr>
        <w:t>Suporte 200 (duzentas) horas;</w:t>
      </w:r>
    </w:p>
    <w:p w14:paraId="05B59C1F" w14:textId="77777777" w:rsidR="00224F43" w:rsidRPr="00224F43" w:rsidRDefault="00224F43" w:rsidP="00224F43">
      <w:pPr>
        <w:pStyle w:val="PargrafodaLista"/>
        <w:autoSpaceDE w:val="0"/>
        <w:autoSpaceDN w:val="0"/>
        <w:adjustRightInd w:val="0"/>
        <w:ind w:left="709" w:hanging="425"/>
        <w:jc w:val="both"/>
        <w:rPr>
          <w:rFonts w:ascii="Century Gothic" w:hAnsi="Century Gothic"/>
          <w:sz w:val="20"/>
          <w:szCs w:val="20"/>
        </w:rPr>
      </w:pPr>
      <w:r w:rsidRPr="00224F43">
        <w:rPr>
          <w:rFonts w:ascii="Century Gothic" w:hAnsi="Century Gothic"/>
          <w:sz w:val="20"/>
          <w:szCs w:val="20"/>
        </w:rPr>
        <w:lastRenderedPageBreak/>
        <w:t xml:space="preserve">8.1 A empresa vencedora deverá prestar 200 (duzentas) horas de suporte técnico. As horas poderão ser utilizadas para atividades como: acompanhamento do funcionamento e atualizações dos equipamentos e dos softwares descritos neste edital, readequação do ambiente, utilização de novas funcionalidades e acompanhamento de projetos. O atendimento deverá ser prestado por técnico qualificado e certificado em suporte técnico aos produtos acima, nas dependências do Ministério Público, no endereço Rua Riachuelo 115, de acordo com calendário a ser definido pelo cliente, durante o prazo de vigência do contrato. </w:t>
      </w:r>
    </w:p>
    <w:p w14:paraId="23330B2F" w14:textId="77777777" w:rsidR="00224F43" w:rsidRPr="00224F43" w:rsidRDefault="00224F43" w:rsidP="00224F43">
      <w:pPr>
        <w:pStyle w:val="PargrafodaLista"/>
        <w:autoSpaceDE w:val="0"/>
        <w:autoSpaceDN w:val="0"/>
        <w:adjustRightInd w:val="0"/>
        <w:ind w:left="709" w:hanging="425"/>
        <w:jc w:val="both"/>
        <w:rPr>
          <w:rFonts w:ascii="Century Gothic" w:hAnsi="Century Gothic"/>
          <w:sz w:val="20"/>
          <w:szCs w:val="20"/>
        </w:rPr>
      </w:pPr>
    </w:p>
    <w:p w14:paraId="7840CD35" w14:textId="77777777" w:rsidR="00224F43" w:rsidRPr="00224F43" w:rsidRDefault="00224F43" w:rsidP="004F4F6C">
      <w:pPr>
        <w:pStyle w:val="PargrafodaLista"/>
        <w:numPr>
          <w:ilvl w:val="1"/>
          <w:numId w:val="24"/>
        </w:numPr>
        <w:autoSpaceDE w:val="0"/>
        <w:autoSpaceDN w:val="0"/>
        <w:adjustRightInd w:val="0"/>
        <w:spacing w:before="120" w:after="120"/>
        <w:ind w:left="709" w:hanging="425"/>
        <w:contextualSpacing/>
        <w:jc w:val="both"/>
        <w:rPr>
          <w:rFonts w:ascii="Century Gothic" w:hAnsi="Century Gothic"/>
          <w:sz w:val="20"/>
          <w:szCs w:val="20"/>
        </w:rPr>
      </w:pPr>
      <w:r w:rsidRPr="00224F43">
        <w:rPr>
          <w:rFonts w:ascii="Century Gothic" w:hAnsi="Century Gothic" w:cs="Arial"/>
          <w:sz w:val="20"/>
          <w:szCs w:val="20"/>
        </w:rPr>
        <w:t>A empresa vencedora terá um prazo de 10 (dez) dias corridos a contar da data da solicitação para dispor de um técnico no ambiente da licitante para cumprir com as atividades previstas no item acima.</w:t>
      </w:r>
    </w:p>
    <w:p w14:paraId="690D60DD" w14:textId="77777777" w:rsidR="00224F43" w:rsidRPr="00224F43" w:rsidRDefault="00224F43" w:rsidP="00224F43">
      <w:pPr>
        <w:pStyle w:val="PargrafodaLista"/>
        <w:autoSpaceDE w:val="0"/>
        <w:autoSpaceDN w:val="0"/>
        <w:adjustRightInd w:val="0"/>
        <w:spacing w:before="120" w:after="120"/>
        <w:ind w:left="709" w:hanging="425"/>
        <w:contextualSpacing/>
        <w:jc w:val="both"/>
        <w:rPr>
          <w:rFonts w:ascii="Century Gothic" w:hAnsi="Century Gothic"/>
          <w:sz w:val="20"/>
          <w:szCs w:val="20"/>
        </w:rPr>
      </w:pPr>
    </w:p>
    <w:p w14:paraId="4C89E4EC" w14:textId="5C6D4B11" w:rsidR="00E2700B" w:rsidRDefault="00224F43" w:rsidP="004F4F6C">
      <w:pPr>
        <w:pStyle w:val="PargrafodaLista"/>
        <w:numPr>
          <w:ilvl w:val="1"/>
          <w:numId w:val="24"/>
        </w:numPr>
        <w:autoSpaceDE w:val="0"/>
        <w:autoSpaceDN w:val="0"/>
        <w:adjustRightInd w:val="0"/>
        <w:spacing w:before="120" w:after="120"/>
        <w:ind w:left="709" w:hanging="425"/>
        <w:contextualSpacing/>
        <w:jc w:val="both"/>
        <w:rPr>
          <w:rFonts w:ascii="Century Gothic" w:hAnsi="Century Gothic"/>
          <w:sz w:val="20"/>
          <w:szCs w:val="20"/>
        </w:rPr>
      </w:pPr>
      <w:r w:rsidRPr="00E2700B">
        <w:rPr>
          <w:rFonts w:ascii="Century Gothic" w:hAnsi="Century Gothic"/>
          <w:sz w:val="20"/>
          <w:szCs w:val="20"/>
        </w:rPr>
        <w:t>As horas técnicas serão pagas mediante relatório emitido pela empresa vencedora e aceite pelo Ministério Público</w:t>
      </w:r>
      <w:r w:rsidRPr="00224F43">
        <w:rPr>
          <w:rFonts w:ascii="Century Gothic" w:hAnsi="Century Gothic"/>
          <w:sz w:val="20"/>
          <w:szCs w:val="20"/>
        </w:rPr>
        <w:t>.</w:t>
      </w:r>
    </w:p>
    <w:p w14:paraId="56057877" w14:textId="77777777" w:rsidR="00E2700B" w:rsidRPr="00E2700B" w:rsidRDefault="00E2700B" w:rsidP="00E2700B">
      <w:pPr>
        <w:pStyle w:val="PargrafodaLista"/>
        <w:rPr>
          <w:rFonts w:ascii="Century Gothic" w:hAnsi="Century Gothic"/>
          <w:sz w:val="20"/>
          <w:szCs w:val="20"/>
        </w:rPr>
      </w:pPr>
    </w:p>
    <w:p w14:paraId="7E1DEC2F" w14:textId="21829CB4" w:rsidR="00224F43" w:rsidRPr="003772E6" w:rsidRDefault="00224F43" w:rsidP="004F4F6C">
      <w:pPr>
        <w:pStyle w:val="PargrafodaLista"/>
        <w:numPr>
          <w:ilvl w:val="1"/>
          <w:numId w:val="24"/>
        </w:numPr>
        <w:autoSpaceDE w:val="0"/>
        <w:autoSpaceDN w:val="0"/>
        <w:adjustRightInd w:val="0"/>
        <w:spacing w:before="120" w:after="120"/>
        <w:ind w:left="709" w:hanging="425"/>
        <w:contextualSpacing/>
        <w:jc w:val="both"/>
        <w:rPr>
          <w:rFonts w:ascii="Century Gothic" w:hAnsi="Century Gothic"/>
          <w:sz w:val="20"/>
          <w:szCs w:val="20"/>
        </w:rPr>
      </w:pPr>
      <w:r w:rsidRPr="00224F43">
        <w:rPr>
          <w:rFonts w:ascii="Century Gothic" w:hAnsi="Century Gothic" w:cs="Arial"/>
          <w:sz w:val="20"/>
          <w:szCs w:val="20"/>
        </w:rPr>
        <w:t>As horas descritas neste item poderão ser empregadas até o final do Contrato, previsto para 24 meses.</w:t>
      </w:r>
    </w:p>
    <w:p w14:paraId="4291B1D6" w14:textId="77777777" w:rsidR="003772E6" w:rsidRPr="003772E6" w:rsidRDefault="003772E6" w:rsidP="003772E6">
      <w:pPr>
        <w:pStyle w:val="PargrafodaLista"/>
        <w:rPr>
          <w:rFonts w:ascii="Century Gothic" w:hAnsi="Century Gothic"/>
          <w:sz w:val="20"/>
          <w:szCs w:val="20"/>
        </w:rPr>
      </w:pPr>
    </w:p>
    <w:p w14:paraId="2AC27950" w14:textId="20140BD1"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3C161569" w14:textId="332FAD81"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471FF605" w14:textId="7328C206"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7DA8622D" w14:textId="4EFF11C2"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2A590EAD" w14:textId="53D27C8D"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4D01050A" w14:textId="38A64D93"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5EFACCC1" w14:textId="43B1CCFD"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1711E094" w14:textId="58D95036"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23E6FBD7" w14:textId="0DE97429"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501A0DE7" w14:textId="49071601"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2FE40B17" w14:textId="5D9B4E60"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2A1A9C02" w14:textId="6FFAF40D"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097177D5" w14:textId="4040EA25"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15636004" w14:textId="296DADBC"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6FAEBBB1" w14:textId="0CDA841B"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360AC259" w14:textId="00FFD503"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719B876A" w14:textId="50AF1912"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6861B874" w14:textId="5CADF8C7"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192DDBF6" w14:textId="768B771C"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5F6565BB" w14:textId="36B1EC24"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62BCE868" w14:textId="654E56C5"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0963AC78" w14:textId="3D0CDE31"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31B4C150" w14:textId="01F07E4A"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0229A0B2" w14:textId="25281C12" w:rsidR="003772E6" w:rsidRDefault="003772E6" w:rsidP="003772E6">
      <w:pPr>
        <w:autoSpaceDE w:val="0"/>
        <w:autoSpaceDN w:val="0"/>
        <w:adjustRightInd w:val="0"/>
        <w:spacing w:before="120" w:after="120"/>
        <w:contextualSpacing/>
        <w:jc w:val="both"/>
        <w:rPr>
          <w:rFonts w:ascii="Century Gothic" w:hAnsi="Century Gothic"/>
          <w:sz w:val="20"/>
          <w:szCs w:val="20"/>
        </w:rPr>
      </w:pPr>
    </w:p>
    <w:p w14:paraId="0EC9ADAB" w14:textId="77777777" w:rsidR="003772E6" w:rsidRPr="003772E6" w:rsidRDefault="003772E6" w:rsidP="003772E6">
      <w:pPr>
        <w:autoSpaceDE w:val="0"/>
        <w:autoSpaceDN w:val="0"/>
        <w:adjustRightInd w:val="0"/>
        <w:spacing w:before="120" w:after="120"/>
        <w:contextualSpacing/>
        <w:jc w:val="both"/>
        <w:rPr>
          <w:rFonts w:ascii="Century Gothic" w:hAnsi="Century Gothic"/>
          <w:sz w:val="20"/>
          <w:szCs w:val="20"/>
        </w:rPr>
      </w:pPr>
    </w:p>
    <w:p w14:paraId="410ED3FE" w14:textId="7060A6CF" w:rsidR="00DC0490" w:rsidRPr="00623124" w:rsidRDefault="00C24188" w:rsidP="00DC0490">
      <w:pPr>
        <w:suppressAutoHyphens/>
        <w:jc w:val="center"/>
        <w:rPr>
          <w:rFonts w:ascii="Century Gothic" w:hAnsi="Century Gothic"/>
          <w:w w:val="90"/>
          <w:sz w:val="20"/>
          <w:szCs w:val="20"/>
        </w:rPr>
      </w:pPr>
      <w:r>
        <w:rPr>
          <w:rFonts w:ascii="Century Gothic" w:hAnsi="Century Gothic"/>
          <w:w w:val="90"/>
          <w:sz w:val="20"/>
          <w:szCs w:val="20"/>
        </w:rPr>
        <w:lastRenderedPageBreak/>
        <w:t>A</w:t>
      </w:r>
      <w:r w:rsidR="00DC0490" w:rsidRPr="00623124">
        <w:rPr>
          <w:rFonts w:ascii="Century Gothic" w:hAnsi="Century Gothic"/>
          <w:w w:val="90"/>
          <w:sz w:val="20"/>
          <w:szCs w:val="20"/>
        </w:rPr>
        <w:t>NEXO 2</w:t>
      </w:r>
    </w:p>
    <w:p w14:paraId="20E36DAB" w14:textId="77777777" w:rsidR="00DC0490" w:rsidRPr="00623124" w:rsidRDefault="00DC0490" w:rsidP="00DC0490">
      <w:pPr>
        <w:tabs>
          <w:tab w:val="left" w:pos="284"/>
        </w:tabs>
        <w:suppressAutoHyphens/>
        <w:jc w:val="center"/>
        <w:rPr>
          <w:rFonts w:ascii="Century Gothic" w:hAnsi="Century Gothic"/>
          <w:w w:val="90"/>
          <w:sz w:val="20"/>
          <w:szCs w:val="20"/>
        </w:rPr>
      </w:pPr>
    </w:p>
    <w:p w14:paraId="32D85219" w14:textId="77777777" w:rsidR="00DC0490" w:rsidRPr="00623124" w:rsidRDefault="00DC0490" w:rsidP="00DC0490">
      <w:pPr>
        <w:tabs>
          <w:tab w:val="left" w:pos="284"/>
        </w:tabs>
        <w:suppressAutoHyphens/>
        <w:jc w:val="center"/>
        <w:rPr>
          <w:rFonts w:ascii="Century Gothic" w:hAnsi="Century Gothic"/>
          <w:w w:val="90"/>
          <w:sz w:val="20"/>
          <w:szCs w:val="20"/>
        </w:rPr>
      </w:pPr>
    </w:p>
    <w:p w14:paraId="0A04F355" w14:textId="77777777" w:rsidR="00DC0490" w:rsidRPr="00623124" w:rsidRDefault="00DC0490" w:rsidP="00DC0490">
      <w:pPr>
        <w:pStyle w:val="Ttulo1"/>
        <w:tabs>
          <w:tab w:val="left" w:pos="284"/>
        </w:tabs>
        <w:suppressAutoHyphens/>
        <w:rPr>
          <w:rFonts w:ascii="Century Gothic" w:hAnsi="Century Gothic"/>
          <w:b w:val="0"/>
          <w:w w:val="90"/>
          <w:sz w:val="20"/>
        </w:rPr>
      </w:pPr>
      <w:r w:rsidRPr="00623124">
        <w:rPr>
          <w:rFonts w:ascii="Century Gothic" w:hAnsi="Century Gothic"/>
          <w:w w:val="90"/>
          <w:sz w:val="20"/>
        </w:rPr>
        <w:t>MODELO DE CARTA DE CREDENCIAMENTO</w:t>
      </w:r>
    </w:p>
    <w:p w14:paraId="0CE19BC3" w14:textId="77777777" w:rsidR="00DC0490" w:rsidRPr="00623124" w:rsidRDefault="00DC0490" w:rsidP="00DC0490">
      <w:pPr>
        <w:tabs>
          <w:tab w:val="left" w:pos="284"/>
        </w:tabs>
        <w:suppressAutoHyphens/>
        <w:rPr>
          <w:rFonts w:ascii="Century Gothic" w:hAnsi="Century Gothic"/>
          <w:b w:val="0"/>
          <w:w w:val="90"/>
          <w:sz w:val="20"/>
          <w:szCs w:val="20"/>
        </w:rPr>
      </w:pPr>
    </w:p>
    <w:p w14:paraId="63966B72" w14:textId="77777777" w:rsidR="00DC0490" w:rsidRPr="00623124" w:rsidRDefault="00DC0490" w:rsidP="00DC0490">
      <w:pPr>
        <w:tabs>
          <w:tab w:val="left" w:pos="284"/>
        </w:tabs>
        <w:suppressAutoHyphens/>
        <w:rPr>
          <w:rFonts w:ascii="Century Gothic" w:hAnsi="Century Gothic"/>
          <w:b w:val="0"/>
          <w:w w:val="90"/>
          <w:sz w:val="20"/>
          <w:szCs w:val="20"/>
        </w:rPr>
      </w:pPr>
    </w:p>
    <w:p w14:paraId="23536548" w14:textId="77777777" w:rsidR="00DC0490" w:rsidRPr="00623124" w:rsidRDefault="00DC0490" w:rsidP="00DC0490">
      <w:pPr>
        <w:tabs>
          <w:tab w:val="left" w:pos="284"/>
        </w:tabs>
        <w:suppressAutoHyphens/>
        <w:rPr>
          <w:rFonts w:ascii="Century Gothic" w:hAnsi="Century Gothic"/>
          <w:b w:val="0"/>
          <w:w w:val="90"/>
          <w:sz w:val="20"/>
          <w:szCs w:val="20"/>
        </w:rPr>
      </w:pPr>
    </w:p>
    <w:p w14:paraId="301B71FF" w14:textId="77777777" w:rsidR="00DC0490" w:rsidRPr="00623124" w:rsidRDefault="00DC0490" w:rsidP="00DC0490">
      <w:pPr>
        <w:pStyle w:val="Ttulo4"/>
        <w:widowControl/>
        <w:tabs>
          <w:tab w:val="left" w:pos="284"/>
        </w:tabs>
        <w:suppressAutoHyphens/>
        <w:spacing w:line="240" w:lineRule="auto"/>
        <w:rPr>
          <w:rFonts w:ascii="Century Gothic" w:hAnsi="Century Gothic"/>
          <w:b w:val="0"/>
          <w:w w:val="90"/>
        </w:rPr>
      </w:pPr>
      <w:r w:rsidRPr="00623124">
        <w:rPr>
          <w:rFonts w:ascii="Century Gothic" w:hAnsi="Century Gothic"/>
          <w:b w:val="0"/>
          <w:w w:val="90"/>
        </w:rPr>
        <w:t>Ao</w:t>
      </w:r>
    </w:p>
    <w:p w14:paraId="2F1CA050" w14:textId="77777777" w:rsidR="00DC0490" w:rsidRPr="00623124" w:rsidRDefault="00DC0490" w:rsidP="00DC0490">
      <w:pPr>
        <w:pStyle w:val="Ttulo5"/>
        <w:suppressAutoHyphens/>
        <w:spacing w:line="240" w:lineRule="auto"/>
        <w:rPr>
          <w:rFonts w:ascii="Century Gothic" w:hAnsi="Century Gothic"/>
          <w:b w:val="0"/>
          <w:w w:val="90"/>
          <w:sz w:val="20"/>
        </w:rPr>
      </w:pPr>
      <w:r w:rsidRPr="00623124">
        <w:rPr>
          <w:rFonts w:ascii="Century Gothic" w:hAnsi="Century Gothic"/>
          <w:b w:val="0"/>
          <w:w w:val="90"/>
          <w:sz w:val="20"/>
        </w:rPr>
        <w:t>MINISTÉRIO PÚBLICO DO ESTADO DE SÃO PAULO</w:t>
      </w:r>
    </w:p>
    <w:p w14:paraId="075BF7E8" w14:textId="77777777" w:rsidR="00DC0490" w:rsidRPr="00623124" w:rsidRDefault="00DC0490" w:rsidP="00DC0490">
      <w:pPr>
        <w:tabs>
          <w:tab w:val="left" w:pos="284"/>
        </w:tabs>
        <w:suppressAutoHyphens/>
        <w:rPr>
          <w:rFonts w:ascii="Century Gothic" w:hAnsi="Century Gothic"/>
          <w:b w:val="0"/>
          <w:w w:val="90"/>
          <w:sz w:val="20"/>
          <w:szCs w:val="20"/>
        </w:rPr>
      </w:pPr>
      <w:r w:rsidRPr="00623124">
        <w:rPr>
          <w:rFonts w:ascii="Century Gothic" w:hAnsi="Century Gothic"/>
          <w:b w:val="0"/>
          <w:w w:val="90"/>
          <w:sz w:val="20"/>
          <w:szCs w:val="20"/>
        </w:rPr>
        <w:t>Rua Riachuelo, nº 115 - Centro</w:t>
      </w:r>
    </w:p>
    <w:p w14:paraId="47D17613" w14:textId="77777777" w:rsidR="00DC0490" w:rsidRPr="00623124" w:rsidRDefault="00DC0490" w:rsidP="00DC0490">
      <w:pPr>
        <w:tabs>
          <w:tab w:val="left" w:pos="284"/>
        </w:tabs>
        <w:suppressAutoHyphens/>
        <w:rPr>
          <w:rFonts w:ascii="Century Gothic" w:hAnsi="Century Gothic"/>
          <w:b w:val="0"/>
          <w:w w:val="90"/>
          <w:sz w:val="20"/>
          <w:szCs w:val="20"/>
        </w:rPr>
      </w:pPr>
      <w:r w:rsidRPr="00623124">
        <w:rPr>
          <w:rFonts w:ascii="Century Gothic" w:hAnsi="Century Gothic"/>
          <w:b w:val="0"/>
          <w:w w:val="90"/>
          <w:sz w:val="20"/>
          <w:szCs w:val="20"/>
        </w:rPr>
        <w:t>São Paulo - SP</w:t>
      </w:r>
    </w:p>
    <w:p w14:paraId="271AE1F2" w14:textId="77777777" w:rsidR="00DC0490" w:rsidRPr="00623124" w:rsidRDefault="00DC0490" w:rsidP="00DC0490">
      <w:pPr>
        <w:pStyle w:val="BodyText20"/>
        <w:widowControl/>
        <w:tabs>
          <w:tab w:val="left" w:pos="284"/>
        </w:tabs>
        <w:suppressAutoHyphens/>
        <w:spacing w:line="240" w:lineRule="auto"/>
        <w:rPr>
          <w:rFonts w:ascii="Century Gothic" w:hAnsi="Century Gothic"/>
          <w:w w:val="90"/>
          <w:sz w:val="20"/>
        </w:rPr>
      </w:pPr>
    </w:p>
    <w:p w14:paraId="4AE5B7AF" w14:textId="77777777" w:rsidR="00DC0490" w:rsidRPr="00623124" w:rsidRDefault="00DC0490" w:rsidP="00DC0490">
      <w:pPr>
        <w:pStyle w:val="Cabealho"/>
        <w:tabs>
          <w:tab w:val="left" w:pos="284"/>
        </w:tabs>
        <w:suppressAutoHyphens/>
        <w:rPr>
          <w:rFonts w:ascii="Century Gothic" w:hAnsi="Century Gothic"/>
          <w:b w:val="0"/>
          <w:w w:val="90"/>
          <w:sz w:val="20"/>
        </w:rPr>
      </w:pPr>
    </w:p>
    <w:p w14:paraId="3955E093" w14:textId="77777777" w:rsidR="00DC0490" w:rsidRPr="00623124" w:rsidRDefault="00DC0490" w:rsidP="00DC0490">
      <w:pPr>
        <w:pStyle w:val="Cabealho"/>
        <w:tabs>
          <w:tab w:val="left" w:pos="284"/>
        </w:tabs>
        <w:suppressAutoHyphens/>
        <w:rPr>
          <w:rFonts w:ascii="Century Gothic" w:hAnsi="Century Gothic"/>
          <w:b w:val="0"/>
          <w:w w:val="90"/>
          <w:sz w:val="20"/>
        </w:rPr>
      </w:pPr>
    </w:p>
    <w:p w14:paraId="139FFC2E" w14:textId="07D5389F" w:rsidR="00DC0490" w:rsidRPr="00623124" w:rsidRDefault="00DC0490" w:rsidP="00DC0490">
      <w:pPr>
        <w:pStyle w:val="Cabealho"/>
        <w:tabs>
          <w:tab w:val="left" w:pos="284"/>
        </w:tabs>
        <w:suppressAutoHyphens/>
        <w:spacing w:line="360" w:lineRule="auto"/>
        <w:ind w:firstLine="539"/>
        <w:jc w:val="both"/>
        <w:rPr>
          <w:rFonts w:ascii="Century Gothic" w:hAnsi="Century Gothic"/>
          <w:b w:val="0"/>
          <w:w w:val="90"/>
          <w:sz w:val="20"/>
        </w:rPr>
      </w:pPr>
      <w:r w:rsidRPr="00623124">
        <w:rPr>
          <w:rFonts w:ascii="Century Gothic" w:hAnsi="Century Gothic"/>
          <w:b w:val="0"/>
          <w:w w:val="90"/>
          <w:sz w:val="20"/>
        </w:rPr>
        <w:t xml:space="preserve">A empresa ......................................................................, localizada na ......................................................, CNPJ nº ...................................., por seu representante legal, abaixo assinado e identificado, vem pela presente CREDENCIAR o(a) </w:t>
      </w:r>
      <w:proofErr w:type="spellStart"/>
      <w:r w:rsidRPr="00623124">
        <w:rPr>
          <w:rFonts w:ascii="Century Gothic" w:hAnsi="Century Gothic"/>
          <w:b w:val="0"/>
          <w:w w:val="90"/>
          <w:sz w:val="20"/>
        </w:rPr>
        <w:t>Sr</w:t>
      </w:r>
      <w:proofErr w:type="spellEnd"/>
      <w:r w:rsidRPr="00623124">
        <w:rPr>
          <w:rFonts w:ascii="Century Gothic" w:hAnsi="Century Gothic"/>
          <w:b w:val="0"/>
          <w:w w:val="90"/>
          <w:sz w:val="20"/>
        </w:rPr>
        <w:t xml:space="preserve">(a). ................................................................................, (nacionalidade, estado civil, profissão), portador da cédula de identidade RG nº............................................, CPF nº ..................................., como seu (sua) representante para todos os atos referentes ao </w:t>
      </w:r>
      <w:r w:rsidRPr="00623124">
        <w:rPr>
          <w:rFonts w:ascii="Century Gothic" w:hAnsi="Century Gothic"/>
          <w:w w:val="90"/>
          <w:sz w:val="20"/>
        </w:rPr>
        <w:t>PREGÃO Nº</w:t>
      </w:r>
      <w:r w:rsidR="00390D24" w:rsidRPr="00623124">
        <w:rPr>
          <w:rFonts w:ascii="Century Gothic" w:hAnsi="Century Gothic"/>
          <w:w w:val="90"/>
          <w:sz w:val="20"/>
        </w:rPr>
        <w:t xml:space="preserve"> </w:t>
      </w:r>
      <w:r w:rsidR="001E2A35">
        <w:rPr>
          <w:rFonts w:ascii="Century Gothic" w:hAnsi="Century Gothic"/>
          <w:w w:val="90"/>
          <w:sz w:val="20"/>
          <w:lang w:val="pt-BR"/>
        </w:rPr>
        <w:t>019</w:t>
      </w:r>
      <w:r w:rsidR="00F83A55">
        <w:rPr>
          <w:rFonts w:ascii="Century Gothic" w:hAnsi="Century Gothic"/>
          <w:w w:val="90"/>
          <w:sz w:val="20"/>
          <w:lang w:val="pt-BR"/>
        </w:rPr>
        <w:t>/2018</w:t>
      </w:r>
      <w:r w:rsidRPr="00623124">
        <w:rPr>
          <w:rFonts w:ascii="Century Gothic" w:hAnsi="Century Gothic"/>
          <w:b w:val="0"/>
          <w:w w:val="90"/>
          <w:sz w:val="20"/>
        </w:rPr>
        <w:t>, que tem por objeto</w:t>
      </w:r>
      <w:r w:rsidRPr="000013F0">
        <w:rPr>
          <w:rFonts w:ascii="Century Gothic" w:hAnsi="Century Gothic"/>
          <w:b w:val="0"/>
          <w:w w:val="90"/>
          <w:sz w:val="20"/>
        </w:rPr>
        <w:t xml:space="preserve"> </w:t>
      </w:r>
      <w:r w:rsidR="000013F0" w:rsidRPr="000013F0">
        <w:rPr>
          <w:rStyle w:val="normaltextrun1"/>
          <w:rFonts w:ascii="Century Gothic" w:hAnsi="Century Gothic"/>
          <w:b w:val="0"/>
          <w:sz w:val="20"/>
        </w:rPr>
        <w:t>a</w:t>
      </w:r>
      <w:r w:rsidR="000013F0">
        <w:rPr>
          <w:rStyle w:val="normaltextrun1"/>
          <w:rFonts w:ascii="Century Gothic" w:hAnsi="Century Gothic"/>
          <w:sz w:val="20"/>
        </w:rPr>
        <w:t xml:space="preserve"> </w:t>
      </w:r>
      <w:r w:rsidR="000013F0">
        <w:rPr>
          <w:rStyle w:val="normaltextrun1"/>
          <w:rFonts w:ascii="Century Gothic" w:hAnsi="Century Gothic"/>
          <w:b w:val="0"/>
          <w:bCs w:val="0"/>
          <w:sz w:val="20"/>
        </w:rPr>
        <w:t>aquisição de comutadores de rede (Switches)</w:t>
      </w:r>
      <w:r w:rsidR="000013F0" w:rsidRPr="00F66F08">
        <w:rPr>
          <w:rFonts w:ascii="Century Gothic" w:hAnsi="Century Gothic"/>
          <w:w w:val="90"/>
          <w:sz w:val="20"/>
        </w:rPr>
        <w:t>,</w:t>
      </w:r>
      <w:r w:rsidRPr="00623124">
        <w:rPr>
          <w:rFonts w:ascii="Century Gothic" w:hAnsi="Century Gothic"/>
          <w:b w:val="0"/>
          <w:w w:val="90"/>
          <w:sz w:val="20"/>
        </w:rPr>
        <w:t xml:space="preserve"> relacionados no Edital, com poderes para praticar todos os atos que se fizerem necessários, inclusive e especialmente para desistir da interposição de recurso.</w:t>
      </w:r>
    </w:p>
    <w:p w14:paraId="12C42424" w14:textId="77777777" w:rsidR="00DC0490" w:rsidRPr="00623124" w:rsidRDefault="00DC0490" w:rsidP="00DC0490">
      <w:pPr>
        <w:tabs>
          <w:tab w:val="left" w:pos="284"/>
        </w:tabs>
        <w:suppressAutoHyphens/>
        <w:rPr>
          <w:rFonts w:ascii="Century Gothic" w:hAnsi="Century Gothic"/>
          <w:b w:val="0"/>
          <w:w w:val="90"/>
          <w:sz w:val="20"/>
          <w:szCs w:val="20"/>
        </w:rPr>
      </w:pPr>
    </w:p>
    <w:p w14:paraId="379CA55B" w14:textId="77777777" w:rsidR="00DC0490" w:rsidRPr="00623124" w:rsidRDefault="00DC0490" w:rsidP="00DC0490">
      <w:pPr>
        <w:tabs>
          <w:tab w:val="left" w:pos="284"/>
        </w:tabs>
        <w:suppressAutoHyphens/>
        <w:rPr>
          <w:rFonts w:ascii="Century Gothic" w:hAnsi="Century Gothic"/>
          <w:b w:val="0"/>
          <w:w w:val="90"/>
          <w:sz w:val="20"/>
          <w:szCs w:val="20"/>
        </w:rPr>
      </w:pPr>
    </w:p>
    <w:p w14:paraId="05773128" w14:textId="77777777" w:rsidR="00DC0490" w:rsidRPr="00623124" w:rsidRDefault="00DC0490" w:rsidP="00DC0490">
      <w:pPr>
        <w:tabs>
          <w:tab w:val="left" w:pos="284"/>
        </w:tabs>
        <w:suppressAutoHyphens/>
        <w:jc w:val="center"/>
        <w:rPr>
          <w:rFonts w:ascii="Century Gothic" w:hAnsi="Century Gothic"/>
          <w:b w:val="0"/>
          <w:w w:val="90"/>
          <w:sz w:val="20"/>
          <w:szCs w:val="20"/>
        </w:rPr>
      </w:pPr>
      <w:r w:rsidRPr="00623124">
        <w:rPr>
          <w:rFonts w:ascii="Century Gothic" w:hAnsi="Century Gothic"/>
          <w:b w:val="0"/>
          <w:w w:val="90"/>
          <w:sz w:val="20"/>
          <w:szCs w:val="20"/>
        </w:rPr>
        <w:t xml:space="preserve">São Paulo, ..... de ...................... de </w:t>
      </w:r>
      <w:r w:rsidR="00F83A55">
        <w:rPr>
          <w:rFonts w:ascii="Century Gothic" w:hAnsi="Century Gothic"/>
          <w:b w:val="0"/>
          <w:w w:val="90"/>
          <w:sz w:val="20"/>
          <w:szCs w:val="20"/>
        </w:rPr>
        <w:t>2018</w:t>
      </w:r>
      <w:r w:rsidRPr="00623124">
        <w:rPr>
          <w:rFonts w:ascii="Century Gothic" w:hAnsi="Century Gothic"/>
          <w:b w:val="0"/>
          <w:w w:val="90"/>
          <w:sz w:val="20"/>
          <w:szCs w:val="20"/>
        </w:rPr>
        <w:t>.</w:t>
      </w:r>
    </w:p>
    <w:p w14:paraId="5ABF93C4" w14:textId="77777777" w:rsidR="00DC0490" w:rsidRPr="00623124" w:rsidRDefault="00DC0490" w:rsidP="00DC0490">
      <w:pPr>
        <w:tabs>
          <w:tab w:val="left" w:pos="284"/>
        </w:tabs>
        <w:suppressAutoHyphens/>
        <w:ind w:right="-1" w:firstLine="1134"/>
        <w:jc w:val="center"/>
        <w:rPr>
          <w:rFonts w:ascii="Century Gothic" w:hAnsi="Century Gothic"/>
          <w:b w:val="0"/>
          <w:w w:val="90"/>
          <w:sz w:val="20"/>
          <w:szCs w:val="20"/>
        </w:rPr>
      </w:pPr>
    </w:p>
    <w:p w14:paraId="71DCB018" w14:textId="77777777" w:rsidR="00DC0490" w:rsidRPr="00623124" w:rsidRDefault="00DC0490" w:rsidP="00DC0490">
      <w:pPr>
        <w:tabs>
          <w:tab w:val="left" w:pos="284"/>
        </w:tabs>
        <w:suppressAutoHyphens/>
        <w:ind w:right="-1" w:firstLine="1134"/>
        <w:jc w:val="center"/>
        <w:rPr>
          <w:rFonts w:ascii="Century Gothic" w:hAnsi="Century Gothic"/>
          <w:b w:val="0"/>
          <w:w w:val="90"/>
          <w:sz w:val="20"/>
          <w:szCs w:val="20"/>
        </w:rPr>
      </w:pPr>
    </w:p>
    <w:p w14:paraId="4B644A8D" w14:textId="77777777" w:rsidR="00DC0490" w:rsidRPr="00623124" w:rsidRDefault="00DC0490" w:rsidP="00DC0490">
      <w:pPr>
        <w:tabs>
          <w:tab w:val="left" w:pos="284"/>
        </w:tabs>
        <w:suppressAutoHyphens/>
        <w:ind w:right="-1" w:firstLine="1134"/>
        <w:jc w:val="center"/>
        <w:rPr>
          <w:rFonts w:ascii="Century Gothic" w:hAnsi="Century Gothic"/>
          <w:b w:val="0"/>
          <w:w w:val="90"/>
          <w:sz w:val="20"/>
          <w:szCs w:val="20"/>
        </w:rPr>
      </w:pPr>
    </w:p>
    <w:p w14:paraId="082C48EB" w14:textId="77777777" w:rsidR="00DC0490" w:rsidRPr="00623124" w:rsidRDefault="00DC0490" w:rsidP="00DC0490">
      <w:pPr>
        <w:tabs>
          <w:tab w:val="left" w:pos="284"/>
        </w:tabs>
        <w:suppressAutoHyphens/>
        <w:ind w:right="-1" w:firstLine="1134"/>
        <w:jc w:val="center"/>
        <w:rPr>
          <w:rFonts w:ascii="Century Gothic" w:hAnsi="Century Gothic"/>
          <w:b w:val="0"/>
          <w:w w:val="90"/>
          <w:sz w:val="20"/>
          <w:szCs w:val="20"/>
        </w:rPr>
      </w:pPr>
    </w:p>
    <w:p w14:paraId="5911AC6C" w14:textId="77777777" w:rsidR="00DC0490" w:rsidRPr="00623124" w:rsidRDefault="00DC0490" w:rsidP="00DC0490">
      <w:pPr>
        <w:tabs>
          <w:tab w:val="left" w:pos="284"/>
        </w:tabs>
        <w:suppressAutoHyphens/>
        <w:ind w:right="-1"/>
        <w:jc w:val="center"/>
        <w:rPr>
          <w:rFonts w:ascii="Century Gothic" w:hAnsi="Century Gothic"/>
          <w:b w:val="0"/>
          <w:w w:val="90"/>
          <w:sz w:val="20"/>
          <w:szCs w:val="20"/>
        </w:rPr>
      </w:pPr>
      <w:r w:rsidRPr="00623124">
        <w:rPr>
          <w:rFonts w:ascii="Century Gothic" w:hAnsi="Century Gothic"/>
          <w:b w:val="0"/>
          <w:w w:val="90"/>
          <w:sz w:val="20"/>
          <w:szCs w:val="20"/>
        </w:rPr>
        <w:t>_______________________________________________________</w:t>
      </w:r>
    </w:p>
    <w:p w14:paraId="15AB1371" w14:textId="77777777" w:rsidR="00DC0490" w:rsidRPr="00623124" w:rsidRDefault="00DC0490" w:rsidP="00DC0490">
      <w:pPr>
        <w:tabs>
          <w:tab w:val="left" w:pos="284"/>
        </w:tabs>
        <w:suppressAutoHyphens/>
        <w:ind w:right="-1"/>
        <w:jc w:val="center"/>
        <w:rPr>
          <w:rFonts w:ascii="Century Gothic" w:hAnsi="Century Gothic"/>
          <w:b w:val="0"/>
          <w:w w:val="90"/>
          <w:sz w:val="20"/>
          <w:szCs w:val="20"/>
        </w:rPr>
      </w:pPr>
      <w:r w:rsidRPr="00623124">
        <w:rPr>
          <w:rFonts w:ascii="Century Gothic" w:hAnsi="Century Gothic"/>
          <w:b w:val="0"/>
          <w:w w:val="90"/>
          <w:sz w:val="20"/>
          <w:szCs w:val="20"/>
        </w:rPr>
        <w:t xml:space="preserve">(Carimbo da empresa, nome e cargo da pessoa que assina, </w:t>
      </w:r>
    </w:p>
    <w:p w14:paraId="2E790165" w14:textId="77777777" w:rsidR="00DC0490" w:rsidRPr="00623124" w:rsidRDefault="00DC0490" w:rsidP="00DC0490">
      <w:pPr>
        <w:tabs>
          <w:tab w:val="left" w:pos="284"/>
        </w:tabs>
        <w:suppressAutoHyphens/>
        <w:ind w:right="-1"/>
        <w:jc w:val="center"/>
        <w:rPr>
          <w:rFonts w:ascii="Century Gothic" w:hAnsi="Century Gothic"/>
          <w:b w:val="0"/>
          <w:w w:val="90"/>
          <w:sz w:val="20"/>
          <w:szCs w:val="20"/>
        </w:rPr>
      </w:pPr>
      <w:r w:rsidRPr="00623124">
        <w:rPr>
          <w:rFonts w:ascii="Century Gothic" w:hAnsi="Century Gothic"/>
          <w:b w:val="0"/>
          <w:w w:val="90"/>
          <w:sz w:val="20"/>
          <w:szCs w:val="20"/>
        </w:rPr>
        <w:t>com firma reconhecida)</w:t>
      </w:r>
    </w:p>
    <w:p w14:paraId="2677290C" w14:textId="77777777" w:rsidR="00DC0490" w:rsidRPr="00623124" w:rsidRDefault="00DC0490" w:rsidP="00DC0490">
      <w:pPr>
        <w:suppressAutoHyphens/>
        <w:jc w:val="both"/>
        <w:rPr>
          <w:rFonts w:ascii="Century Gothic" w:hAnsi="Century Gothic"/>
          <w:b w:val="0"/>
          <w:w w:val="90"/>
          <w:sz w:val="20"/>
          <w:szCs w:val="20"/>
        </w:rPr>
      </w:pPr>
    </w:p>
    <w:p w14:paraId="249BF8C6" w14:textId="77777777" w:rsidR="00DC0490" w:rsidRPr="00623124" w:rsidRDefault="00DC0490" w:rsidP="00DC0490">
      <w:pPr>
        <w:suppressAutoHyphens/>
        <w:jc w:val="both"/>
        <w:rPr>
          <w:rFonts w:ascii="Century Gothic" w:hAnsi="Century Gothic"/>
          <w:b w:val="0"/>
          <w:w w:val="90"/>
          <w:sz w:val="20"/>
          <w:szCs w:val="20"/>
        </w:rPr>
      </w:pPr>
    </w:p>
    <w:p w14:paraId="0EF46479" w14:textId="77777777" w:rsidR="00DC0490" w:rsidRDefault="00DC0490" w:rsidP="00DC0490">
      <w:pPr>
        <w:suppressAutoHyphens/>
        <w:jc w:val="both"/>
        <w:rPr>
          <w:rFonts w:ascii="Century Gothic" w:hAnsi="Century Gothic"/>
          <w:b w:val="0"/>
          <w:w w:val="90"/>
          <w:sz w:val="20"/>
          <w:szCs w:val="20"/>
        </w:rPr>
      </w:pPr>
    </w:p>
    <w:p w14:paraId="3AB58C42" w14:textId="77777777" w:rsidR="00623124" w:rsidRPr="00623124" w:rsidRDefault="00623124" w:rsidP="00DC0490">
      <w:pPr>
        <w:suppressAutoHyphens/>
        <w:jc w:val="both"/>
        <w:rPr>
          <w:rFonts w:ascii="Century Gothic" w:hAnsi="Century Gothic"/>
          <w:b w:val="0"/>
          <w:w w:val="90"/>
          <w:sz w:val="20"/>
          <w:szCs w:val="20"/>
        </w:rPr>
      </w:pPr>
    </w:p>
    <w:p w14:paraId="4D3FD365" w14:textId="77777777" w:rsidR="00DC0490" w:rsidRPr="00623124" w:rsidRDefault="00DC0490" w:rsidP="00DC0490">
      <w:pPr>
        <w:pStyle w:val="Corpodetexto3"/>
        <w:rPr>
          <w:rFonts w:ascii="Century Gothic" w:hAnsi="Century Gothic"/>
          <w:w w:val="90"/>
          <w:sz w:val="20"/>
          <w:szCs w:val="20"/>
        </w:rPr>
      </w:pPr>
      <w:r w:rsidRPr="00623124">
        <w:rPr>
          <w:rFonts w:ascii="Century Gothic" w:hAnsi="Century Gothic"/>
          <w:w w:val="90"/>
          <w:sz w:val="20"/>
          <w:szCs w:val="20"/>
        </w:rPr>
        <w:t>Obs.:</w:t>
      </w:r>
      <w:r w:rsidRPr="00623124">
        <w:rPr>
          <w:rFonts w:ascii="Century Gothic" w:hAnsi="Century Gothic"/>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1FD28CB1" w14:textId="77777777" w:rsidR="00DC0490" w:rsidRPr="00623124" w:rsidRDefault="00DC0490" w:rsidP="00DC0490">
      <w:pPr>
        <w:suppressAutoHyphens/>
        <w:jc w:val="center"/>
        <w:rPr>
          <w:rFonts w:ascii="Century Gothic" w:hAnsi="Century Gothic"/>
          <w:w w:val="90"/>
          <w:sz w:val="20"/>
          <w:szCs w:val="20"/>
        </w:rPr>
      </w:pPr>
      <w:r w:rsidRPr="00623124">
        <w:rPr>
          <w:rFonts w:ascii="Century Gothic" w:hAnsi="Century Gothic"/>
          <w:b w:val="0"/>
          <w:bCs w:val="0"/>
          <w:w w:val="90"/>
          <w:sz w:val="20"/>
          <w:szCs w:val="20"/>
        </w:rPr>
        <w:br w:type="page"/>
      </w:r>
      <w:r w:rsidRPr="00623124">
        <w:rPr>
          <w:rFonts w:ascii="Century Gothic" w:hAnsi="Century Gothic"/>
          <w:w w:val="90"/>
          <w:sz w:val="20"/>
          <w:szCs w:val="20"/>
        </w:rPr>
        <w:lastRenderedPageBreak/>
        <w:t>ANEXO 3</w:t>
      </w:r>
    </w:p>
    <w:p w14:paraId="4EA9BA15" w14:textId="77777777" w:rsidR="00DC0490" w:rsidRPr="00623124" w:rsidRDefault="00DC0490" w:rsidP="00DC0490">
      <w:pPr>
        <w:tabs>
          <w:tab w:val="left" w:pos="284"/>
        </w:tabs>
        <w:suppressAutoHyphens/>
        <w:jc w:val="center"/>
        <w:rPr>
          <w:rFonts w:ascii="Century Gothic" w:hAnsi="Century Gothic"/>
          <w:w w:val="90"/>
          <w:sz w:val="20"/>
          <w:szCs w:val="20"/>
        </w:rPr>
      </w:pPr>
    </w:p>
    <w:p w14:paraId="7332107B" w14:textId="77777777" w:rsidR="00DC0490" w:rsidRPr="00623124" w:rsidRDefault="00DC0490" w:rsidP="00DC0490">
      <w:pPr>
        <w:tabs>
          <w:tab w:val="left" w:pos="284"/>
        </w:tabs>
        <w:suppressAutoHyphens/>
        <w:jc w:val="center"/>
        <w:rPr>
          <w:rFonts w:ascii="Century Gothic" w:hAnsi="Century Gothic"/>
          <w:w w:val="90"/>
          <w:sz w:val="20"/>
          <w:szCs w:val="20"/>
        </w:rPr>
      </w:pPr>
    </w:p>
    <w:p w14:paraId="5D98A3F1" w14:textId="77777777" w:rsidR="00DC0490" w:rsidRPr="00623124" w:rsidRDefault="00DC0490" w:rsidP="00DC0490">
      <w:pPr>
        <w:tabs>
          <w:tab w:val="left" w:pos="284"/>
        </w:tabs>
        <w:suppressAutoHyphens/>
        <w:jc w:val="center"/>
        <w:rPr>
          <w:rFonts w:ascii="Century Gothic" w:hAnsi="Century Gothic"/>
          <w:w w:val="90"/>
          <w:sz w:val="20"/>
          <w:szCs w:val="20"/>
        </w:rPr>
      </w:pPr>
    </w:p>
    <w:p w14:paraId="60380DE0" w14:textId="77777777" w:rsidR="00DC0490" w:rsidRPr="00623124" w:rsidRDefault="00DC0490" w:rsidP="00DC0490">
      <w:pPr>
        <w:pStyle w:val="Ttulo1"/>
        <w:tabs>
          <w:tab w:val="left" w:pos="284"/>
        </w:tabs>
        <w:suppressAutoHyphens/>
        <w:rPr>
          <w:rFonts w:ascii="Century Gothic" w:hAnsi="Century Gothic"/>
          <w:w w:val="90"/>
          <w:sz w:val="20"/>
        </w:rPr>
      </w:pPr>
      <w:r w:rsidRPr="00623124">
        <w:rPr>
          <w:rFonts w:ascii="Century Gothic" w:hAnsi="Century Gothic"/>
          <w:w w:val="90"/>
          <w:sz w:val="20"/>
        </w:rPr>
        <w:t>MODELO DE DECLARAÇÃO DE PLENO ATENDIMENTO AOS REQUISITOS DE HABILITAÇÃO</w:t>
      </w:r>
    </w:p>
    <w:p w14:paraId="50C86B8C" w14:textId="77777777" w:rsidR="00DC0490" w:rsidRPr="00623124" w:rsidRDefault="00DC0490" w:rsidP="00DC0490">
      <w:pPr>
        <w:tabs>
          <w:tab w:val="left" w:pos="284"/>
        </w:tabs>
        <w:suppressAutoHyphens/>
        <w:rPr>
          <w:rFonts w:ascii="Century Gothic" w:hAnsi="Century Gothic"/>
          <w:b w:val="0"/>
          <w:w w:val="90"/>
          <w:sz w:val="20"/>
          <w:szCs w:val="20"/>
        </w:rPr>
      </w:pPr>
    </w:p>
    <w:p w14:paraId="60EDCC55" w14:textId="77777777" w:rsidR="00DC0490" w:rsidRPr="00623124" w:rsidRDefault="00DC0490" w:rsidP="00DC0490">
      <w:pPr>
        <w:tabs>
          <w:tab w:val="left" w:pos="284"/>
        </w:tabs>
        <w:suppressAutoHyphens/>
        <w:rPr>
          <w:rFonts w:ascii="Century Gothic" w:hAnsi="Century Gothic"/>
          <w:b w:val="0"/>
          <w:w w:val="90"/>
          <w:sz w:val="20"/>
          <w:szCs w:val="20"/>
        </w:rPr>
      </w:pPr>
    </w:p>
    <w:p w14:paraId="3BBB8815" w14:textId="77777777" w:rsidR="00DC0490" w:rsidRPr="00623124" w:rsidRDefault="00DC0490" w:rsidP="00DC0490">
      <w:pPr>
        <w:pStyle w:val="Ttulo4"/>
        <w:widowControl/>
        <w:tabs>
          <w:tab w:val="left" w:pos="284"/>
        </w:tabs>
        <w:suppressAutoHyphens/>
        <w:spacing w:line="240" w:lineRule="auto"/>
        <w:rPr>
          <w:rFonts w:ascii="Century Gothic" w:hAnsi="Century Gothic"/>
          <w:b w:val="0"/>
          <w:w w:val="90"/>
        </w:rPr>
      </w:pPr>
    </w:p>
    <w:p w14:paraId="741F5851" w14:textId="77777777" w:rsidR="00DC0490" w:rsidRPr="00623124" w:rsidRDefault="00DC0490" w:rsidP="00DC0490">
      <w:pPr>
        <w:pStyle w:val="Ttulo4"/>
        <w:widowControl/>
        <w:tabs>
          <w:tab w:val="left" w:pos="284"/>
        </w:tabs>
        <w:suppressAutoHyphens/>
        <w:spacing w:line="240" w:lineRule="auto"/>
        <w:rPr>
          <w:rFonts w:ascii="Century Gothic" w:hAnsi="Century Gothic"/>
          <w:b w:val="0"/>
          <w:w w:val="90"/>
        </w:rPr>
      </w:pPr>
      <w:r w:rsidRPr="00623124">
        <w:rPr>
          <w:rFonts w:ascii="Century Gothic" w:hAnsi="Century Gothic"/>
          <w:b w:val="0"/>
          <w:w w:val="90"/>
        </w:rPr>
        <w:t>Ao</w:t>
      </w:r>
    </w:p>
    <w:p w14:paraId="1182E161" w14:textId="77777777" w:rsidR="00DC0490" w:rsidRPr="00623124" w:rsidRDefault="00DC0490" w:rsidP="00DC0490">
      <w:pPr>
        <w:tabs>
          <w:tab w:val="left" w:pos="284"/>
        </w:tabs>
        <w:suppressAutoHyphens/>
        <w:rPr>
          <w:rFonts w:ascii="Century Gothic" w:hAnsi="Century Gothic"/>
          <w:b w:val="0"/>
          <w:w w:val="90"/>
          <w:sz w:val="20"/>
          <w:szCs w:val="20"/>
        </w:rPr>
      </w:pPr>
      <w:r w:rsidRPr="00623124">
        <w:rPr>
          <w:rFonts w:ascii="Century Gothic" w:hAnsi="Century Gothic"/>
          <w:b w:val="0"/>
          <w:w w:val="90"/>
          <w:sz w:val="20"/>
          <w:szCs w:val="20"/>
        </w:rPr>
        <w:t>MINISTÉRIO PÚBLICO DO ESTADO DE SÃO PAULO</w:t>
      </w:r>
    </w:p>
    <w:p w14:paraId="7E5118C2" w14:textId="77777777" w:rsidR="00DC0490" w:rsidRPr="00623124" w:rsidRDefault="00DC0490" w:rsidP="00DC0490">
      <w:pPr>
        <w:tabs>
          <w:tab w:val="left" w:pos="284"/>
        </w:tabs>
        <w:suppressAutoHyphens/>
        <w:rPr>
          <w:rFonts w:ascii="Century Gothic" w:hAnsi="Century Gothic"/>
          <w:b w:val="0"/>
          <w:w w:val="90"/>
          <w:sz w:val="20"/>
          <w:szCs w:val="20"/>
        </w:rPr>
      </w:pPr>
      <w:r w:rsidRPr="00623124">
        <w:rPr>
          <w:rFonts w:ascii="Century Gothic" w:hAnsi="Century Gothic"/>
          <w:b w:val="0"/>
          <w:w w:val="90"/>
          <w:sz w:val="20"/>
          <w:szCs w:val="20"/>
        </w:rPr>
        <w:t>Rua Riachuelo, nº 115 - Centro</w:t>
      </w:r>
    </w:p>
    <w:p w14:paraId="3B933A1F" w14:textId="77777777" w:rsidR="00DC0490" w:rsidRPr="00623124" w:rsidRDefault="00DC0490" w:rsidP="00DC0490">
      <w:pPr>
        <w:tabs>
          <w:tab w:val="left" w:pos="284"/>
        </w:tabs>
        <w:suppressAutoHyphens/>
        <w:rPr>
          <w:rFonts w:ascii="Century Gothic" w:hAnsi="Century Gothic"/>
          <w:b w:val="0"/>
          <w:w w:val="90"/>
          <w:sz w:val="20"/>
          <w:szCs w:val="20"/>
        </w:rPr>
      </w:pPr>
      <w:r w:rsidRPr="00623124">
        <w:rPr>
          <w:rFonts w:ascii="Century Gothic" w:hAnsi="Century Gothic"/>
          <w:b w:val="0"/>
          <w:w w:val="90"/>
          <w:sz w:val="20"/>
          <w:szCs w:val="20"/>
        </w:rPr>
        <w:t>São Paulo - SP</w:t>
      </w:r>
    </w:p>
    <w:p w14:paraId="55B91B0D" w14:textId="77777777" w:rsidR="00DC0490" w:rsidRPr="00623124" w:rsidRDefault="00DC0490" w:rsidP="00DC0490">
      <w:pPr>
        <w:tabs>
          <w:tab w:val="left" w:pos="284"/>
        </w:tabs>
        <w:suppressAutoHyphens/>
        <w:rPr>
          <w:rFonts w:ascii="Century Gothic" w:hAnsi="Century Gothic"/>
          <w:b w:val="0"/>
          <w:w w:val="90"/>
          <w:sz w:val="20"/>
          <w:szCs w:val="20"/>
        </w:rPr>
      </w:pPr>
    </w:p>
    <w:p w14:paraId="6810F0D1" w14:textId="77777777" w:rsidR="00DC0490" w:rsidRPr="00623124" w:rsidRDefault="00DC0490" w:rsidP="00DC0490">
      <w:pPr>
        <w:tabs>
          <w:tab w:val="left" w:pos="284"/>
        </w:tabs>
        <w:suppressAutoHyphens/>
        <w:rPr>
          <w:rFonts w:ascii="Century Gothic" w:hAnsi="Century Gothic"/>
          <w:b w:val="0"/>
          <w:w w:val="90"/>
          <w:sz w:val="20"/>
          <w:szCs w:val="20"/>
        </w:rPr>
      </w:pPr>
    </w:p>
    <w:p w14:paraId="74E797DC" w14:textId="77777777" w:rsidR="00DC0490" w:rsidRPr="00623124" w:rsidRDefault="00DC0490" w:rsidP="00DC0490">
      <w:pPr>
        <w:tabs>
          <w:tab w:val="left" w:pos="284"/>
        </w:tabs>
        <w:suppressAutoHyphens/>
        <w:rPr>
          <w:rFonts w:ascii="Century Gothic" w:hAnsi="Century Gothic"/>
          <w:b w:val="0"/>
          <w:w w:val="90"/>
          <w:sz w:val="20"/>
          <w:szCs w:val="20"/>
        </w:rPr>
      </w:pPr>
    </w:p>
    <w:p w14:paraId="76F8A16C" w14:textId="77777777" w:rsidR="00DC0490" w:rsidRPr="00623124" w:rsidRDefault="00DC0490" w:rsidP="00DC0490">
      <w:pPr>
        <w:pStyle w:val="Cabealho"/>
        <w:tabs>
          <w:tab w:val="left" w:pos="284"/>
        </w:tabs>
        <w:suppressAutoHyphens/>
        <w:spacing w:line="360" w:lineRule="auto"/>
        <w:ind w:firstLine="539"/>
        <w:jc w:val="both"/>
        <w:rPr>
          <w:rFonts w:ascii="Century Gothic" w:hAnsi="Century Gothic"/>
          <w:b w:val="0"/>
          <w:w w:val="90"/>
          <w:sz w:val="20"/>
        </w:rPr>
      </w:pPr>
      <w:r w:rsidRPr="00623124">
        <w:rPr>
          <w:rFonts w:ascii="Century Gothic" w:hAnsi="Century Gothic"/>
          <w:b w:val="0"/>
          <w:w w:val="90"/>
          <w:sz w:val="20"/>
        </w:rPr>
        <w:t>A empresa ................................................................................., localizada na ......................................................, CNPJ nº ...................................., por seu representante legal, abaixo assinado e identificado, vem pela presente declarar o pleno atendimento aos requisitos de habilitação, estando ciente que, constatada inverdade em quaisquer das informações e/ou de documentos fornecidos, poderá sofrer as sanções  previstas no artigo 7º da Lei nº 10.520, de 17 de julho de 2002, além das disposições do Ato nº 045/03-P.G.J., de 15.05.2003.</w:t>
      </w:r>
    </w:p>
    <w:p w14:paraId="25AF7EAE" w14:textId="77777777" w:rsidR="00DC0490" w:rsidRPr="00623124" w:rsidRDefault="00DC0490" w:rsidP="00DC0490">
      <w:pPr>
        <w:pStyle w:val="Cabealho"/>
        <w:tabs>
          <w:tab w:val="left" w:pos="284"/>
        </w:tabs>
        <w:suppressAutoHyphens/>
        <w:rPr>
          <w:rFonts w:ascii="Century Gothic" w:hAnsi="Century Gothic"/>
          <w:b w:val="0"/>
          <w:w w:val="90"/>
          <w:sz w:val="20"/>
        </w:rPr>
      </w:pPr>
    </w:p>
    <w:p w14:paraId="2633CEB9" w14:textId="77777777" w:rsidR="00DC0490" w:rsidRPr="00623124" w:rsidRDefault="00DC0490" w:rsidP="00DC0490">
      <w:pPr>
        <w:pStyle w:val="Cabealho"/>
        <w:tabs>
          <w:tab w:val="left" w:pos="284"/>
        </w:tabs>
        <w:suppressAutoHyphens/>
        <w:rPr>
          <w:rFonts w:ascii="Century Gothic" w:hAnsi="Century Gothic"/>
          <w:b w:val="0"/>
          <w:w w:val="90"/>
          <w:sz w:val="20"/>
        </w:rPr>
      </w:pPr>
    </w:p>
    <w:p w14:paraId="4B1D477B" w14:textId="77777777" w:rsidR="00DC0490" w:rsidRPr="00623124" w:rsidRDefault="00DC0490" w:rsidP="00DC0490">
      <w:pPr>
        <w:pStyle w:val="Cabealho"/>
        <w:tabs>
          <w:tab w:val="left" w:pos="284"/>
        </w:tabs>
        <w:suppressAutoHyphens/>
        <w:rPr>
          <w:rFonts w:ascii="Century Gothic" w:hAnsi="Century Gothic"/>
          <w:b w:val="0"/>
          <w:w w:val="90"/>
          <w:sz w:val="20"/>
        </w:rPr>
      </w:pPr>
    </w:p>
    <w:p w14:paraId="65BE1F1D" w14:textId="77777777" w:rsidR="00DC0490" w:rsidRPr="00623124" w:rsidRDefault="00DC0490" w:rsidP="00DC0490">
      <w:pPr>
        <w:pStyle w:val="Cabealho"/>
        <w:tabs>
          <w:tab w:val="left" w:pos="284"/>
        </w:tabs>
        <w:suppressAutoHyphens/>
        <w:rPr>
          <w:rFonts w:ascii="Century Gothic" w:hAnsi="Century Gothic"/>
          <w:b w:val="0"/>
          <w:w w:val="90"/>
          <w:sz w:val="20"/>
        </w:rPr>
      </w:pPr>
    </w:p>
    <w:p w14:paraId="18CBF959" w14:textId="77777777" w:rsidR="00DC0490" w:rsidRPr="00623124" w:rsidRDefault="00DC0490" w:rsidP="00DC0490">
      <w:pPr>
        <w:tabs>
          <w:tab w:val="left" w:pos="284"/>
        </w:tabs>
        <w:suppressAutoHyphens/>
        <w:jc w:val="center"/>
        <w:rPr>
          <w:rFonts w:ascii="Century Gothic" w:hAnsi="Century Gothic"/>
          <w:b w:val="0"/>
          <w:w w:val="90"/>
          <w:sz w:val="20"/>
          <w:szCs w:val="20"/>
        </w:rPr>
      </w:pPr>
      <w:r w:rsidRPr="00623124">
        <w:rPr>
          <w:rFonts w:ascii="Century Gothic" w:hAnsi="Century Gothic"/>
          <w:b w:val="0"/>
          <w:w w:val="90"/>
          <w:sz w:val="20"/>
          <w:szCs w:val="20"/>
        </w:rPr>
        <w:t xml:space="preserve">São Paulo, ..... de ...................... de </w:t>
      </w:r>
      <w:r w:rsidR="00F83A55">
        <w:rPr>
          <w:rFonts w:ascii="Century Gothic" w:hAnsi="Century Gothic"/>
          <w:b w:val="0"/>
          <w:w w:val="90"/>
          <w:sz w:val="20"/>
          <w:szCs w:val="20"/>
        </w:rPr>
        <w:t>2018</w:t>
      </w:r>
      <w:r w:rsidRPr="00623124">
        <w:rPr>
          <w:rFonts w:ascii="Century Gothic" w:hAnsi="Century Gothic"/>
          <w:b w:val="0"/>
          <w:w w:val="90"/>
          <w:sz w:val="20"/>
          <w:szCs w:val="20"/>
        </w:rPr>
        <w:t>.</w:t>
      </w:r>
    </w:p>
    <w:p w14:paraId="6AFAB436" w14:textId="77777777" w:rsidR="00DC0490" w:rsidRPr="00623124" w:rsidRDefault="00DC0490" w:rsidP="00DC0490">
      <w:pPr>
        <w:tabs>
          <w:tab w:val="left" w:pos="284"/>
        </w:tabs>
        <w:suppressAutoHyphens/>
        <w:ind w:right="-1" w:firstLine="1134"/>
        <w:jc w:val="center"/>
        <w:rPr>
          <w:rFonts w:ascii="Century Gothic" w:hAnsi="Century Gothic"/>
          <w:b w:val="0"/>
          <w:w w:val="90"/>
          <w:sz w:val="20"/>
          <w:szCs w:val="20"/>
        </w:rPr>
      </w:pPr>
    </w:p>
    <w:p w14:paraId="042C5D41" w14:textId="77777777" w:rsidR="00DC0490" w:rsidRPr="00623124" w:rsidRDefault="00DC0490" w:rsidP="00DC0490">
      <w:pPr>
        <w:tabs>
          <w:tab w:val="left" w:pos="284"/>
        </w:tabs>
        <w:suppressAutoHyphens/>
        <w:ind w:right="-1" w:firstLine="1134"/>
        <w:jc w:val="center"/>
        <w:rPr>
          <w:rFonts w:ascii="Century Gothic" w:hAnsi="Century Gothic"/>
          <w:b w:val="0"/>
          <w:w w:val="90"/>
          <w:sz w:val="20"/>
          <w:szCs w:val="20"/>
        </w:rPr>
      </w:pPr>
    </w:p>
    <w:p w14:paraId="4D2E12B8" w14:textId="77777777" w:rsidR="00DC0490" w:rsidRPr="00623124" w:rsidRDefault="00DC0490" w:rsidP="00DC0490">
      <w:pPr>
        <w:tabs>
          <w:tab w:val="left" w:pos="284"/>
        </w:tabs>
        <w:suppressAutoHyphens/>
        <w:ind w:right="-1" w:firstLine="1134"/>
        <w:jc w:val="center"/>
        <w:rPr>
          <w:rFonts w:ascii="Century Gothic" w:hAnsi="Century Gothic"/>
          <w:b w:val="0"/>
          <w:w w:val="90"/>
          <w:sz w:val="20"/>
          <w:szCs w:val="20"/>
        </w:rPr>
      </w:pPr>
    </w:p>
    <w:p w14:paraId="308F224F" w14:textId="77777777" w:rsidR="00DC0490" w:rsidRPr="00623124" w:rsidRDefault="00DC0490" w:rsidP="00DC0490">
      <w:pPr>
        <w:tabs>
          <w:tab w:val="left" w:pos="284"/>
        </w:tabs>
        <w:suppressAutoHyphens/>
        <w:ind w:right="-1" w:firstLine="1134"/>
        <w:jc w:val="center"/>
        <w:rPr>
          <w:rFonts w:ascii="Century Gothic" w:hAnsi="Century Gothic"/>
          <w:b w:val="0"/>
          <w:w w:val="90"/>
          <w:sz w:val="20"/>
          <w:szCs w:val="20"/>
        </w:rPr>
      </w:pPr>
    </w:p>
    <w:p w14:paraId="1627DF48" w14:textId="77777777" w:rsidR="00DC0490" w:rsidRPr="00623124" w:rsidRDefault="00DC0490" w:rsidP="00DC0490">
      <w:pPr>
        <w:tabs>
          <w:tab w:val="left" w:pos="284"/>
        </w:tabs>
        <w:suppressAutoHyphens/>
        <w:ind w:right="-1"/>
        <w:jc w:val="center"/>
        <w:rPr>
          <w:rFonts w:ascii="Century Gothic" w:hAnsi="Century Gothic"/>
          <w:b w:val="0"/>
          <w:w w:val="90"/>
          <w:sz w:val="20"/>
          <w:szCs w:val="20"/>
        </w:rPr>
      </w:pPr>
      <w:r w:rsidRPr="00623124">
        <w:rPr>
          <w:rFonts w:ascii="Century Gothic" w:hAnsi="Century Gothic"/>
          <w:b w:val="0"/>
          <w:w w:val="90"/>
          <w:sz w:val="20"/>
          <w:szCs w:val="20"/>
        </w:rPr>
        <w:t>_______________________________________________________</w:t>
      </w:r>
    </w:p>
    <w:p w14:paraId="29283907" w14:textId="77777777" w:rsidR="00DC0490" w:rsidRPr="00623124" w:rsidRDefault="00DC0490" w:rsidP="00DC0490">
      <w:pPr>
        <w:tabs>
          <w:tab w:val="left" w:pos="284"/>
        </w:tabs>
        <w:suppressAutoHyphens/>
        <w:ind w:right="-1"/>
        <w:jc w:val="center"/>
        <w:rPr>
          <w:rFonts w:ascii="Century Gothic" w:hAnsi="Century Gothic"/>
          <w:b w:val="0"/>
          <w:w w:val="90"/>
          <w:sz w:val="20"/>
          <w:szCs w:val="20"/>
        </w:rPr>
      </w:pPr>
      <w:r w:rsidRPr="00623124">
        <w:rPr>
          <w:rFonts w:ascii="Century Gothic" w:hAnsi="Century Gothic"/>
          <w:b w:val="0"/>
          <w:w w:val="90"/>
          <w:sz w:val="20"/>
          <w:szCs w:val="20"/>
        </w:rPr>
        <w:t>(Carimbo da empresa, nome e cargo da pessoa que assina)</w:t>
      </w:r>
    </w:p>
    <w:p w14:paraId="5E6D6F63" w14:textId="77777777" w:rsidR="00DC0490" w:rsidRPr="00623124" w:rsidRDefault="00DC0490" w:rsidP="00DC0490">
      <w:pPr>
        <w:tabs>
          <w:tab w:val="left" w:pos="284"/>
        </w:tabs>
        <w:suppressAutoHyphens/>
        <w:rPr>
          <w:rFonts w:ascii="Century Gothic" w:hAnsi="Century Gothic"/>
          <w:b w:val="0"/>
          <w:w w:val="90"/>
          <w:sz w:val="20"/>
          <w:szCs w:val="20"/>
        </w:rPr>
      </w:pPr>
    </w:p>
    <w:p w14:paraId="7B969857" w14:textId="77777777" w:rsidR="00DC0490" w:rsidRPr="00623124" w:rsidRDefault="00DC0490" w:rsidP="00DC0490">
      <w:pPr>
        <w:suppressAutoHyphens/>
        <w:jc w:val="both"/>
        <w:rPr>
          <w:rFonts w:ascii="Century Gothic" w:hAnsi="Century Gothic"/>
          <w:b w:val="0"/>
          <w:w w:val="90"/>
          <w:sz w:val="20"/>
          <w:szCs w:val="20"/>
        </w:rPr>
      </w:pPr>
    </w:p>
    <w:p w14:paraId="0FE634FD" w14:textId="77777777" w:rsidR="00DC0490" w:rsidRPr="00623124" w:rsidRDefault="00DC0490" w:rsidP="00DC0490">
      <w:pPr>
        <w:suppressAutoHyphens/>
        <w:jc w:val="both"/>
        <w:rPr>
          <w:rFonts w:ascii="Century Gothic" w:hAnsi="Century Gothic"/>
          <w:b w:val="0"/>
          <w:w w:val="90"/>
          <w:sz w:val="20"/>
          <w:szCs w:val="20"/>
        </w:rPr>
      </w:pPr>
    </w:p>
    <w:p w14:paraId="62A1F980" w14:textId="77777777" w:rsidR="00DC0490" w:rsidRPr="00623124" w:rsidRDefault="00DC0490" w:rsidP="00DC0490">
      <w:pPr>
        <w:suppressAutoHyphens/>
        <w:jc w:val="both"/>
        <w:rPr>
          <w:rFonts w:ascii="Century Gothic" w:hAnsi="Century Gothic"/>
          <w:b w:val="0"/>
          <w:w w:val="90"/>
          <w:sz w:val="20"/>
          <w:szCs w:val="20"/>
        </w:rPr>
      </w:pPr>
    </w:p>
    <w:p w14:paraId="300079F4" w14:textId="77777777" w:rsidR="00DC0490" w:rsidRPr="00623124" w:rsidRDefault="00DC0490" w:rsidP="00DC0490">
      <w:pPr>
        <w:suppressAutoHyphens/>
        <w:jc w:val="both"/>
        <w:rPr>
          <w:rFonts w:ascii="Century Gothic" w:hAnsi="Century Gothic"/>
          <w:b w:val="0"/>
          <w:w w:val="90"/>
          <w:sz w:val="20"/>
          <w:szCs w:val="20"/>
        </w:rPr>
      </w:pPr>
    </w:p>
    <w:p w14:paraId="299D8616" w14:textId="77777777" w:rsidR="00032ACC" w:rsidRDefault="00032ACC" w:rsidP="00DC0490">
      <w:pPr>
        <w:suppressAutoHyphens/>
        <w:jc w:val="both"/>
        <w:rPr>
          <w:rFonts w:ascii="Century Gothic" w:hAnsi="Century Gothic"/>
          <w:b w:val="0"/>
          <w:w w:val="90"/>
          <w:sz w:val="20"/>
          <w:szCs w:val="20"/>
        </w:rPr>
      </w:pPr>
    </w:p>
    <w:p w14:paraId="491D2769" w14:textId="77777777" w:rsidR="00623124" w:rsidRPr="00623124" w:rsidRDefault="00623124" w:rsidP="00DC0490">
      <w:pPr>
        <w:suppressAutoHyphens/>
        <w:jc w:val="both"/>
        <w:rPr>
          <w:rFonts w:ascii="Century Gothic" w:hAnsi="Century Gothic"/>
          <w:b w:val="0"/>
          <w:w w:val="90"/>
          <w:sz w:val="20"/>
          <w:szCs w:val="20"/>
        </w:rPr>
      </w:pPr>
    </w:p>
    <w:p w14:paraId="6F5CD9ED" w14:textId="77777777" w:rsidR="00DC0490" w:rsidRPr="00623124" w:rsidRDefault="00DC0490" w:rsidP="00DC0490">
      <w:pPr>
        <w:suppressAutoHyphens/>
        <w:jc w:val="both"/>
        <w:rPr>
          <w:rFonts w:ascii="Century Gothic" w:hAnsi="Century Gothic"/>
          <w:b w:val="0"/>
          <w:w w:val="90"/>
          <w:sz w:val="20"/>
          <w:szCs w:val="20"/>
        </w:rPr>
      </w:pPr>
    </w:p>
    <w:p w14:paraId="4A6B4E11" w14:textId="77777777" w:rsidR="00DC0490" w:rsidRPr="00623124" w:rsidRDefault="00DC0490" w:rsidP="00DC0490">
      <w:pPr>
        <w:pStyle w:val="Corpodetexto3"/>
        <w:rPr>
          <w:rFonts w:ascii="Century Gothic" w:hAnsi="Century Gothic"/>
          <w:w w:val="90"/>
          <w:sz w:val="20"/>
          <w:szCs w:val="20"/>
        </w:rPr>
      </w:pPr>
      <w:r w:rsidRPr="00623124">
        <w:rPr>
          <w:rFonts w:ascii="Century Gothic" w:hAnsi="Century Gothic"/>
          <w:w w:val="90"/>
          <w:sz w:val="20"/>
          <w:szCs w:val="20"/>
        </w:rPr>
        <w:t>Obs.:</w:t>
      </w:r>
      <w:r w:rsidRPr="00623124">
        <w:rPr>
          <w:rFonts w:ascii="Century Gothic" w:hAnsi="Century Gothic"/>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18B1A25" w14:textId="77777777" w:rsidR="00DC0490" w:rsidRPr="00623124" w:rsidRDefault="00DC0490" w:rsidP="00DC0490">
      <w:pPr>
        <w:suppressAutoHyphens/>
        <w:jc w:val="center"/>
        <w:rPr>
          <w:rFonts w:ascii="Century Gothic" w:hAnsi="Century Gothic"/>
          <w:w w:val="90"/>
          <w:sz w:val="20"/>
          <w:szCs w:val="20"/>
        </w:rPr>
      </w:pPr>
      <w:r w:rsidRPr="00623124">
        <w:rPr>
          <w:rFonts w:ascii="Century Gothic" w:hAnsi="Century Gothic"/>
          <w:b w:val="0"/>
          <w:w w:val="90"/>
          <w:sz w:val="20"/>
          <w:szCs w:val="20"/>
        </w:rPr>
        <w:br w:type="page"/>
      </w:r>
      <w:r w:rsidRPr="00623124">
        <w:rPr>
          <w:rFonts w:ascii="Century Gothic" w:hAnsi="Century Gothic"/>
          <w:w w:val="90"/>
          <w:sz w:val="20"/>
          <w:szCs w:val="20"/>
        </w:rPr>
        <w:lastRenderedPageBreak/>
        <w:t>ANEXO 4</w:t>
      </w:r>
    </w:p>
    <w:p w14:paraId="4EF7FBD7" w14:textId="77777777" w:rsidR="00DC0490" w:rsidRPr="00623124" w:rsidRDefault="00DC0490" w:rsidP="00DC0490">
      <w:pPr>
        <w:suppressAutoHyphens/>
        <w:jc w:val="center"/>
        <w:rPr>
          <w:rFonts w:ascii="Century Gothic" w:hAnsi="Century Gothic"/>
          <w:w w:val="90"/>
          <w:sz w:val="20"/>
          <w:szCs w:val="20"/>
        </w:rPr>
      </w:pPr>
    </w:p>
    <w:p w14:paraId="740C982E" w14:textId="77777777" w:rsidR="00DC0490" w:rsidRPr="00623124" w:rsidRDefault="00DC0490" w:rsidP="00DC0490">
      <w:pPr>
        <w:suppressAutoHyphens/>
        <w:jc w:val="center"/>
        <w:rPr>
          <w:rFonts w:ascii="Century Gothic" w:hAnsi="Century Gothic"/>
          <w:w w:val="90"/>
          <w:sz w:val="20"/>
          <w:szCs w:val="20"/>
        </w:rPr>
      </w:pPr>
    </w:p>
    <w:p w14:paraId="15C78039" w14:textId="77777777" w:rsidR="00DC0490" w:rsidRPr="00623124" w:rsidRDefault="00DC0490" w:rsidP="00DC0490">
      <w:pPr>
        <w:suppressAutoHyphens/>
        <w:jc w:val="center"/>
        <w:rPr>
          <w:rFonts w:ascii="Century Gothic" w:hAnsi="Century Gothic"/>
          <w:w w:val="90"/>
          <w:sz w:val="20"/>
          <w:szCs w:val="20"/>
        </w:rPr>
      </w:pPr>
    </w:p>
    <w:p w14:paraId="0BB84877" w14:textId="77777777" w:rsidR="005C18C8" w:rsidRPr="005A1DC0" w:rsidRDefault="005C18C8" w:rsidP="005C18C8">
      <w:pPr>
        <w:spacing w:before="100" w:beforeAutospacing="1" w:after="100" w:afterAutospacing="1"/>
        <w:jc w:val="center"/>
        <w:rPr>
          <w:rFonts w:ascii="Calibri" w:hAnsi="Calibri"/>
          <w:sz w:val="20"/>
          <w:szCs w:val="20"/>
        </w:rPr>
      </w:pPr>
      <w:r w:rsidRPr="005A1DC0">
        <w:rPr>
          <w:rFonts w:ascii="Century Gothic" w:hAnsi="Century Gothic"/>
          <w:iCs/>
          <w:sz w:val="20"/>
          <w:szCs w:val="20"/>
        </w:rPr>
        <w:t>MODELO DE DECLARAÇÃO A QUE SE REFERE O SUBITEM 1.</w:t>
      </w:r>
      <w:r>
        <w:rPr>
          <w:rFonts w:ascii="Century Gothic" w:hAnsi="Century Gothic"/>
          <w:iCs/>
          <w:sz w:val="20"/>
          <w:szCs w:val="20"/>
        </w:rPr>
        <w:t>5</w:t>
      </w:r>
      <w:r w:rsidRPr="005A1DC0">
        <w:rPr>
          <w:rFonts w:ascii="Century Gothic" w:hAnsi="Century Gothic"/>
          <w:iCs/>
          <w:sz w:val="20"/>
          <w:szCs w:val="20"/>
        </w:rPr>
        <w:t>.1 DO ITEM VI DO EDITAL</w:t>
      </w:r>
    </w:p>
    <w:p w14:paraId="527D639D" w14:textId="77777777" w:rsidR="005C18C8" w:rsidRDefault="005C18C8" w:rsidP="005C18C8">
      <w:pPr>
        <w:spacing w:before="100" w:beforeAutospacing="1" w:after="100" w:afterAutospacing="1"/>
        <w:jc w:val="both"/>
        <w:rPr>
          <w:rFonts w:ascii="Century Gothic" w:hAnsi="Century Gothic"/>
          <w:sz w:val="22"/>
          <w:szCs w:val="22"/>
        </w:rPr>
      </w:pPr>
    </w:p>
    <w:p w14:paraId="2F4933E3" w14:textId="342E2D73" w:rsidR="005C18C8" w:rsidRPr="005A1DC0" w:rsidRDefault="005C18C8" w:rsidP="005C18C8">
      <w:pPr>
        <w:spacing w:before="100" w:beforeAutospacing="1" w:after="100" w:afterAutospacing="1"/>
        <w:jc w:val="both"/>
        <w:rPr>
          <w:rFonts w:ascii="Calibri" w:hAnsi="Calibri"/>
          <w:b w:val="0"/>
          <w:w w:val="90"/>
          <w:sz w:val="20"/>
          <w:szCs w:val="20"/>
        </w:rPr>
      </w:pPr>
      <w:r w:rsidRPr="005A1DC0">
        <w:rPr>
          <w:rFonts w:ascii="Century Gothic" w:hAnsi="Century Gothic"/>
          <w:b w:val="0"/>
          <w:iCs/>
          <w:w w:val="90"/>
          <w:sz w:val="20"/>
          <w:szCs w:val="20"/>
        </w:rPr>
        <w:t xml:space="preserve">Eu, __________ (nome completo), representante legal da empresa __________ (denominação da pessoa jurídica), interessada em participar do PREGÃO PRESENCIAL Nº </w:t>
      </w:r>
      <w:r w:rsidR="001E2A35">
        <w:rPr>
          <w:rFonts w:ascii="Century Gothic" w:hAnsi="Century Gothic"/>
          <w:b w:val="0"/>
          <w:iCs/>
          <w:w w:val="90"/>
          <w:sz w:val="20"/>
          <w:szCs w:val="20"/>
        </w:rPr>
        <w:t>019</w:t>
      </w:r>
      <w:r w:rsidRPr="005A1DC0">
        <w:rPr>
          <w:rFonts w:ascii="Century Gothic" w:hAnsi="Century Gothic"/>
          <w:b w:val="0"/>
          <w:iCs/>
          <w:w w:val="90"/>
          <w:sz w:val="20"/>
          <w:szCs w:val="20"/>
        </w:rPr>
        <w:t>/201</w:t>
      </w:r>
      <w:r>
        <w:rPr>
          <w:rFonts w:ascii="Century Gothic" w:hAnsi="Century Gothic"/>
          <w:b w:val="0"/>
          <w:iCs/>
          <w:w w:val="90"/>
          <w:sz w:val="20"/>
          <w:szCs w:val="20"/>
        </w:rPr>
        <w:t>8</w:t>
      </w:r>
      <w:r w:rsidRPr="005A1DC0">
        <w:rPr>
          <w:rFonts w:ascii="Century Gothic" w:hAnsi="Century Gothic"/>
          <w:b w:val="0"/>
          <w:iCs/>
          <w:w w:val="90"/>
          <w:sz w:val="20"/>
          <w:szCs w:val="20"/>
        </w:rPr>
        <w:t>, do Ministério Público do Estado de São Paulo, DECLARO, para os devidos fins de direito, sob as penas da lei, o quanto segue:</w:t>
      </w:r>
    </w:p>
    <w:p w14:paraId="4F5F2583" w14:textId="77777777" w:rsidR="005C18C8" w:rsidRPr="005A1DC0" w:rsidRDefault="005C18C8" w:rsidP="005C18C8">
      <w:pPr>
        <w:spacing w:before="100" w:beforeAutospacing="1" w:after="100" w:afterAutospacing="1"/>
        <w:jc w:val="both"/>
        <w:rPr>
          <w:rFonts w:ascii="Calibri" w:hAnsi="Calibri"/>
          <w:b w:val="0"/>
          <w:w w:val="90"/>
          <w:sz w:val="20"/>
          <w:szCs w:val="20"/>
        </w:rPr>
      </w:pPr>
      <w:r w:rsidRPr="005A1DC0">
        <w:rPr>
          <w:rFonts w:ascii="Century Gothic" w:hAnsi="Century Gothic"/>
          <w:b w:val="0"/>
          <w:iCs/>
          <w:w w:val="90"/>
          <w:sz w:val="20"/>
          <w:szCs w:val="20"/>
        </w:rPr>
        <w:t>a) Está em situação regular perante o Ministério do Trabalho, no que se refere à observância do disposto no inciso XXXIII do artigo 7º da Constituição Federal, na forma do Decreto estadual nº 42.911, de 06 de março de 1998;</w:t>
      </w:r>
    </w:p>
    <w:p w14:paraId="0E7BF319" w14:textId="77777777" w:rsidR="005C18C8" w:rsidRPr="005A1DC0" w:rsidRDefault="005C18C8" w:rsidP="005C18C8">
      <w:pPr>
        <w:spacing w:before="100" w:beforeAutospacing="1" w:after="100" w:afterAutospacing="1"/>
        <w:jc w:val="both"/>
        <w:rPr>
          <w:rFonts w:ascii="Calibri" w:hAnsi="Calibri"/>
          <w:b w:val="0"/>
          <w:w w:val="90"/>
          <w:sz w:val="20"/>
          <w:szCs w:val="20"/>
        </w:rPr>
      </w:pPr>
      <w:r w:rsidRPr="005A1DC0">
        <w:rPr>
          <w:rFonts w:ascii="Century Gothic" w:hAnsi="Century Gothic"/>
          <w:b w:val="0"/>
          <w:iCs/>
          <w:w w:val="90"/>
          <w:sz w:val="20"/>
          <w:szCs w:val="20"/>
        </w:rPr>
        <w:t>b) Não possui impedimento legal para licitar ou contratar com a Administração, inclusive em virtude das disposições da Lei estadual nº 10.218, de 12 de fevereiro de 1999 e do artigo 10 da Lei federal nº 9.605, de 12 de fevereiro de 1998;</w:t>
      </w:r>
    </w:p>
    <w:p w14:paraId="6C4D6195" w14:textId="77777777" w:rsidR="005C18C8" w:rsidRPr="005A1DC0" w:rsidRDefault="005C18C8" w:rsidP="005C18C8">
      <w:pPr>
        <w:spacing w:before="100" w:beforeAutospacing="1" w:after="100" w:afterAutospacing="1"/>
        <w:jc w:val="both"/>
        <w:rPr>
          <w:rFonts w:ascii="Calibri" w:hAnsi="Calibri"/>
          <w:b w:val="0"/>
          <w:w w:val="90"/>
          <w:sz w:val="20"/>
          <w:szCs w:val="20"/>
        </w:rPr>
      </w:pPr>
      <w:r w:rsidRPr="005A1DC0">
        <w:rPr>
          <w:rFonts w:ascii="Century Gothic" w:hAnsi="Century Gothic"/>
          <w:b w:val="0"/>
          <w:iCs/>
          <w:w w:val="90"/>
          <w:sz w:val="20"/>
          <w:szCs w:val="20"/>
        </w:rPr>
        <w:t>c) Atende às normas de saúde e segurança do trabalho, nos termos do parágrafo único do artigo 117 da Constituição Estadual</w:t>
      </w:r>
      <w:r w:rsidRPr="005A1DC0">
        <w:rPr>
          <w:rFonts w:ascii="Century Gothic" w:hAnsi="Century Gothic"/>
          <w:b w:val="0"/>
          <w:w w:val="90"/>
          <w:sz w:val="20"/>
          <w:szCs w:val="20"/>
        </w:rPr>
        <w:t>.</w:t>
      </w:r>
    </w:p>
    <w:p w14:paraId="5101B52C" w14:textId="77777777" w:rsidR="005C18C8" w:rsidRPr="005A1DC0" w:rsidRDefault="005C18C8" w:rsidP="005C18C8">
      <w:pPr>
        <w:tabs>
          <w:tab w:val="left" w:pos="284"/>
        </w:tabs>
        <w:ind w:right="23"/>
        <w:jc w:val="both"/>
        <w:rPr>
          <w:rFonts w:ascii="Century Gothic" w:hAnsi="Century Gothic"/>
          <w:b w:val="0"/>
          <w:w w:val="90"/>
          <w:sz w:val="20"/>
          <w:szCs w:val="20"/>
        </w:rPr>
      </w:pPr>
    </w:p>
    <w:p w14:paraId="725D6C44" w14:textId="77777777" w:rsidR="005C18C8" w:rsidRPr="005A1DC0" w:rsidRDefault="005C18C8" w:rsidP="005C18C8">
      <w:pPr>
        <w:tabs>
          <w:tab w:val="left" w:pos="284"/>
        </w:tabs>
        <w:jc w:val="center"/>
        <w:rPr>
          <w:rFonts w:ascii="Century Gothic" w:hAnsi="Century Gothic"/>
          <w:b w:val="0"/>
          <w:w w:val="90"/>
          <w:sz w:val="20"/>
          <w:szCs w:val="20"/>
        </w:rPr>
      </w:pPr>
      <w:r w:rsidRPr="005A1DC0">
        <w:rPr>
          <w:rFonts w:ascii="Century Gothic" w:hAnsi="Century Gothic"/>
          <w:b w:val="0"/>
          <w:w w:val="90"/>
          <w:sz w:val="20"/>
          <w:szCs w:val="20"/>
        </w:rPr>
        <w:t>São Paulo, ..... de ...................... de 201</w:t>
      </w:r>
      <w:r>
        <w:rPr>
          <w:rFonts w:ascii="Century Gothic" w:hAnsi="Century Gothic"/>
          <w:b w:val="0"/>
          <w:w w:val="90"/>
          <w:sz w:val="20"/>
          <w:szCs w:val="20"/>
        </w:rPr>
        <w:t>8</w:t>
      </w:r>
      <w:r w:rsidRPr="005A1DC0">
        <w:rPr>
          <w:rFonts w:ascii="Century Gothic" w:hAnsi="Century Gothic"/>
          <w:b w:val="0"/>
          <w:w w:val="90"/>
          <w:sz w:val="20"/>
          <w:szCs w:val="20"/>
        </w:rPr>
        <w:t>.</w:t>
      </w:r>
    </w:p>
    <w:p w14:paraId="3C8EC45C" w14:textId="77777777" w:rsidR="005C18C8" w:rsidRPr="005A1DC0" w:rsidRDefault="005C18C8" w:rsidP="005C18C8">
      <w:pPr>
        <w:tabs>
          <w:tab w:val="left" w:pos="284"/>
        </w:tabs>
        <w:ind w:right="-1"/>
        <w:jc w:val="center"/>
        <w:rPr>
          <w:rFonts w:ascii="Century Gothic" w:hAnsi="Century Gothic"/>
          <w:b w:val="0"/>
          <w:w w:val="90"/>
          <w:sz w:val="20"/>
          <w:szCs w:val="20"/>
        </w:rPr>
      </w:pPr>
    </w:p>
    <w:p w14:paraId="326DC100" w14:textId="77777777" w:rsidR="005C18C8" w:rsidRPr="005A1DC0" w:rsidRDefault="005C18C8" w:rsidP="005C18C8">
      <w:pPr>
        <w:tabs>
          <w:tab w:val="left" w:pos="284"/>
        </w:tabs>
        <w:ind w:right="-1"/>
        <w:jc w:val="center"/>
        <w:rPr>
          <w:rFonts w:ascii="Century Gothic" w:hAnsi="Century Gothic"/>
          <w:b w:val="0"/>
          <w:w w:val="90"/>
          <w:sz w:val="20"/>
          <w:szCs w:val="20"/>
        </w:rPr>
      </w:pPr>
    </w:p>
    <w:p w14:paraId="0A821549" w14:textId="77777777" w:rsidR="005C18C8" w:rsidRPr="005A1DC0" w:rsidRDefault="005C18C8" w:rsidP="005C18C8">
      <w:pPr>
        <w:tabs>
          <w:tab w:val="left" w:pos="284"/>
        </w:tabs>
        <w:ind w:right="-1"/>
        <w:jc w:val="center"/>
        <w:rPr>
          <w:rFonts w:ascii="Century Gothic" w:hAnsi="Century Gothic"/>
          <w:b w:val="0"/>
          <w:w w:val="90"/>
          <w:sz w:val="20"/>
          <w:szCs w:val="20"/>
        </w:rPr>
      </w:pPr>
    </w:p>
    <w:p w14:paraId="66FDCF4E" w14:textId="77777777" w:rsidR="005C18C8" w:rsidRPr="005A1DC0" w:rsidRDefault="005C18C8" w:rsidP="005C18C8">
      <w:pPr>
        <w:tabs>
          <w:tab w:val="left" w:pos="284"/>
        </w:tabs>
        <w:ind w:right="-1"/>
        <w:jc w:val="center"/>
        <w:rPr>
          <w:rFonts w:ascii="Century Gothic" w:hAnsi="Century Gothic"/>
          <w:b w:val="0"/>
          <w:w w:val="90"/>
          <w:sz w:val="20"/>
          <w:szCs w:val="20"/>
        </w:rPr>
      </w:pPr>
    </w:p>
    <w:p w14:paraId="49EF400A" w14:textId="77777777" w:rsidR="005C18C8" w:rsidRPr="005A1DC0" w:rsidRDefault="005C18C8" w:rsidP="005C18C8">
      <w:pPr>
        <w:tabs>
          <w:tab w:val="left" w:pos="284"/>
        </w:tabs>
        <w:ind w:right="-1"/>
        <w:jc w:val="center"/>
        <w:rPr>
          <w:rFonts w:ascii="Century Gothic" w:hAnsi="Century Gothic"/>
          <w:b w:val="0"/>
          <w:w w:val="90"/>
          <w:sz w:val="20"/>
          <w:szCs w:val="20"/>
        </w:rPr>
      </w:pPr>
      <w:r w:rsidRPr="005A1DC0">
        <w:rPr>
          <w:rFonts w:ascii="Century Gothic" w:hAnsi="Century Gothic"/>
          <w:b w:val="0"/>
          <w:w w:val="90"/>
          <w:sz w:val="20"/>
          <w:szCs w:val="20"/>
        </w:rPr>
        <w:t>___________________________________________________</w:t>
      </w:r>
    </w:p>
    <w:p w14:paraId="6CDA99B6" w14:textId="77777777" w:rsidR="005C18C8" w:rsidRDefault="005C18C8" w:rsidP="005C18C8">
      <w:pPr>
        <w:tabs>
          <w:tab w:val="left" w:pos="284"/>
        </w:tabs>
        <w:ind w:right="23"/>
        <w:jc w:val="center"/>
        <w:rPr>
          <w:rFonts w:ascii="Century Gothic" w:hAnsi="Century Gothic"/>
          <w:b w:val="0"/>
          <w:w w:val="90"/>
          <w:sz w:val="20"/>
          <w:szCs w:val="20"/>
        </w:rPr>
      </w:pPr>
      <w:r w:rsidRPr="005A1DC0">
        <w:rPr>
          <w:rFonts w:ascii="Century Gothic" w:hAnsi="Century Gothic"/>
          <w:b w:val="0"/>
          <w:w w:val="90"/>
          <w:sz w:val="20"/>
          <w:szCs w:val="20"/>
        </w:rPr>
        <w:t>(Carimbo da empresa, nome e cargo da pessoa que assina)</w:t>
      </w:r>
    </w:p>
    <w:p w14:paraId="3BEE236D" w14:textId="77777777" w:rsidR="005C18C8" w:rsidRDefault="005C18C8" w:rsidP="005C18C8">
      <w:pPr>
        <w:rPr>
          <w:rFonts w:ascii="Century Gothic" w:hAnsi="Century Gothic"/>
          <w:b w:val="0"/>
          <w:bCs w:val="0"/>
          <w:w w:val="90"/>
          <w:sz w:val="20"/>
          <w:szCs w:val="20"/>
        </w:rPr>
      </w:pPr>
    </w:p>
    <w:p w14:paraId="0CCC0888" w14:textId="77777777" w:rsidR="005C18C8" w:rsidRDefault="005C18C8" w:rsidP="005C18C8">
      <w:pPr>
        <w:rPr>
          <w:rFonts w:ascii="Century Gothic" w:hAnsi="Century Gothic"/>
          <w:b w:val="0"/>
          <w:bCs w:val="0"/>
          <w:w w:val="90"/>
          <w:sz w:val="20"/>
          <w:szCs w:val="20"/>
        </w:rPr>
      </w:pPr>
    </w:p>
    <w:p w14:paraId="4A990D24" w14:textId="77777777" w:rsidR="005C18C8" w:rsidRDefault="005C18C8" w:rsidP="005C18C8">
      <w:pPr>
        <w:rPr>
          <w:rFonts w:ascii="Century Gothic" w:hAnsi="Century Gothic"/>
          <w:b w:val="0"/>
          <w:bCs w:val="0"/>
          <w:w w:val="90"/>
          <w:sz w:val="20"/>
          <w:szCs w:val="20"/>
        </w:rPr>
      </w:pPr>
    </w:p>
    <w:p w14:paraId="7DC8C081" w14:textId="3F8E440E" w:rsidR="005C18C8" w:rsidRDefault="005C18C8" w:rsidP="005C18C8">
      <w:pPr>
        <w:rPr>
          <w:rFonts w:ascii="Century Gothic" w:hAnsi="Century Gothic"/>
          <w:b w:val="0"/>
          <w:bCs w:val="0"/>
          <w:w w:val="90"/>
          <w:sz w:val="20"/>
          <w:szCs w:val="20"/>
        </w:rPr>
      </w:pPr>
    </w:p>
    <w:p w14:paraId="4FD59B16" w14:textId="77777777" w:rsidR="001E2A35" w:rsidRDefault="001E2A35" w:rsidP="005C18C8">
      <w:pPr>
        <w:rPr>
          <w:rFonts w:ascii="Century Gothic" w:hAnsi="Century Gothic"/>
          <w:b w:val="0"/>
          <w:bCs w:val="0"/>
          <w:w w:val="90"/>
          <w:sz w:val="20"/>
          <w:szCs w:val="20"/>
        </w:rPr>
      </w:pPr>
    </w:p>
    <w:p w14:paraId="0477E574" w14:textId="77777777" w:rsidR="005C18C8" w:rsidRDefault="005C18C8" w:rsidP="005C18C8">
      <w:pPr>
        <w:rPr>
          <w:rFonts w:ascii="Century Gothic" w:hAnsi="Century Gothic"/>
          <w:b w:val="0"/>
          <w:bCs w:val="0"/>
          <w:w w:val="90"/>
          <w:sz w:val="20"/>
          <w:szCs w:val="20"/>
        </w:rPr>
      </w:pPr>
    </w:p>
    <w:p w14:paraId="3FD9042A" w14:textId="77777777" w:rsidR="005C18C8" w:rsidRDefault="005C18C8" w:rsidP="005C18C8">
      <w:pPr>
        <w:rPr>
          <w:rFonts w:ascii="Century Gothic" w:hAnsi="Century Gothic"/>
          <w:b w:val="0"/>
          <w:bCs w:val="0"/>
          <w:w w:val="90"/>
          <w:sz w:val="20"/>
          <w:szCs w:val="20"/>
        </w:rPr>
      </w:pPr>
    </w:p>
    <w:p w14:paraId="052D4810" w14:textId="77777777" w:rsidR="005C18C8" w:rsidRDefault="005C18C8" w:rsidP="005C18C8">
      <w:pPr>
        <w:rPr>
          <w:rFonts w:ascii="Century Gothic" w:hAnsi="Century Gothic"/>
          <w:b w:val="0"/>
          <w:bCs w:val="0"/>
          <w:w w:val="90"/>
          <w:sz w:val="20"/>
          <w:szCs w:val="20"/>
        </w:rPr>
      </w:pPr>
    </w:p>
    <w:p w14:paraId="76CB98B1" w14:textId="77777777" w:rsidR="005C18C8" w:rsidRPr="00FC6F12" w:rsidRDefault="005C18C8" w:rsidP="005C18C8">
      <w:pPr>
        <w:rPr>
          <w:rFonts w:ascii="Century Gothic" w:hAnsi="Century Gothic"/>
          <w:b w:val="0"/>
          <w:bCs w:val="0"/>
          <w:w w:val="90"/>
          <w:sz w:val="20"/>
          <w:szCs w:val="20"/>
        </w:rPr>
      </w:pPr>
      <w:r w:rsidRPr="00FC6F12">
        <w:rPr>
          <w:rFonts w:ascii="Century Gothic" w:hAnsi="Century Gothic"/>
          <w:b w:val="0"/>
          <w:bCs w:val="0"/>
          <w:w w:val="90"/>
          <w:sz w:val="20"/>
          <w:szCs w:val="20"/>
        </w:rPr>
        <w:t>Obs.:</w:t>
      </w:r>
      <w:r w:rsidRPr="00FC6F12">
        <w:rPr>
          <w:rFonts w:ascii="Century Gothic" w:hAnsi="Century Gothic"/>
          <w:b w:val="0"/>
          <w:bCs w:val="0"/>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03334E8E" w14:textId="77777777" w:rsidR="00DC0490" w:rsidRPr="00623124" w:rsidRDefault="005C18C8" w:rsidP="005C18C8">
      <w:pPr>
        <w:suppressAutoHyphens/>
        <w:jc w:val="center"/>
        <w:rPr>
          <w:rFonts w:ascii="Century Gothic" w:hAnsi="Century Gothic"/>
          <w:w w:val="90"/>
          <w:sz w:val="20"/>
          <w:szCs w:val="20"/>
        </w:rPr>
      </w:pPr>
      <w:r w:rsidRPr="00FC6F12">
        <w:rPr>
          <w:rFonts w:ascii="Century Gothic" w:hAnsi="Century Gothic"/>
          <w:bCs w:val="0"/>
          <w:w w:val="90"/>
          <w:sz w:val="20"/>
          <w:szCs w:val="20"/>
        </w:rPr>
        <w:br w:type="page"/>
      </w:r>
      <w:r w:rsidR="00DC0490" w:rsidRPr="00623124">
        <w:rPr>
          <w:rFonts w:ascii="Century Gothic" w:hAnsi="Century Gothic"/>
          <w:w w:val="90"/>
          <w:sz w:val="20"/>
          <w:szCs w:val="20"/>
        </w:rPr>
        <w:lastRenderedPageBreak/>
        <w:t>ANEXO 5</w:t>
      </w:r>
    </w:p>
    <w:p w14:paraId="62D3F89E" w14:textId="77777777" w:rsidR="00DC0490" w:rsidRPr="00623124" w:rsidRDefault="00DC0490" w:rsidP="00DC0490">
      <w:pPr>
        <w:tabs>
          <w:tab w:val="left" w:pos="284"/>
        </w:tabs>
        <w:suppressAutoHyphens/>
        <w:ind w:right="23"/>
        <w:rPr>
          <w:rFonts w:ascii="Century Gothic" w:hAnsi="Century Gothic"/>
          <w:w w:val="90"/>
          <w:sz w:val="20"/>
          <w:szCs w:val="20"/>
        </w:rPr>
      </w:pPr>
    </w:p>
    <w:p w14:paraId="2780AF0D" w14:textId="77777777" w:rsidR="00DC0490" w:rsidRPr="00623124" w:rsidRDefault="00DC0490" w:rsidP="00DC0490">
      <w:pPr>
        <w:tabs>
          <w:tab w:val="left" w:pos="284"/>
        </w:tabs>
        <w:suppressAutoHyphens/>
        <w:ind w:right="23"/>
        <w:rPr>
          <w:rFonts w:ascii="Century Gothic" w:hAnsi="Century Gothic"/>
          <w:w w:val="90"/>
          <w:sz w:val="20"/>
          <w:szCs w:val="20"/>
        </w:rPr>
      </w:pPr>
    </w:p>
    <w:p w14:paraId="46FC4A0D" w14:textId="77777777" w:rsidR="00DC0490" w:rsidRPr="00623124" w:rsidRDefault="00DC0490" w:rsidP="00DC0490">
      <w:pPr>
        <w:tabs>
          <w:tab w:val="left" w:pos="284"/>
        </w:tabs>
        <w:suppressAutoHyphens/>
        <w:ind w:right="23"/>
        <w:rPr>
          <w:rFonts w:ascii="Century Gothic" w:hAnsi="Century Gothic"/>
          <w:w w:val="90"/>
          <w:sz w:val="20"/>
          <w:szCs w:val="20"/>
        </w:rPr>
      </w:pPr>
    </w:p>
    <w:p w14:paraId="286315F8" w14:textId="77777777" w:rsidR="005C18C8" w:rsidRPr="00413002" w:rsidRDefault="005C18C8" w:rsidP="005C18C8">
      <w:pPr>
        <w:spacing w:before="100" w:beforeAutospacing="1" w:after="100" w:afterAutospacing="1"/>
        <w:jc w:val="center"/>
        <w:rPr>
          <w:rFonts w:ascii="Calibri" w:hAnsi="Calibri"/>
          <w:w w:val="90"/>
          <w:sz w:val="20"/>
          <w:szCs w:val="20"/>
        </w:rPr>
      </w:pPr>
      <w:r w:rsidRPr="00413002">
        <w:rPr>
          <w:rFonts w:ascii="Century Gothic" w:hAnsi="Century Gothic"/>
          <w:w w:val="90"/>
          <w:sz w:val="20"/>
          <w:szCs w:val="20"/>
        </w:rPr>
        <w:t>MODELO - DECLARAÇÃO DE ELABORAÇÃO INDEPENDENTE DE PROPOSTA E ATUAÇÃO CONFORME AO MARCO LEGAL ANTICORRUPÇÃO</w:t>
      </w:r>
    </w:p>
    <w:p w14:paraId="34A1FC4D" w14:textId="61A6B932"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 xml:space="preserve"> Eu, </w:t>
      </w:r>
      <w:r w:rsidRPr="00413002">
        <w:rPr>
          <w:rFonts w:ascii="Century Gothic" w:hAnsi="Century Gothic"/>
          <w:b w:val="0"/>
          <w:w w:val="90"/>
          <w:sz w:val="20"/>
          <w:szCs w:val="20"/>
        </w:rPr>
        <w:t>__________</w:t>
      </w:r>
      <w:r w:rsidRPr="00413002">
        <w:rPr>
          <w:rFonts w:ascii="Century Gothic" w:hAnsi="Century Gothic" w:cs="Arial"/>
          <w:b w:val="0"/>
          <w:w w:val="90"/>
          <w:sz w:val="20"/>
          <w:szCs w:val="20"/>
        </w:rPr>
        <w:t xml:space="preserve">, portador do RG nº _____ e do CPF nº _____, representante legal do licitante </w:t>
      </w:r>
      <w:r w:rsidRPr="00413002">
        <w:rPr>
          <w:rFonts w:ascii="Century Gothic" w:hAnsi="Century Gothic"/>
          <w:b w:val="0"/>
          <w:w w:val="90"/>
          <w:sz w:val="20"/>
          <w:szCs w:val="20"/>
        </w:rPr>
        <w:t>__________ (denominação da pessoa jurídica)</w:t>
      </w:r>
      <w:r w:rsidRPr="00413002">
        <w:rPr>
          <w:rFonts w:ascii="Century Gothic" w:hAnsi="Century Gothic" w:cs="Arial"/>
          <w:b w:val="0"/>
          <w:w w:val="90"/>
          <w:sz w:val="20"/>
          <w:szCs w:val="20"/>
        </w:rPr>
        <w:t xml:space="preserve">, interessada em </w:t>
      </w:r>
      <w:r w:rsidRPr="00413002">
        <w:rPr>
          <w:rFonts w:ascii="Century Gothic" w:hAnsi="Century Gothic"/>
          <w:b w:val="0"/>
          <w:w w:val="90"/>
          <w:sz w:val="20"/>
          <w:szCs w:val="20"/>
        </w:rPr>
        <w:t xml:space="preserve">participar do PREGÃO PRESENCIAL Nº </w:t>
      </w:r>
      <w:r w:rsidR="001E2A35">
        <w:rPr>
          <w:rFonts w:ascii="Century Gothic" w:hAnsi="Century Gothic"/>
          <w:b w:val="0"/>
          <w:w w:val="90"/>
          <w:sz w:val="20"/>
          <w:szCs w:val="20"/>
        </w:rPr>
        <w:t>019</w:t>
      </w:r>
      <w:r w:rsidRPr="00413002">
        <w:rPr>
          <w:rFonts w:ascii="Century Gothic" w:hAnsi="Century Gothic"/>
          <w:b w:val="0"/>
          <w:w w:val="90"/>
          <w:sz w:val="20"/>
          <w:szCs w:val="20"/>
        </w:rPr>
        <w:t>/201</w:t>
      </w:r>
      <w:r>
        <w:rPr>
          <w:rFonts w:ascii="Century Gothic" w:hAnsi="Century Gothic"/>
          <w:b w:val="0"/>
          <w:w w:val="90"/>
          <w:sz w:val="20"/>
          <w:szCs w:val="20"/>
        </w:rPr>
        <w:t>8</w:t>
      </w:r>
      <w:r w:rsidRPr="00413002">
        <w:rPr>
          <w:rFonts w:ascii="Century Gothic" w:hAnsi="Century Gothic" w:cs="Arial"/>
          <w:b w:val="0"/>
          <w:w w:val="90"/>
          <w:sz w:val="20"/>
          <w:szCs w:val="20"/>
        </w:rPr>
        <w:t xml:space="preserve">, Processo n° </w:t>
      </w:r>
      <w:r w:rsidR="001E2A35">
        <w:rPr>
          <w:rFonts w:ascii="Century Gothic" w:hAnsi="Century Gothic" w:cs="Arial"/>
          <w:b w:val="0"/>
          <w:w w:val="90"/>
          <w:sz w:val="20"/>
          <w:szCs w:val="20"/>
        </w:rPr>
        <w:t>103</w:t>
      </w:r>
      <w:r w:rsidRPr="00413002">
        <w:rPr>
          <w:rFonts w:ascii="Century Gothic" w:hAnsi="Century Gothic" w:cs="Arial"/>
          <w:b w:val="0"/>
          <w:w w:val="90"/>
          <w:sz w:val="20"/>
          <w:szCs w:val="20"/>
        </w:rPr>
        <w:t>/201</w:t>
      </w:r>
      <w:r>
        <w:rPr>
          <w:rFonts w:ascii="Century Gothic" w:hAnsi="Century Gothic" w:cs="Arial"/>
          <w:b w:val="0"/>
          <w:w w:val="90"/>
          <w:sz w:val="20"/>
          <w:szCs w:val="20"/>
        </w:rPr>
        <w:t>8</w:t>
      </w:r>
      <w:r w:rsidRPr="00413002">
        <w:rPr>
          <w:rFonts w:ascii="Century Gothic" w:hAnsi="Century Gothic" w:cs="Arial"/>
          <w:b w:val="0"/>
          <w:w w:val="90"/>
          <w:sz w:val="20"/>
          <w:szCs w:val="20"/>
        </w:rPr>
        <w:t xml:space="preserve"> </w:t>
      </w:r>
      <w:r>
        <w:rPr>
          <w:rFonts w:ascii="Century Gothic" w:hAnsi="Century Gothic" w:cs="Arial"/>
          <w:b w:val="0"/>
          <w:w w:val="90"/>
          <w:sz w:val="20"/>
          <w:szCs w:val="20"/>
        </w:rPr>
        <w:t>–</w:t>
      </w:r>
      <w:r w:rsidRPr="00413002">
        <w:rPr>
          <w:rFonts w:ascii="Century Gothic" w:hAnsi="Century Gothic" w:cs="Arial"/>
          <w:b w:val="0"/>
          <w:w w:val="90"/>
          <w:sz w:val="20"/>
          <w:szCs w:val="20"/>
        </w:rPr>
        <w:t xml:space="preserve"> </w:t>
      </w:r>
      <w:r w:rsidR="001E2A35">
        <w:rPr>
          <w:rFonts w:ascii="Century Gothic" w:hAnsi="Century Gothic" w:cs="Arial"/>
          <w:b w:val="0"/>
          <w:w w:val="90"/>
          <w:sz w:val="20"/>
          <w:szCs w:val="20"/>
        </w:rPr>
        <w:t>FED</w:t>
      </w:r>
      <w:r w:rsidRPr="00413002">
        <w:rPr>
          <w:rFonts w:ascii="Century Gothic" w:hAnsi="Century Gothic" w:cs="Arial"/>
          <w:b w:val="0"/>
          <w:w w:val="90"/>
          <w:sz w:val="20"/>
          <w:szCs w:val="20"/>
        </w:rPr>
        <w:t>, DECLARO, sob as penas da lei, especialmente do artigo 299 do Código Penal Brasileiro, que:</w:t>
      </w:r>
    </w:p>
    <w:p w14:paraId="0121ACDB"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0607BDA"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b) a intenção de apresentar a proposta não foi informada ou discutida com qualquer outro licitante ou interessado, em potencial ou de fato, no presente procedimento licitatório;</w:t>
      </w:r>
    </w:p>
    <w:p w14:paraId="61446681"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c)o licitante não tentou, por qualquer meio ou por qualquer pessoa, influir na decisão de qualquer outro licitante ou interessado, em potencial ou de fato, no presente procedimento licitatório;</w:t>
      </w:r>
    </w:p>
    <w:p w14:paraId="0FC40447"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f) o representante legal do licitante está plenamente ciente do teor e da extensão desta declaração e que detém plenos poderes e informações para firmá-la.</w:t>
      </w:r>
    </w:p>
    <w:p w14:paraId="0B16891E"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I - prometer, oferecer ou dar, direta ou indiretamente, vantagem indevida a agente público, ou a terceira pessoa a ele relacionada;</w:t>
      </w:r>
    </w:p>
    <w:p w14:paraId="197B9D0A"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lastRenderedPageBreak/>
        <w:t>II - comprovadamente, financiar, custear, patrocinar ou de qualquer modo subvencionar a prática dos atos ilícitos previstos em Lei;</w:t>
      </w:r>
    </w:p>
    <w:p w14:paraId="6F11E528"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III - comprovadamente, utilizar-se de interposta pessoa física ou jurídica para ocultar ou dissimular seus reais interesses ou a identidade dos beneficiários dos atos praticados;</w:t>
      </w:r>
    </w:p>
    <w:p w14:paraId="67651B26"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IV - no tocante a licitações e contratos:</w:t>
      </w:r>
    </w:p>
    <w:p w14:paraId="6DE07F8D"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a) frustrar ou fraudar, mediante ajuste, combinação ou qualquer outro expediente, o caráter competitivo de procedimento licitatório público;</w:t>
      </w:r>
    </w:p>
    <w:p w14:paraId="63EAC2E8"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b) impedir, perturbar ou fraudar a realização de qualquer ato de procedimento licitatório público;</w:t>
      </w:r>
    </w:p>
    <w:p w14:paraId="61917015"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c) afastar ou procurar afastar licitante, por meio de fraude ou oferecimento de vantagem de qualquer tipo;</w:t>
      </w:r>
    </w:p>
    <w:p w14:paraId="53BB491C"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d) fraudar licitação pública ou contrato dela decorrente;</w:t>
      </w:r>
    </w:p>
    <w:p w14:paraId="5B1EA987"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e) criar, de modo fraudulento ou irregular, pessoa jurídica para participar de licitação pública ou celebrar contrato administrativo;</w:t>
      </w:r>
    </w:p>
    <w:p w14:paraId="75E66A98"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g) manipular ou fraudar o equilíbrio econômico-financeiro dos contratos celebrados com a administração pública;</w:t>
      </w:r>
    </w:p>
    <w:p w14:paraId="3B4276A6" w14:textId="77777777" w:rsidR="005C18C8" w:rsidRPr="00413002" w:rsidRDefault="005C18C8" w:rsidP="005C18C8">
      <w:pPr>
        <w:spacing w:before="100" w:beforeAutospacing="1" w:after="100" w:afterAutospacing="1"/>
        <w:ind w:firstLine="1418"/>
        <w:jc w:val="both"/>
        <w:rPr>
          <w:rFonts w:ascii="Calibri" w:hAnsi="Calibri"/>
          <w:b w:val="0"/>
          <w:w w:val="90"/>
          <w:sz w:val="20"/>
          <w:szCs w:val="20"/>
        </w:rPr>
      </w:pPr>
      <w:r w:rsidRPr="00413002">
        <w:rPr>
          <w:rFonts w:ascii="Century Gothic" w:hAnsi="Century Gothic" w:cs="Arial"/>
          <w:b w:val="0"/>
          <w:w w:val="90"/>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4DC2ECC6" w14:textId="77777777" w:rsidR="005C18C8" w:rsidRPr="00413002" w:rsidRDefault="005C18C8" w:rsidP="005C18C8">
      <w:pPr>
        <w:tabs>
          <w:tab w:val="left" w:pos="284"/>
        </w:tabs>
        <w:ind w:right="23"/>
        <w:jc w:val="both"/>
        <w:rPr>
          <w:rFonts w:ascii="Century Gothic" w:hAnsi="Century Gothic"/>
          <w:b w:val="0"/>
          <w:w w:val="90"/>
          <w:sz w:val="20"/>
          <w:szCs w:val="20"/>
        </w:rPr>
      </w:pPr>
    </w:p>
    <w:p w14:paraId="3248CCCB" w14:textId="77777777" w:rsidR="005C18C8" w:rsidRPr="00413002" w:rsidRDefault="005C18C8" w:rsidP="005C18C8">
      <w:pPr>
        <w:tabs>
          <w:tab w:val="left" w:pos="284"/>
        </w:tabs>
        <w:jc w:val="center"/>
        <w:rPr>
          <w:rFonts w:ascii="Century Gothic" w:hAnsi="Century Gothic"/>
          <w:b w:val="0"/>
          <w:w w:val="90"/>
          <w:sz w:val="20"/>
          <w:szCs w:val="20"/>
        </w:rPr>
      </w:pPr>
      <w:r w:rsidRPr="00413002">
        <w:rPr>
          <w:rFonts w:ascii="Century Gothic" w:hAnsi="Century Gothic"/>
          <w:b w:val="0"/>
          <w:w w:val="90"/>
          <w:sz w:val="20"/>
          <w:szCs w:val="20"/>
        </w:rPr>
        <w:t xml:space="preserve">São Paulo, ..... de ...................... de </w:t>
      </w:r>
      <w:r>
        <w:rPr>
          <w:rFonts w:ascii="Century Gothic" w:hAnsi="Century Gothic"/>
          <w:b w:val="0"/>
          <w:w w:val="90"/>
          <w:sz w:val="20"/>
          <w:szCs w:val="20"/>
        </w:rPr>
        <w:t>2018</w:t>
      </w:r>
      <w:r w:rsidRPr="00413002">
        <w:rPr>
          <w:rFonts w:ascii="Century Gothic" w:hAnsi="Century Gothic"/>
          <w:b w:val="0"/>
          <w:w w:val="90"/>
          <w:sz w:val="20"/>
          <w:szCs w:val="20"/>
        </w:rPr>
        <w:t>.</w:t>
      </w:r>
    </w:p>
    <w:p w14:paraId="79796693" w14:textId="77777777" w:rsidR="005C18C8" w:rsidRPr="00413002" w:rsidRDefault="005C18C8" w:rsidP="005C18C8">
      <w:pPr>
        <w:tabs>
          <w:tab w:val="left" w:pos="284"/>
        </w:tabs>
        <w:ind w:right="-1"/>
        <w:jc w:val="center"/>
        <w:rPr>
          <w:rFonts w:ascii="Century Gothic" w:hAnsi="Century Gothic"/>
          <w:b w:val="0"/>
          <w:w w:val="90"/>
          <w:sz w:val="20"/>
          <w:szCs w:val="20"/>
        </w:rPr>
      </w:pPr>
    </w:p>
    <w:p w14:paraId="51371A77" w14:textId="77777777" w:rsidR="005C18C8" w:rsidRPr="00413002" w:rsidRDefault="005C18C8" w:rsidP="005C18C8">
      <w:pPr>
        <w:tabs>
          <w:tab w:val="left" w:pos="284"/>
        </w:tabs>
        <w:ind w:right="-1"/>
        <w:jc w:val="center"/>
        <w:rPr>
          <w:rFonts w:ascii="Century Gothic" w:hAnsi="Century Gothic"/>
          <w:b w:val="0"/>
          <w:w w:val="90"/>
          <w:sz w:val="20"/>
          <w:szCs w:val="20"/>
        </w:rPr>
      </w:pPr>
    </w:p>
    <w:p w14:paraId="4B65D7CF" w14:textId="77777777" w:rsidR="005C18C8" w:rsidRPr="00413002" w:rsidRDefault="005C18C8" w:rsidP="005C18C8">
      <w:pPr>
        <w:tabs>
          <w:tab w:val="left" w:pos="284"/>
        </w:tabs>
        <w:ind w:right="-1"/>
        <w:jc w:val="center"/>
        <w:rPr>
          <w:rFonts w:ascii="Century Gothic" w:hAnsi="Century Gothic"/>
          <w:b w:val="0"/>
          <w:w w:val="90"/>
          <w:sz w:val="20"/>
          <w:szCs w:val="20"/>
        </w:rPr>
      </w:pPr>
      <w:r w:rsidRPr="00413002">
        <w:rPr>
          <w:rFonts w:ascii="Century Gothic" w:hAnsi="Century Gothic"/>
          <w:b w:val="0"/>
          <w:w w:val="90"/>
          <w:sz w:val="20"/>
          <w:szCs w:val="20"/>
        </w:rPr>
        <w:t>___________________________________________________</w:t>
      </w:r>
    </w:p>
    <w:p w14:paraId="149F375D" w14:textId="77777777" w:rsidR="005C18C8" w:rsidRDefault="005C18C8" w:rsidP="005C18C8">
      <w:pPr>
        <w:tabs>
          <w:tab w:val="left" w:pos="284"/>
        </w:tabs>
        <w:ind w:right="-1"/>
        <w:jc w:val="center"/>
        <w:rPr>
          <w:rFonts w:ascii="Century Gothic" w:hAnsi="Century Gothic"/>
          <w:b w:val="0"/>
          <w:w w:val="90"/>
          <w:sz w:val="20"/>
          <w:szCs w:val="20"/>
        </w:rPr>
      </w:pPr>
      <w:r w:rsidRPr="00413002">
        <w:rPr>
          <w:rFonts w:ascii="Century Gothic" w:hAnsi="Century Gothic"/>
          <w:b w:val="0"/>
          <w:w w:val="90"/>
          <w:sz w:val="20"/>
          <w:szCs w:val="20"/>
        </w:rPr>
        <w:t>(Carimbo da empresa, nome e cargo da pessoa que assina)</w:t>
      </w:r>
    </w:p>
    <w:p w14:paraId="732434A0" w14:textId="77777777" w:rsidR="005C18C8" w:rsidRDefault="005C18C8" w:rsidP="005C18C8">
      <w:pPr>
        <w:tabs>
          <w:tab w:val="left" w:pos="284"/>
        </w:tabs>
        <w:ind w:right="-1"/>
        <w:jc w:val="center"/>
        <w:rPr>
          <w:rFonts w:ascii="Century Gothic" w:hAnsi="Century Gothic"/>
          <w:b w:val="0"/>
          <w:w w:val="90"/>
          <w:sz w:val="20"/>
          <w:szCs w:val="20"/>
        </w:rPr>
      </w:pPr>
    </w:p>
    <w:p w14:paraId="2328BB07" w14:textId="77777777" w:rsidR="005C18C8" w:rsidRDefault="005C18C8" w:rsidP="005C18C8">
      <w:pPr>
        <w:tabs>
          <w:tab w:val="left" w:pos="284"/>
        </w:tabs>
        <w:ind w:right="-1"/>
        <w:jc w:val="center"/>
        <w:rPr>
          <w:rFonts w:ascii="Century Gothic" w:hAnsi="Century Gothic"/>
          <w:b w:val="0"/>
          <w:w w:val="90"/>
          <w:sz w:val="20"/>
          <w:szCs w:val="20"/>
        </w:rPr>
      </w:pPr>
    </w:p>
    <w:p w14:paraId="0EE34863" w14:textId="715533AD" w:rsidR="005C18C8" w:rsidRPr="00FC6F12" w:rsidRDefault="001E2A35" w:rsidP="005C18C8">
      <w:pPr>
        <w:rPr>
          <w:rFonts w:ascii="Century Gothic" w:hAnsi="Century Gothic"/>
          <w:b w:val="0"/>
          <w:bCs w:val="0"/>
          <w:w w:val="90"/>
          <w:sz w:val="20"/>
          <w:szCs w:val="20"/>
        </w:rPr>
      </w:pPr>
      <w:r>
        <w:rPr>
          <w:rFonts w:ascii="Century Gothic" w:hAnsi="Century Gothic"/>
          <w:b w:val="0"/>
          <w:bCs w:val="0"/>
          <w:w w:val="90"/>
          <w:sz w:val="20"/>
          <w:szCs w:val="20"/>
        </w:rPr>
        <w:t>O</w:t>
      </w:r>
      <w:r w:rsidR="005C18C8" w:rsidRPr="00FC6F12">
        <w:rPr>
          <w:rFonts w:ascii="Century Gothic" w:hAnsi="Century Gothic"/>
          <w:b w:val="0"/>
          <w:bCs w:val="0"/>
          <w:w w:val="90"/>
          <w:sz w:val="20"/>
          <w:szCs w:val="20"/>
        </w:rPr>
        <w:t>bs.:</w:t>
      </w:r>
      <w:r w:rsidR="005C18C8" w:rsidRPr="00FC6F12">
        <w:rPr>
          <w:rFonts w:ascii="Century Gothic" w:hAnsi="Century Gothic"/>
          <w:b w:val="0"/>
          <w:bCs w:val="0"/>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4ED5744" w14:textId="76AD2C72" w:rsidR="005C18C8" w:rsidRPr="00FC6F12" w:rsidRDefault="001E2A35" w:rsidP="005C18C8">
      <w:pPr>
        <w:tabs>
          <w:tab w:val="left" w:pos="284"/>
        </w:tabs>
        <w:ind w:right="-1"/>
        <w:jc w:val="center"/>
        <w:rPr>
          <w:rFonts w:ascii="Century Gothic" w:hAnsi="Century Gothic" w:cs="Arial"/>
          <w:w w:val="90"/>
          <w:sz w:val="20"/>
          <w:szCs w:val="20"/>
        </w:rPr>
      </w:pPr>
      <w:r>
        <w:rPr>
          <w:rFonts w:ascii="Century Gothic" w:hAnsi="Century Gothic" w:cs="Arial"/>
          <w:w w:val="90"/>
          <w:sz w:val="20"/>
          <w:szCs w:val="20"/>
        </w:rPr>
        <w:lastRenderedPageBreak/>
        <w:t>AN</w:t>
      </w:r>
      <w:r w:rsidR="005C18C8" w:rsidRPr="00FC6F12">
        <w:rPr>
          <w:rFonts w:ascii="Century Gothic" w:hAnsi="Century Gothic" w:cs="Arial"/>
          <w:w w:val="90"/>
          <w:sz w:val="20"/>
          <w:szCs w:val="20"/>
        </w:rPr>
        <w:t>EXO 6</w:t>
      </w:r>
    </w:p>
    <w:p w14:paraId="71049383" w14:textId="77777777" w:rsidR="005C18C8" w:rsidRPr="00FC6F12" w:rsidRDefault="005C18C8" w:rsidP="005C18C8">
      <w:pPr>
        <w:pStyle w:val="Ttulo1"/>
        <w:suppressAutoHyphens/>
        <w:rPr>
          <w:rFonts w:ascii="Century Gothic" w:hAnsi="Century Gothic" w:cs="Arial"/>
          <w:w w:val="90"/>
          <w:sz w:val="20"/>
        </w:rPr>
      </w:pPr>
    </w:p>
    <w:p w14:paraId="7B2C4ED9" w14:textId="77777777" w:rsidR="00C20F1E" w:rsidRPr="00C20F1E" w:rsidRDefault="00C20F1E" w:rsidP="00C20F1E">
      <w:pPr>
        <w:spacing w:before="100" w:beforeAutospacing="1" w:after="100" w:afterAutospacing="1"/>
        <w:jc w:val="center"/>
        <w:rPr>
          <w:b w:val="0"/>
          <w:bCs w:val="0"/>
          <w:color w:val="000000" w:themeColor="text1"/>
        </w:rPr>
      </w:pPr>
      <w:r w:rsidRPr="00C20F1E">
        <w:rPr>
          <w:rFonts w:ascii="Century Gothic" w:hAnsi="Century Gothic"/>
          <w:b w:val="0"/>
          <w:color w:val="000000"/>
          <w:w w:val="90"/>
          <w:sz w:val="20"/>
          <w:szCs w:val="20"/>
        </w:rPr>
        <w:t>MINUTA - ATA DE REGISTRO DE PREÇOS Nº .../2018</w:t>
      </w:r>
    </w:p>
    <w:p w14:paraId="6DD9E419" w14:textId="349952A8" w:rsidR="00C20F1E" w:rsidRPr="00C20F1E" w:rsidRDefault="00C20F1E" w:rsidP="00C20F1E">
      <w:pPr>
        <w:spacing w:before="100" w:beforeAutospacing="1" w:after="100" w:afterAutospacing="1"/>
        <w:jc w:val="right"/>
        <w:rPr>
          <w:b w:val="0"/>
          <w:color w:val="000000" w:themeColor="text1"/>
        </w:rPr>
      </w:pPr>
      <w:r w:rsidRPr="00C20F1E">
        <w:rPr>
          <w:rFonts w:ascii="Century Gothic" w:hAnsi="Century Gothic"/>
          <w:b w:val="0"/>
          <w:color w:val="000000"/>
          <w:w w:val="90"/>
          <w:sz w:val="20"/>
          <w:szCs w:val="20"/>
        </w:rPr>
        <w:t xml:space="preserve">PREGÃO PRESENCIAL Nº </w:t>
      </w:r>
      <w:r w:rsidR="001E2A35">
        <w:rPr>
          <w:rFonts w:ascii="Century Gothic" w:hAnsi="Century Gothic"/>
          <w:b w:val="0"/>
          <w:color w:val="000000"/>
          <w:w w:val="90"/>
          <w:sz w:val="20"/>
          <w:szCs w:val="20"/>
        </w:rPr>
        <w:t>019</w:t>
      </w:r>
      <w:r w:rsidRPr="00C20F1E">
        <w:rPr>
          <w:rFonts w:ascii="Century Gothic" w:hAnsi="Century Gothic"/>
          <w:b w:val="0"/>
          <w:color w:val="000000"/>
          <w:w w:val="90"/>
          <w:sz w:val="20"/>
          <w:szCs w:val="20"/>
        </w:rPr>
        <w:t>/2018</w:t>
      </w:r>
    </w:p>
    <w:p w14:paraId="5B108A4B" w14:textId="537A33AB" w:rsidR="00C20F1E" w:rsidRPr="00C20F1E" w:rsidRDefault="00C20F1E" w:rsidP="00C20F1E">
      <w:pPr>
        <w:spacing w:before="100" w:beforeAutospacing="1" w:after="100" w:afterAutospacing="1"/>
        <w:jc w:val="right"/>
        <w:rPr>
          <w:b w:val="0"/>
          <w:color w:val="000000" w:themeColor="text1"/>
        </w:rPr>
      </w:pPr>
      <w:r w:rsidRPr="00C20F1E">
        <w:rPr>
          <w:rFonts w:ascii="Century Gothic" w:hAnsi="Century Gothic"/>
          <w:b w:val="0"/>
          <w:color w:val="000000"/>
          <w:w w:val="90"/>
          <w:sz w:val="20"/>
          <w:szCs w:val="20"/>
        </w:rPr>
        <w:t xml:space="preserve">PROCESSO Nº </w:t>
      </w:r>
      <w:r w:rsidR="001E2A35">
        <w:rPr>
          <w:rFonts w:ascii="Century Gothic" w:hAnsi="Century Gothic"/>
          <w:b w:val="0"/>
          <w:color w:val="000000"/>
          <w:w w:val="90"/>
          <w:sz w:val="20"/>
          <w:szCs w:val="20"/>
        </w:rPr>
        <w:t>103</w:t>
      </w:r>
      <w:r w:rsidRPr="00C20F1E">
        <w:rPr>
          <w:rFonts w:ascii="Century Gothic" w:hAnsi="Century Gothic"/>
          <w:b w:val="0"/>
          <w:color w:val="000000"/>
          <w:w w:val="90"/>
          <w:sz w:val="20"/>
          <w:szCs w:val="20"/>
        </w:rPr>
        <w:t>/2018 -</w:t>
      </w:r>
      <w:r w:rsidR="001E2A35">
        <w:rPr>
          <w:rFonts w:ascii="Century Gothic" w:hAnsi="Century Gothic"/>
          <w:b w:val="0"/>
          <w:color w:val="000000"/>
          <w:w w:val="90"/>
          <w:sz w:val="20"/>
          <w:szCs w:val="20"/>
        </w:rPr>
        <w:t>FED</w:t>
      </w:r>
    </w:p>
    <w:p w14:paraId="249638CA" w14:textId="30C50959" w:rsidR="00C20F1E" w:rsidRPr="00C20F1E" w:rsidRDefault="00C20F1E" w:rsidP="00C20F1E">
      <w:pPr>
        <w:ind w:firstLine="1134"/>
        <w:jc w:val="both"/>
        <w:rPr>
          <w:rFonts w:ascii="Century Gothic" w:hAnsi="Century Gothic" w:cs="Arial"/>
          <w:b w:val="0"/>
          <w:sz w:val="20"/>
          <w:szCs w:val="20"/>
        </w:rPr>
      </w:pPr>
      <w:r w:rsidRPr="00C20F1E">
        <w:rPr>
          <w:rFonts w:ascii="Century Gothic" w:hAnsi="Century Gothic" w:cs="Arial"/>
          <w:b w:val="0"/>
          <w:caps/>
          <w:w w:val="90"/>
          <w:sz w:val="20"/>
          <w:szCs w:val="20"/>
        </w:rPr>
        <w:t>O Ministério Público do Estado de São Paulo,</w:t>
      </w:r>
      <w:r w:rsidRPr="00C20F1E">
        <w:rPr>
          <w:rFonts w:ascii="Century Gothic" w:hAnsi="Century Gothic" w:cs="Arial"/>
          <w:b w:val="0"/>
          <w:w w:val="90"/>
          <w:sz w:val="20"/>
          <w:szCs w:val="20"/>
        </w:rPr>
        <w:t xml:space="preserve"> CNPJ nº 01.468.760/0001-90, situado na Rua Riachuelo, 115, Centro, São Paulo, SP, CEP 01007-904, na qualidade de Órgão Gerenciador, neste ato representado por seu Diretor-Geral, Doutor </w:t>
      </w:r>
      <w:r w:rsidRPr="00C20F1E">
        <w:rPr>
          <w:rFonts w:ascii="Century Gothic" w:hAnsi="Century Gothic"/>
          <w:b w:val="0"/>
          <w:w w:val="90"/>
          <w:sz w:val="20"/>
          <w:szCs w:val="20"/>
        </w:rPr>
        <w:t>RICARDO DE BARROS LEONEL</w:t>
      </w:r>
      <w:r w:rsidRPr="00C20F1E">
        <w:rPr>
          <w:rFonts w:ascii="Century Gothic" w:hAnsi="Century Gothic" w:cs="Arial"/>
          <w:b w:val="0"/>
          <w:w w:val="90"/>
          <w:sz w:val="20"/>
          <w:szCs w:val="20"/>
        </w:rPr>
        <w:t xml:space="preserve">, Promotor de Justiça, no exercício da competência delegada pelo Ato nº 045/03 - PGJ, de 15 de maio de 2003, doravante designado MPSP, e a(s) empresa(s) abaixo relacionada(s), representada(s) na forma de seu(s) documentos constitutivos, em ordem de preferência por classificação, doravante denominada(s) DETENTORA(S), resolvem firmar o presente ajuste para Registro de Preços, nos termos das Leis nº 8.666/1993 e nº 10.520/2002, do Decreto nº 47.297, de 06/11/2002, e, onde couber, do Decreto Estadual nº </w:t>
      </w:r>
      <w:r w:rsidR="005538C6">
        <w:rPr>
          <w:rFonts w:ascii="Century Gothic" w:hAnsi="Century Gothic" w:cs="Arial"/>
          <w:b w:val="0"/>
          <w:w w:val="90"/>
          <w:sz w:val="20"/>
          <w:szCs w:val="20"/>
        </w:rPr>
        <w:t>63</w:t>
      </w:r>
      <w:r w:rsidRPr="00C20F1E">
        <w:rPr>
          <w:rFonts w:ascii="Century Gothic" w:hAnsi="Century Gothic" w:cs="Arial"/>
          <w:b w:val="0"/>
          <w:w w:val="90"/>
          <w:sz w:val="20"/>
          <w:szCs w:val="20"/>
        </w:rPr>
        <w:t>.</w:t>
      </w:r>
      <w:r w:rsidR="005538C6">
        <w:rPr>
          <w:rFonts w:ascii="Century Gothic" w:hAnsi="Century Gothic" w:cs="Arial"/>
          <w:b w:val="0"/>
          <w:w w:val="90"/>
          <w:sz w:val="20"/>
          <w:szCs w:val="20"/>
        </w:rPr>
        <w:t>722, de 21/09/18</w:t>
      </w:r>
      <w:r w:rsidRPr="00C20F1E">
        <w:rPr>
          <w:rFonts w:ascii="Century Gothic" w:hAnsi="Century Gothic" w:cs="Arial"/>
          <w:b w:val="0"/>
          <w:w w:val="90"/>
          <w:sz w:val="20"/>
          <w:szCs w:val="20"/>
        </w:rPr>
        <w:t xml:space="preserve"> e Ato (N) nº 597/2009 – PGJ, de 01/07/2009, bem como do edital de Pregão nos autos do processo em epígrafe, mediante condições e cláusulas a seguir estabelecidas.</w:t>
      </w:r>
    </w:p>
    <w:p w14:paraId="320D532F" w14:textId="77777777" w:rsidR="00C20F1E" w:rsidRPr="00C20F1E" w:rsidRDefault="00C20F1E" w:rsidP="00C20F1E">
      <w:pPr>
        <w:ind w:firstLine="1134"/>
        <w:jc w:val="both"/>
        <w:rPr>
          <w:rFonts w:ascii="Century Gothic" w:hAnsi="Century Gothic" w:cs="Arial"/>
          <w:b w:val="0"/>
          <w:w w:val="90"/>
          <w:sz w:val="20"/>
          <w:szCs w:val="20"/>
        </w:rPr>
      </w:pPr>
    </w:p>
    <w:p w14:paraId="443CF596" w14:textId="77777777" w:rsidR="00C20F1E" w:rsidRPr="00C20F1E" w:rsidRDefault="00C20F1E" w:rsidP="00C20F1E">
      <w:pPr>
        <w:autoSpaceDE w:val="0"/>
        <w:autoSpaceDN w:val="0"/>
        <w:adjustRightInd w:val="0"/>
        <w:rPr>
          <w:rFonts w:ascii="Century Gothic" w:hAnsi="Century Gothic" w:cs="Arial"/>
          <w:b w:val="0"/>
          <w:sz w:val="20"/>
          <w:szCs w:val="20"/>
        </w:rPr>
      </w:pPr>
      <w:r w:rsidRPr="00C20F1E">
        <w:rPr>
          <w:rFonts w:ascii="Century Gothic" w:hAnsi="Century Gothic" w:cs="Arial"/>
          <w:b w:val="0"/>
          <w:w w:val="90"/>
          <w:sz w:val="20"/>
          <w:szCs w:val="20"/>
        </w:rPr>
        <w:t>DETENTORA</w:t>
      </w:r>
    </w:p>
    <w:p w14:paraId="71A64837" w14:textId="77777777" w:rsidR="00C20F1E" w:rsidRPr="00C20F1E" w:rsidRDefault="00C20F1E" w:rsidP="00C20F1E">
      <w:pPr>
        <w:autoSpaceDE w:val="0"/>
        <w:autoSpaceDN w:val="0"/>
        <w:adjustRightInd w:val="0"/>
        <w:rPr>
          <w:rFonts w:ascii="Century Gothic" w:hAnsi="Century Gothic" w:cs="Arial"/>
          <w:b w:val="0"/>
          <w:sz w:val="20"/>
          <w:szCs w:val="20"/>
        </w:rPr>
      </w:pPr>
      <w:r w:rsidRPr="00C20F1E">
        <w:rPr>
          <w:rFonts w:ascii="Century Gothic" w:hAnsi="Century Gothic" w:cs="Arial"/>
          <w:b w:val="0"/>
          <w:w w:val="90"/>
          <w:sz w:val="20"/>
          <w:szCs w:val="20"/>
        </w:rPr>
        <w:t>Denominação: ...........................</w:t>
      </w:r>
    </w:p>
    <w:p w14:paraId="132D6630" w14:textId="77777777" w:rsidR="00C20F1E" w:rsidRPr="00C20F1E" w:rsidRDefault="00C20F1E" w:rsidP="00C20F1E">
      <w:pPr>
        <w:autoSpaceDE w:val="0"/>
        <w:autoSpaceDN w:val="0"/>
        <w:adjustRightInd w:val="0"/>
        <w:rPr>
          <w:rFonts w:ascii="Century Gothic" w:hAnsi="Century Gothic" w:cs="Arial"/>
          <w:b w:val="0"/>
          <w:sz w:val="20"/>
          <w:szCs w:val="20"/>
        </w:rPr>
      </w:pPr>
      <w:r w:rsidRPr="00C20F1E">
        <w:rPr>
          <w:rFonts w:ascii="Century Gothic" w:hAnsi="Century Gothic" w:cs="Arial"/>
          <w:b w:val="0"/>
          <w:w w:val="90"/>
          <w:sz w:val="20"/>
          <w:szCs w:val="20"/>
        </w:rPr>
        <w:t>Endereço: ..................................</w:t>
      </w:r>
    </w:p>
    <w:p w14:paraId="4FB5EAD2" w14:textId="77777777" w:rsidR="00C20F1E" w:rsidRPr="00C20F1E" w:rsidRDefault="00C20F1E" w:rsidP="00C20F1E">
      <w:pPr>
        <w:autoSpaceDE w:val="0"/>
        <w:autoSpaceDN w:val="0"/>
        <w:adjustRightInd w:val="0"/>
        <w:rPr>
          <w:rFonts w:ascii="Century Gothic" w:hAnsi="Century Gothic" w:cs="Arial"/>
          <w:b w:val="0"/>
          <w:sz w:val="20"/>
          <w:szCs w:val="20"/>
        </w:rPr>
      </w:pPr>
      <w:r w:rsidRPr="00C20F1E">
        <w:rPr>
          <w:rFonts w:ascii="Century Gothic" w:hAnsi="Century Gothic" w:cs="Arial"/>
          <w:b w:val="0"/>
          <w:w w:val="90"/>
          <w:sz w:val="20"/>
          <w:szCs w:val="20"/>
        </w:rPr>
        <w:t>CNPJ: ........................................</w:t>
      </w:r>
    </w:p>
    <w:p w14:paraId="10FE5AA6" w14:textId="77777777" w:rsidR="00C20F1E" w:rsidRPr="00C20F1E" w:rsidRDefault="00C20F1E" w:rsidP="00C20F1E">
      <w:pPr>
        <w:autoSpaceDE w:val="0"/>
        <w:autoSpaceDN w:val="0"/>
        <w:adjustRightInd w:val="0"/>
        <w:rPr>
          <w:rFonts w:ascii="Century Gothic" w:hAnsi="Century Gothic" w:cs="Arial"/>
          <w:b w:val="0"/>
          <w:sz w:val="20"/>
          <w:szCs w:val="20"/>
        </w:rPr>
      </w:pPr>
      <w:r w:rsidRPr="00C20F1E">
        <w:rPr>
          <w:rFonts w:ascii="Century Gothic" w:hAnsi="Century Gothic" w:cs="Arial"/>
          <w:b w:val="0"/>
          <w:w w:val="90"/>
          <w:sz w:val="20"/>
          <w:szCs w:val="20"/>
        </w:rPr>
        <w:t>Representante Legal: .................</w:t>
      </w:r>
    </w:p>
    <w:p w14:paraId="08E85C6A" w14:textId="77777777" w:rsidR="00C20F1E" w:rsidRPr="00C20F1E" w:rsidRDefault="00C20F1E" w:rsidP="00C20F1E">
      <w:pPr>
        <w:autoSpaceDE w:val="0"/>
        <w:autoSpaceDN w:val="0"/>
        <w:adjustRightInd w:val="0"/>
        <w:rPr>
          <w:rFonts w:ascii="Century Gothic" w:hAnsi="Century Gothic" w:cs="Arial"/>
          <w:b w:val="0"/>
          <w:sz w:val="20"/>
          <w:szCs w:val="20"/>
        </w:rPr>
      </w:pPr>
      <w:r w:rsidRPr="00C20F1E">
        <w:rPr>
          <w:rFonts w:ascii="Century Gothic" w:hAnsi="Century Gothic" w:cs="Arial"/>
          <w:b w:val="0"/>
          <w:w w:val="90"/>
          <w:sz w:val="20"/>
          <w:szCs w:val="20"/>
        </w:rPr>
        <w:t>CPF: ..........................................</w:t>
      </w:r>
    </w:p>
    <w:p w14:paraId="552DF445" w14:textId="77777777" w:rsidR="00C20F1E" w:rsidRPr="00C20F1E" w:rsidRDefault="00C20F1E" w:rsidP="00C20F1E">
      <w:pPr>
        <w:autoSpaceDE w:val="0"/>
        <w:autoSpaceDN w:val="0"/>
        <w:adjustRightInd w:val="0"/>
        <w:rPr>
          <w:rFonts w:ascii="Century Gothic" w:hAnsi="Century Gothic" w:cs="Arial"/>
          <w:b w:val="0"/>
          <w:w w:val="90"/>
          <w:sz w:val="20"/>
          <w:szCs w:val="20"/>
        </w:rPr>
      </w:pPr>
    </w:p>
    <w:p w14:paraId="5F00E9E2" w14:textId="77777777" w:rsidR="00C20F1E" w:rsidRPr="00C20F1E" w:rsidRDefault="00C20F1E" w:rsidP="00C20F1E">
      <w:pPr>
        <w:autoSpaceDE w:val="0"/>
        <w:autoSpaceDN w:val="0"/>
        <w:adjustRightInd w:val="0"/>
        <w:jc w:val="both"/>
        <w:rPr>
          <w:rFonts w:ascii="Century Gothic" w:hAnsi="Century Gothic" w:cs="Arial"/>
          <w:b w:val="0"/>
          <w:sz w:val="20"/>
          <w:szCs w:val="20"/>
          <w:u w:val="single"/>
        </w:rPr>
      </w:pPr>
      <w:r w:rsidRPr="00C20F1E">
        <w:rPr>
          <w:rFonts w:ascii="Century Gothic" w:hAnsi="Century Gothic" w:cs="Arial"/>
          <w:b w:val="0"/>
          <w:w w:val="90"/>
          <w:sz w:val="20"/>
          <w:szCs w:val="20"/>
          <w:u w:val="single"/>
        </w:rPr>
        <w:t>ITEM 1</w:t>
      </w:r>
    </w:p>
    <w:p w14:paraId="411975BE" w14:textId="77777777" w:rsidR="00C20F1E" w:rsidRPr="00C20F1E" w:rsidRDefault="00C20F1E" w:rsidP="00C20F1E">
      <w:pPr>
        <w:pStyle w:val="Recuodecorpodetexto"/>
        <w:tabs>
          <w:tab w:val="left" w:pos="708"/>
        </w:tabs>
        <w:ind w:left="0" w:right="-68"/>
        <w:rPr>
          <w:rFonts w:ascii="Century Gothic" w:hAnsi="Century Gothic" w:cs="Arial"/>
          <w:w w:val="90"/>
          <w:sz w:val="20"/>
          <w:lang w:val="pt-BR"/>
        </w:rPr>
      </w:pPr>
    </w:p>
    <w:p w14:paraId="08C6D06B" w14:textId="77777777" w:rsidR="00C20F1E" w:rsidRPr="00C20F1E" w:rsidRDefault="00C20F1E" w:rsidP="00C20F1E">
      <w:pPr>
        <w:autoSpaceDE w:val="0"/>
        <w:autoSpaceDN w:val="0"/>
        <w:adjustRightInd w:val="0"/>
        <w:jc w:val="both"/>
        <w:rPr>
          <w:rFonts w:ascii="Century Gothic" w:hAnsi="Century Gothic" w:cs="Arial"/>
          <w:b w:val="0"/>
          <w:color w:val="000000" w:themeColor="text1"/>
          <w:sz w:val="20"/>
          <w:szCs w:val="20"/>
        </w:rPr>
      </w:pPr>
      <w:r w:rsidRPr="00C20F1E">
        <w:rPr>
          <w:rFonts w:ascii="Century Gothic" w:hAnsi="Century Gothic" w:cs="Arial"/>
          <w:b w:val="0"/>
          <w:snapToGrid w:val="0"/>
          <w:color w:val="000000"/>
          <w:w w:val="90"/>
          <w:sz w:val="20"/>
          <w:szCs w:val="20"/>
        </w:rPr>
        <w:t xml:space="preserve">QUANTIDADE: </w:t>
      </w:r>
    </w:p>
    <w:p w14:paraId="4E365CE8" w14:textId="77777777" w:rsidR="00C20F1E" w:rsidRPr="00C20F1E" w:rsidRDefault="00C20F1E" w:rsidP="00C20F1E">
      <w:pPr>
        <w:autoSpaceDE w:val="0"/>
        <w:autoSpaceDN w:val="0"/>
        <w:adjustRightInd w:val="0"/>
        <w:jc w:val="both"/>
        <w:rPr>
          <w:rFonts w:ascii="Century Gothic" w:hAnsi="Century Gothic" w:cs="Arial"/>
          <w:b w:val="0"/>
          <w:color w:val="000000" w:themeColor="text1"/>
          <w:sz w:val="20"/>
          <w:szCs w:val="20"/>
        </w:rPr>
      </w:pPr>
      <w:r w:rsidRPr="00C20F1E">
        <w:rPr>
          <w:rFonts w:ascii="Century Gothic" w:hAnsi="Century Gothic" w:cs="Arial"/>
          <w:b w:val="0"/>
          <w:color w:val="000000"/>
          <w:w w:val="90"/>
          <w:sz w:val="20"/>
          <w:szCs w:val="20"/>
        </w:rPr>
        <w:t>PREÇO UNITÁRIO: R$</w:t>
      </w:r>
    </w:p>
    <w:p w14:paraId="1697076D" w14:textId="77777777" w:rsidR="00C20F1E" w:rsidRPr="00C20F1E" w:rsidRDefault="00C20F1E" w:rsidP="00C20F1E">
      <w:pPr>
        <w:autoSpaceDE w:val="0"/>
        <w:autoSpaceDN w:val="0"/>
        <w:adjustRightInd w:val="0"/>
        <w:jc w:val="both"/>
        <w:rPr>
          <w:rFonts w:ascii="Century Gothic" w:hAnsi="Century Gothic" w:cs="Arial"/>
          <w:b w:val="0"/>
          <w:color w:val="000000" w:themeColor="text1"/>
          <w:sz w:val="20"/>
          <w:szCs w:val="20"/>
        </w:rPr>
      </w:pPr>
      <w:r w:rsidRPr="00C20F1E">
        <w:rPr>
          <w:rFonts w:ascii="Century Gothic" w:hAnsi="Century Gothic" w:cs="Arial"/>
          <w:b w:val="0"/>
          <w:color w:val="000000"/>
          <w:w w:val="90"/>
          <w:sz w:val="20"/>
          <w:szCs w:val="20"/>
        </w:rPr>
        <w:t>DETENTORA(S) (PELA ORDEM):</w:t>
      </w:r>
    </w:p>
    <w:p w14:paraId="3B049D97" w14:textId="77777777" w:rsidR="00C20F1E" w:rsidRPr="00C20F1E" w:rsidRDefault="00C20F1E" w:rsidP="00C20F1E">
      <w:pPr>
        <w:autoSpaceDE w:val="0"/>
        <w:autoSpaceDN w:val="0"/>
        <w:adjustRightInd w:val="0"/>
        <w:jc w:val="both"/>
        <w:rPr>
          <w:rFonts w:ascii="Century Gothic" w:hAnsi="Century Gothic" w:cs="Arial"/>
          <w:b w:val="0"/>
          <w:color w:val="000000"/>
          <w:w w:val="90"/>
          <w:sz w:val="20"/>
          <w:szCs w:val="20"/>
        </w:rPr>
      </w:pPr>
    </w:p>
    <w:p w14:paraId="3B1E7E27" w14:textId="77777777" w:rsidR="00C20F1E" w:rsidRPr="00C20F1E" w:rsidRDefault="00C20F1E" w:rsidP="00C20F1E">
      <w:pPr>
        <w:autoSpaceDE w:val="0"/>
        <w:autoSpaceDN w:val="0"/>
        <w:adjustRightInd w:val="0"/>
        <w:jc w:val="center"/>
        <w:rPr>
          <w:rFonts w:ascii="Century Gothic" w:hAnsi="Century Gothic" w:cs="Arial"/>
          <w:b w:val="0"/>
          <w:bCs w:val="0"/>
          <w:sz w:val="20"/>
          <w:szCs w:val="20"/>
        </w:rPr>
      </w:pPr>
      <w:r w:rsidRPr="00C20F1E">
        <w:rPr>
          <w:rFonts w:ascii="Century Gothic" w:hAnsi="Century Gothic" w:cs="Arial"/>
          <w:b w:val="0"/>
          <w:w w:val="90"/>
          <w:sz w:val="20"/>
          <w:szCs w:val="20"/>
        </w:rPr>
        <w:t>CLÁUSULA PRIMEIRA - OBJETO</w:t>
      </w:r>
    </w:p>
    <w:p w14:paraId="1BDA5EE9" w14:textId="77777777" w:rsidR="00C20F1E" w:rsidRPr="00C20F1E" w:rsidRDefault="00C20F1E" w:rsidP="00C20F1E">
      <w:pPr>
        <w:autoSpaceDE w:val="0"/>
        <w:autoSpaceDN w:val="0"/>
        <w:adjustRightInd w:val="0"/>
        <w:ind w:left="426" w:hanging="426"/>
        <w:rPr>
          <w:rFonts w:ascii="Century Gothic" w:hAnsi="Century Gothic" w:cs="Arial"/>
          <w:b w:val="0"/>
          <w:bCs w:val="0"/>
          <w:w w:val="90"/>
          <w:sz w:val="20"/>
          <w:szCs w:val="20"/>
        </w:rPr>
      </w:pPr>
    </w:p>
    <w:p w14:paraId="2377C1BA" w14:textId="77777777" w:rsidR="00C20F1E" w:rsidRPr="00C20F1E" w:rsidRDefault="00C20F1E" w:rsidP="00C20F1E">
      <w:pPr>
        <w:ind w:left="426" w:hanging="426"/>
        <w:jc w:val="both"/>
        <w:rPr>
          <w:rFonts w:ascii="Century Gothic" w:hAnsi="Century Gothic"/>
          <w:b w:val="0"/>
          <w:sz w:val="20"/>
          <w:szCs w:val="20"/>
        </w:rPr>
      </w:pPr>
      <w:r w:rsidRPr="00C20F1E">
        <w:rPr>
          <w:rFonts w:ascii="Century Gothic" w:hAnsi="Century Gothic" w:cs="Arial"/>
          <w:b w:val="0"/>
          <w:w w:val="90"/>
          <w:sz w:val="20"/>
          <w:szCs w:val="20"/>
        </w:rPr>
        <w:t xml:space="preserve">1.1.  Registro de Preços para aquisição </w:t>
      </w:r>
      <w:r w:rsidRPr="00C20F1E">
        <w:rPr>
          <w:rFonts w:ascii="Century Gothic" w:hAnsi="Century Gothic"/>
          <w:b w:val="0"/>
          <w:w w:val="90"/>
          <w:sz w:val="20"/>
          <w:szCs w:val="20"/>
        </w:rPr>
        <w:t>de comutadores de rede (Switches)</w:t>
      </w:r>
      <w:r w:rsidRPr="00C20F1E">
        <w:rPr>
          <w:rFonts w:ascii="Century Gothic" w:hAnsi="Century Gothic" w:cs="Arial"/>
          <w:b w:val="0"/>
          <w:w w:val="90"/>
          <w:sz w:val="20"/>
          <w:szCs w:val="20"/>
        </w:rPr>
        <w:t xml:space="preserve">, </w:t>
      </w:r>
      <w:r w:rsidRPr="00C20F1E">
        <w:rPr>
          <w:rFonts w:ascii="Century Gothic" w:hAnsi="Century Gothic"/>
          <w:b w:val="0"/>
          <w:w w:val="90"/>
          <w:sz w:val="20"/>
          <w:szCs w:val="20"/>
        </w:rPr>
        <w:t>destinados a atender às necessidades desta Instituição.</w:t>
      </w:r>
    </w:p>
    <w:p w14:paraId="444FAF12" w14:textId="77777777" w:rsidR="00C20F1E" w:rsidRPr="00C20F1E" w:rsidRDefault="00C20F1E" w:rsidP="00C20F1E">
      <w:pPr>
        <w:autoSpaceDE w:val="0"/>
        <w:autoSpaceDN w:val="0"/>
        <w:adjustRightInd w:val="0"/>
        <w:ind w:left="426" w:hanging="426"/>
        <w:jc w:val="both"/>
        <w:rPr>
          <w:rFonts w:ascii="Century Gothic" w:hAnsi="Century Gothic" w:cs="Arial"/>
          <w:b w:val="0"/>
          <w:w w:val="90"/>
          <w:sz w:val="20"/>
          <w:szCs w:val="20"/>
        </w:rPr>
      </w:pPr>
    </w:p>
    <w:p w14:paraId="3FFC2FB6" w14:textId="77777777" w:rsidR="00C20F1E" w:rsidRPr="00C20F1E" w:rsidRDefault="00C20F1E" w:rsidP="00C20F1E">
      <w:pPr>
        <w:autoSpaceDE w:val="0"/>
        <w:autoSpaceDN w:val="0"/>
        <w:adjustRightInd w:val="0"/>
        <w:ind w:left="426" w:hanging="426"/>
        <w:jc w:val="center"/>
        <w:rPr>
          <w:rFonts w:ascii="Century Gothic" w:hAnsi="Century Gothic" w:cs="Arial"/>
          <w:b w:val="0"/>
          <w:bCs w:val="0"/>
          <w:sz w:val="20"/>
          <w:szCs w:val="20"/>
        </w:rPr>
      </w:pPr>
      <w:r w:rsidRPr="00C20F1E">
        <w:rPr>
          <w:rFonts w:ascii="Century Gothic" w:hAnsi="Century Gothic" w:cs="Arial"/>
          <w:b w:val="0"/>
          <w:w w:val="90"/>
          <w:sz w:val="20"/>
          <w:szCs w:val="20"/>
        </w:rPr>
        <w:t>CLÁUSULA SEGUNDA - CONDIÇÕES DE ENTREGA</w:t>
      </w:r>
    </w:p>
    <w:p w14:paraId="48BF41B8" w14:textId="77777777" w:rsidR="00C20F1E" w:rsidRPr="00C20F1E" w:rsidRDefault="00C20F1E" w:rsidP="00C20F1E">
      <w:pPr>
        <w:autoSpaceDE w:val="0"/>
        <w:autoSpaceDN w:val="0"/>
        <w:adjustRightInd w:val="0"/>
        <w:ind w:left="426" w:hanging="426"/>
        <w:jc w:val="both"/>
        <w:rPr>
          <w:rFonts w:ascii="Century Gothic" w:hAnsi="Century Gothic" w:cs="Arial"/>
          <w:b w:val="0"/>
          <w:bCs w:val="0"/>
          <w:w w:val="90"/>
          <w:sz w:val="20"/>
          <w:szCs w:val="20"/>
        </w:rPr>
      </w:pPr>
    </w:p>
    <w:p w14:paraId="6C48F932" w14:textId="77777777" w:rsidR="00C20F1E" w:rsidRPr="00C20F1E" w:rsidRDefault="00C20F1E" w:rsidP="00C20F1E">
      <w:pPr>
        <w:autoSpaceDE w:val="0"/>
        <w:autoSpaceDN w:val="0"/>
        <w:adjustRightInd w:val="0"/>
        <w:spacing w:before="120"/>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t>2.1.  Os pedidos de fornecimento ocorrerão de acordo com as necessidades do MPSP e por meio da emissão de nota(s) de empenho e a assinatura do respectivo termo de contrato.</w:t>
      </w:r>
    </w:p>
    <w:p w14:paraId="468CECB3" w14:textId="7E4ED8D6" w:rsidR="00C20F1E" w:rsidRPr="00C20F1E" w:rsidRDefault="00C20F1E" w:rsidP="5088C44F">
      <w:pPr>
        <w:tabs>
          <w:tab w:val="left" w:pos="1988"/>
        </w:tabs>
        <w:spacing w:before="120"/>
        <w:ind w:left="426" w:right="-28" w:hanging="426"/>
        <w:jc w:val="both"/>
        <w:rPr>
          <w:rFonts w:ascii="Century Gothic" w:hAnsi="Century Gothic" w:cs="Arial"/>
          <w:b w:val="0"/>
          <w:bCs w:val="0"/>
          <w:color w:val="C00000"/>
          <w:sz w:val="20"/>
          <w:szCs w:val="20"/>
        </w:rPr>
      </w:pPr>
      <w:r w:rsidRPr="00C20F1E">
        <w:rPr>
          <w:rFonts w:ascii="Century Gothic" w:hAnsi="Century Gothic" w:cs="Arial"/>
          <w:b w:val="0"/>
          <w:bCs w:val="0"/>
          <w:w w:val="90"/>
          <w:sz w:val="20"/>
          <w:szCs w:val="20"/>
        </w:rPr>
        <w:lastRenderedPageBreak/>
        <w:t xml:space="preserve">2.2.  </w:t>
      </w:r>
      <w:r w:rsidRPr="00C20F1E">
        <w:rPr>
          <w:rFonts w:ascii="Century Gothic" w:hAnsi="Century Gothic"/>
          <w:b w:val="0"/>
          <w:bCs w:val="0"/>
          <w:w w:val="90"/>
          <w:sz w:val="20"/>
          <w:szCs w:val="20"/>
        </w:rPr>
        <w:t xml:space="preserve">Os equipamentos deverão ser entregues, em até 30 (trinta) dias corridos, </w:t>
      </w:r>
      <w:r w:rsidRPr="00C20F1E">
        <w:rPr>
          <w:rFonts w:ascii="Century Gothic" w:hAnsi="Century Gothic" w:cs="Arial"/>
          <w:b w:val="0"/>
          <w:bCs w:val="0"/>
          <w:w w:val="90"/>
          <w:sz w:val="20"/>
          <w:szCs w:val="20"/>
        </w:rPr>
        <w:t xml:space="preserve">a contar do 1º (primeiro) dia útil, seguinte à assinatura do contrato, no </w:t>
      </w:r>
      <w:r w:rsidR="5088C44F" w:rsidRPr="5088C44F">
        <w:rPr>
          <w:rFonts w:ascii="Century Gothic" w:eastAsia="Century Gothic" w:hAnsi="Century Gothic" w:cs="Century Gothic"/>
          <w:b w:val="0"/>
          <w:bCs w:val="0"/>
          <w:sz w:val="20"/>
          <w:szCs w:val="20"/>
        </w:rPr>
        <w:t xml:space="preserve">edifício Sede do Ministério Público do Estado de São Paulo, na Rua Riachuelo, n.º 115, Bairro Sé, São Paulo/SP, </w:t>
      </w:r>
      <w:r w:rsidR="5088C44F" w:rsidRPr="5088C44F">
        <w:rPr>
          <w:rFonts w:ascii="Century Gothic" w:eastAsia="Century Gothic" w:hAnsi="Century Gothic" w:cs="Century Gothic"/>
          <w:b w:val="0"/>
          <w:bCs w:val="0"/>
          <w:sz w:val="22"/>
          <w:szCs w:val="22"/>
        </w:rPr>
        <w:t xml:space="preserve">Telefones: (11) 3119-9269/9345, </w:t>
      </w:r>
      <w:r w:rsidRPr="00C20F1E">
        <w:rPr>
          <w:rFonts w:ascii="Century Gothic" w:hAnsi="Century Gothic"/>
          <w:b w:val="0"/>
          <w:bCs w:val="0"/>
          <w:w w:val="90"/>
          <w:sz w:val="20"/>
          <w:szCs w:val="20"/>
        </w:rPr>
        <w:t>no horário das 11:00 às 17:00 horas, em dias úteis, ou em outro local a ser definido oportunamente nos limites da Capital, a critério da Administração</w:t>
      </w:r>
      <w:r w:rsidRPr="00C20F1E">
        <w:rPr>
          <w:rFonts w:ascii="Century Gothic" w:hAnsi="Century Gothic" w:cs="Arial"/>
          <w:b w:val="0"/>
          <w:bCs w:val="0"/>
          <w:w w:val="90"/>
          <w:sz w:val="20"/>
          <w:szCs w:val="20"/>
        </w:rPr>
        <w:t>, sem ônus adicional para o Ministério Público do Estado de São Paulo.</w:t>
      </w:r>
    </w:p>
    <w:p w14:paraId="27615A7B" w14:textId="77777777" w:rsidR="00C20F1E" w:rsidRPr="00C20F1E" w:rsidRDefault="00C20F1E" w:rsidP="00C20F1E">
      <w:pPr>
        <w:autoSpaceDE w:val="0"/>
        <w:autoSpaceDN w:val="0"/>
        <w:adjustRightInd w:val="0"/>
        <w:spacing w:after="60"/>
        <w:ind w:left="425" w:hanging="425"/>
        <w:jc w:val="both"/>
        <w:rPr>
          <w:rFonts w:ascii="Century Gothic" w:hAnsi="Century Gothic" w:cs="Arial"/>
          <w:b w:val="0"/>
          <w:bCs w:val="0"/>
          <w:w w:val="90"/>
          <w:sz w:val="20"/>
          <w:szCs w:val="20"/>
        </w:rPr>
      </w:pPr>
    </w:p>
    <w:p w14:paraId="5CD8F726" w14:textId="77777777" w:rsidR="00C20F1E" w:rsidRPr="00C20F1E" w:rsidRDefault="00C20F1E" w:rsidP="00C20F1E">
      <w:pPr>
        <w:autoSpaceDE w:val="0"/>
        <w:autoSpaceDN w:val="0"/>
        <w:adjustRightInd w:val="0"/>
        <w:spacing w:after="60"/>
        <w:ind w:left="425" w:hanging="425"/>
        <w:jc w:val="both"/>
        <w:rPr>
          <w:rFonts w:ascii="Century Gothic" w:hAnsi="Century Gothic" w:cs="Arial"/>
          <w:b w:val="0"/>
          <w:sz w:val="20"/>
          <w:szCs w:val="20"/>
        </w:rPr>
      </w:pPr>
      <w:r w:rsidRPr="00C20F1E">
        <w:rPr>
          <w:rFonts w:ascii="Century Gothic" w:hAnsi="Century Gothic" w:cs="Arial"/>
          <w:b w:val="0"/>
          <w:w w:val="90"/>
          <w:sz w:val="20"/>
          <w:szCs w:val="20"/>
        </w:rPr>
        <w:t>2.3. Correrão por conta da DETENTORA todas as despesas pertinentes, tais como embalagens, seguro, transporte, tributos, encargos trabalhistas e previdenciários.</w:t>
      </w:r>
    </w:p>
    <w:p w14:paraId="0A8E5E2D" w14:textId="77777777" w:rsidR="00C20F1E" w:rsidRPr="00C20F1E" w:rsidRDefault="00C20F1E" w:rsidP="00C20F1E">
      <w:pPr>
        <w:autoSpaceDE w:val="0"/>
        <w:autoSpaceDN w:val="0"/>
        <w:adjustRightInd w:val="0"/>
        <w:spacing w:after="60"/>
        <w:ind w:left="426" w:hanging="426"/>
        <w:jc w:val="both"/>
        <w:rPr>
          <w:rFonts w:ascii="Century Gothic" w:hAnsi="Century Gothic" w:cs="Arial"/>
          <w:b w:val="0"/>
          <w:w w:val="90"/>
          <w:sz w:val="20"/>
          <w:szCs w:val="20"/>
        </w:rPr>
      </w:pPr>
    </w:p>
    <w:p w14:paraId="12BF9102" w14:textId="77777777" w:rsidR="00C20F1E" w:rsidRPr="00C20F1E" w:rsidRDefault="00C20F1E" w:rsidP="00C20F1E">
      <w:pPr>
        <w:pStyle w:val="BodyText22"/>
        <w:suppressAutoHyphens/>
        <w:ind w:left="426" w:hanging="426"/>
        <w:rPr>
          <w:rFonts w:ascii="Century Gothic" w:hAnsi="Century Gothic" w:cs="Arial"/>
          <w:b w:val="0"/>
          <w:sz w:val="20"/>
        </w:rPr>
      </w:pPr>
      <w:r w:rsidRPr="00C20F1E">
        <w:rPr>
          <w:rFonts w:ascii="Century Gothic" w:hAnsi="Century Gothic" w:cs="Arial"/>
          <w:b w:val="0"/>
          <w:w w:val="90"/>
          <w:sz w:val="20"/>
        </w:rPr>
        <w:t>2.4. Constatada divergência entre os materiais entregues e os materiais especificados na proposta, a DETENTORA deverá substituí-los em, no máximo, 10 (dez) dias, contados do recebimento da comunicação da recusa.</w:t>
      </w:r>
    </w:p>
    <w:p w14:paraId="5A2AB717" w14:textId="77777777" w:rsidR="00C20F1E" w:rsidRPr="00C20F1E" w:rsidRDefault="00C20F1E" w:rsidP="00C20F1E">
      <w:pPr>
        <w:autoSpaceDE w:val="0"/>
        <w:autoSpaceDN w:val="0"/>
        <w:adjustRightInd w:val="0"/>
        <w:jc w:val="center"/>
        <w:rPr>
          <w:rFonts w:ascii="Century Gothic" w:hAnsi="Century Gothic" w:cs="Arial"/>
          <w:b w:val="0"/>
          <w:bCs w:val="0"/>
          <w:sz w:val="20"/>
          <w:szCs w:val="20"/>
        </w:rPr>
      </w:pPr>
      <w:r w:rsidRPr="00C20F1E">
        <w:rPr>
          <w:rFonts w:ascii="Century Gothic" w:hAnsi="Century Gothic" w:cs="Arial"/>
          <w:b w:val="0"/>
          <w:w w:val="90"/>
          <w:sz w:val="20"/>
          <w:szCs w:val="20"/>
        </w:rPr>
        <w:t>CLÁUSULA TERCEIRA - VIGÊNCIA</w:t>
      </w:r>
    </w:p>
    <w:p w14:paraId="33BEE47E" w14:textId="77777777" w:rsidR="00C20F1E" w:rsidRPr="00C20F1E" w:rsidRDefault="00C20F1E" w:rsidP="00C20F1E">
      <w:pPr>
        <w:autoSpaceDE w:val="0"/>
        <w:autoSpaceDN w:val="0"/>
        <w:adjustRightInd w:val="0"/>
        <w:ind w:left="426" w:hanging="426"/>
        <w:jc w:val="both"/>
        <w:rPr>
          <w:rFonts w:ascii="Century Gothic" w:hAnsi="Century Gothic" w:cs="Arial"/>
          <w:b w:val="0"/>
          <w:bCs w:val="0"/>
          <w:w w:val="90"/>
          <w:sz w:val="20"/>
          <w:szCs w:val="20"/>
        </w:rPr>
      </w:pPr>
    </w:p>
    <w:p w14:paraId="3D508845" w14:textId="77777777" w:rsidR="00C20F1E" w:rsidRPr="00C20F1E" w:rsidRDefault="00C20F1E" w:rsidP="00C20F1E">
      <w:pPr>
        <w:autoSpaceDE w:val="0"/>
        <w:autoSpaceDN w:val="0"/>
        <w:adjustRightInd w:val="0"/>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t>3.1. O prazo de vigência desta Ata de Registro de Preços é de 12 (doze) meses, contados a partir da data de sua publicação.</w:t>
      </w:r>
    </w:p>
    <w:p w14:paraId="55889861" w14:textId="77777777" w:rsidR="00C20F1E" w:rsidRPr="00C20F1E" w:rsidRDefault="00C20F1E" w:rsidP="00C20F1E">
      <w:pPr>
        <w:autoSpaceDE w:val="0"/>
        <w:autoSpaceDN w:val="0"/>
        <w:adjustRightInd w:val="0"/>
        <w:ind w:left="426" w:hanging="426"/>
        <w:jc w:val="both"/>
        <w:rPr>
          <w:rFonts w:ascii="Century Gothic" w:hAnsi="Century Gothic" w:cs="Arial"/>
          <w:b w:val="0"/>
          <w:w w:val="90"/>
          <w:sz w:val="20"/>
          <w:szCs w:val="20"/>
        </w:rPr>
      </w:pPr>
    </w:p>
    <w:p w14:paraId="744AAEDB" w14:textId="77777777" w:rsidR="00C20F1E" w:rsidRPr="00C20F1E" w:rsidRDefault="00C20F1E" w:rsidP="00C20F1E">
      <w:pPr>
        <w:autoSpaceDE w:val="0"/>
        <w:autoSpaceDN w:val="0"/>
        <w:adjustRightInd w:val="0"/>
        <w:ind w:left="425" w:hanging="425"/>
        <w:jc w:val="center"/>
        <w:rPr>
          <w:rFonts w:ascii="Century Gothic" w:hAnsi="Century Gothic" w:cs="Arial"/>
          <w:b w:val="0"/>
          <w:bCs w:val="0"/>
          <w:sz w:val="20"/>
          <w:szCs w:val="20"/>
        </w:rPr>
      </w:pPr>
      <w:r w:rsidRPr="00C20F1E">
        <w:rPr>
          <w:rFonts w:ascii="Century Gothic" w:hAnsi="Century Gothic" w:cs="Arial"/>
          <w:b w:val="0"/>
          <w:w w:val="90"/>
          <w:sz w:val="20"/>
          <w:szCs w:val="20"/>
        </w:rPr>
        <w:t>CLÁUSULA QUARTA – PAGAMENTO</w:t>
      </w:r>
    </w:p>
    <w:p w14:paraId="7022FDCB" w14:textId="77777777" w:rsidR="00C20F1E" w:rsidRPr="00C20F1E" w:rsidRDefault="00C20F1E" w:rsidP="00C20F1E">
      <w:pPr>
        <w:autoSpaceDE w:val="0"/>
        <w:autoSpaceDN w:val="0"/>
        <w:adjustRightInd w:val="0"/>
        <w:ind w:left="425" w:hanging="425"/>
        <w:jc w:val="center"/>
        <w:rPr>
          <w:rFonts w:ascii="Century Gothic" w:hAnsi="Century Gothic" w:cs="Arial"/>
          <w:b w:val="0"/>
          <w:bCs w:val="0"/>
          <w:w w:val="90"/>
          <w:sz w:val="20"/>
          <w:szCs w:val="20"/>
        </w:rPr>
      </w:pPr>
    </w:p>
    <w:p w14:paraId="096F46DE" w14:textId="77777777" w:rsidR="00C20F1E" w:rsidRPr="00C20F1E" w:rsidRDefault="00C20F1E" w:rsidP="004F4F6C">
      <w:pPr>
        <w:widowControl w:val="0"/>
        <w:numPr>
          <w:ilvl w:val="1"/>
          <w:numId w:val="34"/>
        </w:numPr>
        <w:tabs>
          <w:tab w:val="left" w:pos="426"/>
        </w:tabs>
        <w:suppressAutoHyphens/>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t>O pagamento será efetuado no 30º (trigésimo) dia a contar da data de emissão do Termo de Aceite Definitivo relativo a cada item entregue, a ser efetuado por esta Instituição, e será processado mediante crédito em conta corrente da DETENTORA no Banco do Brasil S/A, nos termos da legislação vigente.</w:t>
      </w:r>
    </w:p>
    <w:p w14:paraId="0CFE5857" w14:textId="77777777" w:rsidR="00C20F1E" w:rsidRPr="00C20F1E" w:rsidRDefault="00C20F1E" w:rsidP="00C20F1E">
      <w:pPr>
        <w:widowControl w:val="0"/>
        <w:suppressAutoHyphens/>
        <w:ind w:left="426" w:hanging="426"/>
        <w:jc w:val="both"/>
        <w:rPr>
          <w:rFonts w:ascii="Century Gothic" w:hAnsi="Century Gothic" w:cs="Arial"/>
          <w:b w:val="0"/>
          <w:w w:val="90"/>
          <w:sz w:val="20"/>
          <w:szCs w:val="20"/>
        </w:rPr>
      </w:pPr>
    </w:p>
    <w:p w14:paraId="148FC319" w14:textId="77777777" w:rsidR="00C20F1E" w:rsidRPr="00C20F1E" w:rsidRDefault="00C20F1E" w:rsidP="004F4F6C">
      <w:pPr>
        <w:widowControl w:val="0"/>
        <w:numPr>
          <w:ilvl w:val="1"/>
          <w:numId w:val="34"/>
        </w:numPr>
        <w:tabs>
          <w:tab w:val="left" w:pos="426"/>
        </w:tabs>
        <w:suppressAutoHyphens/>
        <w:ind w:left="426" w:hanging="426"/>
        <w:jc w:val="both"/>
        <w:rPr>
          <w:rFonts w:ascii="Century Gothic" w:hAnsi="Century Gothic" w:cs="Arial"/>
          <w:b w:val="0"/>
          <w:sz w:val="20"/>
          <w:szCs w:val="20"/>
        </w:rPr>
      </w:pPr>
      <w:r w:rsidRPr="00C20F1E">
        <w:rPr>
          <w:rFonts w:ascii="Century Gothic" w:hAnsi="Century Gothic" w:cs="Arial"/>
          <w:b w:val="0"/>
          <w:snapToGrid w:val="0"/>
          <w:w w:val="90"/>
          <w:sz w:val="20"/>
          <w:szCs w:val="20"/>
        </w:rPr>
        <w:t>No caso de devolução da nota fiscal ou fatura, por sua inexatidão ou de dependência de carta corretiva, nos casos em que a legislação admitir, o prazo fixado no item 4.1 será contado da data de entrega da referida correção.</w:t>
      </w:r>
    </w:p>
    <w:p w14:paraId="6A3C401D" w14:textId="77777777" w:rsidR="00C20F1E" w:rsidRPr="00C20F1E" w:rsidRDefault="00C20F1E" w:rsidP="00C20F1E">
      <w:pPr>
        <w:widowControl w:val="0"/>
        <w:suppressAutoHyphens/>
        <w:ind w:left="426" w:hanging="426"/>
        <w:jc w:val="both"/>
        <w:rPr>
          <w:rFonts w:ascii="Century Gothic" w:hAnsi="Century Gothic" w:cs="Arial"/>
          <w:b w:val="0"/>
          <w:snapToGrid w:val="0"/>
          <w:w w:val="90"/>
          <w:sz w:val="20"/>
          <w:szCs w:val="20"/>
        </w:rPr>
      </w:pPr>
    </w:p>
    <w:p w14:paraId="247494EB" w14:textId="77777777" w:rsidR="00C20F1E" w:rsidRPr="00C20F1E" w:rsidRDefault="00C20F1E" w:rsidP="004F4F6C">
      <w:pPr>
        <w:widowControl w:val="0"/>
        <w:numPr>
          <w:ilvl w:val="1"/>
          <w:numId w:val="34"/>
        </w:numPr>
        <w:tabs>
          <w:tab w:val="left" w:pos="426"/>
        </w:tabs>
        <w:suppressAutoHyphens/>
        <w:ind w:left="426" w:hanging="426"/>
        <w:jc w:val="both"/>
        <w:rPr>
          <w:rFonts w:ascii="Century Gothic" w:hAnsi="Century Gothic" w:cs="Arial"/>
          <w:b w:val="0"/>
          <w:sz w:val="20"/>
          <w:szCs w:val="20"/>
        </w:rPr>
      </w:pPr>
      <w:r w:rsidRPr="00C20F1E">
        <w:rPr>
          <w:rFonts w:ascii="Century Gothic" w:hAnsi="Century Gothic" w:cs="Arial"/>
          <w:b w:val="0"/>
          <w:snapToGrid w:val="0"/>
          <w:w w:val="90"/>
          <w:sz w:val="20"/>
          <w:szCs w:val="20"/>
        </w:rPr>
        <w:t xml:space="preserve">Havendo atraso nos pagamentos, sobre a quantia devida incidirá correção monetária nos termos do artigo 74 da Lei Estadual nº 6.544/1989, bem como juros moratórios, a razão de 0,5% (meio por cento) ao mês, calculados </w:t>
      </w:r>
      <w:r w:rsidRPr="00C20F1E">
        <w:rPr>
          <w:rFonts w:ascii="Century Gothic" w:hAnsi="Century Gothic" w:cs="Arial"/>
          <w:b w:val="0"/>
          <w:i/>
          <w:iCs/>
          <w:snapToGrid w:val="0"/>
          <w:w w:val="90"/>
          <w:sz w:val="20"/>
          <w:szCs w:val="20"/>
        </w:rPr>
        <w:t xml:space="preserve">pro rata tempore </w:t>
      </w:r>
      <w:r w:rsidRPr="00C20F1E">
        <w:rPr>
          <w:rFonts w:ascii="Century Gothic" w:hAnsi="Century Gothic" w:cs="Arial"/>
          <w:b w:val="0"/>
          <w:snapToGrid w:val="0"/>
          <w:w w:val="90"/>
          <w:sz w:val="20"/>
          <w:szCs w:val="20"/>
        </w:rPr>
        <w:t>em relação ao atraso verificado.</w:t>
      </w:r>
    </w:p>
    <w:p w14:paraId="2781C2EE" w14:textId="77777777" w:rsidR="00C20F1E" w:rsidRPr="00C20F1E" w:rsidRDefault="00C20F1E" w:rsidP="00C20F1E">
      <w:pPr>
        <w:widowControl w:val="0"/>
        <w:suppressAutoHyphens/>
        <w:ind w:left="426" w:hanging="426"/>
        <w:jc w:val="both"/>
        <w:rPr>
          <w:rFonts w:ascii="Century Gothic" w:hAnsi="Century Gothic" w:cs="Arial"/>
          <w:b w:val="0"/>
          <w:snapToGrid w:val="0"/>
          <w:w w:val="90"/>
          <w:sz w:val="20"/>
          <w:szCs w:val="20"/>
        </w:rPr>
      </w:pPr>
    </w:p>
    <w:p w14:paraId="381FE9D8" w14:textId="77777777" w:rsidR="00C20F1E" w:rsidRPr="00C20F1E" w:rsidRDefault="00C20F1E" w:rsidP="004F4F6C">
      <w:pPr>
        <w:widowControl w:val="0"/>
        <w:numPr>
          <w:ilvl w:val="1"/>
          <w:numId w:val="34"/>
        </w:numPr>
        <w:tabs>
          <w:tab w:val="left" w:pos="426"/>
        </w:tabs>
        <w:suppressAutoHyphens/>
        <w:ind w:left="426" w:hanging="426"/>
        <w:jc w:val="both"/>
        <w:rPr>
          <w:rFonts w:ascii="Century Gothic" w:hAnsi="Century Gothic" w:cs="Arial"/>
          <w:b w:val="0"/>
          <w:sz w:val="20"/>
          <w:szCs w:val="20"/>
        </w:rPr>
      </w:pPr>
      <w:r w:rsidRPr="00C20F1E">
        <w:rPr>
          <w:rFonts w:ascii="Century Gothic" w:hAnsi="Century Gothic" w:cs="Arial"/>
          <w:b w:val="0"/>
          <w:snapToGrid w:val="0"/>
          <w:w w:val="90"/>
          <w:sz w:val="20"/>
          <w:szCs w:val="20"/>
        </w:rPr>
        <w:t xml:space="preserve">Constitui condição para a realização do pagamento, a inexistência de registro em nome da DETENTORA no Cadastro Informativo dos Créditos não Quitados de Órgãos e Entidades Estaduais do Estado de São Paulo – Cadin Estadual. </w:t>
      </w:r>
    </w:p>
    <w:p w14:paraId="3B5AE4F3" w14:textId="77777777" w:rsidR="00C20F1E" w:rsidRPr="00C20F1E" w:rsidRDefault="00C20F1E" w:rsidP="00C20F1E">
      <w:pPr>
        <w:widowControl w:val="0"/>
        <w:suppressAutoHyphens/>
        <w:ind w:left="426" w:hanging="426"/>
        <w:jc w:val="both"/>
        <w:rPr>
          <w:rFonts w:ascii="Century Gothic" w:hAnsi="Century Gothic" w:cs="Arial"/>
          <w:b w:val="0"/>
          <w:snapToGrid w:val="0"/>
          <w:w w:val="90"/>
          <w:sz w:val="20"/>
          <w:szCs w:val="20"/>
        </w:rPr>
      </w:pPr>
    </w:p>
    <w:p w14:paraId="290E242E" w14:textId="77777777" w:rsidR="00C20F1E" w:rsidRPr="00C20F1E" w:rsidRDefault="00C20F1E" w:rsidP="00C20F1E">
      <w:pPr>
        <w:widowControl w:val="0"/>
        <w:suppressAutoHyphens/>
        <w:ind w:left="426" w:hanging="426"/>
        <w:jc w:val="both"/>
        <w:rPr>
          <w:rFonts w:ascii="Century Gothic" w:hAnsi="Century Gothic" w:cs="Arial"/>
          <w:b w:val="0"/>
          <w:sz w:val="20"/>
          <w:szCs w:val="20"/>
        </w:rPr>
      </w:pPr>
      <w:r w:rsidRPr="00C20F1E">
        <w:rPr>
          <w:rFonts w:ascii="Century Gothic" w:hAnsi="Century Gothic" w:cs="Arial"/>
          <w:b w:val="0"/>
          <w:snapToGrid w:val="0"/>
          <w:w w:val="90"/>
          <w:sz w:val="20"/>
          <w:szCs w:val="20"/>
        </w:rPr>
        <w:t xml:space="preserve">4.5. </w:t>
      </w:r>
      <w:r w:rsidRPr="00C20F1E">
        <w:rPr>
          <w:rFonts w:ascii="Century Gothic" w:hAnsi="Century Gothic" w:cs="Arial"/>
          <w:b w:val="0"/>
          <w:color w:val="000000"/>
          <w:w w:val="90"/>
          <w:sz w:val="20"/>
          <w:szCs w:val="20"/>
        </w:rPr>
        <w:t>Deverá ser observada a obrigatoriedade da emissão da nota fiscal eletrônica (NF-e), conforme o caso e legislação em vigor</w:t>
      </w:r>
      <w:r w:rsidRPr="00C20F1E">
        <w:rPr>
          <w:rFonts w:ascii="Century Gothic" w:hAnsi="Century Gothic" w:cs="Arial"/>
          <w:b w:val="0"/>
          <w:w w:val="90"/>
          <w:sz w:val="20"/>
          <w:szCs w:val="20"/>
        </w:rPr>
        <w:t>.</w:t>
      </w:r>
    </w:p>
    <w:p w14:paraId="1E8ED3C0" w14:textId="77777777" w:rsidR="00C20F1E" w:rsidRPr="00C20F1E" w:rsidRDefault="00C20F1E" w:rsidP="00C20F1E">
      <w:pPr>
        <w:widowControl w:val="0"/>
        <w:suppressAutoHyphens/>
        <w:ind w:left="426" w:hanging="426"/>
        <w:rPr>
          <w:rFonts w:ascii="Century Gothic" w:hAnsi="Century Gothic" w:cs="Arial"/>
          <w:b w:val="0"/>
          <w:snapToGrid w:val="0"/>
          <w:w w:val="90"/>
          <w:sz w:val="20"/>
          <w:szCs w:val="20"/>
        </w:rPr>
      </w:pPr>
    </w:p>
    <w:p w14:paraId="685E3AD3" w14:textId="77777777" w:rsidR="00C20F1E" w:rsidRPr="00C20F1E" w:rsidRDefault="00C20F1E" w:rsidP="00C20F1E">
      <w:pPr>
        <w:autoSpaceDE w:val="0"/>
        <w:autoSpaceDN w:val="0"/>
        <w:adjustRightInd w:val="0"/>
        <w:ind w:left="426" w:hanging="426"/>
        <w:jc w:val="center"/>
        <w:rPr>
          <w:rFonts w:ascii="Century Gothic" w:hAnsi="Century Gothic" w:cs="Arial"/>
          <w:b w:val="0"/>
          <w:bCs w:val="0"/>
          <w:sz w:val="20"/>
          <w:szCs w:val="20"/>
        </w:rPr>
      </w:pPr>
      <w:r w:rsidRPr="00C20F1E">
        <w:rPr>
          <w:rFonts w:ascii="Century Gothic" w:hAnsi="Century Gothic" w:cs="Arial"/>
          <w:b w:val="0"/>
          <w:w w:val="90"/>
          <w:sz w:val="20"/>
          <w:szCs w:val="20"/>
        </w:rPr>
        <w:t>CLÁUSULA QUINTA - OBRIGAÇÕES DA DETENTORA</w:t>
      </w:r>
    </w:p>
    <w:p w14:paraId="020394D6" w14:textId="77777777" w:rsidR="00C20F1E" w:rsidRPr="00C20F1E" w:rsidRDefault="00C20F1E" w:rsidP="00C20F1E">
      <w:pPr>
        <w:suppressAutoHyphens/>
        <w:ind w:left="426" w:hanging="426"/>
        <w:jc w:val="both"/>
        <w:rPr>
          <w:rFonts w:ascii="Century Gothic" w:hAnsi="Century Gothic" w:cs="Arial"/>
          <w:b w:val="0"/>
          <w:bCs w:val="0"/>
          <w:w w:val="90"/>
          <w:sz w:val="20"/>
          <w:szCs w:val="20"/>
        </w:rPr>
      </w:pPr>
    </w:p>
    <w:p w14:paraId="5E718399" w14:textId="77777777" w:rsidR="00C20F1E" w:rsidRPr="00C20F1E" w:rsidRDefault="00C20F1E" w:rsidP="00C20F1E">
      <w:pPr>
        <w:suppressAutoHyphens/>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t>5.1. A DETENTORA obriga-se a proceder à entrega em compatibilidade com as obrigações por ela assumidas e a manter todas as condições de habilitação e qualificação exigidas na licitação.</w:t>
      </w:r>
    </w:p>
    <w:p w14:paraId="43D264B8" w14:textId="77777777" w:rsidR="00C20F1E" w:rsidRPr="00C20F1E" w:rsidRDefault="00C20F1E" w:rsidP="00C20F1E">
      <w:pPr>
        <w:suppressAutoHyphens/>
        <w:ind w:left="426" w:hanging="426"/>
        <w:jc w:val="both"/>
        <w:rPr>
          <w:rFonts w:ascii="Century Gothic" w:hAnsi="Century Gothic" w:cs="Arial"/>
          <w:b w:val="0"/>
          <w:w w:val="90"/>
          <w:sz w:val="20"/>
          <w:szCs w:val="20"/>
        </w:rPr>
      </w:pPr>
    </w:p>
    <w:p w14:paraId="796EB30B" w14:textId="77777777" w:rsidR="00C20F1E" w:rsidRPr="00C20F1E" w:rsidRDefault="00C20F1E" w:rsidP="00C20F1E">
      <w:pPr>
        <w:suppressAutoHyphens/>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lastRenderedPageBreak/>
        <w:t>5.2. À DETENTORA caberá a responsabilidade total pelo fornecimento do objeto contratado.</w:t>
      </w:r>
    </w:p>
    <w:p w14:paraId="26D7A2C9" w14:textId="77777777" w:rsidR="00C20F1E" w:rsidRPr="00C20F1E" w:rsidRDefault="00C20F1E" w:rsidP="00C20F1E">
      <w:pPr>
        <w:suppressAutoHyphens/>
        <w:ind w:left="426" w:hanging="426"/>
        <w:jc w:val="both"/>
        <w:rPr>
          <w:rFonts w:ascii="Century Gothic" w:hAnsi="Century Gothic" w:cs="Arial"/>
          <w:b w:val="0"/>
          <w:w w:val="90"/>
          <w:sz w:val="20"/>
          <w:szCs w:val="20"/>
        </w:rPr>
      </w:pPr>
    </w:p>
    <w:p w14:paraId="398CC12D" w14:textId="77777777" w:rsidR="00C20F1E" w:rsidRPr="00C20F1E" w:rsidRDefault="00C20F1E" w:rsidP="00C20F1E">
      <w:pPr>
        <w:suppressAutoHyphens/>
        <w:spacing w:after="60"/>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t xml:space="preserve">5.3. A DETENTORA obriga-se a garantir o objeto contratado pelo prazo mínimo de 36 (trinta e seis) meses </w:t>
      </w:r>
      <w:proofErr w:type="spellStart"/>
      <w:r w:rsidRPr="00C20F1E">
        <w:rPr>
          <w:rFonts w:ascii="Century Gothic" w:hAnsi="Century Gothic" w:cs="Arial"/>
          <w:b w:val="0"/>
          <w:w w:val="90"/>
          <w:sz w:val="20"/>
          <w:szCs w:val="20"/>
        </w:rPr>
        <w:t>on</w:t>
      </w:r>
      <w:proofErr w:type="spellEnd"/>
      <w:r w:rsidRPr="00C20F1E">
        <w:rPr>
          <w:rFonts w:ascii="Century Gothic" w:hAnsi="Century Gothic" w:cs="Arial"/>
          <w:b w:val="0"/>
          <w:w w:val="90"/>
          <w:sz w:val="20"/>
          <w:szCs w:val="20"/>
        </w:rPr>
        <w:t xml:space="preserve"> site, contados a partir da aceitação definitiva do mesmo.</w:t>
      </w:r>
    </w:p>
    <w:p w14:paraId="67DBB21D" w14:textId="77777777" w:rsidR="00C20F1E" w:rsidRPr="00C20F1E" w:rsidRDefault="00C20F1E" w:rsidP="00C20F1E">
      <w:pPr>
        <w:suppressAutoHyphens/>
        <w:spacing w:after="60"/>
        <w:ind w:left="426" w:hanging="426"/>
        <w:jc w:val="both"/>
        <w:rPr>
          <w:rFonts w:ascii="Century Gothic" w:hAnsi="Century Gothic" w:cs="Arial"/>
          <w:b w:val="0"/>
          <w:w w:val="90"/>
          <w:sz w:val="20"/>
          <w:szCs w:val="20"/>
        </w:rPr>
      </w:pPr>
    </w:p>
    <w:p w14:paraId="724CE969" w14:textId="77777777" w:rsidR="00C20F1E" w:rsidRPr="00C20F1E" w:rsidRDefault="00C20F1E" w:rsidP="00C20F1E">
      <w:pPr>
        <w:suppressAutoHyphens/>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t>5.4. A DETENTORA deverá comunicar às alterações que forem efetuadas em seu Contrato Social.</w:t>
      </w:r>
    </w:p>
    <w:p w14:paraId="0BA34A0C" w14:textId="77777777" w:rsidR="00C20F1E" w:rsidRPr="00C20F1E" w:rsidRDefault="00C20F1E" w:rsidP="00C20F1E">
      <w:pPr>
        <w:autoSpaceDE w:val="0"/>
        <w:autoSpaceDN w:val="0"/>
        <w:adjustRightInd w:val="0"/>
        <w:ind w:left="426" w:hanging="426"/>
        <w:jc w:val="center"/>
        <w:rPr>
          <w:rFonts w:ascii="Century Gothic" w:hAnsi="Century Gothic" w:cs="Arial"/>
          <w:b w:val="0"/>
          <w:bCs w:val="0"/>
          <w:w w:val="90"/>
          <w:sz w:val="20"/>
          <w:szCs w:val="20"/>
        </w:rPr>
      </w:pPr>
    </w:p>
    <w:p w14:paraId="125C6D3A" w14:textId="77777777" w:rsidR="00C20F1E" w:rsidRPr="00C20F1E" w:rsidRDefault="00C20F1E" w:rsidP="00C20F1E">
      <w:pPr>
        <w:autoSpaceDE w:val="0"/>
        <w:autoSpaceDN w:val="0"/>
        <w:adjustRightInd w:val="0"/>
        <w:spacing w:after="80"/>
        <w:ind w:left="426" w:hanging="426"/>
        <w:jc w:val="center"/>
        <w:rPr>
          <w:rFonts w:ascii="Century Gothic" w:hAnsi="Century Gothic" w:cs="Arial"/>
          <w:b w:val="0"/>
          <w:bCs w:val="0"/>
          <w:sz w:val="20"/>
          <w:szCs w:val="20"/>
        </w:rPr>
      </w:pPr>
      <w:r w:rsidRPr="00C20F1E">
        <w:rPr>
          <w:rFonts w:ascii="Century Gothic" w:hAnsi="Century Gothic" w:cs="Arial"/>
          <w:b w:val="0"/>
          <w:w w:val="90"/>
          <w:sz w:val="20"/>
          <w:szCs w:val="20"/>
        </w:rPr>
        <w:t>CLÁUSULA SEXTA - OBRIGAÇÕES DO MPSP</w:t>
      </w:r>
    </w:p>
    <w:p w14:paraId="1B113B48" w14:textId="77777777" w:rsidR="00C20F1E" w:rsidRPr="00C20F1E" w:rsidRDefault="00C20F1E" w:rsidP="00C20F1E">
      <w:pPr>
        <w:autoSpaceDE w:val="0"/>
        <w:autoSpaceDN w:val="0"/>
        <w:adjustRightInd w:val="0"/>
        <w:spacing w:after="60"/>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t>6.1. Cabe ao MPSP efetuar os pagamentos devidos, de acordo com o estabelecido no edital.</w:t>
      </w:r>
    </w:p>
    <w:p w14:paraId="6E60085D" w14:textId="77777777" w:rsidR="00C20F1E" w:rsidRPr="00C20F1E" w:rsidRDefault="00C20F1E" w:rsidP="00C20F1E">
      <w:pPr>
        <w:autoSpaceDE w:val="0"/>
        <w:autoSpaceDN w:val="0"/>
        <w:adjustRightInd w:val="0"/>
        <w:spacing w:after="100"/>
        <w:jc w:val="center"/>
        <w:rPr>
          <w:rFonts w:ascii="Century Gothic" w:hAnsi="Century Gothic" w:cs="Arial"/>
          <w:b w:val="0"/>
          <w:bCs w:val="0"/>
          <w:sz w:val="20"/>
          <w:szCs w:val="20"/>
        </w:rPr>
      </w:pPr>
      <w:r w:rsidRPr="00C20F1E">
        <w:rPr>
          <w:rFonts w:ascii="Century Gothic" w:hAnsi="Century Gothic" w:cs="Arial"/>
          <w:b w:val="0"/>
          <w:w w:val="90"/>
          <w:sz w:val="20"/>
          <w:szCs w:val="20"/>
        </w:rPr>
        <w:t>CLÁUSULA SÉTIMA – SANÇÕES</w:t>
      </w:r>
    </w:p>
    <w:p w14:paraId="752DD3CA" w14:textId="77777777" w:rsidR="00C20F1E" w:rsidRPr="00C20F1E" w:rsidRDefault="00C20F1E" w:rsidP="00C20F1E">
      <w:pPr>
        <w:autoSpaceDE w:val="0"/>
        <w:autoSpaceDN w:val="0"/>
        <w:adjustRightInd w:val="0"/>
        <w:spacing w:before="120" w:after="120"/>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t>7.1. Aplicam-se às contratações decorrentes do presente ajuste as sanções previstas nas Leis Federais nº 8.666, de 21 de junho de 1993, nº 10.520, de 17 de julho de 2002, e no Ato (N) nº 308/2003 - PGJ, de 18 de março de 2003.</w:t>
      </w:r>
    </w:p>
    <w:p w14:paraId="07EEDA07" w14:textId="77777777" w:rsidR="00C20F1E" w:rsidRPr="00C20F1E" w:rsidRDefault="00C20F1E" w:rsidP="00C20F1E">
      <w:pPr>
        <w:autoSpaceDE w:val="0"/>
        <w:autoSpaceDN w:val="0"/>
        <w:adjustRightInd w:val="0"/>
        <w:ind w:left="425" w:hanging="425"/>
        <w:jc w:val="center"/>
        <w:rPr>
          <w:rFonts w:ascii="Century Gothic" w:hAnsi="Century Gothic" w:cs="Arial"/>
          <w:b w:val="0"/>
          <w:bCs w:val="0"/>
          <w:sz w:val="20"/>
          <w:szCs w:val="20"/>
        </w:rPr>
      </w:pPr>
      <w:r w:rsidRPr="00C20F1E">
        <w:rPr>
          <w:rFonts w:ascii="Century Gothic" w:hAnsi="Century Gothic" w:cs="Arial"/>
          <w:b w:val="0"/>
          <w:w w:val="90"/>
          <w:sz w:val="20"/>
          <w:szCs w:val="20"/>
        </w:rPr>
        <w:t>CLÁUSULA OITAVA - DISPOSIÇÕES GERAIS</w:t>
      </w:r>
    </w:p>
    <w:p w14:paraId="712EEC8C" w14:textId="77777777" w:rsidR="00C20F1E" w:rsidRPr="00C20F1E" w:rsidRDefault="00C20F1E" w:rsidP="00C20F1E">
      <w:pPr>
        <w:autoSpaceDE w:val="0"/>
        <w:autoSpaceDN w:val="0"/>
        <w:adjustRightInd w:val="0"/>
        <w:ind w:left="425" w:hanging="425"/>
        <w:jc w:val="center"/>
        <w:rPr>
          <w:rFonts w:ascii="Century Gothic" w:hAnsi="Century Gothic" w:cs="Arial"/>
          <w:b w:val="0"/>
          <w:bCs w:val="0"/>
          <w:w w:val="90"/>
          <w:sz w:val="20"/>
          <w:szCs w:val="20"/>
        </w:rPr>
      </w:pPr>
    </w:p>
    <w:p w14:paraId="3035A4EE" w14:textId="0C52175B" w:rsidR="00C20F1E" w:rsidRPr="00C20F1E" w:rsidRDefault="00C20F1E" w:rsidP="00C20F1E">
      <w:pPr>
        <w:autoSpaceDE w:val="0"/>
        <w:autoSpaceDN w:val="0"/>
        <w:adjustRightInd w:val="0"/>
        <w:ind w:left="425" w:hanging="425"/>
        <w:jc w:val="both"/>
        <w:rPr>
          <w:rFonts w:ascii="Century Gothic" w:hAnsi="Century Gothic" w:cs="Arial"/>
          <w:b w:val="0"/>
          <w:sz w:val="20"/>
          <w:szCs w:val="20"/>
        </w:rPr>
      </w:pPr>
      <w:r w:rsidRPr="00C20F1E">
        <w:rPr>
          <w:rFonts w:ascii="Century Gothic" w:hAnsi="Century Gothic" w:cs="Arial"/>
          <w:b w:val="0"/>
          <w:w w:val="90"/>
          <w:sz w:val="20"/>
          <w:szCs w:val="20"/>
        </w:rPr>
        <w:t xml:space="preserve">8.1. Considera-se parte integrante deste ajuste, como se nele estivessem transcritos, o Edital do PREGÃO </w:t>
      </w:r>
      <w:r w:rsidR="00CB319A">
        <w:rPr>
          <w:rFonts w:ascii="Century Gothic" w:hAnsi="Century Gothic" w:cs="Arial"/>
          <w:b w:val="0"/>
          <w:w w:val="90"/>
          <w:sz w:val="20"/>
          <w:szCs w:val="20"/>
        </w:rPr>
        <w:t>PRESENCIAL</w:t>
      </w:r>
      <w:r w:rsidRPr="00C20F1E">
        <w:rPr>
          <w:rFonts w:ascii="Century Gothic" w:hAnsi="Century Gothic" w:cs="Arial"/>
          <w:b w:val="0"/>
          <w:w w:val="90"/>
          <w:sz w:val="20"/>
          <w:szCs w:val="20"/>
        </w:rPr>
        <w:t xml:space="preserve"> nº </w:t>
      </w:r>
      <w:r w:rsidR="00CB319A">
        <w:rPr>
          <w:rFonts w:ascii="Century Gothic" w:hAnsi="Century Gothic" w:cs="Arial"/>
          <w:b w:val="0"/>
          <w:w w:val="90"/>
          <w:sz w:val="20"/>
          <w:szCs w:val="20"/>
        </w:rPr>
        <w:t>019</w:t>
      </w:r>
      <w:r w:rsidRPr="00C20F1E">
        <w:rPr>
          <w:rFonts w:ascii="Century Gothic" w:hAnsi="Century Gothic"/>
          <w:b w:val="0"/>
          <w:color w:val="000000"/>
          <w:w w:val="90"/>
          <w:sz w:val="20"/>
          <w:szCs w:val="20"/>
        </w:rPr>
        <w:t>/2018</w:t>
      </w:r>
      <w:r w:rsidRPr="00C20F1E">
        <w:rPr>
          <w:rFonts w:ascii="Century Gothic" w:hAnsi="Century Gothic" w:cs="Arial"/>
          <w:b w:val="0"/>
          <w:w w:val="90"/>
          <w:sz w:val="20"/>
          <w:szCs w:val="20"/>
        </w:rPr>
        <w:t>, seus Anexos e a proposta da DETENTORA.</w:t>
      </w:r>
    </w:p>
    <w:p w14:paraId="150511DC" w14:textId="77777777" w:rsidR="00C20F1E" w:rsidRPr="00C20F1E" w:rsidRDefault="00C20F1E" w:rsidP="00C20F1E">
      <w:pPr>
        <w:autoSpaceDE w:val="0"/>
        <w:autoSpaceDN w:val="0"/>
        <w:adjustRightInd w:val="0"/>
        <w:ind w:left="425" w:hanging="425"/>
        <w:jc w:val="both"/>
        <w:rPr>
          <w:rFonts w:ascii="Century Gothic" w:hAnsi="Century Gothic" w:cs="Arial"/>
          <w:b w:val="0"/>
          <w:sz w:val="20"/>
          <w:szCs w:val="20"/>
        </w:rPr>
      </w:pPr>
      <w:r w:rsidRPr="00C20F1E">
        <w:rPr>
          <w:rFonts w:ascii="Century Gothic" w:hAnsi="Century Gothic" w:cs="Arial"/>
          <w:b w:val="0"/>
          <w:w w:val="90"/>
          <w:sz w:val="20"/>
          <w:szCs w:val="20"/>
        </w:rPr>
        <w:t>8.2. A existência de preços registrados não obriga o MPSP a firmar as contratações que deles poderão advir.</w:t>
      </w:r>
    </w:p>
    <w:p w14:paraId="7E8ADEC3" w14:textId="77777777" w:rsidR="00C20F1E" w:rsidRPr="00C20F1E" w:rsidRDefault="00C20F1E" w:rsidP="00C20F1E">
      <w:pPr>
        <w:autoSpaceDE w:val="0"/>
        <w:autoSpaceDN w:val="0"/>
        <w:adjustRightInd w:val="0"/>
        <w:ind w:left="425" w:hanging="425"/>
        <w:jc w:val="center"/>
        <w:rPr>
          <w:rFonts w:ascii="Century Gothic" w:hAnsi="Century Gothic" w:cs="Arial"/>
          <w:b w:val="0"/>
          <w:bCs w:val="0"/>
          <w:sz w:val="20"/>
          <w:szCs w:val="20"/>
        </w:rPr>
      </w:pPr>
      <w:r w:rsidRPr="00C20F1E">
        <w:rPr>
          <w:rFonts w:ascii="Century Gothic" w:hAnsi="Century Gothic" w:cs="Arial"/>
          <w:b w:val="0"/>
          <w:w w:val="90"/>
          <w:sz w:val="20"/>
          <w:szCs w:val="20"/>
        </w:rPr>
        <w:t>CLÁUSULA NONA - FORO</w:t>
      </w:r>
    </w:p>
    <w:p w14:paraId="3090E7BC" w14:textId="77777777" w:rsidR="00C20F1E" w:rsidRPr="00C20F1E" w:rsidRDefault="00C20F1E" w:rsidP="00C20F1E">
      <w:pPr>
        <w:autoSpaceDE w:val="0"/>
        <w:autoSpaceDN w:val="0"/>
        <w:adjustRightInd w:val="0"/>
        <w:ind w:left="425" w:hanging="425"/>
        <w:jc w:val="both"/>
        <w:rPr>
          <w:rFonts w:ascii="Century Gothic" w:hAnsi="Century Gothic" w:cs="Arial"/>
          <w:b w:val="0"/>
          <w:bCs w:val="0"/>
          <w:w w:val="90"/>
          <w:sz w:val="20"/>
          <w:szCs w:val="20"/>
        </w:rPr>
      </w:pPr>
    </w:p>
    <w:p w14:paraId="4216EBBE" w14:textId="77777777" w:rsidR="00C20F1E" w:rsidRPr="00C20F1E" w:rsidRDefault="00C20F1E" w:rsidP="00C20F1E">
      <w:pPr>
        <w:autoSpaceDE w:val="0"/>
        <w:autoSpaceDN w:val="0"/>
        <w:adjustRightInd w:val="0"/>
        <w:ind w:left="425" w:hanging="425"/>
        <w:jc w:val="both"/>
        <w:rPr>
          <w:rFonts w:ascii="Century Gothic" w:hAnsi="Century Gothic" w:cs="Arial"/>
          <w:b w:val="0"/>
          <w:sz w:val="20"/>
          <w:szCs w:val="20"/>
        </w:rPr>
      </w:pPr>
      <w:r w:rsidRPr="00C20F1E">
        <w:rPr>
          <w:rFonts w:ascii="Century Gothic" w:hAnsi="Century Gothic" w:cs="Arial"/>
          <w:b w:val="0"/>
          <w:w w:val="90"/>
          <w:sz w:val="20"/>
          <w:szCs w:val="20"/>
        </w:rPr>
        <w:t>9.1. O foro competente para toda e qualquer ação decorrente da presente Ata de Registro de Preços é o Foro Central da Capital do Estado de São Paulo.</w:t>
      </w:r>
    </w:p>
    <w:p w14:paraId="045EA6B4" w14:textId="77777777" w:rsidR="00C20F1E" w:rsidRPr="00C20F1E" w:rsidRDefault="00C20F1E" w:rsidP="00C20F1E">
      <w:pPr>
        <w:autoSpaceDE w:val="0"/>
        <w:autoSpaceDN w:val="0"/>
        <w:adjustRightInd w:val="0"/>
        <w:spacing w:after="80"/>
        <w:ind w:left="426" w:hanging="426"/>
        <w:jc w:val="both"/>
        <w:rPr>
          <w:rFonts w:ascii="Century Gothic" w:hAnsi="Century Gothic" w:cs="Arial"/>
          <w:b w:val="0"/>
          <w:w w:val="90"/>
          <w:sz w:val="20"/>
          <w:szCs w:val="20"/>
        </w:rPr>
      </w:pPr>
    </w:p>
    <w:p w14:paraId="3E2DF03A" w14:textId="77777777" w:rsidR="00C20F1E" w:rsidRPr="00C20F1E" w:rsidRDefault="00C20F1E" w:rsidP="00C20F1E">
      <w:pPr>
        <w:autoSpaceDE w:val="0"/>
        <w:autoSpaceDN w:val="0"/>
        <w:adjustRightInd w:val="0"/>
        <w:ind w:left="426" w:hanging="426"/>
        <w:jc w:val="both"/>
        <w:rPr>
          <w:rFonts w:ascii="Century Gothic" w:hAnsi="Century Gothic" w:cs="Arial"/>
          <w:b w:val="0"/>
          <w:sz w:val="20"/>
          <w:szCs w:val="20"/>
        </w:rPr>
      </w:pPr>
      <w:r w:rsidRPr="00C20F1E">
        <w:rPr>
          <w:rFonts w:ascii="Century Gothic" w:hAnsi="Century Gothic" w:cs="Arial"/>
          <w:b w:val="0"/>
          <w:w w:val="90"/>
          <w:sz w:val="20"/>
          <w:szCs w:val="20"/>
        </w:rPr>
        <w:t>9.2. Nada mais havendo a ser declarado, foi dada por encerrada a presente Ata que, lida e achada conforme, vai assinada pelas partes.</w:t>
      </w:r>
    </w:p>
    <w:p w14:paraId="0365BAB0" w14:textId="77777777" w:rsidR="00C20F1E" w:rsidRPr="00C20F1E" w:rsidRDefault="00C20F1E" w:rsidP="00C20F1E">
      <w:pPr>
        <w:autoSpaceDE w:val="0"/>
        <w:autoSpaceDN w:val="0"/>
        <w:adjustRightInd w:val="0"/>
        <w:jc w:val="center"/>
        <w:rPr>
          <w:rFonts w:ascii="Century Gothic" w:hAnsi="Century Gothic" w:cs="Arial"/>
          <w:b w:val="0"/>
          <w:bCs w:val="0"/>
          <w:w w:val="90"/>
          <w:sz w:val="20"/>
          <w:szCs w:val="20"/>
        </w:rPr>
      </w:pPr>
    </w:p>
    <w:p w14:paraId="70B7AEB4" w14:textId="77777777" w:rsidR="00C20F1E" w:rsidRPr="00C20F1E" w:rsidRDefault="00C20F1E" w:rsidP="00C20F1E">
      <w:pPr>
        <w:autoSpaceDE w:val="0"/>
        <w:autoSpaceDN w:val="0"/>
        <w:adjustRightInd w:val="0"/>
        <w:jc w:val="center"/>
        <w:rPr>
          <w:rFonts w:ascii="Century Gothic" w:hAnsi="Century Gothic" w:cs="Arial"/>
          <w:b w:val="0"/>
          <w:bCs w:val="0"/>
          <w:w w:val="90"/>
          <w:sz w:val="20"/>
          <w:szCs w:val="20"/>
        </w:rPr>
      </w:pPr>
    </w:p>
    <w:p w14:paraId="51B61524" w14:textId="77777777" w:rsidR="00C20F1E" w:rsidRPr="00C20F1E" w:rsidRDefault="00C20F1E" w:rsidP="00C20F1E">
      <w:pPr>
        <w:autoSpaceDE w:val="0"/>
        <w:autoSpaceDN w:val="0"/>
        <w:adjustRightInd w:val="0"/>
        <w:jc w:val="center"/>
        <w:rPr>
          <w:rFonts w:ascii="Century Gothic" w:hAnsi="Century Gothic" w:cs="Arial"/>
          <w:b w:val="0"/>
          <w:sz w:val="20"/>
          <w:szCs w:val="20"/>
        </w:rPr>
      </w:pPr>
      <w:r w:rsidRPr="00C20F1E">
        <w:rPr>
          <w:rFonts w:ascii="Century Gothic" w:hAnsi="Century Gothic" w:cs="Arial"/>
          <w:b w:val="0"/>
          <w:w w:val="90"/>
          <w:sz w:val="20"/>
          <w:szCs w:val="20"/>
        </w:rPr>
        <w:t>São Paulo, ........ de ............................. de 2018.</w:t>
      </w:r>
    </w:p>
    <w:p w14:paraId="5155F9B1" w14:textId="77777777" w:rsidR="00C20F1E" w:rsidRPr="00C20F1E" w:rsidRDefault="00C20F1E" w:rsidP="00C20F1E">
      <w:pPr>
        <w:autoSpaceDE w:val="0"/>
        <w:autoSpaceDN w:val="0"/>
        <w:adjustRightInd w:val="0"/>
        <w:jc w:val="both"/>
        <w:rPr>
          <w:rFonts w:ascii="Century Gothic" w:hAnsi="Century Gothic" w:cs="Arial"/>
          <w:b w:val="0"/>
          <w:bCs w:val="0"/>
          <w:w w:val="90"/>
          <w:sz w:val="20"/>
          <w:szCs w:val="20"/>
        </w:rPr>
      </w:pPr>
    </w:p>
    <w:p w14:paraId="0506F8F2" w14:textId="77777777" w:rsidR="00C20F1E" w:rsidRPr="00C20F1E" w:rsidRDefault="00C20F1E" w:rsidP="00C20F1E">
      <w:pPr>
        <w:autoSpaceDE w:val="0"/>
        <w:autoSpaceDN w:val="0"/>
        <w:adjustRightInd w:val="0"/>
        <w:jc w:val="both"/>
        <w:rPr>
          <w:rFonts w:ascii="Century Gothic" w:hAnsi="Century Gothic" w:cs="Arial"/>
          <w:b w:val="0"/>
          <w:bCs w:val="0"/>
          <w:w w:val="90"/>
          <w:sz w:val="20"/>
          <w:szCs w:val="20"/>
        </w:rPr>
      </w:pPr>
    </w:p>
    <w:p w14:paraId="7789117C" w14:textId="77777777" w:rsidR="00C20F1E" w:rsidRPr="00C20F1E" w:rsidRDefault="00C20F1E" w:rsidP="00C20F1E">
      <w:pPr>
        <w:autoSpaceDE w:val="0"/>
        <w:autoSpaceDN w:val="0"/>
        <w:adjustRightInd w:val="0"/>
        <w:jc w:val="both"/>
        <w:rPr>
          <w:rFonts w:ascii="Century Gothic" w:hAnsi="Century Gothic" w:cs="Arial"/>
          <w:b w:val="0"/>
          <w:bCs w:val="0"/>
          <w:sz w:val="20"/>
          <w:szCs w:val="20"/>
        </w:rPr>
      </w:pPr>
      <w:r w:rsidRPr="00C20F1E">
        <w:rPr>
          <w:rFonts w:ascii="Century Gothic" w:hAnsi="Century Gothic" w:cs="Arial"/>
          <w:b w:val="0"/>
          <w:w w:val="90"/>
          <w:sz w:val="20"/>
          <w:szCs w:val="20"/>
        </w:rPr>
        <w:t xml:space="preserve">________________________________                                            </w:t>
      </w:r>
    </w:p>
    <w:p w14:paraId="6070BD61" w14:textId="77777777" w:rsidR="00C20F1E" w:rsidRPr="00C20F1E" w:rsidRDefault="00C20F1E" w:rsidP="00C20F1E">
      <w:pPr>
        <w:autoSpaceDE w:val="0"/>
        <w:autoSpaceDN w:val="0"/>
        <w:adjustRightInd w:val="0"/>
        <w:jc w:val="both"/>
        <w:rPr>
          <w:rFonts w:ascii="Century Gothic" w:hAnsi="Century Gothic" w:cs="Arial"/>
          <w:b w:val="0"/>
          <w:bCs w:val="0"/>
          <w:w w:val="90"/>
          <w:sz w:val="20"/>
          <w:szCs w:val="20"/>
        </w:rPr>
      </w:pPr>
    </w:p>
    <w:p w14:paraId="601E0B7A" w14:textId="77777777" w:rsidR="00C20F1E" w:rsidRPr="00C20F1E" w:rsidRDefault="00C20F1E" w:rsidP="00C20F1E">
      <w:pPr>
        <w:jc w:val="both"/>
        <w:rPr>
          <w:rFonts w:ascii="Century Gothic" w:hAnsi="Century Gothic" w:cs="Arial"/>
          <w:b w:val="0"/>
          <w:caps/>
          <w:sz w:val="20"/>
          <w:szCs w:val="20"/>
        </w:rPr>
      </w:pPr>
      <w:r w:rsidRPr="00C20F1E">
        <w:rPr>
          <w:rFonts w:ascii="Century Gothic" w:hAnsi="Century Gothic" w:cs="Arial"/>
          <w:b w:val="0"/>
          <w:w w:val="90"/>
          <w:sz w:val="20"/>
          <w:szCs w:val="20"/>
        </w:rPr>
        <w:t xml:space="preserve">      </w:t>
      </w:r>
      <w:r w:rsidRPr="00C20F1E">
        <w:rPr>
          <w:rFonts w:ascii="Century Gothic" w:hAnsi="Century Gothic"/>
          <w:b w:val="0"/>
          <w:w w:val="90"/>
          <w:sz w:val="20"/>
          <w:szCs w:val="20"/>
        </w:rPr>
        <w:t>RICARDO DE BARROS LEONEL</w:t>
      </w:r>
      <w:r w:rsidRPr="00C20F1E">
        <w:rPr>
          <w:rFonts w:ascii="Century Gothic" w:hAnsi="Century Gothic" w:cs="Arial"/>
          <w:b w:val="0"/>
          <w:w w:val="90"/>
          <w:sz w:val="20"/>
          <w:szCs w:val="20"/>
        </w:rPr>
        <w:t xml:space="preserve">  </w:t>
      </w:r>
      <w:r w:rsidRPr="00C20F1E">
        <w:rPr>
          <w:rFonts w:ascii="Century Gothic" w:hAnsi="Century Gothic" w:cs="Arial"/>
          <w:b w:val="0"/>
          <w:caps/>
          <w:w w:val="90"/>
          <w:sz w:val="20"/>
          <w:szCs w:val="20"/>
        </w:rPr>
        <w:t xml:space="preserve">                 </w:t>
      </w:r>
      <w:r w:rsidRPr="00C20F1E">
        <w:rPr>
          <w:rFonts w:ascii="Century Gothic" w:hAnsi="Century Gothic" w:cs="Arial"/>
          <w:b w:val="0"/>
          <w:caps/>
          <w:w w:val="90"/>
          <w:sz w:val="20"/>
          <w:szCs w:val="20"/>
        </w:rPr>
        <w:tab/>
      </w:r>
      <w:r w:rsidRPr="00C20F1E">
        <w:rPr>
          <w:rFonts w:ascii="Century Gothic" w:hAnsi="Century Gothic" w:cs="Arial"/>
          <w:b w:val="0"/>
          <w:caps/>
          <w:w w:val="90"/>
          <w:sz w:val="20"/>
          <w:szCs w:val="20"/>
        </w:rPr>
        <w:tab/>
        <w:t xml:space="preserve">     DETENTORA(S)</w:t>
      </w:r>
    </w:p>
    <w:p w14:paraId="7BAB2DF8" w14:textId="77777777" w:rsidR="00C20F1E" w:rsidRPr="00C20F1E" w:rsidRDefault="00C20F1E" w:rsidP="00C20F1E">
      <w:pPr>
        <w:jc w:val="both"/>
        <w:rPr>
          <w:rFonts w:ascii="Century Gothic" w:hAnsi="Century Gothic" w:cs="Arial"/>
          <w:b w:val="0"/>
          <w:caps/>
          <w:sz w:val="20"/>
          <w:szCs w:val="20"/>
        </w:rPr>
      </w:pPr>
      <w:r w:rsidRPr="00C20F1E">
        <w:rPr>
          <w:rFonts w:ascii="Century Gothic" w:hAnsi="Century Gothic" w:cs="Arial"/>
          <w:b w:val="0"/>
          <w:caps/>
          <w:w w:val="90"/>
          <w:sz w:val="20"/>
          <w:szCs w:val="20"/>
        </w:rPr>
        <w:t xml:space="preserve">         PROMOTOR de Justiça                                                                                                                          </w:t>
      </w:r>
    </w:p>
    <w:p w14:paraId="710F7D73" w14:textId="77777777" w:rsidR="00C20F1E" w:rsidRPr="00C20F1E" w:rsidRDefault="00C20F1E" w:rsidP="00C20F1E">
      <w:pPr>
        <w:jc w:val="both"/>
        <w:rPr>
          <w:rFonts w:ascii="Century Gothic" w:hAnsi="Century Gothic" w:cs="Arial"/>
          <w:b w:val="0"/>
          <w:caps/>
          <w:sz w:val="20"/>
          <w:szCs w:val="20"/>
        </w:rPr>
      </w:pPr>
      <w:r w:rsidRPr="00C20F1E">
        <w:rPr>
          <w:rFonts w:ascii="Century Gothic" w:hAnsi="Century Gothic" w:cs="Arial"/>
          <w:b w:val="0"/>
          <w:caps/>
          <w:w w:val="90"/>
          <w:sz w:val="20"/>
          <w:szCs w:val="20"/>
        </w:rPr>
        <w:t xml:space="preserve">                Diretor-Geral</w:t>
      </w:r>
    </w:p>
    <w:p w14:paraId="7A4C9671" w14:textId="77777777" w:rsidR="00C20F1E" w:rsidRPr="00C20F1E" w:rsidRDefault="00C20F1E" w:rsidP="00C20F1E">
      <w:pPr>
        <w:autoSpaceDE w:val="0"/>
        <w:autoSpaceDN w:val="0"/>
        <w:adjustRightInd w:val="0"/>
        <w:jc w:val="both"/>
        <w:rPr>
          <w:rFonts w:ascii="Century Gothic" w:hAnsi="Century Gothic" w:cs="Arial"/>
          <w:b w:val="0"/>
          <w:bCs w:val="0"/>
          <w:w w:val="90"/>
          <w:sz w:val="20"/>
          <w:szCs w:val="20"/>
        </w:rPr>
      </w:pPr>
    </w:p>
    <w:p w14:paraId="5EBB061A" w14:textId="77777777" w:rsidR="00C20F1E" w:rsidRPr="00C20F1E" w:rsidRDefault="00C20F1E" w:rsidP="00C20F1E">
      <w:pPr>
        <w:autoSpaceDE w:val="0"/>
        <w:autoSpaceDN w:val="0"/>
        <w:adjustRightInd w:val="0"/>
        <w:jc w:val="both"/>
        <w:rPr>
          <w:rFonts w:ascii="Century Gothic" w:hAnsi="Century Gothic" w:cs="Arial"/>
          <w:b w:val="0"/>
          <w:bCs w:val="0"/>
          <w:w w:val="90"/>
          <w:sz w:val="20"/>
          <w:szCs w:val="20"/>
        </w:rPr>
      </w:pPr>
    </w:p>
    <w:p w14:paraId="47E60EED" w14:textId="77777777" w:rsidR="00C20F1E" w:rsidRPr="00C20F1E" w:rsidRDefault="00C20F1E" w:rsidP="00C20F1E">
      <w:pPr>
        <w:autoSpaceDE w:val="0"/>
        <w:autoSpaceDN w:val="0"/>
        <w:adjustRightInd w:val="0"/>
        <w:jc w:val="both"/>
        <w:rPr>
          <w:rFonts w:ascii="Century Gothic" w:hAnsi="Century Gothic" w:cs="Arial"/>
          <w:b w:val="0"/>
          <w:sz w:val="20"/>
          <w:szCs w:val="20"/>
        </w:rPr>
      </w:pPr>
      <w:r w:rsidRPr="00C20F1E">
        <w:rPr>
          <w:rFonts w:ascii="Century Gothic" w:hAnsi="Century Gothic" w:cs="Arial"/>
          <w:b w:val="0"/>
          <w:w w:val="90"/>
          <w:sz w:val="20"/>
          <w:szCs w:val="20"/>
        </w:rPr>
        <w:t>Testemunhas:</w:t>
      </w:r>
    </w:p>
    <w:p w14:paraId="5FD7811F" w14:textId="77777777" w:rsidR="00C20F1E" w:rsidRPr="00C20F1E" w:rsidRDefault="00C20F1E" w:rsidP="00C20F1E">
      <w:pPr>
        <w:autoSpaceDE w:val="0"/>
        <w:autoSpaceDN w:val="0"/>
        <w:adjustRightInd w:val="0"/>
        <w:jc w:val="both"/>
        <w:rPr>
          <w:rFonts w:ascii="Century Gothic" w:hAnsi="Century Gothic" w:cs="Arial"/>
          <w:b w:val="0"/>
          <w:w w:val="90"/>
          <w:sz w:val="20"/>
          <w:szCs w:val="20"/>
        </w:rPr>
      </w:pPr>
    </w:p>
    <w:p w14:paraId="69817919" w14:textId="77777777" w:rsidR="00C20F1E" w:rsidRPr="00C20F1E" w:rsidRDefault="00C20F1E" w:rsidP="00C20F1E">
      <w:pPr>
        <w:autoSpaceDE w:val="0"/>
        <w:autoSpaceDN w:val="0"/>
        <w:adjustRightInd w:val="0"/>
        <w:jc w:val="both"/>
        <w:rPr>
          <w:rFonts w:ascii="Century Gothic" w:hAnsi="Century Gothic" w:cs="Arial"/>
          <w:b w:val="0"/>
          <w:w w:val="90"/>
          <w:sz w:val="20"/>
          <w:szCs w:val="20"/>
        </w:rPr>
      </w:pPr>
    </w:p>
    <w:p w14:paraId="270F9112" w14:textId="77777777" w:rsidR="00C20F1E" w:rsidRPr="00C20F1E" w:rsidRDefault="00C20F1E" w:rsidP="00C20F1E">
      <w:pPr>
        <w:autoSpaceDE w:val="0"/>
        <w:autoSpaceDN w:val="0"/>
        <w:adjustRightInd w:val="0"/>
        <w:jc w:val="both"/>
        <w:rPr>
          <w:rFonts w:ascii="Century Gothic" w:hAnsi="Century Gothic" w:cs="Arial"/>
          <w:b w:val="0"/>
          <w:sz w:val="20"/>
          <w:szCs w:val="20"/>
        </w:rPr>
      </w:pPr>
      <w:r w:rsidRPr="00C20F1E">
        <w:rPr>
          <w:rFonts w:ascii="Century Gothic" w:hAnsi="Century Gothic" w:cs="Arial"/>
          <w:b w:val="0"/>
          <w:w w:val="90"/>
          <w:sz w:val="20"/>
          <w:szCs w:val="20"/>
        </w:rPr>
        <w:t xml:space="preserve">___________________________                                              ______________________________         </w:t>
      </w:r>
    </w:p>
    <w:p w14:paraId="1B3D22FA" w14:textId="77777777" w:rsidR="00C20F1E" w:rsidRPr="00C20F1E" w:rsidRDefault="00C20F1E" w:rsidP="00C20F1E">
      <w:pPr>
        <w:autoSpaceDE w:val="0"/>
        <w:autoSpaceDN w:val="0"/>
        <w:adjustRightInd w:val="0"/>
        <w:jc w:val="both"/>
        <w:rPr>
          <w:rFonts w:ascii="Century Gothic" w:hAnsi="Century Gothic" w:cs="Arial"/>
          <w:b w:val="0"/>
          <w:sz w:val="20"/>
          <w:szCs w:val="20"/>
        </w:rPr>
      </w:pPr>
      <w:r w:rsidRPr="00C20F1E">
        <w:rPr>
          <w:rFonts w:ascii="Century Gothic" w:hAnsi="Century Gothic" w:cs="Arial"/>
          <w:b w:val="0"/>
          <w:w w:val="90"/>
          <w:sz w:val="20"/>
          <w:szCs w:val="20"/>
        </w:rPr>
        <w:t>Nome:                                                                                   Nome:</w:t>
      </w:r>
    </w:p>
    <w:p w14:paraId="13739695" w14:textId="77777777" w:rsidR="00C20F1E" w:rsidRPr="00C20F1E" w:rsidRDefault="00C20F1E" w:rsidP="00C20F1E">
      <w:pPr>
        <w:autoSpaceDE w:val="0"/>
        <w:autoSpaceDN w:val="0"/>
        <w:adjustRightInd w:val="0"/>
        <w:jc w:val="both"/>
        <w:rPr>
          <w:rFonts w:ascii="Century Gothic" w:hAnsi="Century Gothic" w:cs="Arial"/>
          <w:b w:val="0"/>
          <w:bCs w:val="0"/>
          <w:sz w:val="20"/>
          <w:szCs w:val="20"/>
        </w:rPr>
      </w:pPr>
      <w:r w:rsidRPr="00C20F1E">
        <w:rPr>
          <w:rFonts w:ascii="Century Gothic" w:hAnsi="Century Gothic" w:cs="Arial"/>
          <w:b w:val="0"/>
          <w:w w:val="90"/>
          <w:sz w:val="20"/>
          <w:szCs w:val="20"/>
        </w:rPr>
        <w:t>RG nº                                                                                    RG nº</w:t>
      </w:r>
    </w:p>
    <w:p w14:paraId="4BB86B9C" w14:textId="27A6E2DB" w:rsidR="00C20F1E" w:rsidRDefault="005C18C8" w:rsidP="00C20F1E">
      <w:pPr>
        <w:suppressAutoHyphens/>
        <w:rPr>
          <w:rFonts w:ascii="Century Gothic" w:hAnsi="Century Gothic"/>
          <w:bCs w:val="0"/>
          <w:w w:val="90"/>
          <w:sz w:val="20"/>
          <w:szCs w:val="20"/>
        </w:rPr>
      </w:pPr>
      <w:r>
        <w:rPr>
          <w:rFonts w:ascii="Century Gothic" w:hAnsi="Century Gothic"/>
          <w:bCs w:val="0"/>
          <w:w w:val="90"/>
          <w:sz w:val="20"/>
          <w:szCs w:val="20"/>
        </w:rPr>
        <w:lastRenderedPageBreak/>
        <w:t xml:space="preserve">     </w:t>
      </w:r>
    </w:p>
    <w:p w14:paraId="447E3B6C" w14:textId="77777777" w:rsidR="00C20F1E" w:rsidRPr="00623124" w:rsidRDefault="00C20F1E" w:rsidP="00C20F1E">
      <w:pPr>
        <w:suppressAutoHyphens/>
        <w:rPr>
          <w:rFonts w:ascii="Century Gothic" w:hAnsi="Century Gothic"/>
          <w:w w:val="90"/>
          <w:sz w:val="20"/>
          <w:szCs w:val="20"/>
        </w:rPr>
      </w:pPr>
    </w:p>
    <w:p w14:paraId="53663F1F" w14:textId="6FB33F3A" w:rsidR="00DC0490" w:rsidRPr="00623124" w:rsidRDefault="00DC0490" w:rsidP="005C18C8">
      <w:pPr>
        <w:suppressAutoHyphens/>
        <w:jc w:val="center"/>
        <w:rPr>
          <w:rFonts w:ascii="Century Gothic" w:hAnsi="Century Gothic"/>
          <w:w w:val="90"/>
          <w:sz w:val="20"/>
          <w:szCs w:val="20"/>
        </w:rPr>
      </w:pPr>
      <w:r w:rsidRPr="00623124">
        <w:rPr>
          <w:rFonts w:ascii="Century Gothic" w:hAnsi="Century Gothic"/>
          <w:w w:val="90"/>
          <w:sz w:val="20"/>
          <w:szCs w:val="20"/>
        </w:rPr>
        <w:t>ANEXO 7</w:t>
      </w:r>
    </w:p>
    <w:p w14:paraId="0D6BC734" w14:textId="77777777" w:rsidR="00DC0490" w:rsidRPr="00623124" w:rsidRDefault="00DC0490" w:rsidP="00DC0490">
      <w:pPr>
        <w:suppressAutoHyphens/>
        <w:rPr>
          <w:rFonts w:ascii="Century Gothic" w:hAnsi="Century Gothic"/>
          <w:w w:val="90"/>
          <w:sz w:val="20"/>
          <w:szCs w:val="20"/>
        </w:rPr>
      </w:pPr>
    </w:p>
    <w:p w14:paraId="1183EADA" w14:textId="77777777" w:rsidR="00C705BF" w:rsidRDefault="00C705BF" w:rsidP="00DC0490">
      <w:pPr>
        <w:suppressAutoHyphens/>
        <w:jc w:val="center"/>
        <w:rPr>
          <w:rFonts w:ascii="Century Gothic" w:hAnsi="Century Gothic"/>
          <w:w w:val="90"/>
          <w:sz w:val="20"/>
          <w:szCs w:val="20"/>
        </w:rPr>
      </w:pPr>
    </w:p>
    <w:p w14:paraId="78AF9EF8" w14:textId="77777777" w:rsidR="00C705BF" w:rsidRPr="00FE6F4A" w:rsidRDefault="00C705BF" w:rsidP="00C705BF">
      <w:pPr>
        <w:widowControl w:val="0"/>
        <w:suppressAutoHyphens/>
        <w:jc w:val="center"/>
        <w:rPr>
          <w:rFonts w:ascii="Century Gothic" w:hAnsi="Century Gothic"/>
          <w:b w:val="0"/>
          <w:bCs w:val="0"/>
          <w:color w:val="000000" w:themeColor="text1"/>
          <w:sz w:val="20"/>
          <w:szCs w:val="20"/>
        </w:rPr>
      </w:pPr>
      <w:r w:rsidRPr="00E2173E">
        <w:rPr>
          <w:rFonts w:ascii="Century Gothic" w:hAnsi="Century Gothic"/>
          <w:color w:val="000000" w:themeColor="text1"/>
          <w:sz w:val="20"/>
          <w:szCs w:val="20"/>
        </w:rPr>
        <w:t>ESTIMATIVA DE AQUISIÇÃO E PREÇOS MÁXIMOS</w:t>
      </w:r>
    </w:p>
    <w:p w14:paraId="04727E2B" w14:textId="77777777" w:rsidR="00C705BF" w:rsidRPr="00660B0F" w:rsidRDefault="00C705BF" w:rsidP="00C705BF">
      <w:pPr>
        <w:widowControl w:val="0"/>
        <w:suppressAutoHyphens/>
        <w:jc w:val="center"/>
        <w:rPr>
          <w:rFonts w:ascii="Century Gothic" w:hAnsi="Century Gothic" w:cs="Arial"/>
          <w:b w:val="0"/>
          <w:sz w:val="20"/>
          <w:szCs w:val="20"/>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268"/>
        <w:gridCol w:w="993"/>
        <w:gridCol w:w="850"/>
        <w:gridCol w:w="709"/>
        <w:gridCol w:w="1276"/>
        <w:gridCol w:w="1134"/>
        <w:gridCol w:w="1134"/>
        <w:gridCol w:w="1275"/>
      </w:tblGrid>
      <w:tr w:rsidR="00292ED7" w:rsidRPr="00D67467" w14:paraId="75A92BFE" w14:textId="77777777" w:rsidTr="00000066">
        <w:tc>
          <w:tcPr>
            <w:tcW w:w="596" w:type="dxa"/>
            <w:vAlign w:val="center"/>
          </w:tcPr>
          <w:p w14:paraId="375EE4A7" w14:textId="77777777" w:rsidR="00C705BF" w:rsidRPr="00D67467"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ITEM</w:t>
            </w:r>
          </w:p>
          <w:p w14:paraId="4E76BAE0" w14:textId="77777777" w:rsidR="00C705BF" w:rsidRPr="00D67467" w:rsidRDefault="00C705BF" w:rsidP="00AF3F76">
            <w:pPr>
              <w:jc w:val="center"/>
              <w:rPr>
                <w:rFonts w:ascii="Century Gothic" w:hAnsi="Century Gothic" w:cs="Arial"/>
                <w:b w:val="0"/>
                <w:sz w:val="16"/>
                <w:szCs w:val="16"/>
              </w:rPr>
            </w:pPr>
          </w:p>
          <w:p w14:paraId="3BEC05E8" w14:textId="77777777" w:rsidR="00C705BF" w:rsidRPr="00D67467" w:rsidRDefault="00C705BF" w:rsidP="00AF3F76">
            <w:pPr>
              <w:jc w:val="center"/>
              <w:rPr>
                <w:rFonts w:ascii="Century Gothic" w:hAnsi="Century Gothic" w:cs="Arial"/>
                <w:b w:val="0"/>
                <w:sz w:val="16"/>
                <w:szCs w:val="16"/>
              </w:rPr>
            </w:pPr>
          </w:p>
          <w:p w14:paraId="68AB69A6" w14:textId="77777777" w:rsidR="00C705BF" w:rsidRPr="00D67467" w:rsidRDefault="00C705BF" w:rsidP="00AF3F76">
            <w:pPr>
              <w:jc w:val="center"/>
              <w:rPr>
                <w:rFonts w:ascii="Century Gothic" w:hAnsi="Century Gothic" w:cs="Arial"/>
                <w:b w:val="0"/>
                <w:sz w:val="16"/>
                <w:szCs w:val="16"/>
              </w:rPr>
            </w:pPr>
          </w:p>
          <w:p w14:paraId="1300F361" w14:textId="77777777" w:rsidR="00C705BF" w:rsidRPr="00D67467" w:rsidRDefault="00C705BF" w:rsidP="00AF3F76">
            <w:pPr>
              <w:jc w:val="center"/>
              <w:rPr>
                <w:rFonts w:ascii="Century Gothic" w:hAnsi="Century Gothic" w:cs="Arial"/>
                <w:b w:val="0"/>
                <w:sz w:val="16"/>
                <w:szCs w:val="16"/>
              </w:rPr>
            </w:pPr>
          </w:p>
        </w:tc>
        <w:tc>
          <w:tcPr>
            <w:tcW w:w="2268" w:type="dxa"/>
            <w:vAlign w:val="center"/>
          </w:tcPr>
          <w:p w14:paraId="26857D32" w14:textId="77777777" w:rsidR="00C705BF" w:rsidRPr="00A046BA"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DESCRIÇÃO</w:t>
            </w:r>
          </w:p>
          <w:p w14:paraId="6A20C067" w14:textId="77777777" w:rsidR="00C705BF" w:rsidRPr="00A046BA" w:rsidRDefault="00C705BF" w:rsidP="00AF3F76">
            <w:pPr>
              <w:jc w:val="center"/>
              <w:rPr>
                <w:rFonts w:ascii="Century Gothic" w:hAnsi="Century Gothic" w:cs="Arial"/>
                <w:b w:val="0"/>
                <w:sz w:val="16"/>
                <w:szCs w:val="16"/>
              </w:rPr>
            </w:pPr>
          </w:p>
          <w:p w14:paraId="05821613" w14:textId="77777777" w:rsidR="00C705BF" w:rsidRPr="00A046BA" w:rsidRDefault="00C705BF" w:rsidP="00AF3F76">
            <w:pPr>
              <w:jc w:val="center"/>
              <w:rPr>
                <w:rFonts w:ascii="Century Gothic" w:hAnsi="Century Gothic" w:cs="Arial"/>
                <w:b w:val="0"/>
                <w:sz w:val="16"/>
                <w:szCs w:val="16"/>
              </w:rPr>
            </w:pPr>
          </w:p>
          <w:p w14:paraId="6A958488" w14:textId="77777777" w:rsidR="00C705BF" w:rsidRPr="00A046BA" w:rsidRDefault="00C705BF" w:rsidP="00AF3F76">
            <w:pPr>
              <w:jc w:val="center"/>
              <w:rPr>
                <w:rFonts w:ascii="Century Gothic" w:hAnsi="Century Gothic" w:cs="Arial"/>
                <w:b w:val="0"/>
                <w:sz w:val="16"/>
                <w:szCs w:val="16"/>
              </w:rPr>
            </w:pPr>
          </w:p>
          <w:p w14:paraId="050A4700" w14:textId="77777777" w:rsidR="00C705BF" w:rsidRPr="00A046BA" w:rsidRDefault="00C705BF" w:rsidP="00AF3F76">
            <w:pPr>
              <w:jc w:val="center"/>
              <w:rPr>
                <w:rFonts w:ascii="Century Gothic" w:hAnsi="Century Gothic" w:cs="Arial"/>
                <w:b w:val="0"/>
                <w:sz w:val="16"/>
                <w:szCs w:val="16"/>
              </w:rPr>
            </w:pPr>
          </w:p>
        </w:tc>
        <w:tc>
          <w:tcPr>
            <w:tcW w:w="993" w:type="dxa"/>
            <w:vAlign w:val="center"/>
          </w:tcPr>
          <w:p w14:paraId="76528C8F" w14:textId="77777777" w:rsidR="00C705BF" w:rsidRPr="00D67467"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QUANT. MÁXIMA ANUAL</w:t>
            </w:r>
          </w:p>
          <w:p w14:paraId="57E747AE" w14:textId="77777777" w:rsidR="00C705BF" w:rsidRPr="00D67467" w:rsidRDefault="00C705BF" w:rsidP="00AF3F76">
            <w:pPr>
              <w:jc w:val="center"/>
              <w:rPr>
                <w:rFonts w:ascii="Century Gothic" w:hAnsi="Century Gothic" w:cs="Arial"/>
                <w:b w:val="0"/>
                <w:sz w:val="16"/>
                <w:szCs w:val="16"/>
              </w:rPr>
            </w:pPr>
          </w:p>
          <w:p w14:paraId="5EB5B042" w14:textId="77777777" w:rsidR="00C705BF" w:rsidRPr="00D67467" w:rsidRDefault="00C705BF" w:rsidP="00AF3F76">
            <w:pPr>
              <w:jc w:val="center"/>
              <w:rPr>
                <w:rFonts w:ascii="Century Gothic" w:hAnsi="Century Gothic" w:cs="Arial"/>
                <w:b w:val="0"/>
                <w:sz w:val="16"/>
                <w:szCs w:val="16"/>
              </w:rPr>
            </w:pPr>
          </w:p>
        </w:tc>
        <w:tc>
          <w:tcPr>
            <w:tcW w:w="850" w:type="dxa"/>
            <w:vAlign w:val="center"/>
          </w:tcPr>
          <w:p w14:paraId="7B37A9D7" w14:textId="77777777" w:rsidR="00C705BF" w:rsidRPr="00D67467"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QUANT. MÍNIMA ANUAL</w:t>
            </w:r>
          </w:p>
          <w:p w14:paraId="217BA374" w14:textId="77777777" w:rsidR="00C705BF" w:rsidRPr="00D67467" w:rsidRDefault="00C705BF" w:rsidP="00AF3F76">
            <w:pPr>
              <w:jc w:val="center"/>
              <w:rPr>
                <w:rFonts w:ascii="Century Gothic" w:hAnsi="Century Gothic" w:cs="Arial"/>
                <w:b w:val="0"/>
                <w:sz w:val="16"/>
                <w:szCs w:val="16"/>
              </w:rPr>
            </w:pPr>
          </w:p>
          <w:p w14:paraId="1F3A66D8" w14:textId="77777777" w:rsidR="00C705BF" w:rsidRPr="00D67467" w:rsidRDefault="00C705BF" w:rsidP="00AF3F76">
            <w:pPr>
              <w:jc w:val="center"/>
              <w:rPr>
                <w:rFonts w:ascii="Century Gothic" w:hAnsi="Century Gothic" w:cs="Arial"/>
                <w:b w:val="0"/>
                <w:sz w:val="16"/>
                <w:szCs w:val="16"/>
              </w:rPr>
            </w:pPr>
          </w:p>
        </w:tc>
        <w:tc>
          <w:tcPr>
            <w:tcW w:w="709" w:type="dxa"/>
            <w:vAlign w:val="center"/>
          </w:tcPr>
          <w:p w14:paraId="1E882DCF" w14:textId="77777777" w:rsidR="00C705BF" w:rsidRPr="00D67467"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UNID.</w:t>
            </w:r>
          </w:p>
          <w:p w14:paraId="695220A9" w14:textId="77777777" w:rsidR="00C705BF" w:rsidRPr="00D67467" w:rsidRDefault="00C705BF" w:rsidP="00AF3F76">
            <w:pPr>
              <w:jc w:val="center"/>
              <w:rPr>
                <w:rFonts w:ascii="Century Gothic" w:hAnsi="Century Gothic" w:cs="Arial"/>
                <w:b w:val="0"/>
                <w:sz w:val="16"/>
                <w:szCs w:val="16"/>
              </w:rPr>
            </w:pPr>
          </w:p>
          <w:p w14:paraId="0EBBD1A8" w14:textId="77777777" w:rsidR="00C705BF" w:rsidRPr="00D67467" w:rsidRDefault="00C705BF" w:rsidP="00AF3F76">
            <w:pPr>
              <w:jc w:val="center"/>
              <w:rPr>
                <w:rFonts w:ascii="Century Gothic" w:hAnsi="Century Gothic" w:cs="Arial"/>
                <w:b w:val="0"/>
                <w:sz w:val="16"/>
                <w:szCs w:val="16"/>
              </w:rPr>
            </w:pPr>
          </w:p>
          <w:p w14:paraId="5666E0D6" w14:textId="77777777" w:rsidR="00C705BF" w:rsidRPr="00D67467" w:rsidRDefault="00C705BF" w:rsidP="00AF3F76">
            <w:pPr>
              <w:jc w:val="center"/>
              <w:rPr>
                <w:rFonts w:ascii="Century Gothic" w:hAnsi="Century Gothic" w:cs="Arial"/>
                <w:b w:val="0"/>
                <w:sz w:val="16"/>
                <w:szCs w:val="16"/>
              </w:rPr>
            </w:pPr>
          </w:p>
          <w:p w14:paraId="43CC6488" w14:textId="77777777" w:rsidR="00C705BF" w:rsidRPr="00D67467" w:rsidRDefault="00C705BF" w:rsidP="00AF3F76">
            <w:pPr>
              <w:jc w:val="center"/>
              <w:rPr>
                <w:rFonts w:ascii="Century Gothic" w:hAnsi="Century Gothic" w:cs="Arial"/>
                <w:b w:val="0"/>
                <w:sz w:val="16"/>
                <w:szCs w:val="16"/>
              </w:rPr>
            </w:pPr>
          </w:p>
        </w:tc>
        <w:tc>
          <w:tcPr>
            <w:tcW w:w="1276" w:type="dxa"/>
            <w:vAlign w:val="center"/>
          </w:tcPr>
          <w:p w14:paraId="133999BD" w14:textId="77777777" w:rsidR="00C705BF" w:rsidRPr="00D67467"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QUANTIDADE MÁXIMA PARA CADA AQUISIÇÃO INDIVIDUAL</w:t>
            </w:r>
          </w:p>
        </w:tc>
        <w:tc>
          <w:tcPr>
            <w:tcW w:w="1134" w:type="dxa"/>
            <w:vAlign w:val="center"/>
          </w:tcPr>
          <w:p w14:paraId="23CBA374" w14:textId="77777777" w:rsidR="00C705BF" w:rsidRPr="00D67467"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QUANTIDADE MÍNIMA PARA CADA AQUISIÇÃO INDIVIDUAL</w:t>
            </w:r>
          </w:p>
        </w:tc>
        <w:tc>
          <w:tcPr>
            <w:tcW w:w="1134" w:type="dxa"/>
            <w:vAlign w:val="center"/>
          </w:tcPr>
          <w:p w14:paraId="564A7108" w14:textId="77777777" w:rsidR="00C705BF" w:rsidRPr="00D67467"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PREÇO MÁXIMO UNITÁRIO (R$)</w:t>
            </w:r>
          </w:p>
          <w:p w14:paraId="00DF1C39" w14:textId="77777777" w:rsidR="00C705BF" w:rsidRPr="00D67467" w:rsidRDefault="00C705BF" w:rsidP="00AF3F76">
            <w:pPr>
              <w:jc w:val="center"/>
              <w:rPr>
                <w:rFonts w:ascii="Century Gothic" w:hAnsi="Century Gothic" w:cs="Arial"/>
                <w:b w:val="0"/>
                <w:sz w:val="16"/>
                <w:szCs w:val="16"/>
              </w:rPr>
            </w:pPr>
          </w:p>
        </w:tc>
        <w:tc>
          <w:tcPr>
            <w:tcW w:w="1275" w:type="dxa"/>
          </w:tcPr>
          <w:p w14:paraId="0A4A61CB" w14:textId="77777777" w:rsidR="00C705BF"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PREÇO MÁXIMO TOTAL</w:t>
            </w:r>
          </w:p>
          <w:p w14:paraId="62966D3B" w14:textId="77777777" w:rsidR="00C705BF" w:rsidRPr="00D67467" w:rsidRDefault="00C705BF" w:rsidP="00AF3F76">
            <w:pPr>
              <w:jc w:val="center"/>
              <w:rPr>
                <w:rFonts w:ascii="Century Gothic" w:hAnsi="Century Gothic" w:cs="Arial"/>
                <w:b w:val="0"/>
                <w:bCs w:val="0"/>
                <w:sz w:val="16"/>
                <w:szCs w:val="16"/>
              </w:rPr>
            </w:pPr>
            <w:r w:rsidRPr="00E2173E">
              <w:rPr>
                <w:rFonts w:ascii="Century Gothic" w:hAnsi="Century Gothic" w:cs="Arial"/>
                <w:sz w:val="16"/>
                <w:szCs w:val="16"/>
              </w:rPr>
              <w:t>(R$)</w:t>
            </w:r>
          </w:p>
          <w:p w14:paraId="3FE95686" w14:textId="77777777" w:rsidR="00C705BF" w:rsidRPr="00D67467" w:rsidRDefault="00C705BF" w:rsidP="00AF3F76">
            <w:pPr>
              <w:jc w:val="center"/>
              <w:rPr>
                <w:rFonts w:ascii="Century Gothic" w:hAnsi="Century Gothic" w:cs="Arial"/>
                <w:b w:val="0"/>
                <w:sz w:val="16"/>
                <w:szCs w:val="16"/>
              </w:rPr>
            </w:pPr>
          </w:p>
        </w:tc>
      </w:tr>
      <w:tr w:rsidR="00292ED7" w:rsidRPr="00D67467" w14:paraId="1CC5D729" w14:textId="77777777" w:rsidTr="00000066">
        <w:trPr>
          <w:trHeight w:val="780"/>
        </w:trPr>
        <w:tc>
          <w:tcPr>
            <w:tcW w:w="596" w:type="dxa"/>
            <w:vMerge w:val="restart"/>
          </w:tcPr>
          <w:p w14:paraId="76099CE4" w14:textId="77777777" w:rsidR="00C705BF" w:rsidRPr="00BC47A7" w:rsidRDefault="00C705BF" w:rsidP="00AF3F76">
            <w:pPr>
              <w:jc w:val="center"/>
              <w:rPr>
                <w:rFonts w:ascii="Century Gothic" w:hAnsi="Century Gothic"/>
                <w:sz w:val="16"/>
                <w:szCs w:val="16"/>
              </w:rPr>
            </w:pPr>
            <w:r w:rsidRPr="00E2173E">
              <w:rPr>
                <w:rFonts w:ascii="Century Gothic" w:hAnsi="Century Gothic"/>
                <w:sz w:val="16"/>
                <w:szCs w:val="16"/>
              </w:rPr>
              <w:t>01</w:t>
            </w:r>
          </w:p>
        </w:tc>
        <w:tc>
          <w:tcPr>
            <w:tcW w:w="2268" w:type="dxa"/>
            <w:tcBorders>
              <w:bottom w:val="single" w:sz="4" w:space="0" w:color="auto"/>
            </w:tcBorders>
            <w:vAlign w:val="center"/>
          </w:tcPr>
          <w:p w14:paraId="69D4CD23" w14:textId="3799927D" w:rsidR="00C705BF" w:rsidRPr="00A046BA" w:rsidRDefault="5088C44F" w:rsidP="5088C44F">
            <w:pPr>
              <w:pStyle w:val="NormalWeb"/>
              <w:spacing w:before="0" w:after="0"/>
              <w:jc w:val="both"/>
              <w:rPr>
                <w:rFonts w:ascii="Century Gothic" w:hAnsi="Century Gothic"/>
                <w:sz w:val="16"/>
                <w:szCs w:val="16"/>
              </w:rPr>
            </w:pPr>
            <w:r w:rsidRPr="5088C44F">
              <w:rPr>
                <w:rFonts w:ascii="Century Gothic" w:hAnsi="Century Gothic"/>
                <w:sz w:val="16"/>
                <w:szCs w:val="16"/>
              </w:rPr>
              <w:t>A-Comutadores de rede(switch) core</w:t>
            </w:r>
          </w:p>
        </w:tc>
        <w:tc>
          <w:tcPr>
            <w:tcW w:w="993" w:type="dxa"/>
            <w:tcBorders>
              <w:bottom w:val="single" w:sz="4" w:space="0" w:color="auto"/>
            </w:tcBorders>
            <w:vAlign w:val="center"/>
          </w:tcPr>
          <w:p w14:paraId="23CEB0BA"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02</w:t>
            </w:r>
          </w:p>
          <w:p w14:paraId="4B5E9075" w14:textId="77777777" w:rsidR="00C705BF" w:rsidRPr="00D67467" w:rsidRDefault="00C705BF" w:rsidP="00AF3F76">
            <w:pPr>
              <w:spacing w:before="120"/>
              <w:jc w:val="center"/>
              <w:rPr>
                <w:rFonts w:ascii="Century Gothic" w:hAnsi="Century Gothic"/>
                <w:sz w:val="16"/>
                <w:szCs w:val="16"/>
              </w:rPr>
            </w:pPr>
          </w:p>
          <w:p w14:paraId="05D8BDE3" w14:textId="77777777" w:rsidR="00C705BF" w:rsidRPr="00D67467" w:rsidRDefault="00C705BF" w:rsidP="00AF3F76">
            <w:pPr>
              <w:spacing w:before="120"/>
              <w:jc w:val="center"/>
              <w:rPr>
                <w:rFonts w:ascii="Century Gothic" w:hAnsi="Century Gothic"/>
                <w:sz w:val="16"/>
                <w:szCs w:val="16"/>
              </w:rPr>
            </w:pPr>
          </w:p>
        </w:tc>
        <w:tc>
          <w:tcPr>
            <w:tcW w:w="850" w:type="dxa"/>
            <w:tcBorders>
              <w:bottom w:val="single" w:sz="4" w:space="0" w:color="auto"/>
            </w:tcBorders>
            <w:vAlign w:val="center"/>
          </w:tcPr>
          <w:p w14:paraId="66F957B9" w14:textId="77777777" w:rsidR="00C705BF" w:rsidRPr="00D67467" w:rsidRDefault="00C705BF" w:rsidP="00AF3F76">
            <w:pPr>
              <w:jc w:val="center"/>
              <w:rPr>
                <w:rFonts w:ascii="Century Gothic" w:hAnsi="Century Gothic" w:cs="Arial"/>
                <w:sz w:val="16"/>
                <w:szCs w:val="16"/>
              </w:rPr>
            </w:pPr>
          </w:p>
          <w:p w14:paraId="06A73F22"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01</w:t>
            </w:r>
          </w:p>
          <w:p w14:paraId="592DB68B" w14:textId="77777777" w:rsidR="00C705BF" w:rsidRPr="00D67467" w:rsidRDefault="00C705BF" w:rsidP="00AF3F76">
            <w:pPr>
              <w:jc w:val="center"/>
              <w:rPr>
                <w:rFonts w:ascii="Century Gothic" w:hAnsi="Century Gothic" w:cs="Arial"/>
                <w:sz w:val="16"/>
                <w:szCs w:val="16"/>
              </w:rPr>
            </w:pPr>
          </w:p>
        </w:tc>
        <w:tc>
          <w:tcPr>
            <w:tcW w:w="709" w:type="dxa"/>
            <w:tcBorders>
              <w:bottom w:val="single" w:sz="4" w:space="0" w:color="auto"/>
            </w:tcBorders>
            <w:vAlign w:val="center"/>
          </w:tcPr>
          <w:p w14:paraId="49C0DF5E" w14:textId="77777777" w:rsidR="00C705BF" w:rsidRDefault="00C705BF" w:rsidP="00AF3F76">
            <w:pPr>
              <w:rPr>
                <w:rFonts w:ascii="Century Gothic" w:hAnsi="Century Gothic" w:cs="Arial"/>
                <w:sz w:val="16"/>
                <w:szCs w:val="16"/>
              </w:rPr>
            </w:pPr>
            <w:r w:rsidRPr="00E2173E">
              <w:rPr>
                <w:rFonts w:ascii="Century Gothic" w:hAnsi="Century Gothic" w:cs="Arial"/>
                <w:sz w:val="16"/>
                <w:szCs w:val="16"/>
              </w:rPr>
              <w:t>Unid.</w:t>
            </w:r>
          </w:p>
          <w:p w14:paraId="0745F012" w14:textId="77777777" w:rsidR="00C705BF" w:rsidRDefault="00C705BF" w:rsidP="00AF3F76">
            <w:pPr>
              <w:jc w:val="center"/>
              <w:rPr>
                <w:rFonts w:ascii="Century Gothic" w:hAnsi="Century Gothic" w:cs="Arial"/>
                <w:sz w:val="16"/>
                <w:szCs w:val="16"/>
              </w:rPr>
            </w:pPr>
          </w:p>
          <w:p w14:paraId="21178AA1" w14:textId="77777777" w:rsidR="00C705BF" w:rsidRDefault="00C705BF" w:rsidP="00AF3F76">
            <w:pPr>
              <w:jc w:val="center"/>
              <w:rPr>
                <w:rFonts w:ascii="Century Gothic" w:hAnsi="Century Gothic" w:cs="Arial"/>
                <w:sz w:val="16"/>
                <w:szCs w:val="16"/>
              </w:rPr>
            </w:pPr>
          </w:p>
          <w:p w14:paraId="1F2DFCC9" w14:textId="77777777" w:rsidR="00C705BF" w:rsidRPr="00D67467" w:rsidRDefault="00C705BF" w:rsidP="00AF3F76">
            <w:pPr>
              <w:jc w:val="center"/>
              <w:rPr>
                <w:rFonts w:ascii="Century Gothic" w:hAnsi="Century Gothic" w:cs="Arial"/>
                <w:sz w:val="16"/>
                <w:szCs w:val="16"/>
              </w:rPr>
            </w:pPr>
          </w:p>
        </w:tc>
        <w:tc>
          <w:tcPr>
            <w:tcW w:w="1276" w:type="dxa"/>
            <w:tcBorders>
              <w:bottom w:val="single" w:sz="4" w:space="0" w:color="auto"/>
            </w:tcBorders>
            <w:vAlign w:val="center"/>
          </w:tcPr>
          <w:p w14:paraId="42476AA2"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02</w:t>
            </w:r>
          </w:p>
        </w:tc>
        <w:tc>
          <w:tcPr>
            <w:tcW w:w="1134" w:type="dxa"/>
            <w:tcBorders>
              <w:bottom w:val="single" w:sz="4" w:space="0" w:color="auto"/>
            </w:tcBorders>
            <w:vAlign w:val="center"/>
          </w:tcPr>
          <w:p w14:paraId="48D2AADC"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01</w:t>
            </w:r>
          </w:p>
        </w:tc>
        <w:tc>
          <w:tcPr>
            <w:tcW w:w="1134" w:type="dxa"/>
            <w:tcBorders>
              <w:bottom w:val="single" w:sz="4" w:space="0" w:color="auto"/>
            </w:tcBorders>
            <w:vAlign w:val="center"/>
          </w:tcPr>
          <w:p w14:paraId="54F183E0" w14:textId="6B09D622"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608.027,67</w:t>
            </w:r>
          </w:p>
        </w:tc>
        <w:tc>
          <w:tcPr>
            <w:tcW w:w="1275" w:type="dxa"/>
            <w:tcBorders>
              <w:bottom w:val="single" w:sz="4" w:space="0" w:color="auto"/>
            </w:tcBorders>
          </w:tcPr>
          <w:p w14:paraId="505D0CEE" w14:textId="742E9B5E"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1.216.055,33</w:t>
            </w:r>
          </w:p>
        </w:tc>
      </w:tr>
      <w:tr w:rsidR="00292ED7" w:rsidRPr="00D67467" w14:paraId="5B5EA025" w14:textId="77777777" w:rsidTr="00000066">
        <w:trPr>
          <w:trHeight w:val="165"/>
        </w:trPr>
        <w:tc>
          <w:tcPr>
            <w:tcW w:w="596" w:type="dxa"/>
            <w:vMerge/>
            <w:tcBorders>
              <w:bottom w:val="single" w:sz="4" w:space="0" w:color="auto"/>
            </w:tcBorders>
          </w:tcPr>
          <w:p w14:paraId="6CDC0B6B" w14:textId="77777777" w:rsidR="00C705BF" w:rsidRDefault="00C705BF" w:rsidP="00AF3F76">
            <w:pPr>
              <w:jc w:val="center"/>
              <w:rPr>
                <w:rFonts w:ascii="Century Gothic" w:hAnsi="Century Gothic"/>
                <w:sz w:val="16"/>
                <w:szCs w:val="16"/>
              </w:rPr>
            </w:pPr>
          </w:p>
        </w:tc>
        <w:tc>
          <w:tcPr>
            <w:tcW w:w="2268" w:type="dxa"/>
            <w:tcBorders>
              <w:top w:val="single" w:sz="4" w:space="0" w:color="auto"/>
              <w:bottom w:val="single" w:sz="4" w:space="0" w:color="auto"/>
            </w:tcBorders>
            <w:vAlign w:val="center"/>
          </w:tcPr>
          <w:p w14:paraId="50AF0BAB" w14:textId="63971B49" w:rsidR="00C705BF" w:rsidRDefault="5088C44F" w:rsidP="5088C44F">
            <w:pPr>
              <w:pStyle w:val="NormalWeb"/>
              <w:spacing w:before="0" w:after="0"/>
              <w:jc w:val="both"/>
              <w:rPr>
                <w:rFonts w:ascii="Century Gothic" w:hAnsi="Century Gothic"/>
                <w:sz w:val="16"/>
                <w:szCs w:val="16"/>
              </w:rPr>
            </w:pPr>
            <w:r w:rsidRPr="5088C44F">
              <w:rPr>
                <w:rFonts w:ascii="Century Gothic" w:hAnsi="Century Gothic"/>
                <w:sz w:val="16"/>
                <w:szCs w:val="16"/>
              </w:rPr>
              <w:t>B-Serviço de implementação item 01-A</w:t>
            </w:r>
          </w:p>
        </w:tc>
        <w:tc>
          <w:tcPr>
            <w:tcW w:w="993" w:type="dxa"/>
            <w:tcBorders>
              <w:top w:val="single" w:sz="4" w:space="0" w:color="auto"/>
              <w:bottom w:val="single" w:sz="4" w:space="0" w:color="auto"/>
            </w:tcBorders>
            <w:vAlign w:val="center"/>
          </w:tcPr>
          <w:p w14:paraId="665F8C71"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02</w:t>
            </w:r>
          </w:p>
        </w:tc>
        <w:tc>
          <w:tcPr>
            <w:tcW w:w="850" w:type="dxa"/>
            <w:tcBorders>
              <w:top w:val="single" w:sz="4" w:space="0" w:color="auto"/>
              <w:bottom w:val="single" w:sz="4" w:space="0" w:color="auto"/>
            </w:tcBorders>
            <w:vAlign w:val="center"/>
          </w:tcPr>
          <w:p w14:paraId="7A9BA569"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01</w:t>
            </w:r>
          </w:p>
        </w:tc>
        <w:tc>
          <w:tcPr>
            <w:tcW w:w="709" w:type="dxa"/>
            <w:tcBorders>
              <w:top w:val="single" w:sz="4" w:space="0" w:color="auto"/>
              <w:bottom w:val="single" w:sz="4" w:space="0" w:color="auto"/>
            </w:tcBorders>
            <w:vAlign w:val="center"/>
          </w:tcPr>
          <w:p w14:paraId="4025AF98"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Serv.</w:t>
            </w:r>
          </w:p>
        </w:tc>
        <w:tc>
          <w:tcPr>
            <w:tcW w:w="1276" w:type="dxa"/>
            <w:tcBorders>
              <w:top w:val="single" w:sz="4" w:space="0" w:color="auto"/>
              <w:bottom w:val="single" w:sz="4" w:space="0" w:color="auto"/>
            </w:tcBorders>
            <w:vAlign w:val="center"/>
          </w:tcPr>
          <w:p w14:paraId="00CE3D34"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02</w:t>
            </w:r>
          </w:p>
        </w:tc>
        <w:tc>
          <w:tcPr>
            <w:tcW w:w="1134" w:type="dxa"/>
            <w:tcBorders>
              <w:top w:val="single" w:sz="4" w:space="0" w:color="auto"/>
              <w:bottom w:val="single" w:sz="4" w:space="0" w:color="auto"/>
            </w:tcBorders>
            <w:vAlign w:val="center"/>
          </w:tcPr>
          <w:p w14:paraId="030EA559"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01</w:t>
            </w:r>
          </w:p>
        </w:tc>
        <w:tc>
          <w:tcPr>
            <w:tcW w:w="1134" w:type="dxa"/>
            <w:tcBorders>
              <w:top w:val="single" w:sz="4" w:space="0" w:color="auto"/>
              <w:bottom w:val="single" w:sz="4" w:space="0" w:color="auto"/>
            </w:tcBorders>
            <w:vAlign w:val="center"/>
          </w:tcPr>
          <w:p w14:paraId="63E9F650" w14:textId="5171E182"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100.466,67</w:t>
            </w:r>
          </w:p>
        </w:tc>
        <w:tc>
          <w:tcPr>
            <w:tcW w:w="1275" w:type="dxa"/>
            <w:tcBorders>
              <w:top w:val="single" w:sz="4" w:space="0" w:color="auto"/>
              <w:bottom w:val="single" w:sz="4" w:space="0" w:color="auto"/>
            </w:tcBorders>
          </w:tcPr>
          <w:p w14:paraId="219B3C22" w14:textId="2CBE1079"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200.933,33</w:t>
            </w:r>
          </w:p>
        </w:tc>
      </w:tr>
      <w:tr w:rsidR="00292ED7" w:rsidRPr="00D67467" w14:paraId="6853D6B4" w14:textId="77777777" w:rsidTr="00000066">
        <w:tblPrEx>
          <w:tblCellMar>
            <w:left w:w="70" w:type="dxa"/>
            <w:right w:w="70" w:type="dxa"/>
          </w:tblCellMar>
        </w:tblPrEx>
        <w:trPr>
          <w:trHeight w:val="525"/>
        </w:trPr>
        <w:tc>
          <w:tcPr>
            <w:tcW w:w="596" w:type="dxa"/>
            <w:vMerge w:val="restart"/>
          </w:tcPr>
          <w:p w14:paraId="58328355" w14:textId="77777777" w:rsidR="00C705BF" w:rsidRPr="00BC47A7" w:rsidRDefault="00C705BF" w:rsidP="00AF3F76">
            <w:pPr>
              <w:jc w:val="center"/>
              <w:rPr>
                <w:rFonts w:ascii="Century Gothic" w:hAnsi="Century Gothic"/>
                <w:sz w:val="16"/>
                <w:szCs w:val="16"/>
              </w:rPr>
            </w:pPr>
            <w:r w:rsidRPr="00E2173E">
              <w:rPr>
                <w:rFonts w:ascii="Century Gothic" w:hAnsi="Century Gothic"/>
                <w:sz w:val="16"/>
                <w:szCs w:val="16"/>
              </w:rPr>
              <w:t>02</w:t>
            </w:r>
          </w:p>
        </w:tc>
        <w:tc>
          <w:tcPr>
            <w:tcW w:w="2268" w:type="dxa"/>
            <w:tcBorders>
              <w:bottom w:val="single" w:sz="4" w:space="0" w:color="auto"/>
            </w:tcBorders>
            <w:vAlign w:val="center"/>
          </w:tcPr>
          <w:p w14:paraId="24E53031" w14:textId="17E6D097" w:rsidR="00C705BF" w:rsidRPr="00A046BA" w:rsidRDefault="5088C44F" w:rsidP="5088C44F">
            <w:pPr>
              <w:pStyle w:val="NormalWeb"/>
              <w:spacing w:before="0" w:after="0"/>
              <w:jc w:val="both"/>
              <w:rPr>
                <w:rFonts w:ascii="Century Gothic" w:hAnsi="Century Gothic"/>
                <w:sz w:val="16"/>
                <w:szCs w:val="16"/>
              </w:rPr>
            </w:pPr>
            <w:r w:rsidRPr="5088C44F">
              <w:rPr>
                <w:rFonts w:ascii="Century Gothic" w:hAnsi="Century Gothic"/>
                <w:sz w:val="16"/>
                <w:szCs w:val="16"/>
              </w:rPr>
              <w:t>A-Comutadores de rede(Switch de Acesso) 24 portas e fontes redundantes</w:t>
            </w:r>
          </w:p>
        </w:tc>
        <w:tc>
          <w:tcPr>
            <w:tcW w:w="993" w:type="dxa"/>
            <w:tcBorders>
              <w:bottom w:val="single" w:sz="4" w:space="0" w:color="auto"/>
            </w:tcBorders>
            <w:vAlign w:val="center"/>
          </w:tcPr>
          <w:p w14:paraId="07769940"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20</w:t>
            </w:r>
          </w:p>
          <w:p w14:paraId="6BE1F0BB" w14:textId="77777777" w:rsidR="00C705BF" w:rsidRPr="00D67467" w:rsidRDefault="00C705BF" w:rsidP="00AF3F76">
            <w:pPr>
              <w:spacing w:before="120"/>
              <w:jc w:val="center"/>
              <w:rPr>
                <w:rFonts w:ascii="Century Gothic" w:hAnsi="Century Gothic"/>
                <w:sz w:val="16"/>
                <w:szCs w:val="16"/>
              </w:rPr>
            </w:pPr>
          </w:p>
        </w:tc>
        <w:tc>
          <w:tcPr>
            <w:tcW w:w="850" w:type="dxa"/>
            <w:tcBorders>
              <w:bottom w:val="single" w:sz="4" w:space="0" w:color="auto"/>
            </w:tcBorders>
            <w:vAlign w:val="center"/>
          </w:tcPr>
          <w:p w14:paraId="55DD36E2"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08</w:t>
            </w:r>
          </w:p>
        </w:tc>
        <w:tc>
          <w:tcPr>
            <w:tcW w:w="709" w:type="dxa"/>
            <w:tcBorders>
              <w:bottom w:val="single" w:sz="4" w:space="0" w:color="auto"/>
            </w:tcBorders>
            <w:vAlign w:val="center"/>
          </w:tcPr>
          <w:p w14:paraId="228F6D2C" w14:textId="77777777" w:rsidR="00C705BF" w:rsidRDefault="00C705BF" w:rsidP="00AF3F76">
            <w:pPr>
              <w:rPr>
                <w:rFonts w:ascii="Century Gothic" w:hAnsi="Century Gothic" w:cs="Arial"/>
                <w:sz w:val="16"/>
                <w:szCs w:val="16"/>
              </w:rPr>
            </w:pPr>
            <w:r w:rsidRPr="00E2173E">
              <w:rPr>
                <w:rFonts w:ascii="Century Gothic" w:hAnsi="Century Gothic" w:cs="Arial"/>
                <w:sz w:val="16"/>
                <w:szCs w:val="16"/>
              </w:rPr>
              <w:t>Unid.</w:t>
            </w:r>
          </w:p>
          <w:p w14:paraId="735BE821" w14:textId="77777777" w:rsidR="00C705BF" w:rsidRDefault="00C705BF" w:rsidP="00AF3F76">
            <w:pPr>
              <w:jc w:val="center"/>
              <w:rPr>
                <w:rFonts w:ascii="Century Gothic" w:hAnsi="Century Gothic" w:cs="Arial"/>
                <w:sz w:val="16"/>
                <w:szCs w:val="16"/>
              </w:rPr>
            </w:pPr>
          </w:p>
          <w:p w14:paraId="27E52E34" w14:textId="77777777" w:rsidR="00C705BF" w:rsidRPr="00D67467" w:rsidRDefault="00C705BF" w:rsidP="00AF3F76">
            <w:pPr>
              <w:jc w:val="center"/>
              <w:rPr>
                <w:rFonts w:ascii="Century Gothic" w:hAnsi="Century Gothic" w:cs="Arial"/>
                <w:sz w:val="16"/>
                <w:szCs w:val="16"/>
              </w:rPr>
            </w:pPr>
          </w:p>
        </w:tc>
        <w:tc>
          <w:tcPr>
            <w:tcW w:w="1276" w:type="dxa"/>
            <w:tcBorders>
              <w:bottom w:val="single" w:sz="4" w:space="0" w:color="auto"/>
            </w:tcBorders>
            <w:vAlign w:val="center"/>
          </w:tcPr>
          <w:p w14:paraId="1E2A503E"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20</w:t>
            </w:r>
          </w:p>
        </w:tc>
        <w:tc>
          <w:tcPr>
            <w:tcW w:w="1134" w:type="dxa"/>
            <w:tcBorders>
              <w:bottom w:val="single" w:sz="4" w:space="0" w:color="auto"/>
            </w:tcBorders>
            <w:vAlign w:val="center"/>
          </w:tcPr>
          <w:p w14:paraId="58551BB6"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05</w:t>
            </w:r>
          </w:p>
        </w:tc>
        <w:tc>
          <w:tcPr>
            <w:tcW w:w="1134" w:type="dxa"/>
            <w:tcBorders>
              <w:bottom w:val="single" w:sz="4" w:space="0" w:color="auto"/>
            </w:tcBorders>
            <w:vAlign w:val="center"/>
          </w:tcPr>
          <w:p w14:paraId="5414F001" w14:textId="03115BA3"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29.121,54</w:t>
            </w:r>
          </w:p>
        </w:tc>
        <w:tc>
          <w:tcPr>
            <w:tcW w:w="1275" w:type="dxa"/>
            <w:tcBorders>
              <w:bottom w:val="single" w:sz="4" w:space="0" w:color="auto"/>
            </w:tcBorders>
          </w:tcPr>
          <w:p w14:paraId="42483CDE" w14:textId="5F03D854"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582.430,73</w:t>
            </w:r>
          </w:p>
        </w:tc>
      </w:tr>
      <w:tr w:rsidR="00292ED7" w:rsidRPr="00D67467" w14:paraId="3DDF41A2" w14:textId="77777777" w:rsidTr="00000066">
        <w:tblPrEx>
          <w:tblCellMar>
            <w:left w:w="70" w:type="dxa"/>
            <w:right w:w="70" w:type="dxa"/>
          </w:tblCellMar>
        </w:tblPrEx>
        <w:trPr>
          <w:trHeight w:val="420"/>
        </w:trPr>
        <w:tc>
          <w:tcPr>
            <w:tcW w:w="596" w:type="dxa"/>
            <w:vMerge/>
          </w:tcPr>
          <w:p w14:paraId="7360B139" w14:textId="77777777" w:rsidR="00C705BF" w:rsidRPr="00BC47A7" w:rsidRDefault="00C705BF" w:rsidP="00AF3F76">
            <w:pPr>
              <w:jc w:val="center"/>
              <w:rPr>
                <w:rFonts w:ascii="Century Gothic" w:hAnsi="Century Gothic"/>
                <w:sz w:val="16"/>
                <w:szCs w:val="16"/>
              </w:rPr>
            </w:pPr>
          </w:p>
        </w:tc>
        <w:tc>
          <w:tcPr>
            <w:tcW w:w="2268" w:type="dxa"/>
            <w:tcBorders>
              <w:top w:val="single" w:sz="4" w:space="0" w:color="auto"/>
            </w:tcBorders>
            <w:vAlign w:val="center"/>
          </w:tcPr>
          <w:p w14:paraId="5F7BBEE2" w14:textId="50B3F6DC" w:rsidR="00C705BF" w:rsidRPr="00A046BA" w:rsidRDefault="5088C44F" w:rsidP="5088C44F">
            <w:pPr>
              <w:pStyle w:val="NormalWeb"/>
              <w:spacing w:before="0" w:after="0"/>
              <w:jc w:val="both"/>
              <w:rPr>
                <w:rFonts w:ascii="Century Gothic" w:hAnsi="Century Gothic"/>
                <w:sz w:val="16"/>
                <w:szCs w:val="16"/>
              </w:rPr>
            </w:pPr>
            <w:r w:rsidRPr="5088C44F">
              <w:rPr>
                <w:rFonts w:ascii="Century Gothic" w:hAnsi="Century Gothic"/>
                <w:sz w:val="16"/>
                <w:szCs w:val="16"/>
              </w:rPr>
              <w:t>B-Serviço de implementação item 02-A</w:t>
            </w:r>
          </w:p>
        </w:tc>
        <w:tc>
          <w:tcPr>
            <w:tcW w:w="993" w:type="dxa"/>
            <w:tcBorders>
              <w:top w:val="single" w:sz="4" w:space="0" w:color="auto"/>
            </w:tcBorders>
            <w:vAlign w:val="center"/>
          </w:tcPr>
          <w:p w14:paraId="2956C296"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20</w:t>
            </w:r>
          </w:p>
        </w:tc>
        <w:tc>
          <w:tcPr>
            <w:tcW w:w="850" w:type="dxa"/>
            <w:tcBorders>
              <w:top w:val="single" w:sz="4" w:space="0" w:color="auto"/>
            </w:tcBorders>
            <w:vAlign w:val="center"/>
          </w:tcPr>
          <w:p w14:paraId="0073D035"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08</w:t>
            </w:r>
          </w:p>
        </w:tc>
        <w:tc>
          <w:tcPr>
            <w:tcW w:w="709" w:type="dxa"/>
            <w:tcBorders>
              <w:top w:val="single" w:sz="4" w:space="0" w:color="auto"/>
            </w:tcBorders>
            <w:vAlign w:val="center"/>
          </w:tcPr>
          <w:p w14:paraId="76074151"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Serv.</w:t>
            </w:r>
          </w:p>
        </w:tc>
        <w:tc>
          <w:tcPr>
            <w:tcW w:w="1276" w:type="dxa"/>
            <w:tcBorders>
              <w:top w:val="single" w:sz="4" w:space="0" w:color="auto"/>
            </w:tcBorders>
            <w:vAlign w:val="center"/>
          </w:tcPr>
          <w:p w14:paraId="0F61A5E2"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20</w:t>
            </w:r>
          </w:p>
        </w:tc>
        <w:tc>
          <w:tcPr>
            <w:tcW w:w="1134" w:type="dxa"/>
            <w:tcBorders>
              <w:top w:val="single" w:sz="4" w:space="0" w:color="auto"/>
            </w:tcBorders>
            <w:vAlign w:val="center"/>
          </w:tcPr>
          <w:p w14:paraId="30258BDF"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05</w:t>
            </w:r>
          </w:p>
        </w:tc>
        <w:tc>
          <w:tcPr>
            <w:tcW w:w="1134" w:type="dxa"/>
            <w:tcBorders>
              <w:top w:val="single" w:sz="4" w:space="0" w:color="auto"/>
            </w:tcBorders>
            <w:vAlign w:val="center"/>
          </w:tcPr>
          <w:p w14:paraId="2B73A967" w14:textId="18915957"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3.753,33</w:t>
            </w:r>
          </w:p>
        </w:tc>
        <w:tc>
          <w:tcPr>
            <w:tcW w:w="1275" w:type="dxa"/>
            <w:tcBorders>
              <w:top w:val="single" w:sz="4" w:space="0" w:color="auto"/>
            </w:tcBorders>
          </w:tcPr>
          <w:p w14:paraId="0F36A186" w14:textId="64E96812"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75.066,67</w:t>
            </w:r>
          </w:p>
        </w:tc>
      </w:tr>
      <w:tr w:rsidR="00292ED7" w:rsidRPr="00D67467" w14:paraId="548F7F5B" w14:textId="77777777" w:rsidTr="00000066">
        <w:trPr>
          <w:trHeight w:val="660"/>
        </w:trPr>
        <w:tc>
          <w:tcPr>
            <w:tcW w:w="596" w:type="dxa"/>
            <w:vMerge w:val="restart"/>
          </w:tcPr>
          <w:p w14:paraId="38E5C748" w14:textId="77777777" w:rsidR="00C705BF" w:rsidRPr="00BC47A7" w:rsidRDefault="00C705BF" w:rsidP="00AF3F76">
            <w:pPr>
              <w:jc w:val="center"/>
              <w:rPr>
                <w:rFonts w:ascii="Century Gothic" w:hAnsi="Century Gothic"/>
                <w:sz w:val="16"/>
                <w:szCs w:val="16"/>
              </w:rPr>
            </w:pPr>
            <w:r w:rsidRPr="00E2173E">
              <w:rPr>
                <w:rFonts w:ascii="Century Gothic" w:hAnsi="Century Gothic"/>
                <w:sz w:val="16"/>
                <w:szCs w:val="16"/>
              </w:rPr>
              <w:t>03</w:t>
            </w:r>
          </w:p>
        </w:tc>
        <w:tc>
          <w:tcPr>
            <w:tcW w:w="2268" w:type="dxa"/>
            <w:tcBorders>
              <w:bottom w:val="single" w:sz="4" w:space="0" w:color="auto"/>
            </w:tcBorders>
            <w:vAlign w:val="center"/>
          </w:tcPr>
          <w:p w14:paraId="621AF06B" w14:textId="45BDA336" w:rsidR="00C705BF" w:rsidRPr="00A046BA" w:rsidRDefault="5088C44F" w:rsidP="5088C44F">
            <w:pPr>
              <w:pStyle w:val="NormalWeb"/>
              <w:spacing w:before="0" w:after="0"/>
              <w:jc w:val="both"/>
              <w:rPr>
                <w:rFonts w:ascii="Century Gothic" w:hAnsi="Century Gothic"/>
                <w:sz w:val="16"/>
                <w:szCs w:val="16"/>
              </w:rPr>
            </w:pPr>
            <w:r w:rsidRPr="5088C44F">
              <w:rPr>
                <w:rFonts w:ascii="Century Gothic" w:hAnsi="Century Gothic"/>
                <w:sz w:val="16"/>
                <w:szCs w:val="16"/>
              </w:rPr>
              <w:t>A-Comutadores de rede(Switch de Acesso) 48 portas POE+</w:t>
            </w:r>
          </w:p>
        </w:tc>
        <w:tc>
          <w:tcPr>
            <w:tcW w:w="993" w:type="dxa"/>
            <w:tcBorders>
              <w:bottom w:val="single" w:sz="4" w:space="0" w:color="auto"/>
            </w:tcBorders>
            <w:vAlign w:val="center"/>
          </w:tcPr>
          <w:p w14:paraId="3E861BDA"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50</w:t>
            </w:r>
          </w:p>
        </w:tc>
        <w:tc>
          <w:tcPr>
            <w:tcW w:w="850" w:type="dxa"/>
            <w:tcBorders>
              <w:bottom w:val="single" w:sz="4" w:space="0" w:color="auto"/>
            </w:tcBorders>
            <w:vAlign w:val="center"/>
          </w:tcPr>
          <w:p w14:paraId="39E75203"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14</w:t>
            </w:r>
          </w:p>
        </w:tc>
        <w:tc>
          <w:tcPr>
            <w:tcW w:w="709" w:type="dxa"/>
            <w:tcBorders>
              <w:bottom w:val="single" w:sz="4" w:space="0" w:color="auto"/>
            </w:tcBorders>
            <w:vAlign w:val="center"/>
          </w:tcPr>
          <w:p w14:paraId="7A42126E" w14:textId="77777777" w:rsidR="00C705BF" w:rsidRDefault="00C705BF" w:rsidP="00AF3F76">
            <w:pPr>
              <w:jc w:val="center"/>
              <w:rPr>
                <w:rFonts w:ascii="Century Gothic" w:hAnsi="Century Gothic" w:cs="Arial"/>
                <w:sz w:val="16"/>
                <w:szCs w:val="16"/>
              </w:rPr>
            </w:pPr>
            <w:proofErr w:type="spellStart"/>
            <w:r w:rsidRPr="00E2173E">
              <w:rPr>
                <w:rFonts w:ascii="Century Gothic" w:hAnsi="Century Gothic" w:cs="Arial"/>
                <w:sz w:val="16"/>
                <w:szCs w:val="16"/>
              </w:rPr>
              <w:t>Unid</w:t>
            </w:r>
            <w:proofErr w:type="spellEnd"/>
          </w:p>
          <w:p w14:paraId="53CA01E4" w14:textId="77777777" w:rsidR="00C705BF" w:rsidRPr="00D67467" w:rsidRDefault="00C705BF" w:rsidP="00AF3F76">
            <w:pPr>
              <w:jc w:val="center"/>
              <w:rPr>
                <w:rFonts w:ascii="Century Gothic" w:hAnsi="Century Gothic" w:cs="Arial"/>
                <w:sz w:val="16"/>
                <w:szCs w:val="16"/>
              </w:rPr>
            </w:pPr>
          </w:p>
        </w:tc>
        <w:tc>
          <w:tcPr>
            <w:tcW w:w="1276" w:type="dxa"/>
            <w:tcBorders>
              <w:bottom w:val="single" w:sz="4" w:space="0" w:color="auto"/>
            </w:tcBorders>
            <w:vAlign w:val="center"/>
          </w:tcPr>
          <w:p w14:paraId="07B77274" w14:textId="77777777" w:rsidR="00C705BF" w:rsidRPr="00D67467" w:rsidRDefault="00C705BF" w:rsidP="00AF3F76">
            <w:pPr>
              <w:spacing w:before="120"/>
              <w:jc w:val="center"/>
              <w:rPr>
                <w:rFonts w:ascii="Century Gothic" w:hAnsi="Century Gothic"/>
                <w:sz w:val="16"/>
                <w:szCs w:val="16"/>
              </w:rPr>
            </w:pPr>
          </w:p>
          <w:p w14:paraId="23AE91D3"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50</w:t>
            </w:r>
          </w:p>
        </w:tc>
        <w:tc>
          <w:tcPr>
            <w:tcW w:w="1134" w:type="dxa"/>
            <w:tcBorders>
              <w:bottom w:val="single" w:sz="4" w:space="0" w:color="auto"/>
            </w:tcBorders>
            <w:vAlign w:val="center"/>
          </w:tcPr>
          <w:p w14:paraId="7B1D22A4"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12</w:t>
            </w:r>
          </w:p>
        </w:tc>
        <w:tc>
          <w:tcPr>
            <w:tcW w:w="1134" w:type="dxa"/>
            <w:tcBorders>
              <w:bottom w:val="single" w:sz="4" w:space="0" w:color="auto"/>
            </w:tcBorders>
            <w:vAlign w:val="center"/>
          </w:tcPr>
          <w:p w14:paraId="27C6E95D" w14:textId="667435FE"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43.587,78</w:t>
            </w:r>
          </w:p>
        </w:tc>
        <w:tc>
          <w:tcPr>
            <w:tcW w:w="1275" w:type="dxa"/>
            <w:tcBorders>
              <w:bottom w:val="single" w:sz="4" w:space="0" w:color="auto"/>
            </w:tcBorders>
          </w:tcPr>
          <w:p w14:paraId="14F34AF6" w14:textId="7BFB19B0"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2.179.389,17</w:t>
            </w:r>
          </w:p>
        </w:tc>
      </w:tr>
      <w:tr w:rsidR="00292ED7" w:rsidRPr="00D67467" w14:paraId="11FFCA48" w14:textId="77777777" w:rsidTr="00000066">
        <w:trPr>
          <w:trHeight w:val="315"/>
        </w:trPr>
        <w:tc>
          <w:tcPr>
            <w:tcW w:w="596" w:type="dxa"/>
            <w:vMerge/>
          </w:tcPr>
          <w:p w14:paraId="2015A48C" w14:textId="77777777" w:rsidR="00C705BF" w:rsidRPr="00BC47A7" w:rsidRDefault="00C705BF" w:rsidP="00AF3F76">
            <w:pPr>
              <w:jc w:val="center"/>
              <w:rPr>
                <w:rFonts w:ascii="Century Gothic" w:hAnsi="Century Gothic"/>
                <w:sz w:val="16"/>
                <w:szCs w:val="16"/>
              </w:rPr>
            </w:pPr>
          </w:p>
        </w:tc>
        <w:tc>
          <w:tcPr>
            <w:tcW w:w="2268" w:type="dxa"/>
            <w:tcBorders>
              <w:top w:val="single" w:sz="4" w:space="0" w:color="auto"/>
            </w:tcBorders>
            <w:vAlign w:val="center"/>
          </w:tcPr>
          <w:p w14:paraId="79564435" w14:textId="57F3F07E" w:rsidR="00C705BF" w:rsidRPr="00A046BA" w:rsidRDefault="5088C44F" w:rsidP="5088C44F">
            <w:pPr>
              <w:pStyle w:val="NormalWeb"/>
              <w:spacing w:before="0" w:after="0"/>
              <w:jc w:val="both"/>
              <w:rPr>
                <w:rFonts w:ascii="Century Gothic" w:hAnsi="Century Gothic"/>
                <w:sz w:val="16"/>
                <w:szCs w:val="16"/>
              </w:rPr>
            </w:pPr>
            <w:r w:rsidRPr="5088C44F">
              <w:rPr>
                <w:rFonts w:ascii="Century Gothic" w:hAnsi="Century Gothic"/>
                <w:sz w:val="16"/>
                <w:szCs w:val="16"/>
              </w:rPr>
              <w:t>B-Serviço de implementação item 03-A</w:t>
            </w:r>
          </w:p>
        </w:tc>
        <w:tc>
          <w:tcPr>
            <w:tcW w:w="993" w:type="dxa"/>
            <w:tcBorders>
              <w:top w:val="single" w:sz="4" w:space="0" w:color="auto"/>
            </w:tcBorders>
            <w:vAlign w:val="center"/>
          </w:tcPr>
          <w:p w14:paraId="7D838BAD"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50</w:t>
            </w:r>
          </w:p>
        </w:tc>
        <w:tc>
          <w:tcPr>
            <w:tcW w:w="850" w:type="dxa"/>
            <w:tcBorders>
              <w:top w:val="single" w:sz="4" w:space="0" w:color="auto"/>
            </w:tcBorders>
            <w:vAlign w:val="center"/>
          </w:tcPr>
          <w:p w14:paraId="3A9277BD"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14</w:t>
            </w:r>
          </w:p>
        </w:tc>
        <w:tc>
          <w:tcPr>
            <w:tcW w:w="709" w:type="dxa"/>
            <w:tcBorders>
              <w:top w:val="single" w:sz="4" w:space="0" w:color="auto"/>
            </w:tcBorders>
            <w:vAlign w:val="center"/>
          </w:tcPr>
          <w:p w14:paraId="20086C4C"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Serv.</w:t>
            </w:r>
          </w:p>
        </w:tc>
        <w:tc>
          <w:tcPr>
            <w:tcW w:w="1276" w:type="dxa"/>
            <w:tcBorders>
              <w:top w:val="single" w:sz="4" w:space="0" w:color="auto"/>
            </w:tcBorders>
            <w:vAlign w:val="center"/>
          </w:tcPr>
          <w:p w14:paraId="7E2F62E4"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50</w:t>
            </w:r>
          </w:p>
        </w:tc>
        <w:tc>
          <w:tcPr>
            <w:tcW w:w="1134" w:type="dxa"/>
            <w:tcBorders>
              <w:top w:val="single" w:sz="4" w:space="0" w:color="auto"/>
            </w:tcBorders>
            <w:vAlign w:val="center"/>
          </w:tcPr>
          <w:p w14:paraId="7AF1C95F"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12</w:t>
            </w:r>
          </w:p>
        </w:tc>
        <w:tc>
          <w:tcPr>
            <w:tcW w:w="1134" w:type="dxa"/>
            <w:tcBorders>
              <w:top w:val="single" w:sz="4" w:space="0" w:color="auto"/>
            </w:tcBorders>
            <w:vAlign w:val="center"/>
          </w:tcPr>
          <w:p w14:paraId="28C74E27" w14:textId="7F81836F"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4.086,67</w:t>
            </w:r>
          </w:p>
        </w:tc>
        <w:tc>
          <w:tcPr>
            <w:tcW w:w="1275" w:type="dxa"/>
            <w:tcBorders>
              <w:top w:val="single" w:sz="4" w:space="0" w:color="auto"/>
            </w:tcBorders>
          </w:tcPr>
          <w:p w14:paraId="010E05C3" w14:textId="08DFD0E6"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204.333,33</w:t>
            </w:r>
          </w:p>
        </w:tc>
      </w:tr>
      <w:tr w:rsidR="00292ED7" w:rsidRPr="00D67467" w14:paraId="6B0B2FC5" w14:textId="77777777" w:rsidTr="00000066">
        <w:trPr>
          <w:trHeight w:val="630"/>
        </w:trPr>
        <w:tc>
          <w:tcPr>
            <w:tcW w:w="596" w:type="dxa"/>
            <w:vMerge w:val="restart"/>
          </w:tcPr>
          <w:p w14:paraId="1CFFE7BA" w14:textId="77777777" w:rsidR="00C705BF" w:rsidRPr="00BC47A7" w:rsidRDefault="00C705BF" w:rsidP="00AF3F76">
            <w:pPr>
              <w:jc w:val="center"/>
              <w:rPr>
                <w:rFonts w:ascii="Century Gothic" w:hAnsi="Century Gothic"/>
                <w:sz w:val="16"/>
                <w:szCs w:val="16"/>
              </w:rPr>
            </w:pPr>
            <w:r w:rsidRPr="00E2173E">
              <w:rPr>
                <w:rFonts w:ascii="Century Gothic" w:hAnsi="Century Gothic"/>
                <w:sz w:val="16"/>
                <w:szCs w:val="16"/>
              </w:rPr>
              <w:t>04</w:t>
            </w:r>
          </w:p>
        </w:tc>
        <w:tc>
          <w:tcPr>
            <w:tcW w:w="2268" w:type="dxa"/>
            <w:tcBorders>
              <w:bottom w:val="single" w:sz="4" w:space="0" w:color="auto"/>
            </w:tcBorders>
            <w:vAlign w:val="center"/>
          </w:tcPr>
          <w:p w14:paraId="2069990F" w14:textId="611D4F30" w:rsidR="00C705BF" w:rsidRPr="00A046BA" w:rsidRDefault="5088C44F" w:rsidP="5088C44F">
            <w:pPr>
              <w:pStyle w:val="NormalWeb"/>
              <w:spacing w:before="0" w:after="0"/>
              <w:jc w:val="both"/>
              <w:rPr>
                <w:rFonts w:ascii="Century Gothic" w:hAnsi="Century Gothic"/>
                <w:color w:val="000000" w:themeColor="text1"/>
                <w:sz w:val="16"/>
                <w:szCs w:val="16"/>
              </w:rPr>
            </w:pPr>
            <w:r w:rsidRPr="5088C44F">
              <w:rPr>
                <w:rFonts w:ascii="Century Gothic" w:hAnsi="Century Gothic"/>
                <w:sz w:val="16"/>
                <w:szCs w:val="16"/>
              </w:rPr>
              <w:t xml:space="preserve">A-Comutadores de rede(Switch de Acesso) 48 portas </w:t>
            </w:r>
          </w:p>
        </w:tc>
        <w:tc>
          <w:tcPr>
            <w:tcW w:w="993" w:type="dxa"/>
            <w:tcBorders>
              <w:bottom w:val="single" w:sz="4" w:space="0" w:color="auto"/>
            </w:tcBorders>
            <w:vAlign w:val="center"/>
          </w:tcPr>
          <w:p w14:paraId="0E21A56A"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30</w:t>
            </w:r>
          </w:p>
        </w:tc>
        <w:tc>
          <w:tcPr>
            <w:tcW w:w="850" w:type="dxa"/>
            <w:tcBorders>
              <w:bottom w:val="single" w:sz="4" w:space="0" w:color="auto"/>
            </w:tcBorders>
            <w:vAlign w:val="center"/>
          </w:tcPr>
          <w:p w14:paraId="3BD37DE1"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10</w:t>
            </w:r>
          </w:p>
        </w:tc>
        <w:tc>
          <w:tcPr>
            <w:tcW w:w="709" w:type="dxa"/>
            <w:tcBorders>
              <w:bottom w:val="single" w:sz="4" w:space="0" w:color="auto"/>
            </w:tcBorders>
            <w:vAlign w:val="center"/>
          </w:tcPr>
          <w:p w14:paraId="3B9102EF" w14:textId="77777777" w:rsidR="00C705BF" w:rsidRPr="00D67467" w:rsidRDefault="00C705BF" w:rsidP="00AF3F76">
            <w:pPr>
              <w:jc w:val="center"/>
              <w:rPr>
                <w:rFonts w:ascii="Century Gothic" w:hAnsi="Century Gothic" w:cs="Arial"/>
                <w:sz w:val="16"/>
                <w:szCs w:val="16"/>
              </w:rPr>
            </w:pPr>
            <w:proofErr w:type="spellStart"/>
            <w:r w:rsidRPr="00E2173E">
              <w:rPr>
                <w:rFonts w:ascii="Century Gothic" w:hAnsi="Century Gothic" w:cs="Arial"/>
                <w:sz w:val="16"/>
                <w:szCs w:val="16"/>
              </w:rPr>
              <w:t>Unid</w:t>
            </w:r>
            <w:proofErr w:type="spellEnd"/>
          </w:p>
        </w:tc>
        <w:tc>
          <w:tcPr>
            <w:tcW w:w="1276" w:type="dxa"/>
            <w:tcBorders>
              <w:bottom w:val="single" w:sz="4" w:space="0" w:color="auto"/>
            </w:tcBorders>
            <w:vAlign w:val="center"/>
          </w:tcPr>
          <w:p w14:paraId="452A530E"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30</w:t>
            </w:r>
          </w:p>
        </w:tc>
        <w:tc>
          <w:tcPr>
            <w:tcW w:w="1134" w:type="dxa"/>
            <w:tcBorders>
              <w:bottom w:val="single" w:sz="4" w:space="0" w:color="auto"/>
            </w:tcBorders>
            <w:vAlign w:val="center"/>
          </w:tcPr>
          <w:p w14:paraId="03C11DD3"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07</w:t>
            </w:r>
          </w:p>
        </w:tc>
        <w:tc>
          <w:tcPr>
            <w:tcW w:w="1134" w:type="dxa"/>
            <w:tcBorders>
              <w:bottom w:val="single" w:sz="4" w:space="0" w:color="auto"/>
            </w:tcBorders>
            <w:vAlign w:val="center"/>
          </w:tcPr>
          <w:p w14:paraId="22A1E40C" w14:textId="2245AF7B"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38.029,82</w:t>
            </w:r>
          </w:p>
        </w:tc>
        <w:tc>
          <w:tcPr>
            <w:tcW w:w="1275" w:type="dxa"/>
            <w:tcBorders>
              <w:bottom w:val="single" w:sz="4" w:space="0" w:color="auto"/>
            </w:tcBorders>
          </w:tcPr>
          <w:p w14:paraId="37B66345" w14:textId="53D328D0"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1.140.894,50</w:t>
            </w:r>
          </w:p>
        </w:tc>
      </w:tr>
      <w:tr w:rsidR="00292ED7" w:rsidRPr="00D67467" w14:paraId="11444870" w14:textId="77777777" w:rsidTr="00000066">
        <w:trPr>
          <w:trHeight w:val="345"/>
        </w:trPr>
        <w:tc>
          <w:tcPr>
            <w:tcW w:w="596" w:type="dxa"/>
            <w:vMerge/>
          </w:tcPr>
          <w:p w14:paraId="27349360" w14:textId="77777777" w:rsidR="00C705BF" w:rsidRPr="00BC47A7" w:rsidRDefault="00C705BF" w:rsidP="00AF3F76">
            <w:pPr>
              <w:jc w:val="center"/>
              <w:rPr>
                <w:rFonts w:ascii="Century Gothic" w:hAnsi="Century Gothic"/>
                <w:sz w:val="16"/>
                <w:szCs w:val="16"/>
              </w:rPr>
            </w:pPr>
          </w:p>
        </w:tc>
        <w:tc>
          <w:tcPr>
            <w:tcW w:w="2268" w:type="dxa"/>
            <w:tcBorders>
              <w:top w:val="single" w:sz="4" w:space="0" w:color="auto"/>
            </w:tcBorders>
            <w:vAlign w:val="center"/>
          </w:tcPr>
          <w:p w14:paraId="270698A0" w14:textId="0AD71517" w:rsidR="00C705BF" w:rsidRPr="00A046BA" w:rsidRDefault="5088C44F" w:rsidP="5088C44F">
            <w:pPr>
              <w:pStyle w:val="NormalWeb"/>
              <w:spacing w:before="0" w:after="0"/>
              <w:jc w:val="both"/>
              <w:rPr>
                <w:rFonts w:ascii="Century Gothic" w:hAnsi="Century Gothic"/>
                <w:color w:val="000000" w:themeColor="text1"/>
                <w:sz w:val="16"/>
                <w:szCs w:val="16"/>
              </w:rPr>
            </w:pPr>
            <w:r w:rsidRPr="5088C44F">
              <w:rPr>
                <w:rFonts w:ascii="Century Gothic" w:hAnsi="Century Gothic"/>
                <w:sz w:val="16"/>
                <w:szCs w:val="16"/>
              </w:rPr>
              <w:t>B-Serviço de implementação item 04-A</w:t>
            </w:r>
          </w:p>
        </w:tc>
        <w:tc>
          <w:tcPr>
            <w:tcW w:w="993" w:type="dxa"/>
            <w:tcBorders>
              <w:top w:val="single" w:sz="4" w:space="0" w:color="auto"/>
            </w:tcBorders>
            <w:vAlign w:val="center"/>
          </w:tcPr>
          <w:p w14:paraId="431A084B"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30</w:t>
            </w:r>
          </w:p>
        </w:tc>
        <w:tc>
          <w:tcPr>
            <w:tcW w:w="850" w:type="dxa"/>
            <w:tcBorders>
              <w:top w:val="single" w:sz="4" w:space="0" w:color="auto"/>
            </w:tcBorders>
            <w:vAlign w:val="center"/>
          </w:tcPr>
          <w:p w14:paraId="58BCFABD"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10</w:t>
            </w:r>
          </w:p>
        </w:tc>
        <w:tc>
          <w:tcPr>
            <w:tcW w:w="709" w:type="dxa"/>
            <w:tcBorders>
              <w:top w:val="single" w:sz="4" w:space="0" w:color="auto"/>
            </w:tcBorders>
            <w:vAlign w:val="center"/>
          </w:tcPr>
          <w:p w14:paraId="64EC082A"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Serv.</w:t>
            </w:r>
          </w:p>
        </w:tc>
        <w:tc>
          <w:tcPr>
            <w:tcW w:w="1276" w:type="dxa"/>
            <w:tcBorders>
              <w:top w:val="single" w:sz="4" w:space="0" w:color="auto"/>
            </w:tcBorders>
            <w:vAlign w:val="center"/>
          </w:tcPr>
          <w:p w14:paraId="4E02157D"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30</w:t>
            </w:r>
          </w:p>
        </w:tc>
        <w:tc>
          <w:tcPr>
            <w:tcW w:w="1134" w:type="dxa"/>
            <w:tcBorders>
              <w:top w:val="single" w:sz="4" w:space="0" w:color="auto"/>
            </w:tcBorders>
            <w:vAlign w:val="center"/>
          </w:tcPr>
          <w:p w14:paraId="40FF3B45"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07</w:t>
            </w:r>
          </w:p>
        </w:tc>
        <w:tc>
          <w:tcPr>
            <w:tcW w:w="1134" w:type="dxa"/>
            <w:tcBorders>
              <w:top w:val="single" w:sz="4" w:space="0" w:color="auto"/>
            </w:tcBorders>
            <w:vAlign w:val="center"/>
          </w:tcPr>
          <w:p w14:paraId="1A919E42" w14:textId="36EB57D1"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3.753,33</w:t>
            </w:r>
          </w:p>
        </w:tc>
        <w:tc>
          <w:tcPr>
            <w:tcW w:w="1275" w:type="dxa"/>
            <w:tcBorders>
              <w:top w:val="single" w:sz="4" w:space="0" w:color="auto"/>
            </w:tcBorders>
          </w:tcPr>
          <w:p w14:paraId="5F711BCC" w14:textId="3FE0004A"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112.600,00</w:t>
            </w:r>
          </w:p>
        </w:tc>
      </w:tr>
      <w:tr w:rsidR="00292ED7" w:rsidRPr="00D67467" w14:paraId="083B4539" w14:textId="77777777" w:rsidTr="00000066">
        <w:trPr>
          <w:trHeight w:val="860"/>
        </w:trPr>
        <w:tc>
          <w:tcPr>
            <w:tcW w:w="596" w:type="dxa"/>
          </w:tcPr>
          <w:p w14:paraId="039BB6AD" w14:textId="77777777" w:rsidR="00C705BF" w:rsidRDefault="00C705BF" w:rsidP="00AF3F76">
            <w:pPr>
              <w:jc w:val="center"/>
              <w:rPr>
                <w:rFonts w:ascii="Century Gothic" w:hAnsi="Century Gothic"/>
                <w:sz w:val="16"/>
                <w:szCs w:val="16"/>
              </w:rPr>
            </w:pPr>
            <w:r w:rsidRPr="00E2173E">
              <w:rPr>
                <w:rFonts w:ascii="Century Gothic" w:hAnsi="Century Gothic"/>
                <w:sz w:val="16"/>
                <w:szCs w:val="16"/>
              </w:rPr>
              <w:t>05</w:t>
            </w:r>
          </w:p>
        </w:tc>
        <w:tc>
          <w:tcPr>
            <w:tcW w:w="2268" w:type="dxa"/>
            <w:vAlign w:val="center"/>
          </w:tcPr>
          <w:p w14:paraId="07BBB0FD" w14:textId="77777777" w:rsidR="00C705BF" w:rsidRPr="00A046BA" w:rsidRDefault="00C705BF" w:rsidP="00AF3F76">
            <w:pPr>
              <w:pStyle w:val="NormalWeb"/>
              <w:spacing w:before="0" w:after="0"/>
              <w:jc w:val="both"/>
              <w:rPr>
                <w:rFonts w:ascii="Century Gothic" w:hAnsi="Century Gothic"/>
                <w:color w:val="000000" w:themeColor="text1"/>
                <w:sz w:val="16"/>
                <w:szCs w:val="16"/>
              </w:rPr>
            </w:pPr>
            <w:r w:rsidRPr="00E2173E">
              <w:rPr>
                <w:rFonts w:ascii="Century Gothic" w:hAnsi="Century Gothic"/>
                <w:color w:val="000000" w:themeColor="text1"/>
                <w:sz w:val="16"/>
                <w:szCs w:val="16"/>
              </w:rPr>
              <w:t xml:space="preserve">Software de plataforma unificada de gerência de rede </w:t>
            </w:r>
          </w:p>
        </w:tc>
        <w:tc>
          <w:tcPr>
            <w:tcW w:w="993" w:type="dxa"/>
            <w:vAlign w:val="center"/>
          </w:tcPr>
          <w:p w14:paraId="46819ED8"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01</w:t>
            </w:r>
          </w:p>
        </w:tc>
        <w:tc>
          <w:tcPr>
            <w:tcW w:w="850" w:type="dxa"/>
            <w:vAlign w:val="center"/>
          </w:tcPr>
          <w:p w14:paraId="75B7A280"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01</w:t>
            </w:r>
          </w:p>
        </w:tc>
        <w:tc>
          <w:tcPr>
            <w:tcW w:w="709" w:type="dxa"/>
            <w:vAlign w:val="center"/>
          </w:tcPr>
          <w:p w14:paraId="20E20722"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Unid.</w:t>
            </w:r>
          </w:p>
        </w:tc>
        <w:tc>
          <w:tcPr>
            <w:tcW w:w="1276" w:type="dxa"/>
            <w:vAlign w:val="center"/>
          </w:tcPr>
          <w:p w14:paraId="1A3855EE"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01</w:t>
            </w:r>
          </w:p>
        </w:tc>
        <w:tc>
          <w:tcPr>
            <w:tcW w:w="1134" w:type="dxa"/>
            <w:vAlign w:val="center"/>
          </w:tcPr>
          <w:p w14:paraId="7E45563C"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01</w:t>
            </w:r>
          </w:p>
        </w:tc>
        <w:tc>
          <w:tcPr>
            <w:tcW w:w="1134" w:type="dxa"/>
            <w:vAlign w:val="center"/>
          </w:tcPr>
          <w:p w14:paraId="450A46A4" w14:textId="5528308A"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262.327,67</w:t>
            </w:r>
          </w:p>
        </w:tc>
        <w:tc>
          <w:tcPr>
            <w:tcW w:w="1275" w:type="dxa"/>
          </w:tcPr>
          <w:p w14:paraId="3644CB62" w14:textId="2B3B249A"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262.327,67</w:t>
            </w:r>
          </w:p>
        </w:tc>
      </w:tr>
      <w:tr w:rsidR="00292ED7" w:rsidRPr="00D67467" w14:paraId="3DD0284A" w14:textId="77777777" w:rsidTr="00000066">
        <w:trPr>
          <w:trHeight w:val="860"/>
        </w:trPr>
        <w:tc>
          <w:tcPr>
            <w:tcW w:w="596" w:type="dxa"/>
          </w:tcPr>
          <w:p w14:paraId="64DB4E48" w14:textId="77777777" w:rsidR="00C705BF" w:rsidRDefault="00C705BF" w:rsidP="00AF3F76">
            <w:pPr>
              <w:jc w:val="center"/>
              <w:rPr>
                <w:rFonts w:ascii="Century Gothic" w:hAnsi="Century Gothic"/>
                <w:sz w:val="16"/>
                <w:szCs w:val="16"/>
              </w:rPr>
            </w:pPr>
            <w:r w:rsidRPr="00E2173E">
              <w:rPr>
                <w:rFonts w:ascii="Century Gothic" w:hAnsi="Century Gothic"/>
                <w:sz w:val="16"/>
                <w:szCs w:val="16"/>
              </w:rPr>
              <w:t>06</w:t>
            </w:r>
          </w:p>
        </w:tc>
        <w:tc>
          <w:tcPr>
            <w:tcW w:w="2268" w:type="dxa"/>
            <w:vAlign w:val="center"/>
          </w:tcPr>
          <w:p w14:paraId="4C57114C" w14:textId="77777777" w:rsidR="00C705BF" w:rsidRPr="00A046BA" w:rsidRDefault="00C705BF" w:rsidP="00AF3F76">
            <w:pPr>
              <w:pStyle w:val="NormalWeb"/>
              <w:spacing w:before="0" w:after="0"/>
              <w:jc w:val="both"/>
              <w:rPr>
                <w:rFonts w:ascii="Century Gothic" w:hAnsi="Century Gothic"/>
                <w:color w:val="000000" w:themeColor="text1"/>
                <w:sz w:val="16"/>
                <w:szCs w:val="16"/>
              </w:rPr>
            </w:pPr>
            <w:r w:rsidRPr="00E2173E">
              <w:rPr>
                <w:rFonts w:ascii="Century Gothic" w:hAnsi="Century Gothic"/>
                <w:color w:val="000000" w:themeColor="text1"/>
                <w:sz w:val="16"/>
                <w:szCs w:val="16"/>
              </w:rPr>
              <w:t>Treinamentos para os produtos dos itens 01,02,03 e 04 .</w:t>
            </w:r>
          </w:p>
        </w:tc>
        <w:tc>
          <w:tcPr>
            <w:tcW w:w="993" w:type="dxa"/>
            <w:vAlign w:val="center"/>
          </w:tcPr>
          <w:p w14:paraId="433F7517"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05</w:t>
            </w:r>
          </w:p>
        </w:tc>
        <w:tc>
          <w:tcPr>
            <w:tcW w:w="850" w:type="dxa"/>
            <w:vAlign w:val="center"/>
          </w:tcPr>
          <w:p w14:paraId="747BBD15"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03</w:t>
            </w:r>
          </w:p>
        </w:tc>
        <w:tc>
          <w:tcPr>
            <w:tcW w:w="709" w:type="dxa"/>
            <w:vAlign w:val="center"/>
          </w:tcPr>
          <w:p w14:paraId="4A11C4A4"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Pessoas</w:t>
            </w:r>
          </w:p>
        </w:tc>
        <w:tc>
          <w:tcPr>
            <w:tcW w:w="1276" w:type="dxa"/>
            <w:vAlign w:val="center"/>
          </w:tcPr>
          <w:p w14:paraId="26B1A4B7" w14:textId="77777777" w:rsidR="00C705BF" w:rsidRPr="00D67467" w:rsidRDefault="00C705BF" w:rsidP="00AF3F76">
            <w:pPr>
              <w:spacing w:before="120"/>
              <w:jc w:val="center"/>
              <w:rPr>
                <w:rFonts w:ascii="Century Gothic" w:hAnsi="Century Gothic"/>
                <w:sz w:val="16"/>
                <w:szCs w:val="16"/>
              </w:rPr>
            </w:pPr>
            <w:r w:rsidRPr="00E2173E">
              <w:rPr>
                <w:rFonts w:ascii="Century Gothic" w:hAnsi="Century Gothic"/>
                <w:sz w:val="16"/>
                <w:szCs w:val="16"/>
              </w:rPr>
              <w:t>05</w:t>
            </w:r>
          </w:p>
        </w:tc>
        <w:tc>
          <w:tcPr>
            <w:tcW w:w="1134" w:type="dxa"/>
            <w:vAlign w:val="center"/>
          </w:tcPr>
          <w:p w14:paraId="0808D1DB" w14:textId="77777777" w:rsidR="00C705BF" w:rsidRPr="00D67467" w:rsidRDefault="00C705BF" w:rsidP="00AF3F76">
            <w:pPr>
              <w:jc w:val="center"/>
              <w:rPr>
                <w:rFonts w:ascii="Century Gothic" w:hAnsi="Century Gothic" w:cs="Arial"/>
                <w:sz w:val="16"/>
                <w:szCs w:val="16"/>
              </w:rPr>
            </w:pPr>
            <w:r w:rsidRPr="00E2173E">
              <w:rPr>
                <w:rFonts w:ascii="Century Gothic" w:hAnsi="Century Gothic" w:cs="Arial"/>
                <w:sz w:val="16"/>
                <w:szCs w:val="16"/>
              </w:rPr>
              <w:t>02</w:t>
            </w:r>
          </w:p>
        </w:tc>
        <w:tc>
          <w:tcPr>
            <w:tcW w:w="1134" w:type="dxa"/>
            <w:vAlign w:val="center"/>
          </w:tcPr>
          <w:p w14:paraId="55677C13" w14:textId="4B3D4E01"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12.100,00</w:t>
            </w:r>
          </w:p>
        </w:tc>
        <w:tc>
          <w:tcPr>
            <w:tcW w:w="1275" w:type="dxa"/>
          </w:tcPr>
          <w:p w14:paraId="7E0FC39C" w14:textId="13C0AF24" w:rsidR="00C705BF" w:rsidRPr="002E350C" w:rsidRDefault="5088C44F" w:rsidP="5088C44F">
            <w:pPr>
              <w:jc w:val="right"/>
              <w:rPr>
                <w:rFonts w:ascii="Century Gothic" w:hAnsi="Century Gothic" w:cs="Arial"/>
                <w:sz w:val="16"/>
                <w:szCs w:val="16"/>
              </w:rPr>
            </w:pPr>
            <w:r w:rsidRPr="5088C44F">
              <w:rPr>
                <w:rFonts w:ascii="Century Gothic" w:hAnsi="Century Gothic" w:cs="Arial"/>
                <w:sz w:val="16"/>
                <w:szCs w:val="16"/>
              </w:rPr>
              <w:t>60.500,00</w:t>
            </w:r>
          </w:p>
        </w:tc>
      </w:tr>
      <w:tr w:rsidR="00292ED7" w:rsidRPr="00D67467" w14:paraId="0956AAC2" w14:textId="77777777" w:rsidTr="00000066">
        <w:trPr>
          <w:trHeight w:val="860"/>
        </w:trPr>
        <w:tc>
          <w:tcPr>
            <w:tcW w:w="596" w:type="dxa"/>
          </w:tcPr>
          <w:p w14:paraId="75A67905" w14:textId="77777777" w:rsidR="00C705BF" w:rsidRDefault="00C705BF" w:rsidP="00AF3F76">
            <w:pPr>
              <w:jc w:val="center"/>
              <w:rPr>
                <w:rFonts w:ascii="Century Gothic" w:hAnsi="Century Gothic"/>
                <w:sz w:val="16"/>
                <w:szCs w:val="16"/>
              </w:rPr>
            </w:pPr>
            <w:r w:rsidRPr="00E2173E">
              <w:rPr>
                <w:rFonts w:ascii="Century Gothic" w:hAnsi="Century Gothic"/>
                <w:sz w:val="16"/>
                <w:szCs w:val="16"/>
              </w:rPr>
              <w:t>07</w:t>
            </w:r>
          </w:p>
        </w:tc>
        <w:tc>
          <w:tcPr>
            <w:tcW w:w="2268" w:type="dxa"/>
            <w:vAlign w:val="center"/>
          </w:tcPr>
          <w:p w14:paraId="0E7DA25D" w14:textId="77777777" w:rsidR="00C705BF" w:rsidRPr="00A046BA" w:rsidRDefault="00C705BF" w:rsidP="00AF3F76">
            <w:pPr>
              <w:pStyle w:val="NormalWeb"/>
              <w:spacing w:before="0" w:after="0"/>
              <w:jc w:val="both"/>
              <w:rPr>
                <w:rFonts w:ascii="Century Gothic" w:hAnsi="Century Gothic"/>
                <w:color w:val="000000" w:themeColor="text1"/>
                <w:sz w:val="16"/>
                <w:szCs w:val="16"/>
              </w:rPr>
            </w:pPr>
            <w:r w:rsidRPr="00E2173E">
              <w:rPr>
                <w:rFonts w:ascii="Century Gothic" w:hAnsi="Century Gothic"/>
                <w:color w:val="000000" w:themeColor="text1"/>
                <w:sz w:val="16"/>
                <w:szCs w:val="16"/>
              </w:rPr>
              <w:t>Treinamento para os produtos do item 05</w:t>
            </w:r>
          </w:p>
        </w:tc>
        <w:tc>
          <w:tcPr>
            <w:tcW w:w="993" w:type="dxa"/>
            <w:vAlign w:val="center"/>
          </w:tcPr>
          <w:p w14:paraId="04CA92D8"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05</w:t>
            </w:r>
          </w:p>
        </w:tc>
        <w:tc>
          <w:tcPr>
            <w:tcW w:w="850" w:type="dxa"/>
            <w:vAlign w:val="center"/>
          </w:tcPr>
          <w:p w14:paraId="6A701FC3"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03</w:t>
            </w:r>
          </w:p>
        </w:tc>
        <w:tc>
          <w:tcPr>
            <w:tcW w:w="709" w:type="dxa"/>
            <w:vAlign w:val="center"/>
          </w:tcPr>
          <w:p w14:paraId="6A7F7DFD" w14:textId="77777777" w:rsidR="00C705BF" w:rsidRDefault="00C705BF" w:rsidP="00AF3F76">
            <w:pPr>
              <w:rPr>
                <w:rFonts w:ascii="Century Gothic" w:hAnsi="Century Gothic" w:cs="Arial"/>
                <w:sz w:val="16"/>
                <w:szCs w:val="16"/>
              </w:rPr>
            </w:pPr>
            <w:r w:rsidRPr="00E2173E">
              <w:rPr>
                <w:rFonts w:ascii="Century Gothic" w:hAnsi="Century Gothic" w:cs="Arial"/>
                <w:sz w:val="16"/>
                <w:szCs w:val="16"/>
              </w:rPr>
              <w:t>Pessoas</w:t>
            </w:r>
          </w:p>
        </w:tc>
        <w:tc>
          <w:tcPr>
            <w:tcW w:w="1276" w:type="dxa"/>
            <w:vAlign w:val="center"/>
          </w:tcPr>
          <w:p w14:paraId="3811404E"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05</w:t>
            </w:r>
          </w:p>
        </w:tc>
        <w:tc>
          <w:tcPr>
            <w:tcW w:w="1134" w:type="dxa"/>
            <w:vAlign w:val="center"/>
          </w:tcPr>
          <w:p w14:paraId="08DCD1AC"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02</w:t>
            </w:r>
          </w:p>
        </w:tc>
        <w:tc>
          <w:tcPr>
            <w:tcW w:w="1134" w:type="dxa"/>
            <w:vAlign w:val="center"/>
          </w:tcPr>
          <w:p w14:paraId="1A646517" w14:textId="3EBD16E8"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10.100,00</w:t>
            </w:r>
          </w:p>
        </w:tc>
        <w:tc>
          <w:tcPr>
            <w:tcW w:w="1275" w:type="dxa"/>
          </w:tcPr>
          <w:p w14:paraId="1886E046" w14:textId="06804835"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50.500,00</w:t>
            </w:r>
          </w:p>
        </w:tc>
      </w:tr>
      <w:tr w:rsidR="00292ED7" w:rsidRPr="00D67467" w14:paraId="00EA4F02" w14:textId="77777777" w:rsidTr="00000066">
        <w:trPr>
          <w:trHeight w:val="860"/>
        </w:trPr>
        <w:tc>
          <w:tcPr>
            <w:tcW w:w="596" w:type="dxa"/>
          </w:tcPr>
          <w:p w14:paraId="5CE19956" w14:textId="77777777" w:rsidR="00C705BF" w:rsidRDefault="00C705BF" w:rsidP="00AF3F76">
            <w:pPr>
              <w:jc w:val="center"/>
              <w:rPr>
                <w:rFonts w:ascii="Century Gothic" w:hAnsi="Century Gothic"/>
                <w:sz w:val="16"/>
                <w:szCs w:val="16"/>
              </w:rPr>
            </w:pPr>
            <w:r w:rsidRPr="00E2173E">
              <w:rPr>
                <w:rFonts w:ascii="Century Gothic" w:hAnsi="Century Gothic"/>
                <w:sz w:val="16"/>
                <w:szCs w:val="16"/>
              </w:rPr>
              <w:t>08</w:t>
            </w:r>
          </w:p>
        </w:tc>
        <w:tc>
          <w:tcPr>
            <w:tcW w:w="2268" w:type="dxa"/>
            <w:vAlign w:val="center"/>
          </w:tcPr>
          <w:p w14:paraId="55C44F4F" w14:textId="77777777" w:rsidR="00C705BF" w:rsidRPr="00A046BA" w:rsidRDefault="00C705BF" w:rsidP="00AF3F76">
            <w:pPr>
              <w:pStyle w:val="NormalWeb"/>
              <w:spacing w:before="0" w:after="0"/>
              <w:jc w:val="both"/>
              <w:rPr>
                <w:rFonts w:ascii="Century Gothic" w:hAnsi="Century Gothic"/>
                <w:color w:val="000000" w:themeColor="text1"/>
                <w:sz w:val="16"/>
                <w:szCs w:val="16"/>
              </w:rPr>
            </w:pPr>
            <w:r w:rsidRPr="00E2173E">
              <w:rPr>
                <w:rFonts w:ascii="Century Gothic" w:hAnsi="Century Gothic"/>
                <w:color w:val="000000" w:themeColor="text1"/>
                <w:sz w:val="16"/>
                <w:szCs w:val="16"/>
              </w:rPr>
              <w:t>Suporte Técnico</w:t>
            </w:r>
          </w:p>
        </w:tc>
        <w:tc>
          <w:tcPr>
            <w:tcW w:w="993" w:type="dxa"/>
            <w:vAlign w:val="center"/>
          </w:tcPr>
          <w:p w14:paraId="67236615"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200</w:t>
            </w:r>
          </w:p>
        </w:tc>
        <w:tc>
          <w:tcPr>
            <w:tcW w:w="850" w:type="dxa"/>
            <w:vAlign w:val="center"/>
          </w:tcPr>
          <w:p w14:paraId="54103268"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80</w:t>
            </w:r>
          </w:p>
        </w:tc>
        <w:tc>
          <w:tcPr>
            <w:tcW w:w="709" w:type="dxa"/>
            <w:vAlign w:val="center"/>
          </w:tcPr>
          <w:p w14:paraId="0C6AA683" w14:textId="77777777" w:rsidR="00C705BF" w:rsidRDefault="00C705BF" w:rsidP="00AF3F76">
            <w:pPr>
              <w:rPr>
                <w:rFonts w:ascii="Century Gothic" w:hAnsi="Century Gothic" w:cs="Arial"/>
                <w:sz w:val="16"/>
                <w:szCs w:val="16"/>
              </w:rPr>
            </w:pPr>
            <w:r w:rsidRPr="00E2173E">
              <w:rPr>
                <w:rFonts w:ascii="Century Gothic" w:hAnsi="Century Gothic" w:cs="Arial"/>
                <w:sz w:val="16"/>
                <w:szCs w:val="16"/>
              </w:rPr>
              <w:t>horas</w:t>
            </w:r>
          </w:p>
        </w:tc>
        <w:tc>
          <w:tcPr>
            <w:tcW w:w="1276" w:type="dxa"/>
            <w:vAlign w:val="center"/>
          </w:tcPr>
          <w:p w14:paraId="7282A430" w14:textId="77777777" w:rsidR="00C705BF" w:rsidRDefault="00C705BF" w:rsidP="00AF3F76">
            <w:pPr>
              <w:spacing w:before="120"/>
              <w:jc w:val="center"/>
              <w:rPr>
                <w:rFonts w:ascii="Century Gothic" w:hAnsi="Century Gothic"/>
                <w:sz w:val="16"/>
                <w:szCs w:val="16"/>
              </w:rPr>
            </w:pPr>
            <w:r w:rsidRPr="00E2173E">
              <w:rPr>
                <w:rFonts w:ascii="Century Gothic" w:hAnsi="Century Gothic"/>
                <w:sz w:val="16"/>
                <w:szCs w:val="16"/>
              </w:rPr>
              <w:t>200</w:t>
            </w:r>
          </w:p>
        </w:tc>
        <w:tc>
          <w:tcPr>
            <w:tcW w:w="1134" w:type="dxa"/>
            <w:vAlign w:val="center"/>
          </w:tcPr>
          <w:p w14:paraId="18E1B2E9" w14:textId="77777777" w:rsidR="00C705BF" w:rsidRDefault="00C705BF" w:rsidP="00AF3F76">
            <w:pPr>
              <w:jc w:val="center"/>
              <w:rPr>
                <w:rFonts w:ascii="Century Gothic" w:hAnsi="Century Gothic" w:cs="Arial"/>
                <w:sz w:val="16"/>
                <w:szCs w:val="16"/>
              </w:rPr>
            </w:pPr>
            <w:r w:rsidRPr="00E2173E">
              <w:rPr>
                <w:rFonts w:ascii="Century Gothic" w:hAnsi="Century Gothic" w:cs="Arial"/>
                <w:sz w:val="16"/>
                <w:szCs w:val="16"/>
              </w:rPr>
              <w:t>50</w:t>
            </w:r>
          </w:p>
        </w:tc>
        <w:tc>
          <w:tcPr>
            <w:tcW w:w="1134" w:type="dxa"/>
            <w:vAlign w:val="center"/>
          </w:tcPr>
          <w:p w14:paraId="259956A9" w14:textId="3DFF7C8F"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551,67</w:t>
            </w:r>
          </w:p>
        </w:tc>
        <w:tc>
          <w:tcPr>
            <w:tcW w:w="1275" w:type="dxa"/>
          </w:tcPr>
          <w:p w14:paraId="069E45D9" w14:textId="7EBA9FA6" w:rsidR="00C705BF" w:rsidRDefault="5088C44F" w:rsidP="5088C44F">
            <w:pPr>
              <w:jc w:val="right"/>
              <w:rPr>
                <w:rFonts w:ascii="Century Gothic" w:hAnsi="Century Gothic" w:cs="Arial"/>
                <w:sz w:val="16"/>
                <w:szCs w:val="16"/>
              </w:rPr>
            </w:pPr>
            <w:r w:rsidRPr="5088C44F">
              <w:rPr>
                <w:rFonts w:ascii="Century Gothic" w:hAnsi="Century Gothic" w:cs="Arial"/>
                <w:sz w:val="16"/>
                <w:szCs w:val="16"/>
              </w:rPr>
              <w:t>110.333,33</w:t>
            </w:r>
          </w:p>
        </w:tc>
      </w:tr>
    </w:tbl>
    <w:p w14:paraId="499ED5A4" w14:textId="77777777" w:rsidR="00C705BF" w:rsidRDefault="00C705BF" w:rsidP="00DC0490">
      <w:pPr>
        <w:suppressAutoHyphens/>
        <w:jc w:val="center"/>
        <w:rPr>
          <w:rFonts w:ascii="Century Gothic" w:hAnsi="Century Gothic"/>
          <w:w w:val="90"/>
          <w:sz w:val="20"/>
          <w:szCs w:val="20"/>
        </w:rPr>
      </w:pPr>
    </w:p>
    <w:p w14:paraId="5B7AA7B6" w14:textId="77777777" w:rsidR="00C705BF" w:rsidRDefault="00C705BF" w:rsidP="00DC0490">
      <w:pPr>
        <w:suppressAutoHyphens/>
        <w:jc w:val="center"/>
        <w:rPr>
          <w:rFonts w:ascii="Century Gothic" w:hAnsi="Century Gothic"/>
          <w:w w:val="90"/>
          <w:sz w:val="20"/>
          <w:szCs w:val="20"/>
        </w:rPr>
      </w:pPr>
    </w:p>
    <w:p w14:paraId="237B2F0B" w14:textId="77777777" w:rsidR="00C705BF" w:rsidRDefault="00C705BF" w:rsidP="00DC0490">
      <w:pPr>
        <w:suppressAutoHyphens/>
        <w:jc w:val="center"/>
        <w:rPr>
          <w:rFonts w:ascii="Century Gothic" w:hAnsi="Century Gothic"/>
          <w:w w:val="90"/>
          <w:sz w:val="20"/>
          <w:szCs w:val="20"/>
        </w:rPr>
      </w:pPr>
    </w:p>
    <w:p w14:paraId="7FDF86DA" w14:textId="77777777" w:rsidR="0087014F" w:rsidRDefault="0087014F" w:rsidP="00DC0490">
      <w:pPr>
        <w:tabs>
          <w:tab w:val="left" w:pos="284"/>
        </w:tabs>
        <w:suppressAutoHyphens/>
        <w:jc w:val="center"/>
        <w:rPr>
          <w:rFonts w:ascii="Century Gothic" w:hAnsi="Century Gothic"/>
          <w:snapToGrid w:val="0"/>
          <w:w w:val="90"/>
          <w:sz w:val="20"/>
          <w:szCs w:val="20"/>
        </w:rPr>
      </w:pPr>
    </w:p>
    <w:p w14:paraId="5703E013" w14:textId="312F5513" w:rsidR="00DC0490" w:rsidRPr="00623124" w:rsidRDefault="00DC0490" w:rsidP="00DC0490">
      <w:pPr>
        <w:tabs>
          <w:tab w:val="left" w:pos="284"/>
        </w:tabs>
        <w:suppressAutoHyphens/>
        <w:jc w:val="center"/>
        <w:rPr>
          <w:rFonts w:ascii="Century Gothic" w:hAnsi="Century Gothic"/>
          <w:snapToGrid w:val="0"/>
          <w:w w:val="90"/>
          <w:sz w:val="20"/>
          <w:szCs w:val="20"/>
        </w:rPr>
      </w:pPr>
      <w:r w:rsidRPr="00623124">
        <w:rPr>
          <w:rFonts w:ascii="Century Gothic" w:hAnsi="Century Gothic"/>
          <w:snapToGrid w:val="0"/>
          <w:w w:val="90"/>
          <w:sz w:val="20"/>
          <w:szCs w:val="20"/>
        </w:rPr>
        <w:t>ANEXO 8</w:t>
      </w:r>
    </w:p>
    <w:p w14:paraId="52E608EF" w14:textId="3974F45A" w:rsidR="00365DC0" w:rsidRDefault="00365DC0" w:rsidP="00DC0490">
      <w:pPr>
        <w:tabs>
          <w:tab w:val="left" w:pos="284"/>
        </w:tabs>
        <w:suppressAutoHyphens/>
        <w:jc w:val="center"/>
        <w:rPr>
          <w:rFonts w:ascii="Century Gothic" w:hAnsi="Century Gothic"/>
          <w:snapToGrid w:val="0"/>
          <w:w w:val="90"/>
          <w:sz w:val="20"/>
          <w:szCs w:val="20"/>
        </w:rPr>
      </w:pPr>
    </w:p>
    <w:p w14:paraId="56CEE913" w14:textId="7A1EF150" w:rsidR="00C705BF" w:rsidRDefault="00C705BF" w:rsidP="00DC0490">
      <w:pPr>
        <w:tabs>
          <w:tab w:val="left" w:pos="284"/>
        </w:tabs>
        <w:suppressAutoHyphens/>
        <w:jc w:val="center"/>
        <w:rPr>
          <w:rFonts w:ascii="Century Gothic" w:hAnsi="Century Gothic"/>
          <w:snapToGrid w:val="0"/>
          <w:w w:val="90"/>
          <w:sz w:val="20"/>
          <w:szCs w:val="20"/>
        </w:rPr>
      </w:pPr>
    </w:p>
    <w:p w14:paraId="312E4F83" w14:textId="77777777" w:rsidR="00C705BF" w:rsidRPr="00C705BF" w:rsidRDefault="00C705BF" w:rsidP="00C705BF">
      <w:pPr>
        <w:ind w:firstLine="426"/>
        <w:jc w:val="center"/>
        <w:rPr>
          <w:rFonts w:ascii="Century Gothic" w:hAnsi="Century Gothic"/>
          <w:b w:val="0"/>
          <w:bCs w:val="0"/>
          <w:sz w:val="20"/>
          <w:szCs w:val="20"/>
        </w:rPr>
      </w:pPr>
      <w:r w:rsidRPr="00C705BF">
        <w:rPr>
          <w:rFonts w:ascii="Century Gothic" w:hAnsi="Century Gothic"/>
          <w:b w:val="0"/>
          <w:w w:val="90"/>
          <w:sz w:val="20"/>
          <w:szCs w:val="20"/>
        </w:rPr>
        <w:t>ATO (N) Nº 308/2003 - P.G.J., DE 18 DE MARÇO DE 2003</w:t>
      </w:r>
    </w:p>
    <w:p w14:paraId="58AD188C" w14:textId="77777777" w:rsidR="00C705BF" w:rsidRPr="00C705BF" w:rsidRDefault="00C705BF" w:rsidP="00C705BF">
      <w:pPr>
        <w:ind w:firstLine="426"/>
        <w:jc w:val="center"/>
        <w:rPr>
          <w:rFonts w:ascii="Century Gothic" w:hAnsi="Century Gothic"/>
          <w:b w:val="0"/>
          <w:bCs w:val="0"/>
          <w:sz w:val="20"/>
          <w:szCs w:val="20"/>
        </w:rPr>
      </w:pPr>
      <w:r w:rsidRPr="00C705BF">
        <w:rPr>
          <w:rFonts w:ascii="Century Gothic" w:hAnsi="Century Gothic"/>
          <w:b w:val="0"/>
          <w:w w:val="90"/>
          <w:sz w:val="20"/>
          <w:szCs w:val="20"/>
        </w:rPr>
        <w:t>Publicado no D.O.E. de 19.03.2003</w:t>
      </w:r>
    </w:p>
    <w:p w14:paraId="0393A966" w14:textId="77777777" w:rsidR="00C705BF" w:rsidRPr="00C705BF" w:rsidRDefault="00C705BF" w:rsidP="00C705BF">
      <w:pPr>
        <w:ind w:firstLine="426"/>
        <w:jc w:val="both"/>
        <w:rPr>
          <w:rFonts w:ascii="Century Gothic" w:hAnsi="Century Gothic"/>
          <w:b w:val="0"/>
          <w:w w:val="90"/>
          <w:sz w:val="20"/>
          <w:szCs w:val="20"/>
        </w:rPr>
      </w:pPr>
    </w:p>
    <w:p w14:paraId="52D66F2B"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0773988B"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 xml:space="preserve">O PROCURADOR-GERAL DE JUSTIÇA, no uso de suas atribuições previstas no artigo 19, inciso IX, alínea "a", da Lei Complementar nº 734, de 26 de novembro de 1993, </w:t>
      </w:r>
    </w:p>
    <w:p w14:paraId="78AFD0C1"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 xml:space="preserve">Considerando o que estabelece o artigo 115 da Lei Federal nº 8.666, de 21 de junho de 1993, com suas alterações, </w:t>
      </w:r>
    </w:p>
    <w:p w14:paraId="0BE8682A"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Considerando a necessidade de se adaptar a atual norma sobre aplicação de multas no âmbito deste Ministério Público,</w:t>
      </w:r>
    </w:p>
    <w:p w14:paraId="6DF0C409"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Resolve:</w:t>
      </w:r>
    </w:p>
    <w:p w14:paraId="489D70A0"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1º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AF67E91"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2º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D6275B7"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054ABCAF"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I  - de 1% (um por cento) ao dia, para atraso até 30 (trinta) dias;</w:t>
      </w:r>
    </w:p>
    <w:p w14:paraId="1F3538D4"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II - de 2% (dois por cento) ao dia, para atraso superior a 30 (trinta) dias, limitado a 45 (quarenta e cinco) dias;</w:t>
      </w:r>
    </w:p>
    <w:p w14:paraId="57D1D9C8"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 xml:space="preserve">III - atraso superior a 45 (quarenta e cinco) dias, caracteriza inexecução parcial ou total, conforme o caso, aplicando-se o disposto no artigo 6º.   </w:t>
      </w:r>
    </w:p>
    <w:p w14:paraId="289CB369"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4º - O atraso será contado em dias corridos, a partir do primeiro dia útil, de expediente da Instituição, subsequente ao término do prazo estabelecido para a entrega do material ou execução da obra ou do serviço, até o dia anterior à sua efetivação.</w:t>
      </w:r>
    </w:p>
    <w:p w14:paraId="1E9B9040"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5º - O material recusado ou serviço executado em desacordo com o estipulado, deverá ser substituído ou refeito no prazo máximo de 10 (dez) dias, contados do recebimento da comunicação da recusa.</w:t>
      </w:r>
    </w:p>
    <w:p w14:paraId="50F99734" w14:textId="77777777" w:rsidR="00C705BF" w:rsidRPr="00C705BF" w:rsidRDefault="00C705BF" w:rsidP="00C705BF">
      <w:pPr>
        <w:jc w:val="both"/>
        <w:rPr>
          <w:rFonts w:ascii="Century Gothic" w:hAnsi="Century Gothic"/>
          <w:b w:val="0"/>
          <w:sz w:val="20"/>
          <w:szCs w:val="20"/>
        </w:rPr>
      </w:pPr>
      <w:r w:rsidRPr="00C705BF">
        <w:rPr>
          <w:rFonts w:ascii="Century Gothic" w:hAnsi="Century Gothic"/>
          <w:b w:val="0"/>
          <w:w w:val="90"/>
          <w:sz w:val="20"/>
          <w:szCs w:val="20"/>
        </w:rPr>
        <w:t>Parágrafo único - A não ocorrência da substituição ou nova execução dos serviços ensejará a aplicação da multa estabelecida no artigo 3º deste Ato, considerando-se a mora a partir do primeiro dia útil seguinte ao término do prazo fixado no "caput" deste artigo.</w:t>
      </w:r>
    </w:p>
    <w:p w14:paraId="122A8953"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t xml:space="preserve">                              </w:t>
      </w:r>
      <w:r w:rsidRPr="00C705BF">
        <w:rPr>
          <w:rFonts w:ascii="Century Gothic" w:hAnsi="Century Gothic"/>
          <w:b w:val="0"/>
          <w:w w:val="90"/>
          <w:sz w:val="20"/>
          <w:szCs w:val="20"/>
        </w:rPr>
        <w:tab/>
        <w:t>Artigo 6º - Pela inexecução total ou parcial dos serviços, obras ou fornecimento de materiais poderá ser aplicada multa:</w:t>
      </w:r>
    </w:p>
    <w:p w14:paraId="04E2EA0E"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lastRenderedPageBreak/>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I - de 20 (vinte por cento) a 100% (cem por cento), sobre o valor das mercadorias não entregues ou da obrigação não cumprida;</w:t>
      </w:r>
    </w:p>
    <w:p w14:paraId="1039D7B5"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II - no valor correspondente à diferença de preço resultante da nova licitação ou contratação realizada para complementação ou realização da obrigação não cumprida.</w:t>
      </w:r>
    </w:p>
    <w:p w14:paraId="1614EC36"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 1º - Na aplicação da multa a que se refere o inciso I deste artigo, levar-se-á em conta o tipo de objeto, o montante de serviço, obras ou materiais eventualmente executados ou entregues e os prejuízos causados à Instituição e à reincidência da contratada.</w:t>
      </w:r>
    </w:p>
    <w:p w14:paraId="3BB68299"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 2º - As penalidades previstas nos incisos I e II deste artigo são alternativas, prevalecendo a de maior valor.</w:t>
      </w:r>
    </w:p>
    <w:p w14:paraId="63BCFD26"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7º - O pedido de prorrogação do prazo para conclusão de obras, serviços ou para entrega de materiais, deverá ser encaminhado à Diretoria Geral e só será apreciado se apresentado antes do vencimento do prazo pactuado, devidamente justificado.</w:t>
      </w:r>
    </w:p>
    <w:p w14:paraId="64488547"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Parágrafo único - A unidade requisitante manifestar-se-á prévia e obrigatoriamente acerca da possibilidade de ser concedida a prorrogação ou da ocorrência de eventuais prejuízos.</w:t>
      </w:r>
    </w:p>
    <w:p w14:paraId="4D2DD2E7"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8º - A aplicação de multa prevista neste Ato será  apurada em procedimento administrativo, assegurada a defesa prévia, que deverá ser apresentada no prazo de 5 (cinco) dias úteis, contados do recebimento da notificação.</w:t>
      </w:r>
    </w:p>
    <w:p w14:paraId="7200C726"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9º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22E4F7D7"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10 - Decorridos 15 (quinze) dias da notificação da decisão definitiva, o valor da multa, aplicada após regular processo administrativo, será:</w:t>
      </w:r>
    </w:p>
    <w:p w14:paraId="4504B079"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I - descontado da garantia prestada quando da assinatura do contrato ou instrumento equivalente;</w:t>
      </w:r>
    </w:p>
    <w:p w14:paraId="5FF2E2BA"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II - descontado de pagamentos eventualmente devidos, quando não houver garantia ou esta for insuficiente; ou</w:t>
      </w:r>
    </w:p>
    <w:p w14:paraId="03F0F26F"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III - recolhido por intermédio de guia de recolhimento específica, pela própria pessoa física ou jurídica multada, preenchendo-se o campo respectivo com o código  nº  500, junto à Nossa Caixa Nosso Banco S/A.</w:t>
      </w:r>
    </w:p>
    <w:p w14:paraId="4D913F46"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 xml:space="preserve">Parágrafo único - Os valores provenientes das multas constituem receitas do Fundo Especial de Despesa do Ministério Público do Estado de São Paulo, nos termos do artigo 3º da Lei Estadual nº 10.332, de 21 de junho de 1999. </w:t>
      </w:r>
    </w:p>
    <w:p w14:paraId="58354E0C"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11 - Decorridos 30 (trinta) dias da notificação da decisão definitiva de aplicação da multa e não tendo sido ela quitada, serão adotadas as medidas necessárias visando sua cobrança.</w:t>
      </w:r>
    </w:p>
    <w:p w14:paraId="10001899"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Parágrafo único – A atualização monetária da multa será efetuada, até a data de seu efetivo pagamento, com base no INPC – IBGE.</w:t>
      </w:r>
    </w:p>
    <w:p w14:paraId="6EBC712F"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12 -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4E4EFC7A"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13 - O presente Ato deverá integrar, obrigatoriamente, como anexo, todos os instrumentos convocatórios de licitação, contratos ou equivalentes.</w:t>
      </w:r>
    </w:p>
    <w:p w14:paraId="4738BD72"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lastRenderedPageBreak/>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14 - As disposições constantes deste Ato aplicam-se, também, às contratações decorrentes de dispensa ou inexigibilidade de licitação.</w:t>
      </w:r>
    </w:p>
    <w:p w14:paraId="66C8922F" w14:textId="77777777" w:rsidR="00C705BF" w:rsidRPr="00C705BF" w:rsidRDefault="00C705BF" w:rsidP="00C705BF">
      <w:pPr>
        <w:ind w:firstLine="426"/>
        <w:jc w:val="both"/>
        <w:rPr>
          <w:rFonts w:ascii="Century Gothic" w:hAnsi="Century Gothic"/>
          <w:b w:val="0"/>
          <w:sz w:val="20"/>
          <w:szCs w:val="20"/>
        </w:rPr>
      </w:pP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r>
      <w:r w:rsidRPr="00C705BF">
        <w:rPr>
          <w:rFonts w:ascii="Century Gothic" w:hAnsi="Century Gothic"/>
          <w:b w:val="0"/>
          <w:w w:val="90"/>
          <w:sz w:val="20"/>
          <w:szCs w:val="20"/>
        </w:rPr>
        <w:tab/>
        <w:t>Artigo 15 - Este Ato entrará em vigor na data de sua publicação, ficando revogado o Ato (N) nº 229/2000 - PGJ, de 03 de março de 2000.</w:t>
      </w:r>
    </w:p>
    <w:p w14:paraId="379CF1C3" w14:textId="77777777" w:rsidR="00C705BF" w:rsidRPr="00C705BF" w:rsidRDefault="00C705BF" w:rsidP="00C705BF">
      <w:pPr>
        <w:ind w:firstLine="426"/>
        <w:jc w:val="both"/>
        <w:rPr>
          <w:rFonts w:ascii="Century Gothic" w:hAnsi="Century Gothic"/>
          <w:b w:val="0"/>
          <w:w w:val="90"/>
          <w:sz w:val="20"/>
          <w:szCs w:val="20"/>
        </w:rPr>
      </w:pPr>
    </w:p>
    <w:p w14:paraId="1AF393C5" w14:textId="77777777" w:rsidR="00C705BF" w:rsidRPr="00C705BF" w:rsidRDefault="00C705BF" w:rsidP="00C705BF">
      <w:pPr>
        <w:ind w:firstLine="426"/>
        <w:jc w:val="both"/>
        <w:rPr>
          <w:rFonts w:ascii="Century Gothic" w:hAnsi="Century Gothic"/>
          <w:b w:val="0"/>
          <w:w w:val="90"/>
          <w:sz w:val="20"/>
          <w:szCs w:val="20"/>
        </w:rPr>
      </w:pPr>
    </w:p>
    <w:p w14:paraId="0D789C73" w14:textId="77777777" w:rsidR="00C705BF" w:rsidRPr="00C705BF" w:rsidRDefault="00C705BF" w:rsidP="00C705BF">
      <w:pPr>
        <w:ind w:firstLine="426"/>
        <w:jc w:val="both"/>
        <w:rPr>
          <w:rFonts w:ascii="Century Gothic" w:hAnsi="Century Gothic"/>
          <w:b w:val="0"/>
          <w:w w:val="90"/>
          <w:sz w:val="20"/>
          <w:szCs w:val="20"/>
        </w:rPr>
      </w:pPr>
    </w:p>
    <w:p w14:paraId="67169DE0" w14:textId="77777777" w:rsidR="00C705BF" w:rsidRPr="00C705BF" w:rsidRDefault="00C705BF" w:rsidP="00C705BF">
      <w:pPr>
        <w:ind w:firstLine="426"/>
        <w:jc w:val="both"/>
        <w:rPr>
          <w:rFonts w:ascii="Century Gothic" w:hAnsi="Century Gothic"/>
          <w:b w:val="0"/>
          <w:w w:val="90"/>
          <w:sz w:val="20"/>
          <w:szCs w:val="20"/>
        </w:rPr>
      </w:pPr>
    </w:p>
    <w:p w14:paraId="69B379C2" w14:textId="77777777" w:rsidR="00C705BF" w:rsidRPr="00C705BF" w:rsidRDefault="00C705BF" w:rsidP="00C705BF">
      <w:pPr>
        <w:ind w:firstLine="426"/>
        <w:jc w:val="both"/>
        <w:rPr>
          <w:rFonts w:ascii="Century Gothic" w:hAnsi="Century Gothic"/>
          <w:b w:val="0"/>
          <w:w w:val="90"/>
          <w:sz w:val="20"/>
          <w:szCs w:val="20"/>
        </w:rPr>
      </w:pPr>
    </w:p>
    <w:p w14:paraId="2552EA16" w14:textId="38CA3768" w:rsidR="00C705BF" w:rsidRDefault="00C705BF" w:rsidP="00C705BF">
      <w:pPr>
        <w:ind w:firstLine="426"/>
        <w:jc w:val="both"/>
        <w:rPr>
          <w:rFonts w:ascii="Century Gothic" w:hAnsi="Century Gothic"/>
          <w:b w:val="0"/>
          <w:w w:val="90"/>
          <w:sz w:val="20"/>
          <w:szCs w:val="20"/>
        </w:rPr>
      </w:pPr>
    </w:p>
    <w:p w14:paraId="40BC74F6" w14:textId="0C4BC9C3" w:rsidR="001E2A35" w:rsidRDefault="001E2A35" w:rsidP="00C705BF">
      <w:pPr>
        <w:ind w:firstLine="426"/>
        <w:jc w:val="both"/>
        <w:rPr>
          <w:rFonts w:ascii="Century Gothic" w:hAnsi="Century Gothic"/>
          <w:b w:val="0"/>
          <w:w w:val="90"/>
          <w:sz w:val="20"/>
          <w:szCs w:val="20"/>
        </w:rPr>
      </w:pPr>
    </w:p>
    <w:p w14:paraId="5287F325" w14:textId="48DE2A76" w:rsidR="001E2A35" w:rsidRDefault="001E2A35" w:rsidP="00C705BF">
      <w:pPr>
        <w:ind w:firstLine="426"/>
        <w:jc w:val="both"/>
        <w:rPr>
          <w:rFonts w:ascii="Century Gothic" w:hAnsi="Century Gothic"/>
          <w:b w:val="0"/>
          <w:w w:val="90"/>
          <w:sz w:val="20"/>
          <w:szCs w:val="20"/>
        </w:rPr>
      </w:pPr>
    </w:p>
    <w:p w14:paraId="0E0FCE4E" w14:textId="337AB79B" w:rsidR="001E2A35" w:rsidRDefault="001E2A35" w:rsidP="00C705BF">
      <w:pPr>
        <w:ind w:firstLine="426"/>
        <w:jc w:val="both"/>
        <w:rPr>
          <w:rFonts w:ascii="Century Gothic" w:hAnsi="Century Gothic"/>
          <w:b w:val="0"/>
          <w:w w:val="90"/>
          <w:sz w:val="20"/>
          <w:szCs w:val="20"/>
        </w:rPr>
      </w:pPr>
    </w:p>
    <w:p w14:paraId="05E293A6" w14:textId="12E19764" w:rsidR="001E2A35" w:rsidRDefault="001E2A35" w:rsidP="00C705BF">
      <w:pPr>
        <w:ind w:firstLine="426"/>
        <w:jc w:val="both"/>
        <w:rPr>
          <w:rFonts w:ascii="Century Gothic" w:hAnsi="Century Gothic"/>
          <w:b w:val="0"/>
          <w:w w:val="90"/>
          <w:sz w:val="20"/>
          <w:szCs w:val="20"/>
        </w:rPr>
      </w:pPr>
    </w:p>
    <w:p w14:paraId="737999C9" w14:textId="3A2B422C" w:rsidR="001E2A35" w:rsidRDefault="001E2A35" w:rsidP="00C705BF">
      <w:pPr>
        <w:ind w:firstLine="426"/>
        <w:jc w:val="both"/>
        <w:rPr>
          <w:rFonts w:ascii="Century Gothic" w:hAnsi="Century Gothic"/>
          <w:b w:val="0"/>
          <w:w w:val="90"/>
          <w:sz w:val="20"/>
          <w:szCs w:val="20"/>
        </w:rPr>
      </w:pPr>
    </w:p>
    <w:p w14:paraId="28966754" w14:textId="2134F005" w:rsidR="001E2A35" w:rsidRDefault="001E2A35" w:rsidP="00C705BF">
      <w:pPr>
        <w:ind w:firstLine="426"/>
        <w:jc w:val="both"/>
        <w:rPr>
          <w:rFonts w:ascii="Century Gothic" w:hAnsi="Century Gothic"/>
          <w:b w:val="0"/>
          <w:w w:val="90"/>
          <w:sz w:val="20"/>
          <w:szCs w:val="20"/>
        </w:rPr>
      </w:pPr>
    </w:p>
    <w:p w14:paraId="06E8B222" w14:textId="103CD06C" w:rsidR="001E2A35" w:rsidRDefault="001E2A35" w:rsidP="00C705BF">
      <w:pPr>
        <w:ind w:firstLine="426"/>
        <w:jc w:val="both"/>
        <w:rPr>
          <w:rFonts w:ascii="Century Gothic" w:hAnsi="Century Gothic"/>
          <w:b w:val="0"/>
          <w:w w:val="90"/>
          <w:sz w:val="20"/>
          <w:szCs w:val="20"/>
        </w:rPr>
      </w:pPr>
    </w:p>
    <w:p w14:paraId="081478C8" w14:textId="15BCA2EE" w:rsidR="001E2A35" w:rsidRDefault="001E2A35" w:rsidP="00C705BF">
      <w:pPr>
        <w:ind w:firstLine="426"/>
        <w:jc w:val="both"/>
        <w:rPr>
          <w:rFonts w:ascii="Century Gothic" w:hAnsi="Century Gothic"/>
          <w:b w:val="0"/>
          <w:w w:val="90"/>
          <w:sz w:val="20"/>
          <w:szCs w:val="20"/>
        </w:rPr>
      </w:pPr>
    </w:p>
    <w:p w14:paraId="00C33C36" w14:textId="2301EA3E" w:rsidR="001E2A35" w:rsidRDefault="001E2A35" w:rsidP="00C705BF">
      <w:pPr>
        <w:ind w:firstLine="426"/>
        <w:jc w:val="both"/>
        <w:rPr>
          <w:rFonts w:ascii="Century Gothic" w:hAnsi="Century Gothic"/>
          <w:b w:val="0"/>
          <w:w w:val="90"/>
          <w:sz w:val="20"/>
          <w:szCs w:val="20"/>
        </w:rPr>
      </w:pPr>
    </w:p>
    <w:p w14:paraId="1B841B47" w14:textId="57CEF284" w:rsidR="001E2A35" w:rsidRDefault="001E2A35" w:rsidP="00C705BF">
      <w:pPr>
        <w:ind w:firstLine="426"/>
        <w:jc w:val="both"/>
        <w:rPr>
          <w:rFonts w:ascii="Century Gothic" w:hAnsi="Century Gothic"/>
          <w:b w:val="0"/>
          <w:w w:val="90"/>
          <w:sz w:val="20"/>
          <w:szCs w:val="20"/>
        </w:rPr>
      </w:pPr>
    </w:p>
    <w:p w14:paraId="393AA352" w14:textId="1C1C26F9" w:rsidR="001E2A35" w:rsidRDefault="001E2A35" w:rsidP="00C705BF">
      <w:pPr>
        <w:ind w:firstLine="426"/>
        <w:jc w:val="both"/>
        <w:rPr>
          <w:rFonts w:ascii="Century Gothic" w:hAnsi="Century Gothic"/>
          <w:b w:val="0"/>
          <w:w w:val="90"/>
          <w:sz w:val="20"/>
          <w:szCs w:val="20"/>
        </w:rPr>
      </w:pPr>
    </w:p>
    <w:p w14:paraId="7F0FCDCF" w14:textId="749A1E62" w:rsidR="001E2A35" w:rsidRDefault="001E2A35" w:rsidP="00C705BF">
      <w:pPr>
        <w:ind w:firstLine="426"/>
        <w:jc w:val="both"/>
        <w:rPr>
          <w:rFonts w:ascii="Century Gothic" w:hAnsi="Century Gothic"/>
          <w:b w:val="0"/>
          <w:w w:val="90"/>
          <w:sz w:val="20"/>
          <w:szCs w:val="20"/>
        </w:rPr>
      </w:pPr>
    </w:p>
    <w:p w14:paraId="578C7C67" w14:textId="3AD0D3C0" w:rsidR="001E2A35" w:rsidRDefault="001E2A35" w:rsidP="00C705BF">
      <w:pPr>
        <w:ind w:firstLine="426"/>
        <w:jc w:val="both"/>
        <w:rPr>
          <w:rFonts w:ascii="Century Gothic" w:hAnsi="Century Gothic"/>
          <w:b w:val="0"/>
          <w:w w:val="90"/>
          <w:sz w:val="20"/>
          <w:szCs w:val="20"/>
        </w:rPr>
      </w:pPr>
    </w:p>
    <w:p w14:paraId="78583833" w14:textId="5BEE5004" w:rsidR="001E2A35" w:rsidRDefault="001E2A35" w:rsidP="00C705BF">
      <w:pPr>
        <w:ind w:firstLine="426"/>
        <w:jc w:val="both"/>
        <w:rPr>
          <w:rFonts w:ascii="Century Gothic" w:hAnsi="Century Gothic"/>
          <w:b w:val="0"/>
          <w:w w:val="90"/>
          <w:sz w:val="20"/>
          <w:szCs w:val="20"/>
        </w:rPr>
      </w:pPr>
    </w:p>
    <w:p w14:paraId="60809546" w14:textId="2352D021" w:rsidR="001E2A35" w:rsidRDefault="001E2A35" w:rsidP="00C705BF">
      <w:pPr>
        <w:ind w:firstLine="426"/>
        <w:jc w:val="both"/>
        <w:rPr>
          <w:rFonts w:ascii="Century Gothic" w:hAnsi="Century Gothic"/>
          <w:b w:val="0"/>
          <w:w w:val="90"/>
          <w:sz w:val="20"/>
          <w:szCs w:val="20"/>
        </w:rPr>
      </w:pPr>
    </w:p>
    <w:p w14:paraId="3B073EE8" w14:textId="15D29B28" w:rsidR="001E2A35" w:rsidRDefault="001E2A35" w:rsidP="00C705BF">
      <w:pPr>
        <w:ind w:firstLine="426"/>
        <w:jc w:val="both"/>
        <w:rPr>
          <w:rFonts w:ascii="Century Gothic" w:hAnsi="Century Gothic"/>
          <w:b w:val="0"/>
          <w:w w:val="90"/>
          <w:sz w:val="20"/>
          <w:szCs w:val="20"/>
        </w:rPr>
      </w:pPr>
    </w:p>
    <w:p w14:paraId="4B970B46" w14:textId="04A75BB1" w:rsidR="001E2A35" w:rsidRDefault="001E2A35" w:rsidP="00C705BF">
      <w:pPr>
        <w:ind w:firstLine="426"/>
        <w:jc w:val="both"/>
        <w:rPr>
          <w:rFonts w:ascii="Century Gothic" w:hAnsi="Century Gothic"/>
          <w:b w:val="0"/>
          <w:w w:val="90"/>
          <w:sz w:val="20"/>
          <w:szCs w:val="20"/>
        </w:rPr>
      </w:pPr>
    </w:p>
    <w:p w14:paraId="23754AA7" w14:textId="1848AAE3" w:rsidR="001E2A35" w:rsidRDefault="001E2A35" w:rsidP="00C705BF">
      <w:pPr>
        <w:ind w:firstLine="426"/>
        <w:jc w:val="both"/>
        <w:rPr>
          <w:rFonts w:ascii="Century Gothic" w:hAnsi="Century Gothic"/>
          <w:b w:val="0"/>
          <w:w w:val="90"/>
          <w:sz w:val="20"/>
          <w:szCs w:val="20"/>
        </w:rPr>
      </w:pPr>
    </w:p>
    <w:p w14:paraId="36D09823" w14:textId="7F260E78" w:rsidR="001E2A35" w:rsidRDefault="001E2A35" w:rsidP="00C705BF">
      <w:pPr>
        <w:ind w:firstLine="426"/>
        <w:jc w:val="both"/>
        <w:rPr>
          <w:rFonts w:ascii="Century Gothic" w:hAnsi="Century Gothic"/>
          <w:b w:val="0"/>
          <w:w w:val="90"/>
          <w:sz w:val="20"/>
          <w:szCs w:val="20"/>
        </w:rPr>
      </w:pPr>
    </w:p>
    <w:p w14:paraId="72061132" w14:textId="03E4C984" w:rsidR="001E2A35" w:rsidRDefault="001E2A35" w:rsidP="00C705BF">
      <w:pPr>
        <w:ind w:firstLine="426"/>
        <w:jc w:val="both"/>
        <w:rPr>
          <w:rFonts w:ascii="Century Gothic" w:hAnsi="Century Gothic"/>
          <w:b w:val="0"/>
          <w:w w:val="90"/>
          <w:sz w:val="20"/>
          <w:szCs w:val="20"/>
        </w:rPr>
      </w:pPr>
    </w:p>
    <w:p w14:paraId="7B138E10" w14:textId="20EE3D25" w:rsidR="001E2A35" w:rsidRDefault="001E2A35" w:rsidP="00C705BF">
      <w:pPr>
        <w:ind w:firstLine="426"/>
        <w:jc w:val="both"/>
        <w:rPr>
          <w:rFonts w:ascii="Century Gothic" w:hAnsi="Century Gothic"/>
          <w:b w:val="0"/>
          <w:w w:val="90"/>
          <w:sz w:val="20"/>
          <w:szCs w:val="20"/>
        </w:rPr>
      </w:pPr>
    </w:p>
    <w:p w14:paraId="6EAC7866" w14:textId="4EF9E73E" w:rsidR="001E2A35" w:rsidRDefault="001E2A35" w:rsidP="00C705BF">
      <w:pPr>
        <w:ind w:firstLine="426"/>
        <w:jc w:val="both"/>
        <w:rPr>
          <w:rFonts w:ascii="Century Gothic" w:hAnsi="Century Gothic"/>
          <w:b w:val="0"/>
          <w:w w:val="90"/>
          <w:sz w:val="20"/>
          <w:szCs w:val="20"/>
        </w:rPr>
      </w:pPr>
    </w:p>
    <w:p w14:paraId="64290C83" w14:textId="5214000A" w:rsidR="001E2A35" w:rsidRDefault="001E2A35" w:rsidP="00C705BF">
      <w:pPr>
        <w:ind w:firstLine="426"/>
        <w:jc w:val="both"/>
        <w:rPr>
          <w:rFonts w:ascii="Century Gothic" w:hAnsi="Century Gothic"/>
          <w:b w:val="0"/>
          <w:w w:val="90"/>
          <w:sz w:val="20"/>
          <w:szCs w:val="20"/>
        </w:rPr>
      </w:pPr>
    </w:p>
    <w:p w14:paraId="64525C8B" w14:textId="34ECAC32" w:rsidR="001E2A35" w:rsidRDefault="001E2A35" w:rsidP="00C705BF">
      <w:pPr>
        <w:ind w:firstLine="426"/>
        <w:jc w:val="both"/>
        <w:rPr>
          <w:rFonts w:ascii="Century Gothic" w:hAnsi="Century Gothic"/>
          <w:b w:val="0"/>
          <w:w w:val="90"/>
          <w:sz w:val="20"/>
          <w:szCs w:val="20"/>
        </w:rPr>
      </w:pPr>
    </w:p>
    <w:p w14:paraId="7696C4DD" w14:textId="61974A2A" w:rsidR="001E2A35" w:rsidRDefault="001E2A35" w:rsidP="00C705BF">
      <w:pPr>
        <w:ind w:firstLine="426"/>
        <w:jc w:val="both"/>
        <w:rPr>
          <w:rFonts w:ascii="Century Gothic" w:hAnsi="Century Gothic"/>
          <w:b w:val="0"/>
          <w:w w:val="90"/>
          <w:sz w:val="20"/>
          <w:szCs w:val="20"/>
        </w:rPr>
      </w:pPr>
    </w:p>
    <w:p w14:paraId="040512A4" w14:textId="5D3BA0C7" w:rsidR="001E2A35" w:rsidRDefault="001E2A35" w:rsidP="00C705BF">
      <w:pPr>
        <w:ind w:firstLine="426"/>
        <w:jc w:val="both"/>
        <w:rPr>
          <w:rFonts w:ascii="Century Gothic" w:hAnsi="Century Gothic"/>
          <w:b w:val="0"/>
          <w:w w:val="90"/>
          <w:sz w:val="20"/>
          <w:szCs w:val="20"/>
        </w:rPr>
      </w:pPr>
    </w:p>
    <w:p w14:paraId="5393CE87" w14:textId="4774E054" w:rsidR="001E2A35" w:rsidRDefault="001E2A35" w:rsidP="00C705BF">
      <w:pPr>
        <w:ind w:firstLine="426"/>
        <w:jc w:val="both"/>
        <w:rPr>
          <w:rFonts w:ascii="Century Gothic" w:hAnsi="Century Gothic"/>
          <w:b w:val="0"/>
          <w:w w:val="90"/>
          <w:sz w:val="20"/>
          <w:szCs w:val="20"/>
        </w:rPr>
      </w:pPr>
    </w:p>
    <w:p w14:paraId="69CEBED2" w14:textId="0E00DDFD" w:rsidR="001E2A35" w:rsidRDefault="001E2A35" w:rsidP="00C705BF">
      <w:pPr>
        <w:ind w:firstLine="426"/>
        <w:jc w:val="both"/>
        <w:rPr>
          <w:rFonts w:ascii="Century Gothic" w:hAnsi="Century Gothic"/>
          <w:b w:val="0"/>
          <w:w w:val="90"/>
          <w:sz w:val="20"/>
          <w:szCs w:val="20"/>
        </w:rPr>
      </w:pPr>
    </w:p>
    <w:p w14:paraId="5250E530" w14:textId="0529CEB3" w:rsidR="001E2A35" w:rsidRDefault="001E2A35" w:rsidP="00C705BF">
      <w:pPr>
        <w:ind w:firstLine="426"/>
        <w:jc w:val="both"/>
        <w:rPr>
          <w:rFonts w:ascii="Century Gothic" w:hAnsi="Century Gothic"/>
          <w:b w:val="0"/>
          <w:w w:val="90"/>
          <w:sz w:val="20"/>
          <w:szCs w:val="20"/>
        </w:rPr>
      </w:pPr>
    </w:p>
    <w:p w14:paraId="2FEB5649" w14:textId="2C2C7100" w:rsidR="001E2A35" w:rsidRDefault="001E2A35" w:rsidP="00C705BF">
      <w:pPr>
        <w:ind w:firstLine="426"/>
        <w:jc w:val="both"/>
        <w:rPr>
          <w:rFonts w:ascii="Century Gothic" w:hAnsi="Century Gothic"/>
          <w:b w:val="0"/>
          <w:w w:val="90"/>
          <w:sz w:val="20"/>
          <w:szCs w:val="20"/>
        </w:rPr>
      </w:pPr>
    </w:p>
    <w:p w14:paraId="3FF7E92A" w14:textId="77777777" w:rsidR="001E2A35" w:rsidRPr="00C705BF" w:rsidRDefault="001E2A35" w:rsidP="00C705BF">
      <w:pPr>
        <w:ind w:firstLine="426"/>
        <w:jc w:val="both"/>
        <w:rPr>
          <w:rFonts w:ascii="Century Gothic" w:hAnsi="Century Gothic"/>
          <w:b w:val="0"/>
          <w:w w:val="90"/>
          <w:sz w:val="20"/>
          <w:szCs w:val="20"/>
        </w:rPr>
      </w:pPr>
    </w:p>
    <w:p w14:paraId="78EB02F7" w14:textId="77777777" w:rsidR="00C705BF" w:rsidRPr="00C705BF" w:rsidRDefault="00C705BF" w:rsidP="00C705BF">
      <w:pPr>
        <w:ind w:firstLine="426"/>
        <w:jc w:val="both"/>
        <w:rPr>
          <w:rFonts w:ascii="Century Gothic" w:hAnsi="Century Gothic"/>
          <w:b w:val="0"/>
          <w:w w:val="90"/>
          <w:sz w:val="20"/>
          <w:szCs w:val="20"/>
        </w:rPr>
      </w:pPr>
    </w:p>
    <w:p w14:paraId="101C77E9" w14:textId="59E5F9E1" w:rsidR="00C705BF" w:rsidRPr="00C705BF" w:rsidRDefault="00C705BF" w:rsidP="00DC0490">
      <w:pPr>
        <w:tabs>
          <w:tab w:val="left" w:pos="284"/>
        </w:tabs>
        <w:suppressAutoHyphens/>
        <w:jc w:val="center"/>
        <w:rPr>
          <w:rFonts w:ascii="Century Gothic" w:hAnsi="Century Gothic"/>
          <w:b w:val="0"/>
          <w:snapToGrid w:val="0"/>
          <w:w w:val="90"/>
          <w:sz w:val="20"/>
          <w:szCs w:val="20"/>
        </w:rPr>
      </w:pPr>
    </w:p>
    <w:p w14:paraId="66B0255F" w14:textId="41977E58" w:rsidR="00C705BF" w:rsidRDefault="00C705BF" w:rsidP="00DC0490">
      <w:pPr>
        <w:tabs>
          <w:tab w:val="left" w:pos="284"/>
        </w:tabs>
        <w:suppressAutoHyphens/>
        <w:jc w:val="center"/>
        <w:rPr>
          <w:rFonts w:ascii="Century Gothic" w:hAnsi="Century Gothic"/>
          <w:snapToGrid w:val="0"/>
          <w:w w:val="90"/>
          <w:sz w:val="20"/>
          <w:szCs w:val="20"/>
        </w:rPr>
      </w:pPr>
    </w:p>
    <w:p w14:paraId="6BD6D7C0" w14:textId="1CBB150B" w:rsidR="00C705BF" w:rsidRDefault="00C705BF" w:rsidP="00DC0490">
      <w:pPr>
        <w:tabs>
          <w:tab w:val="left" w:pos="284"/>
        </w:tabs>
        <w:suppressAutoHyphens/>
        <w:jc w:val="center"/>
        <w:rPr>
          <w:rFonts w:ascii="Century Gothic" w:hAnsi="Century Gothic"/>
          <w:snapToGrid w:val="0"/>
          <w:w w:val="90"/>
          <w:sz w:val="20"/>
          <w:szCs w:val="20"/>
        </w:rPr>
      </w:pPr>
    </w:p>
    <w:p w14:paraId="5023009E" w14:textId="5895AAFC" w:rsidR="00C705BF" w:rsidRDefault="00C705BF" w:rsidP="00DC0490">
      <w:pPr>
        <w:tabs>
          <w:tab w:val="left" w:pos="284"/>
        </w:tabs>
        <w:suppressAutoHyphens/>
        <w:jc w:val="center"/>
        <w:rPr>
          <w:rFonts w:ascii="Century Gothic" w:hAnsi="Century Gothic"/>
          <w:snapToGrid w:val="0"/>
          <w:w w:val="90"/>
          <w:sz w:val="20"/>
          <w:szCs w:val="20"/>
        </w:rPr>
      </w:pPr>
    </w:p>
    <w:p w14:paraId="610729AA" w14:textId="1D56DEB2" w:rsidR="00543D3C" w:rsidRPr="00623124" w:rsidRDefault="00543D3C" w:rsidP="00543D3C">
      <w:pPr>
        <w:tabs>
          <w:tab w:val="left" w:pos="284"/>
        </w:tabs>
        <w:suppressAutoHyphens/>
        <w:jc w:val="center"/>
        <w:rPr>
          <w:rFonts w:ascii="Century Gothic" w:hAnsi="Century Gothic"/>
          <w:snapToGrid w:val="0"/>
          <w:w w:val="90"/>
          <w:sz w:val="20"/>
          <w:szCs w:val="20"/>
        </w:rPr>
      </w:pPr>
      <w:r w:rsidRPr="00623124">
        <w:rPr>
          <w:rFonts w:ascii="Century Gothic" w:hAnsi="Century Gothic"/>
          <w:snapToGrid w:val="0"/>
          <w:w w:val="90"/>
          <w:sz w:val="20"/>
          <w:szCs w:val="20"/>
        </w:rPr>
        <w:lastRenderedPageBreak/>
        <w:t xml:space="preserve">ANEXO </w:t>
      </w:r>
      <w:r>
        <w:rPr>
          <w:rFonts w:ascii="Century Gothic" w:hAnsi="Century Gothic"/>
          <w:snapToGrid w:val="0"/>
          <w:w w:val="90"/>
          <w:sz w:val="20"/>
          <w:szCs w:val="20"/>
        </w:rPr>
        <w:t>9</w:t>
      </w:r>
    </w:p>
    <w:p w14:paraId="74C22142" w14:textId="3DC5C337" w:rsidR="0047738C" w:rsidRDefault="0047738C" w:rsidP="00DC0490">
      <w:pPr>
        <w:tabs>
          <w:tab w:val="left" w:pos="284"/>
        </w:tabs>
        <w:suppressAutoHyphens/>
        <w:jc w:val="center"/>
        <w:rPr>
          <w:rFonts w:ascii="Century Gothic" w:hAnsi="Century Gothic"/>
          <w:snapToGrid w:val="0"/>
          <w:w w:val="90"/>
          <w:sz w:val="20"/>
          <w:szCs w:val="20"/>
        </w:rPr>
      </w:pPr>
    </w:p>
    <w:p w14:paraId="66DEF1D1" w14:textId="2B9D8F8C" w:rsidR="0047738C" w:rsidRDefault="0047738C" w:rsidP="00DC0490">
      <w:pPr>
        <w:tabs>
          <w:tab w:val="left" w:pos="284"/>
        </w:tabs>
        <w:suppressAutoHyphens/>
        <w:jc w:val="center"/>
        <w:rPr>
          <w:rFonts w:ascii="Century Gothic" w:hAnsi="Century Gothic"/>
          <w:snapToGrid w:val="0"/>
          <w:w w:val="90"/>
          <w:sz w:val="20"/>
          <w:szCs w:val="20"/>
        </w:rPr>
      </w:pPr>
    </w:p>
    <w:p w14:paraId="5698C620" w14:textId="4D7993CC" w:rsidR="0047738C" w:rsidRDefault="0047738C" w:rsidP="00DC0490">
      <w:pPr>
        <w:tabs>
          <w:tab w:val="left" w:pos="284"/>
        </w:tabs>
        <w:suppressAutoHyphens/>
        <w:jc w:val="center"/>
        <w:rPr>
          <w:rFonts w:ascii="Century Gothic" w:hAnsi="Century Gothic"/>
          <w:snapToGrid w:val="0"/>
          <w:w w:val="90"/>
          <w:sz w:val="20"/>
          <w:szCs w:val="20"/>
        </w:rPr>
      </w:pPr>
    </w:p>
    <w:p w14:paraId="53147698" w14:textId="77777777" w:rsidR="0047738C" w:rsidRPr="0047738C" w:rsidRDefault="0047738C" w:rsidP="0047738C">
      <w:pPr>
        <w:autoSpaceDE w:val="0"/>
        <w:autoSpaceDN w:val="0"/>
        <w:adjustRightInd w:val="0"/>
        <w:ind w:left="-1"/>
        <w:jc w:val="center"/>
        <w:rPr>
          <w:rFonts w:ascii="Century Gothic" w:hAnsi="Century Gothic" w:cs="Arial"/>
          <w:b w:val="0"/>
          <w:bCs w:val="0"/>
          <w:color w:val="000000" w:themeColor="text1"/>
          <w:sz w:val="20"/>
          <w:szCs w:val="20"/>
        </w:rPr>
      </w:pPr>
      <w:r w:rsidRPr="0047738C">
        <w:rPr>
          <w:rFonts w:ascii="Century Gothic" w:hAnsi="Century Gothic" w:cs="Arial"/>
          <w:b w:val="0"/>
          <w:color w:val="000000"/>
          <w:w w:val="90"/>
          <w:sz w:val="20"/>
          <w:szCs w:val="20"/>
        </w:rPr>
        <w:t>CONSELHO NACIONAL DO MINISTÉRIO PÚBLICO</w:t>
      </w:r>
    </w:p>
    <w:p w14:paraId="531690D1" w14:textId="77777777" w:rsidR="0047738C" w:rsidRPr="0047738C" w:rsidRDefault="0047738C" w:rsidP="0047738C">
      <w:pPr>
        <w:autoSpaceDE w:val="0"/>
        <w:autoSpaceDN w:val="0"/>
        <w:adjustRightInd w:val="0"/>
        <w:ind w:left="-1"/>
        <w:jc w:val="center"/>
        <w:rPr>
          <w:rFonts w:ascii="Century Gothic" w:hAnsi="Century Gothic" w:cs="Arial"/>
          <w:b w:val="0"/>
          <w:bCs w:val="0"/>
          <w:iCs/>
          <w:color w:val="000000"/>
          <w:w w:val="90"/>
          <w:sz w:val="20"/>
          <w:szCs w:val="20"/>
        </w:rPr>
      </w:pPr>
    </w:p>
    <w:p w14:paraId="23BE7579" w14:textId="77777777" w:rsidR="0047738C" w:rsidRPr="0047738C" w:rsidRDefault="0047738C" w:rsidP="0047738C">
      <w:pPr>
        <w:autoSpaceDE w:val="0"/>
        <w:autoSpaceDN w:val="0"/>
        <w:jc w:val="center"/>
        <w:rPr>
          <w:rFonts w:ascii="Century Gothic" w:hAnsi="Century Gothic"/>
          <w:b w:val="0"/>
          <w:bCs w:val="0"/>
          <w:sz w:val="20"/>
          <w:szCs w:val="20"/>
        </w:rPr>
      </w:pPr>
      <w:r w:rsidRPr="0047738C">
        <w:rPr>
          <w:rFonts w:ascii="Century Gothic" w:hAnsi="Century Gothic"/>
          <w:b w:val="0"/>
          <w:w w:val="90"/>
          <w:sz w:val="20"/>
          <w:szCs w:val="20"/>
        </w:rPr>
        <w:t>RESOLUÇÃO Nº 37, DE 28 DE ABRIL DE 2009</w:t>
      </w:r>
    </w:p>
    <w:p w14:paraId="5CAD6ABD" w14:textId="77777777" w:rsidR="0047738C" w:rsidRPr="0047738C" w:rsidRDefault="0047738C" w:rsidP="0047738C">
      <w:pPr>
        <w:autoSpaceDE w:val="0"/>
        <w:autoSpaceDN w:val="0"/>
        <w:jc w:val="center"/>
        <w:rPr>
          <w:rFonts w:ascii="Century Gothic" w:hAnsi="Century Gothic"/>
          <w:b w:val="0"/>
          <w:bCs w:val="0"/>
          <w:w w:val="90"/>
          <w:sz w:val="20"/>
          <w:szCs w:val="20"/>
        </w:rPr>
      </w:pPr>
    </w:p>
    <w:p w14:paraId="03E4AEF4" w14:textId="77777777" w:rsidR="0047738C" w:rsidRPr="0047738C" w:rsidRDefault="0047738C" w:rsidP="0047738C">
      <w:pPr>
        <w:autoSpaceDE w:val="0"/>
        <w:autoSpaceDN w:val="0"/>
        <w:jc w:val="center"/>
        <w:rPr>
          <w:rFonts w:ascii="Century Gothic" w:hAnsi="Century Gothic"/>
          <w:b w:val="0"/>
          <w:bCs w:val="0"/>
          <w:sz w:val="20"/>
          <w:szCs w:val="20"/>
        </w:rPr>
      </w:pPr>
      <w:r w:rsidRPr="0047738C">
        <w:rPr>
          <w:rFonts w:ascii="Century Gothic" w:hAnsi="Century Gothic"/>
          <w:b w:val="0"/>
          <w:w w:val="90"/>
          <w:sz w:val="20"/>
          <w:szCs w:val="20"/>
        </w:rPr>
        <w:t>CONSELHO NACIONAL DO MINISTÉRIO PÚBLICO</w:t>
      </w:r>
    </w:p>
    <w:p w14:paraId="77187565" w14:textId="77777777" w:rsidR="0047738C" w:rsidRPr="0047738C" w:rsidRDefault="0047738C" w:rsidP="0047738C">
      <w:pPr>
        <w:autoSpaceDE w:val="0"/>
        <w:autoSpaceDN w:val="0"/>
        <w:jc w:val="center"/>
        <w:rPr>
          <w:rFonts w:ascii="Century Gothic" w:hAnsi="Century Gothic"/>
          <w:b w:val="0"/>
          <w:bCs w:val="0"/>
          <w:w w:val="90"/>
          <w:sz w:val="20"/>
          <w:szCs w:val="20"/>
        </w:rPr>
      </w:pPr>
    </w:p>
    <w:p w14:paraId="005C8AB9" w14:textId="77777777" w:rsidR="0047738C" w:rsidRPr="0047738C" w:rsidRDefault="0047738C" w:rsidP="0047738C">
      <w:pPr>
        <w:autoSpaceDE w:val="0"/>
        <w:autoSpaceDN w:val="0"/>
        <w:jc w:val="center"/>
        <w:rPr>
          <w:rFonts w:ascii="Century Gothic" w:hAnsi="Century Gothic"/>
          <w:b w:val="0"/>
          <w:bCs w:val="0"/>
          <w:sz w:val="20"/>
          <w:szCs w:val="20"/>
        </w:rPr>
      </w:pPr>
      <w:r w:rsidRPr="0047738C">
        <w:rPr>
          <w:rFonts w:ascii="Century Gothic" w:hAnsi="Century Gothic"/>
          <w:b w:val="0"/>
          <w:w w:val="90"/>
          <w:sz w:val="20"/>
          <w:szCs w:val="20"/>
        </w:rPr>
        <w:t>(Publicada no Diário da Justiça, de 18/05/2009, pág. 03)</w:t>
      </w:r>
    </w:p>
    <w:p w14:paraId="79428563" w14:textId="77777777" w:rsidR="0047738C" w:rsidRPr="0047738C" w:rsidRDefault="0047738C" w:rsidP="0047738C">
      <w:pPr>
        <w:ind w:left="4260"/>
        <w:jc w:val="both"/>
        <w:rPr>
          <w:rFonts w:ascii="Century Gothic" w:hAnsi="Century Gothic"/>
          <w:b w:val="0"/>
          <w:w w:val="90"/>
          <w:sz w:val="20"/>
          <w:szCs w:val="20"/>
        </w:rPr>
      </w:pPr>
    </w:p>
    <w:p w14:paraId="0804314A" w14:textId="77777777" w:rsidR="0047738C" w:rsidRPr="0047738C" w:rsidRDefault="0047738C" w:rsidP="0047738C">
      <w:pPr>
        <w:ind w:left="4260"/>
        <w:jc w:val="both"/>
        <w:rPr>
          <w:rFonts w:ascii="Century Gothic" w:hAnsi="Century Gothic"/>
          <w:b w:val="0"/>
          <w:sz w:val="20"/>
          <w:szCs w:val="20"/>
        </w:rPr>
      </w:pPr>
      <w:r w:rsidRPr="0047738C">
        <w:rPr>
          <w:rFonts w:ascii="Century Gothic" w:hAnsi="Century Gothic"/>
          <w:b w:val="0"/>
          <w:w w:val="90"/>
          <w:sz w:val="20"/>
          <w:szCs w:val="20"/>
        </w:rPr>
        <w:t>ALTERA AS RESOLUÇÕES CNMP Nº01/2005, Nº07/06 E Nº21/07, CONSIDERANDO O DISPOSTO NA SÚMULA VINCULANTE Nº13 DO SUPREMO TRIBUNAL FEDERAL.     </w:t>
      </w:r>
    </w:p>
    <w:p w14:paraId="23E38B39" w14:textId="77777777" w:rsidR="0047738C" w:rsidRPr="0047738C" w:rsidRDefault="0047738C" w:rsidP="0047738C">
      <w:pPr>
        <w:ind w:left="4260"/>
        <w:jc w:val="both"/>
        <w:rPr>
          <w:rFonts w:ascii="Century Gothic" w:hAnsi="Century Gothic"/>
          <w:b w:val="0"/>
          <w:sz w:val="20"/>
          <w:szCs w:val="20"/>
        </w:rPr>
      </w:pPr>
      <w:r w:rsidRPr="0047738C">
        <w:rPr>
          <w:rFonts w:ascii="Century Gothic" w:hAnsi="Century Gothic"/>
          <w:b w:val="0"/>
          <w:w w:val="90"/>
          <w:sz w:val="20"/>
          <w:szCs w:val="20"/>
        </w:rPr>
        <w:t xml:space="preserve">       </w:t>
      </w:r>
    </w:p>
    <w:p w14:paraId="6B60CB0B"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 xml:space="preserve">            O Conselho Nacional do Ministério Público, no exercício da competência prevista no art. 130-A, §2°, inciso II, da Constituição Federal e com arrimo no artigo 19 do Regimento Interno, à luz dos </w:t>
      </w:r>
      <w:r w:rsidRPr="0047738C">
        <w:rPr>
          <w:rFonts w:ascii="Century Gothic" w:hAnsi="Century Gothic"/>
          <w:b w:val="0"/>
          <w:i/>
          <w:iCs/>
          <w:w w:val="90"/>
          <w:sz w:val="20"/>
          <w:szCs w:val="20"/>
        </w:rPr>
        <w:t>considerando</w:t>
      </w:r>
      <w:r w:rsidRPr="0047738C">
        <w:rPr>
          <w:rFonts w:ascii="Century Gothic" w:hAnsi="Century Gothic"/>
          <w:b w:val="0"/>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7B5A4DD1" w14:textId="77777777" w:rsidR="0047738C" w:rsidRPr="0047738C" w:rsidRDefault="0047738C" w:rsidP="0047738C">
      <w:pPr>
        <w:jc w:val="both"/>
        <w:rPr>
          <w:rFonts w:ascii="Century Gothic" w:hAnsi="Century Gothic"/>
          <w:b w:val="0"/>
          <w:w w:val="90"/>
          <w:sz w:val="20"/>
          <w:szCs w:val="20"/>
        </w:rPr>
      </w:pPr>
    </w:p>
    <w:p w14:paraId="52684F9F" w14:textId="77777777" w:rsidR="0047738C" w:rsidRPr="0047738C" w:rsidRDefault="0047738C" w:rsidP="0047738C">
      <w:pPr>
        <w:jc w:val="both"/>
        <w:rPr>
          <w:rFonts w:ascii="Century Gothic" w:hAnsi="Century Gothic"/>
          <w:b w:val="0"/>
          <w:bCs w:val="0"/>
          <w:sz w:val="20"/>
          <w:szCs w:val="20"/>
        </w:rPr>
      </w:pPr>
      <w:r w:rsidRPr="0047738C">
        <w:rPr>
          <w:rFonts w:ascii="Century Gothic" w:hAnsi="Century Gothic"/>
          <w:b w:val="0"/>
          <w:w w:val="90"/>
          <w:sz w:val="20"/>
          <w:szCs w:val="20"/>
        </w:rPr>
        <w:t>RESOLVE</w:t>
      </w:r>
    </w:p>
    <w:p w14:paraId="06C37AFB" w14:textId="77777777" w:rsidR="0047738C" w:rsidRPr="0047738C" w:rsidRDefault="0047738C" w:rsidP="0047738C">
      <w:pPr>
        <w:jc w:val="both"/>
        <w:rPr>
          <w:rFonts w:ascii="Century Gothic" w:hAnsi="Century Gothic"/>
          <w:b w:val="0"/>
          <w:bCs w:val="0"/>
          <w:w w:val="90"/>
          <w:sz w:val="20"/>
          <w:szCs w:val="20"/>
        </w:rPr>
      </w:pPr>
    </w:p>
    <w:p w14:paraId="14519819"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Art. 1°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1944B14E" w14:textId="77777777" w:rsidR="0047738C" w:rsidRPr="0047738C" w:rsidRDefault="0047738C" w:rsidP="0047738C">
      <w:pPr>
        <w:jc w:val="both"/>
        <w:rPr>
          <w:rFonts w:ascii="Century Gothic" w:hAnsi="Century Gothic"/>
          <w:b w:val="0"/>
          <w:w w:val="90"/>
          <w:sz w:val="20"/>
          <w:szCs w:val="20"/>
        </w:rPr>
      </w:pPr>
    </w:p>
    <w:p w14:paraId="7B52B5FA"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Art. 2°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F1C4450" w14:textId="77777777" w:rsidR="0047738C" w:rsidRPr="0047738C" w:rsidRDefault="0047738C" w:rsidP="0047738C">
      <w:pPr>
        <w:jc w:val="both"/>
        <w:rPr>
          <w:rFonts w:ascii="Century Gothic" w:hAnsi="Century Gothic"/>
          <w:b w:val="0"/>
          <w:w w:val="90"/>
          <w:sz w:val="20"/>
          <w:szCs w:val="20"/>
        </w:rPr>
      </w:pPr>
      <w:r w:rsidRPr="0047738C">
        <w:rPr>
          <w:rFonts w:ascii="Century Gothic" w:hAnsi="Century Gothic"/>
          <w:b w:val="0"/>
          <w:w w:val="90"/>
          <w:sz w:val="20"/>
          <w:szCs w:val="20"/>
        </w:rPr>
        <w:t xml:space="preserve"> </w:t>
      </w:r>
    </w:p>
    <w:p w14:paraId="6A757AB7"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 xml:space="preserve">Art. 3º Constituem práticas de nepotismo vedadas no âmbito de todos os órgãos do Ministério Público da União e dos Estados: (Redação dada pela Resolução nº 172, de 4 de julho de 2017) </w:t>
      </w:r>
    </w:p>
    <w:p w14:paraId="37F1AD86"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 xml:space="preserve">I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4D9ACEDC"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lastRenderedPageBreak/>
        <w:t xml:space="preserve">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46FEBE50"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 xml:space="preserve">§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35D7EE96"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37E8BD12"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76AA2770" w14:textId="77777777" w:rsidR="0047738C" w:rsidRPr="0047738C" w:rsidRDefault="0047738C" w:rsidP="0047738C">
      <w:pPr>
        <w:jc w:val="both"/>
        <w:rPr>
          <w:rFonts w:ascii="Century Gothic" w:hAnsi="Century Gothic"/>
          <w:b w:val="0"/>
          <w:w w:val="90"/>
          <w:sz w:val="20"/>
          <w:szCs w:val="20"/>
        </w:rPr>
      </w:pPr>
    </w:p>
    <w:p w14:paraId="78B7F3F6"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 xml:space="preserve">Art. 4°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4417235F"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46B4C8DB" w14:textId="77777777" w:rsidR="0047738C" w:rsidRPr="0047738C" w:rsidRDefault="0047738C" w:rsidP="0047738C">
      <w:pPr>
        <w:jc w:val="both"/>
        <w:rPr>
          <w:rFonts w:ascii="Century Gothic" w:hAnsi="Century Gothic"/>
          <w:b w:val="0"/>
          <w:w w:val="90"/>
          <w:sz w:val="20"/>
          <w:szCs w:val="20"/>
        </w:rPr>
      </w:pPr>
      <w:r w:rsidRPr="0047738C">
        <w:rPr>
          <w:rFonts w:ascii="Century Gothic" w:hAnsi="Century Gothic"/>
          <w:b w:val="0"/>
          <w:w w:val="90"/>
          <w:sz w:val="20"/>
          <w:szCs w:val="20"/>
        </w:rPr>
        <w:t xml:space="preserve"> </w:t>
      </w:r>
    </w:p>
    <w:p w14:paraId="208A4F21"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Art. 5° - Na aplicação desta Resolução serão considerados, no que couber, os termos do  Enunciado n° 01/2006 do Conselho Nacional do Ministério Público.</w:t>
      </w:r>
    </w:p>
    <w:p w14:paraId="750A6918" w14:textId="77777777" w:rsidR="0047738C" w:rsidRPr="0047738C" w:rsidRDefault="0047738C" w:rsidP="0047738C">
      <w:pPr>
        <w:jc w:val="both"/>
        <w:rPr>
          <w:rFonts w:ascii="Century Gothic" w:hAnsi="Century Gothic"/>
          <w:b w:val="0"/>
          <w:w w:val="90"/>
          <w:sz w:val="20"/>
          <w:szCs w:val="20"/>
        </w:rPr>
      </w:pPr>
    </w:p>
    <w:p w14:paraId="2B6EC232"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Art. 6° - Ficam mantidos os efeitos das disposições constantes do artigo 5° da Resolução CNMP n° 01 de 07.11.2005, do artigo 3° da Resolução CNMP n° 07, de 17.04.2006, e do art. 3° da Resolução CNMP n° 21, de 19.06.2007.</w:t>
      </w:r>
    </w:p>
    <w:p w14:paraId="531CB109"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 </w:t>
      </w:r>
    </w:p>
    <w:p w14:paraId="0EC07AF1"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Art. 7º - Os órgãos do Ministério Público da União e dos Estados adotarão as providências administrativas para adequação aos termos desta Resolução no prazo de trinta dias.</w:t>
      </w:r>
    </w:p>
    <w:p w14:paraId="09392CC5" w14:textId="77777777" w:rsidR="0047738C" w:rsidRPr="0047738C" w:rsidRDefault="0047738C" w:rsidP="0047738C">
      <w:pPr>
        <w:jc w:val="both"/>
        <w:rPr>
          <w:rFonts w:ascii="Century Gothic" w:hAnsi="Century Gothic"/>
          <w:b w:val="0"/>
          <w:w w:val="90"/>
          <w:sz w:val="20"/>
          <w:szCs w:val="20"/>
        </w:rPr>
      </w:pPr>
    </w:p>
    <w:p w14:paraId="71774466"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Art. 8° - Revogam-se as disposições em contrário.</w:t>
      </w:r>
    </w:p>
    <w:p w14:paraId="0787FE29" w14:textId="77777777" w:rsidR="0047738C" w:rsidRPr="0047738C" w:rsidRDefault="0047738C" w:rsidP="0047738C">
      <w:pPr>
        <w:jc w:val="both"/>
        <w:rPr>
          <w:rFonts w:ascii="Century Gothic" w:hAnsi="Century Gothic"/>
          <w:b w:val="0"/>
          <w:w w:val="90"/>
          <w:sz w:val="20"/>
          <w:szCs w:val="20"/>
        </w:rPr>
      </w:pPr>
    </w:p>
    <w:p w14:paraId="072E1D2D" w14:textId="77777777" w:rsidR="0047738C" w:rsidRPr="0047738C" w:rsidRDefault="0047738C" w:rsidP="0047738C">
      <w:pPr>
        <w:jc w:val="both"/>
        <w:rPr>
          <w:rFonts w:ascii="Century Gothic" w:hAnsi="Century Gothic"/>
          <w:b w:val="0"/>
          <w:sz w:val="20"/>
          <w:szCs w:val="20"/>
        </w:rPr>
      </w:pPr>
      <w:r w:rsidRPr="0047738C">
        <w:rPr>
          <w:rFonts w:ascii="Century Gothic" w:hAnsi="Century Gothic"/>
          <w:b w:val="0"/>
          <w:w w:val="90"/>
          <w:sz w:val="20"/>
          <w:szCs w:val="20"/>
        </w:rPr>
        <w:t>Brasília-DF, 28 de abril de 2009.</w:t>
      </w:r>
    </w:p>
    <w:p w14:paraId="0F21F642" w14:textId="77777777" w:rsidR="0047738C" w:rsidRPr="0047738C" w:rsidRDefault="0047738C" w:rsidP="0047738C">
      <w:pPr>
        <w:jc w:val="both"/>
        <w:rPr>
          <w:rFonts w:ascii="Century Gothic" w:hAnsi="Century Gothic"/>
          <w:b w:val="0"/>
          <w:w w:val="90"/>
          <w:sz w:val="20"/>
          <w:szCs w:val="20"/>
        </w:rPr>
      </w:pPr>
    </w:p>
    <w:p w14:paraId="24F0EA37" w14:textId="77777777" w:rsidR="0047738C" w:rsidRPr="0047738C" w:rsidRDefault="0047738C" w:rsidP="0047738C">
      <w:pPr>
        <w:jc w:val="center"/>
        <w:rPr>
          <w:rFonts w:ascii="Century Gothic" w:hAnsi="Century Gothic"/>
          <w:b w:val="0"/>
          <w:sz w:val="20"/>
          <w:szCs w:val="20"/>
        </w:rPr>
      </w:pPr>
      <w:r w:rsidRPr="0047738C">
        <w:rPr>
          <w:rFonts w:ascii="Century Gothic" w:hAnsi="Century Gothic"/>
          <w:b w:val="0"/>
          <w:w w:val="90"/>
          <w:sz w:val="20"/>
          <w:szCs w:val="20"/>
        </w:rPr>
        <w:t>ANTONIO FERNANDO BARROS E SILVA DE SOUZA</w:t>
      </w:r>
    </w:p>
    <w:p w14:paraId="49560836" w14:textId="77777777" w:rsidR="0047738C" w:rsidRPr="0047738C" w:rsidRDefault="0047738C" w:rsidP="0047738C">
      <w:pPr>
        <w:jc w:val="center"/>
        <w:rPr>
          <w:rFonts w:ascii="Century Gothic" w:hAnsi="Century Gothic"/>
          <w:b w:val="0"/>
          <w:sz w:val="20"/>
          <w:szCs w:val="20"/>
        </w:rPr>
      </w:pPr>
      <w:r w:rsidRPr="0047738C">
        <w:rPr>
          <w:rFonts w:ascii="Century Gothic" w:hAnsi="Century Gothic"/>
          <w:b w:val="0"/>
          <w:w w:val="90"/>
          <w:sz w:val="20"/>
          <w:szCs w:val="20"/>
        </w:rPr>
        <w:t>Presidente do Conselho Nacional do Ministério Público</w:t>
      </w:r>
    </w:p>
    <w:p w14:paraId="4C27E12F" w14:textId="5915EBE1" w:rsidR="0047738C" w:rsidRDefault="0047738C" w:rsidP="00DC0490">
      <w:pPr>
        <w:tabs>
          <w:tab w:val="left" w:pos="284"/>
        </w:tabs>
        <w:suppressAutoHyphens/>
        <w:jc w:val="center"/>
        <w:rPr>
          <w:rFonts w:ascii="Century Gothic" w:hAnsi="Century Gothic"/>
          <w:b w:val="0"/>
          <w:snapToGrid w:val="0"/>
          <w:w w:val="90"/>
          <w:sz w:val="20"/>
          <w:szCs w:val="20"/>
        </w:rPr>
      </w:pPr>
    </w:p>
    <w:p w14:paraId="39070316" w14:textId="43EBA376" w:rsidR="0047738C" w:rsidRDefault="0047738C" w:rsidP="00DC0490">
      <w:pPr>
        <w:tabs>
          <w:tab w:val="left" w:pos="284"/>
        </w:tabs>
        <w:suppressAutoHyphens/>
        <w:jc w:val="center"/>
        <w:rPr>
          <w:rFonts w:ascii="Century Gothic" w:hAnsi="Century Gothic"/>
          <w:b w:val="0"/>
          <w:snapToGrid w:val="0"/>
          <w:w w:val="90"/>
          <w:sz w:val="20"/>
          <w:szCs w:val="20"/>
        </w:rPr>
      </w:pPr>
    </w:p>
    <w:p w14:paraId="41EAC1CE" w14:textId="6BA773E5" w:rsidR="0047738C" w:rsidRDefault="0047738C" w:rsidP="00DC0490">
      <w:pPr>
        <w:tabs>
          <w:tab w:val="left" w:pos="284"/>
        </w:tabs>
        <w:suppressAutoHyphens/>
        <w:jc w:val="center"/>
        <w:rPr>
          <w:rFonts w:ascii="Century Gothic" w:hAnsi="Century Gothic"/>
          <w:b w:val="0"/>
          <w:snapToGrid w:val="0"/>
          <w:w w:val="90"/>
          <w:sz w:val="20"/>
          <w:szCs w:val="20"/>
        </w:rPr>
      </w:pPr>
    </w:p>
    <w:p w14:paraId="12161600" w14:textId="46E3A519" w:rsidR="0047738C" w:rsidRDefault="0047738C" w:rsidP="00DC0490">
      <w:pPr>
        <w:tabs>
          <w:tab w:val="left" w:pos="284"/>
        </w:tabs>
        <w:suppressAutoHyphens/>
        <w:jc w:val="center"/>
        <w:rPr>
          <w:rFonts w:ascii="Century Gothic" w:hAnsi="Century Gothic"/>
          <w:b w:val="0"/>
          <w:snapToGrid w:val="0"/>
          <w:w w:val="90"/>
          <w:sz w:val="20"/>
          <w:szCs w:val="20"/>
        </w:rPr>
      </w:pPr>
    </w:p>
    <w:p w14:paraId="7214D718" w14:textId="2CEFB8EF" w:rsidR="00543D3C" w:rsidRPr="00623124" w:rsidRDefault="00543D3C" w:rsidP="00543D3C">
      <w:pPr>
        <w:tabs>
          <w:tab w:val="left" w:pos="284"/>
        </w:tabs>
        <w:suppressAutoHyphens/>
        <w:jc w:val="center"/>
        <w:rPr>
          <w:rFonts w:ascii="Century Gothic" w:hAnsi="Century Gothic"/>
          <w:snapToGrid w:val="0"/>
          <w:w w:val="90"/>
          <w:sz w:val="20"/>
          <w:szCs w:val="20"/>
        </w:rPr>
      </w:pPr>
      <w:r w:rsidRPr="00623124">
        <w:rPr>
          <w:rFonts w:ascii="Century Gothic" w:hAnsi="Century Gothic"/>
          <w:snapToGrid w:val="0"/>
          <w:w w:val="90"/>
          <w:sz w:val="20"/>
          <w:szCs w:val="20"/>
        </w:rPr>
        <w:t xml:space="preserve">ANEXO </w:t>
      </w:r>
      <w:r>
        <w:rPr>
          <w:rFonts w:ascii="Century Gothic" w:hAnsi="Century Gothic"/>
          <w:snapToGrid w:val="0"/>
          <w:w w:val="90"/>
          <w:sz w:val="20"/>
          <w:szCs w:val="20"/>
        </w:rPr>
        <w:t>10</w:t>
      </w:r>
    </w:p>
    <w:p w14:paraId="25C6E89D" w14:textId="5B212B82" w:rsidR="00543D3C" w:rsidRDefault="00543D3C" w:rsidP="00365DC0">
      <w:pPr>
        <w:tabs>
          <w:tab w:val="left" w:pos="284"/>
        </w:tabs>
        <w:suppressAutoHyphens/>
        <w:jc w:val="center"/>
        <w:rPr>
          <w:rFonts w:ascii="Century Gothic" w:hAnsi="Century Gothic"/>
          <w:snapToGrid w:val="0"/>
          <w:w w:val="90"/>
          <w:sz w:val="20"/>
          <w:szCs w:val="20"/>
        </w:rPr>
      </w:pPr>
    </w:p>
    <w:p w14:paraId="4584A83B" w14:textId="77777777" w:rsidR="00543D3C" w:rsidRPr="00543D3C" w:rsidRDefault="00543D3C" w:rsidP="00543D3C">
      <w:pPr>
        <w:jc w:val="center"/>
        <w:rPr>
          <w:rFonts w:ascii="Century Gothic" w:hAnsi="Century Gothic"/>
          <w:b w:val="0"/>
          <w:bCs w:val="0"/>
          <w:sz w:val="20"/>
          <w:szCs w:val="20"/>
        </w:rPr>
      </w:pPr>
      <w:r w:rsidRPr="00543D3C">
        <w:rPr>
          <w:rFonts w:ascii="Century Gothic" w:hAnsi="Century Gothic"/>
          <w:b w:val="0"/>
          <w:sz w:val="20"/>
          <w:szCs w:val="20"/>
        </w:rPr>
        <w:t>MODELO DE DECLARAÇÃO DE CAPACIDADE DE ASSISTÊNCIA TÉCNICA</w:t>
      </w:r>
    </w:p>
    <w:p w14:paraId="0D36C6C3" w14:textId="77777777" w:rsidR="00543D3C" w:rsidRPr="00543D3C" w:rsidRDefault="00543D3C" w:rsidP="00543D3C">
      <w:pPr>
        <w:jc w:val="both"/>
        <w:rPr>
          <w:rFonts w:ascii="Century Gothic" w:hAnsi="Century Gothic"/>
          <w:b w:val="0"/>
          <w:bCs w:val="0"/>
          <w:color w:val="C00000"/>
          <w:sz w:val="20"/>
          <w:szCs w:val="20"/>
        </w:rPr>
      </w:pPr>
      <w:r w:rsidRPr="00543D3C">
        <w:rPr>
          <w:rFonts w:ascii="Century Gothic" w:hAnsi="Century Gothic"/>
          <w:b w:val="0"/>
          <w:color w:val="C00000"/>
          <w:sz w:val="20"/>
          <w:szCs w:val="20"/>
        </w:rPr>
        <w:t> </w:t>
      </w:r>
    </w:p>
    <w:p w14:paraId="0973ECD4" w14:textId="77777777" w:rsidR="00543D3C" w:rsidRPr="00543D3C" w:rsidRDefault="00543D3C" w:rsidP="00543D3C">
      <w:pPr>
        <w:jc w:val="both"/>
        <w:rPr>
          <w:rFonts w:ascii="Century Gothic" w:hAnsi="Century Gothic"/>
          <w:b w:val="0"/>
          <w:sz w:val="20"/>
          <w:szCs w:val="20"/>
        </w:rPr>
      </w:pPr>
      <w:r w:rsidRPr="00543D3C">
        <w:rPr>
          <w:rFonts w:ascii="Century Gothic" w:hAnsi="Century Gothic"/>
          <w:b w:val="0"/>
          <w:sz w:val="20"/>
          <w:szCs w:val="20"/>
        </w:rPr>
        <w:t> </w:t>
      </w:r>
    </w:p>
    <w:p w14:paraId="3F512728" w14:textId="581C170C" w:rsidR="00543D3C" w:rsidRPr="00543D3C" w:rsidRDefault="00543D3C" w:rsidP="00543D3C">
      <w:pPr>
        <w:jc w:val="both"/>
        <w:rPr>
          <w:rFonts w:ascii="Century Gothic" w:hAnsi="Century Gothic"/>
          <w:b w:val="0"/>
          <w:sz w:val="20"/>
          <w:szCs w:val="20"/>
        </w:rPr>
      </w:pPr>
      <w:r w:rsidRPr="00543D3C">
        <w:rPr>
          <w:rFonts w:ascii="Century Gothic" w:hAnsi="Century Gothic"/>
          <w:b w:val="0"/>
          <w:sz w:val="20"/>
          <w:szCs w:val="20"/>
        </w:rPr>
        <w:t xml:space="preserve">Processo nº </w:t>
      </w:r>
      <w:r w:rsidR="001E2A35">
        <w:rPr>
          <w:rFonts w:ascii="Century Gothic" w:hAnsi="Century Gothic"/>
          <w:b w:val="0"/>
          <w:sz w:val="20"/>
          <w:szCs w:val="20"/>
        </w:rPr>
        <w:t>103</w:t>
      </w:r>
      <w:r w:rsidRPr="00543D3C">
        <w:rPr>
          <w:rFonts w:ascii="Century Gothic" w:hAnsi="Century Gothic"/>
          <w:b w:val="0"/>
          <w:sz w:val="20"/>
          <w:szCs w:val="20"/>
        </w:rPr>
        <w:t>/2018</w:t>
      </w:r>
      <w:r w:rsidR="001E2A35">
        <w:rPr>
          <w:rFonts w:ascii="Century Gothic" w:hAnsi="Century Gothic"/>
          <w:b w:val="0"/>
          <w:sz w:val="20"/>
          <w:szCs w:val="20"/>
        </w:rPr>
        <w:t xml:space="preserve"> FED</w:t>
      </w:r>
      <w:r w:rsidRPr="00543D3C">
        <w:rPr>
          <w:rFonts w:ascii="Century Gothic" w:hAnsi="Century Gothic"/>
          <w:b w:val="0"/>
          <w:sz w:val="20"/>
          <w:szCs w:val="20"/>
        </w:rPr>
        <w:t xml:space="preserve"> </w:t>
      </w:r>
    </w:p>
    <w:p w14:paraId="2757EE78" w14:textId="733214E3" w:rsidR="00543D3C" w:rsidRPr="00543D3C" w:rsidRDefault="00543D3C" w:rsidP="00543D3C">
      <w:pPr>
        <w:jc w:val="both"/>
        <w:rPr>
          <w:rFonts w:ascii="Century Gothic" w:hAnsi="Century Gothic"/>
          <w:b w:val="0"/>
          <w:sz w:val="20"/>
          <w:szCs w:val="20"/>
        </w:rPr>
      </w:pPr>
      <w:r w:rsidRPr="00543D3C">
        <w:rPr>
          <w:rFonts w:ascii="Century Gothic" w:hAnsi="Century Gothic"/>
          <w:b w:val="0"/>
          <w:sz w:val="20"/>
          <w:szCs w:val="20"/>
        </w:rPr>
        <w:t xml:space="preserve">Pregão nº </w:t>
      </w:r>
      <w:r w:rsidR="001E2A35">
        <w:rPr>
          <w:rFonts w:ascii="Century Gothic" w:hAnsi="Century Gothic"/>
          <w:b w:val="0"/>
          <w:sz w:val="20"/>
          <w:szCs w:val="20"/>
        </w:rPr>
        <w:t>019</w:t>
      </w:r>
      <w:r w:rsidRPr="00543D3C">
        <w:rPr>
          <w:rFonts w:ascii="Century Gothic" w:hAnsi="Century Gothic"/>
          <w:b w:val="0"/>
          <w:sz w:val="20"/>
          <w:szCs w:val="20"/>
        </w:rPr>
        <w:t>/2018</w:t>
      </w:r>
    </w:p>
    <w:p w14:paraId="73642943" w14:textId="77777777" w:rsidR="00543D3C" w:rsidRPr="00543D3C" w:rsidRDefault="00543D3C" w:rsidP="00543D3C">
      <w:pPr>
        <w:jc w:val="both"/>
        <w:rPr>
          <w:rFonts w:ascii="Century Gothic" w:hAnsi="Century Gothic"/>
          <w:b w:val="0"/>
          <w:sz w:val="20"/>
          <w:szCs w:val="20"/>
        </w:rPr>
      </w:pPr>
      <w:r w:rsidRPr="00543D3C">
        <w:rPr>
          <w:rFonts w:ascii="Century Gothic" w:hAnsi="Century Gothic"/>
          <w:b w:val="0"/>
          <w:sz w:val="20"/>
          <w:szCs w:val="20"/>
        </w:rPr>
        <w:t>Órgão: Ministério Público do Estado de São Paulo</w:t>
      </w:r>
    </w:p>
    <w:p w14:paraId="20939FF7" w14:textId="77777777" w:rsidR="001E2A35" w:rsidRDefault="00543D3C" w:rsidP="00543D3C">
      <w:pPr>
        <w:jc w:val="both"/>
        <w:rPr>
          <w:rFonts w:ascii="Century Gothic" w:hAnsi="Century Gothic"/>
          <w:b w:val="0"/>
          <w:sz w:val="20"/>
          <w:szCs w:val="20"/>
        </w:rPr>
      </w:pPr>
      <w:r w:rsidRPr="00543D3C">
        <w:rPr>
          <w:rFonts w:ascii="Century Gothic" w:hAnsi="Century Gothic"/>
          <w:b w:val="0"/>
          <w:sz w:val="20"/>
          <w:szCs w:val="20"/>
        </w:rPr>
        <w:t> </w:t>
      </w:r>
    </w:p>
    <w:p w14:paraId="72A5500C" w14:textId="591F4B2B" w:rsidR="00543D3C" w:rsidRPr="00543D3C" w:rsidRDefault="00543D3C" w:rsidP="00543D3C">
      <w:pPr>
        <w:jc w:val="both"/>
        <w:rPr>
          <w:rFonts w:ascii="Century Gothic" w:hAnsi="Century Gothic"/>
          <w:b w:val="0"/>
          <w:sz w:val="20"/>
          <w:szCs w:val="20"/>
        </w:rPr>
      </w:pPr>
      <w:r w:rsidRPr="00543D3C">
        <w:rPr>
          <w:rFonts w:ascii="Century Gothic" w:hAnsi="Century Gothic"/>
          <w:b w:val="0"/>
          <w:sz w:val="20"/>
          <w:szCs w:val="20"/>
        </w:rPr>
        <w:t>........... (Localidade) ......... , ...... de ............... de 2018.</w:t>
      </w:r>
    </w:p>
    <w:p w14:paraId="4AFCC0D7" w14:textId="77777777" w:rsidR="00543D3C" w:rsidRPr="00543D3C" w:rsidRDefault="00543D3C" w:rsidP="00543D3C">
      <w:pPr>
        <w:jc w:val="both"/>
        <w:rPr>
          <w:rFonts w:ascii="Century Gothic" w:hAnsi="Century Gothic"/>
          <w:b w:val="0"/>
          <w:bCs w:val="0"/>
          <w:sz w:val="20"/>
          <w:szCs w:val="20"/>
        </w:rPr>
      </w:pPr>
    </w:p>
    <w:p w14:paraId="5D7ECD73" w14:textId="77777777" w:rsidR="00543D3C" w:rsidRPr="00543D3C" w:rsidRDefault="00543D3C" w:rsidP="00543D3C">
      <w:pPr>
        <w:jc w:val="both"/>
        <w:rPr>
          <w:rFonts w:ascii="Century Gothic" w:hAnsi="Century Gothic"/>
          <w:b w:val="0"/>
          <w:sz w:val="20"/>
          <w:szCs w:val="20"/>
        </w:rPr>
      </w:pPr>
      <w:r w:rsidRPr="00543D3C">
        <w:rPr>
          <w:rFonts w:ascii="Century Gothic" w:hAnsi="Century Gothic"/>
          <w:b w:val="0"/>
          <w:sz w:val="20"/>
          <w:szCs w:val="20"/>
        </w:rPr>
        <w:t>( </w:t>
      </w:r>
      <w:r w:rsidRPr="00543D3C">
        <w:rPr>
          <w:rFonts w:ascii="Century Gothic" w:hAnsi="Century Gothic"/>
          <w:b w:val="0"/>
          <w:sz w:val="20"/>
          <w:szCs w:val="20"/>
          <w:u w:val="single"/>
        </w:rPr>
        <w:t>texto para o caso de a licitante ser revenda)</w:t>
      </w:r>
    </w:p>
    <w:p w14:paraId="649C8A58" w14:textId="77777777" w:rsidR="00543D3C" w:rsidRPr="00543D3C" w:rsidRDefault="00543D3C" w:rsidP="00543D3C">
      <w:pPr>
        <w:jc w:val="both"/>
        <w:rPr>
          <w:rFonts w:ascii="Century Gothic" w:hAnsi="Century Gothic"/>
          <w:b w:val="0"/>
          <w:sz w:val="20"/>
          <w:szCs w:val="20"/>
        </w:rPr>
      </w:pPr>
      <w:r w:rsidRPr="00543D3C">
        <w:rPr>
          <w:rFonts w:ascii="Century Gothic" w:hAnsi="Century Gothic"/>
          <w:b w:val="0"/>
          <w:sz w:val="20"/>
          <w:szCs w:val="20"/>
        </w:rPr>
        <w:t> </w:t>
      </w:r>
    </w:p>
    <w:p w14:paraId="64743C71" w14:textId="77777777" w:rsidR="00543D3C" w:rsidRPr="00543D3C" w:rsidRDefault="00543D3C" w:rsidP="00543D3C">
      <w:pPr>
        <w:pBdr>
          <w:top w:val="single" w:sz="12" w:space="1" w:color="auto"/>
          <w:left w:val="single" w:sz="12" w:space="4" w:color="auto"/>
          <w:bottom w:val="single" w:sz="12" w:space="1" w:color="auto"/>
          <w:right w:val="single" w:sz="12" w:space="4" w:color="auto"/>
        </w:pBdr>
        <w:jc w:val="both"/>
        <w:rPr>
          <w:rFonts w:ascii="Century Gothic" w:hAnsi="Century Gothic"/>
          <w:b w:val="0"/>
          <w:sz w:val="20"/>
          <w:szCs w:val="20"/>
        </w:rPr>
      </w:pPr>
      <w:r w:rsidRPr="00543D3C">
        <w:rPr>
          <w:rFonts w:ascii="Century Gothic" w:hAnsi="Century Gothic"/>
          <w:b w:val="0"/>
          <w:sz w:val="20"/>
          <w:szCs w:val="20"/>
        </w:rPr>
        <w:t> </w:t>
      </w:r>
    </w:p>
    <w:p w14:paraId="5A3F9929" w14:textId="77777777" w:rsidR="00543D3C" w:rsidRPr="00543D3C" w:rsidRDefault="00543D3C" w:rsidP="00543D3C">
      <w:pPr>
        <w:pBdr>
          <w:top w:val="single" w:sz="12" w:space="1" w:color="auto"/>
          <w:left w:val="single" w:sz="12" w:space="4" w:color="auto"/>
          <w:bottom w:val="single" w:sz="12" w:space="1" w:color="auto"/>
          <w:right w:val="single" w:sz="12" w:space="4" w:color="auto"/>
        </w:pBdr>
        <w:jc w:val="both"/>
        <w:rPr>
          <w:rFonts w:ascii="Century Gothic" w:hAnsi="Century Gothic"/>
          <w:b w:val="0"/>
          <w:sz w:val="20"/>
          <w:szCs w:val="20"/>
        </w:rPr>
      </w:pPr>
      <w:r w:rsidRPr="00543D3C">
        <w:rPr>
          <w:rFonts w:ascii="Century Gothic" w:hAnsi="Century Gothic"/>
          <w:b w:val="0"/>
          <w:sz w:val="20"/>
          <w:szCs w:val="20"/>
        </w:rPr>
        <w:t>Declaramos, sob as penas da lei, que forneceremos o equipamento ....................... (indicar o equipamento proposto), cujo fabricante é a empresa .................... (indicar o fabricante do equipamento proposto).</w:t>
      </w:r>
    </w:p>
    <w:p w14:paraId="54E39921" w14:textId="77777777" w:rsidR="00543D3C" w:rsidRPr="00543D3C" w:rsidRDefault="00543D3C" w:rsidP="00543D3C">
      <w:pPr>
        <w:pBdr>
          <w:top w:val="single" w:sz="12" w:space="1" w:color="auto"/>
          <w:left w:val="single" w:sz="12" w:space="4" w:color="auto"/>
          <w:bottom w:val="single" w:sz="12" w:space="1" w:color="auto"/>
          <w:right w:val="single" w:sz="12" w:space="4" w:color="auto"/>
        </w:pBdr>
        <w:jc w:val="both"/>
        <w:rPr>
          <w:rFonts w:ascii="Century Gothic" w:hAnsi="Century Gothic"/>
          <w:b w:val="0"/>
          <w:sz w:val="20"/>
          <w:szCs w:val="20"/>
        </w:rPr>
      </w:pPr>
      <w:r w:rsidRPr="00543D3C">
        <w:rPr>
          <w:rFonts w:ascii="Century Gothic" w:hAnsi="Century Gothic"/>
          <w:b w:val="0"/>
          <w:sz w:val="20"/>
          <w:szCs w:val="20"/>
        </w:rPr>
        <w:t> </w:t>
      </w:r>
    </w:p>
    <w:p w14:paraId="3A765BA8" w14:textId="77777777" w:rsidR="00543D3C" w:rsidRPr="00543D3C" w:rsidRDefault="00543D3C" w:rsidP="00543D3C">
      <w:pPr>
        <w:pBdr>
          <w:top w:val="single" w:sz="12" w:space="1" w:color="auto"/>
          <w:left w:val="single" w:sz="12" w:space="4" w:color="auto"/>
          <w:bottom w:val="single" w:sz="12" w:space="1" w:color="auto"/>
          <w:right w:val="single" w:sz="12" w:space="4" w:color="auto"/>
        </w:pBdr>
        <w:jc w:val="both"/>
        <w:rPr>
          <w:rFonts w:ascii="Century Gothic" w:hAnsi="Century Gothic"/>
          <w:b w:val="0"/>
          <w:sz w:val="20"/>
          <w:szCs w:val="20"/>
        </w:rPr>
      </w:pPr>
      <w:r w:rsidRPr="00543D3C">
        <w:rPr>
          <w:rFonts w:ascii="Century Gothic" w:hAnsi="Century Gothic"/>
          <w:b w:val="0"/>
          <w:sz w:val="20"/>
          <w:szCs w:val="20"/>
        </w:rPr>
        <w:t>Declaramos também que, caso sejamos vencedores do presente certame, apresentaremos a relação dos endereços dos Centros de Assistência Técnica no momento da assinatura do contrato.</w:t>
      </w:r>
    </w:p>
    <w:p w14:paraId="69A71F9C" w14:textId="77777777" w:rsidR="00543D3C" w:rsidRPr="00543D3C" w:rsidRDefault="00543D3C" w:rsidP="00543D3C">
      <w:pPr>
        <w:pBdr>
          <w:top w:val="single" w:sz="12" w:space="1" w:color="auto"/>
          <w:left w:val="single" w:sz="12" w:space="4" w:color="auto"/>
          <w:bottom w:val="single" w:sz="12" w:space="1" w:color="auto"/>
          <w:right w:val="single" w:sz="12" w:space="4" w:color="auto"/>
        </w:pBdr>
        <w:jc w:val="both"/>
        <w:rPr>
          <w:rFonts w:ascii="Century Gothic" w:hAnsi="Century Gothic"/>
          <w:b w:val="0"/>
          <w:sz w:val="20"/>
          <w:szCs w:val="20"/>
        </w:rPr>
      </w:pPr>
    </w:p>
    <w:p w14:paraId="4B748CDF" w14:textId="77777777" w:rsidR="00543D3C" w:rsidRPr="00543D3C" w:rsidRDefault="00543D3C" w:rsidP="00543D3C">
      <w:pPr>
        <w:jc w:val="center"/>
        <w:rPr>
          <w:rFonts w:ascii="Century Gothic" w:hAnsi="Century Gothic"/>
          <w:b w:val="0"/>
          <w:bCs w:val="0"/>
          <w:sz w:val="20"/>
          <w:szCs w:val="20"/>
          <w:u w:val="single"/>
        </w:rPr>
      </w:pPr>
    </w:p>
    <w:p w14:paraId="514D21C0" w14:textId="77777777" w:rsidR="00543D3C" w:rsidRPr="00543D3C" w:rsidRDefault="00543D3C" w:rsidP="00543D3C">
      <w:pPr>
        <w:jc w:val="center"/>
        <w:rPr>
          <w:rFonts w:ascii="Century Gothic" w:hAnsi="Century Gothic"/>
          <w:b w:val="0"/>
          <w:sz w:val="20"/>
          <w:szCs w:val="20"/>
        </w:rPr>
      </w:pPr>
      <w:r w:rsidRPr="00543D3C">
        <w:rPr>
          <w:rFonts w:ascii="Century Gothic" w:hAnsi="Century Gothic"/>
          <w:b w:val="0"/>
          <w:sz w:val="20"/>
          <w:szCs w:val="20"/>
          <w:u w:val="single"/>
        </w:rPr>
        <w:t>OU</w:t>
      </w:r>
    </w:p>
    <w:p w14:paraId="17149B51" w14:textId="77777777" w:rsidR="00543D3C" w:rsidRPr="00543D3C" w:rsidRDefault="00543D3C" w:rsidP="00543D3C">
      <w:pPr>
        <w:jc w:val="both"/>
        <w:rPr>
          <w:rFonts w:ascii="Century Gothic" w:hAnsi="Century Gothic"/>
          <w:b w:val="0"/>
          <w:sz w:val="20"/>
          <w:szCs w:val="20"/>
        </w:rPr>
      </w:pPr>
    </w:p>
    <w:p w14:paraId="0C9740BB" w14:textId="77777777" w:rsidR="00543D3C" w:rsidRPr="00543D3C" w:rsidRDefault="00543D3C" w:rsidP="00543D3C">
      <w:pPr>
        <w:jc w:val="both"/>
        <w:rPr>
          <w:rFonts w:ascii="Century Gothic" w:hAnsi="Century Gothic"/>
          <w:b w:val="0"/>
          <w:sz w:val="20"/>
          <w:szCs w:val="20"/>
          <w:u w:val="single"/>
        </w:rPr>
      </w:pPr>
      <w:r w:rsidRPr="00543D3C">
        <w:rPr>
          <w:rFonts w:ascii="Century Gothic" w:hAnsi="Century Gothic"/>
          <w:b w:val="0"/>
          <w:sz w:val="20"/>
          <w:szCs w:val="20"/>
        </w:rPr>
        <w:t> </w:t>
      </w:r>
      <w:r w:rsidRPr="00543D3C">
        <w:rPr>
          <w:rFonts w:ascii="Century Gothic" w:hAnsi="Century Gothic"/>
          <w:b w:val="0"/>
          <w:sz w:val="20"/>
          <w:szCs w:val="20"/>
          <w:u w:val="single"/>
        </w:rPr>
        <w:t>(texto para o caso de a licitante ser a fabricante do equipamento)</w:t>
      </w:r>
    </w:p>
    <w:p w14:paraId="504DEF1A" w14:textId="77777777" w:rsidR="00543D3C" w:rsidRPr="00543D3C" w:rsidRDefault="00543D3C" w:rsidP="00543D3C">
      <w:pPr>
        <w:jc w:val="both"/>
        <w:rPr>
          <w:rFonts w:ascii="Century Gothic" w:hAnsi="Century Gothic"/>
          <w:b w:val="0"/>
          <w:sz w:val="20"/>
          <w:szCs w:val="20"/>
        </w:rPr>
      </w:pPr>
    </w:p>
    <w:p w14:paraId="58DA99B3" w14:textId="77777777" w:rsidR="00543D3C" w:rsidRPr="00543D3C" w:rsidRDefault="00543D3C" w:rsidP="00543D3C">
      <w:pPr>
        <w:pBdr>
          <w:top w:val="single" w:sz="12" w:space="1" w:color="auto"/>
          <w:left w:val="single" w:sz="12" w:space="4" w:color="auto"/>
          <w:bottom w:val="single" w:sz="12" w:space="1" w:color="auto"/>
          <w:right w:val="single" w:sz="12" w:space="4" w:color="auto"/>
        </w:pBdr>
        <w:jc w:val="both"/>
        <w:rPr>
          <w:rFonts w:ascii="Century Gothic" w:hAnsi="Century Gothic"/>
          <w:b w:val="0"/>
          <w:sz w:val="20"/>
          <w:szCs w:val="20"/>
        </w:rPr>
      </w:pPr>
      <w:r w:rsidRPr="00543D3C">
        <w:rPr>
          <w:rFonts w:ascii="Century Gothic" w:hAnsi="Century Gothic"/>
          <w:b w:val="0"/>
          <w:sz w:val="20"/>
          <w:szCs w:val="20"/>
        </w:rPr>
        <w:t> </w:t>
      </w:r>
    </w:p>
    <w:p w14:paraId="55475F63" w14:textId="77777777" w:rsidR="00543D3C" w:rsidRPr="00543D3C" w:rsidRDefault="00543D3C" w:rsidP="00543D3C">
      <w:pPr>
        <w:pBdr>
          <w:top w:val="single" w:sz="12" w:space="1" w:color="auto"/>
          <w:left w:val="single" w:sz="12" w:space="4" w:color="auto"/>
          <w:bottom w:val="single" w:sz="12" w:space="1" w:color="auto"/>
          <w:right w:val="single" w:sz="12" w:space="4" w:color="auto"/>
        </w:pBdr>
        <w:jc w:val="both"/>
        <w:rPr>
          <w:rFonts w:ascii="Century Gothic" w:hAnsi="Century Gothic"/>
          <w:b w:val="0"/>
          <w:sz w:val="20"/>
          <w:szCs w:val="20"/>
        </w:rPr>
      </w:pPr>
      <w:r w:rsidRPr="00543D3C">
        <w:rPr>
          <w:rFonts w:ascii="Century Gothic" w:hAnsi="Century Gothic"/>
          <w:b w:val="0"/>
          <w:sz w:val="20"/>
          <w:szCs w:val="20"/>
        </w:rPr>
        <w:t>Declaramos, sob as penas da lei, que somos fabricantes do equipamento ................. (indicar o equipamento proposto) e que temos a disponibilidade de Centros de Assistência Técnica adequadamente estruturados, isto é, dispõem de kit de reparo, kit de limpeza, instrumentos de teste, partes e peças para reposição e técnicos na quantidade necessária para prestarem os serviços de assistência técnica durante todo o período de garantia nas condições especificadas neste edital.</w:t>
      </w:r>
    </w:p>
    <w:p w14:paraId="2E23405E" w14:textId="77777777" w:rsidR="00543D3C" w:rsidRPr="00543D3C" w:rsidRDefault="00543D3C" w:rsidP="00543D3C">
      <w:pPr>
        <w:pBdr>
          <w:top w:val="single" w:sz="12" w:space="1" w:color="auto"/>
          <w:left w:val="single" w:sz="12" w:space="4" w:color="auto"/>
          <w:bottom w:val="single" w:sz="12" w:space="1" w:color="auto"/>
          <w:right w:val="single" w:sz="12" w:space="4" w:color="auto"/>
        </w:pBdr>
        <w:jc w:val="both"/>
        <w:rPr>
          <w:rFonts w:ascii="Century Gothic" w:hAnsi="Century Gothic"/>
          <w:b w:val="0"/>
          <w:sz w:val="20"/>
          <w:szCs w:val="20"/>
        </w:rPr>
      </w:pPr>
      <w:r w:rsidRPr="00543D3C">
        <w:rPr>
          <w:rFonts w:ascii="Century Gothic" w:hAnsi="Century Gothic"/>
          <w:b w:val="0"/>
          <w:sz w:val="20"/>
          <w:szCs w:val="20"/>
        </w:rPr>
        <w:t> </w:t>
      </w:r>
    </w:p>
    <w:p w14:paraId="1969231A" w14:textId="77777777" w:rsidR="00543D3C" w:rsidRPr="00543D3C" w:rsidRDefault="00543D3C" w:rsidP="00543D3C">
      <w:pPr>
        <w:pBdr>
          <w:top w:val="single" w:sz="12" w:space="1" w:color="auto"/>
          <w:left w:val="single" w:sz="12" w:space="4" w:color="auto"/>
          <w:bottom w:val="single" w:sz="12" w:space="1" w:color="auto"/>
          <w:right w:val="single" w:sz="12" w:space="4" w:color="auto"/>
        </w:pBdr>
        <w:jc w:val="both"/>
        <w:rPr>
          <w:rFonts w:ascii="Century Gothic" w:hAnsi="Century Gothic"/>
          <w:b w:val="0"/>
          <w:sz w:val="20"/>
          <w:szCs w:val="20"/>
        </w:rPr>
      </w:pPr>
      <w:r w:rsidRPr="00543D3C">
        <w:rPr>
          <w:rFonts w:ascii="Century Gothic" w:hAnsi="Century Gothic"/>
          <w:b w:val="0"/>
          <w:sz w:val="20"/>
          <w:szCs w:val="20"/>
        </w:rPr>
        <w:t>Declaramos também que, caso sejamos vencedores do presente certame, apresentaremos a relação dos endereços dos Centros de Assistência Técnica no momento da assinatura do contrato.</w:t>
      </w:r>
    </w:p>
    <w:p w14:paraId="194CDE54" w14:textId="77777777" w:rsidR="00543D3C" w:rsidRPr="00543D3C" w:rsidRDefault="00543D3C" w:rsidP="00543D3C">
      <w:pPr>
        <w:jc w:val="both"/>
        <w:rPr>
          <w:rFonts w:ascii="Century Gothic" w:hAnsi="Century Gothic"/>
          <w:b w:val="0"/>
          <w:bCs w:val="0"/>
          <w:sz w:val="20"/>
          <w:szCs w:val="20"/>
        </w:rPr>
      </w:pPr>
      <w:r w:rsidRPr="00543D3C">
        <w:rPr>
          <w:rFonts w:ascii="Century Gothic" w:hAnsi="Century Gothic"/>
          <w:b w:val="0"/>
          <w:sz w:val="20"/>
          <w:szCs w:val="20"/>
        </w:rPr>
        <w:t xml:space="preserve">                  ________________________________________________________________            </w:t>
      </w:r>
    </w:p>
    <w:p w14:paraId="34F9F0BE" w14:textId="77777777" w:rsidR="00543D3C" w:rsidRPr="00543D3C" w:rsidRDefault="00543D3C" w:rsidP="00543D3C">
      <w:pPr>
        <w:jc w:val="center"/>
        <w:rPr>
          <w:rFonts w:ascii="Century Gothic" w:hAnsi="Century Gothic"/>
          <w:b w:val="0"/>
          <w:bCs w:val="0"/>
          <w:sz w:val="20"/>
          <w:szCs w:val="20"/>
        </w:rPr>
      </w:pPr>
      <w:r w:rsidRPr="00543D3C">
        <w:rPr>
          <w:rFonts w:ascii="Century Gothic" w:hAnsi="Century Gothic"/>
          <w:b w:val="0"/>
          <w:sz w:val="20"/>
          <w:szCs w:val="20"/>
        </w:rPr>
        <w:t>[Assinatura do(s) Representante Legal(</w:t>
      </w:r>
      <w:proofErr w:type="spellStart"/>
      <w:r w:rsidRPr="00543D3C">
        <w:rPr>
          <w:rFonts w:ascii="Century Gothic" w:hAnsi="Century Gothic"/>
          <w:b w:val="0"/>
          <w:sz w:val="20"/>
          <w:szCs w:val="20"/>
        </w:rPr>
        <w:t>is</w:t>
      </w:r>
      <w:proofErr w:type="spellEnd"/>
      <w:r w:rsidRPr="00543D3C">
        <w:rPr>
          <w:rFonts w:ascii="Century Gothic" w:hAnsi="Century Gothic"/>
          <w:b w:val="0"/>
          <w:sz w:val="20"/>
          <w:szCs w:val="20"/>
        </w:rPr>
        <w:t>) da Licitante]”.</w:t>
      </w:r>
    </w:p>
    <w:p w14:paraId="59C36900" w14:textId="77777777" w:rsidR="001E2A35" w:rsidRDefault="001E2A35" w:rsidP="00543D3C">
      <w:pPr>
        <w:rPr>
          <w:rFonts w:ascii="Century Gothic" w:hAnsi="Century Gothic"/>
          <w:b w:val="0"/>
          <w:w w:val="90"/>
          <w:sz w:val="20"/>
          <w:szCs w:val="20"/>
        </w:rPr>
      </w:pPr>
    </w:p>
    <w:p w14:paraId="4782A436" w14:textId="717CBF4A" w:rsidR="00543D3C" w:rsidRPr="00543D3C" w:rsidRDefault="00543D3C" w:rsidP="00543D3C">
      <w:pPr>
        <w:rPr>
          <w:rFonts w:ascii="Century Gothic" w:hAnsi="Century Gothic"/>
          <w:b w:val="0"/>
          <w:sz w:val="20"/>
          <w:szCs w:val="20"/>
        </w:rPr>
      </w:pPr>
      <w:r w:rsidRPr="00543D3C">
        <w:rPr>
          <w:rFonts w:ascii="Century Gothic" w:hAnsi="Century Gothic"/>
          <w:b w:val="0"/>
          <w:w w:val="90"/>
          <w:sz w:val="20"/>
          <w:szCs w:val="20"/>
        </w:rPr>
        <w:t>Obs.:</w:t>
      </w:r>
      <w:r w:rsidRPr="00543D3C">
        <w:rPr>
          <w:rFonts w:ascii="Century Gothic" w:hAnsi="Century Gothic"/>
          <w:b w:val="0"/>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2A076E55" w14:textId="34ABABB2" w:rsidR="00AF3F76" w:rsidRPr="000C3B60" w:rsidRDefault="00AF3F76" w:rsidP="00AF3F76">
      <w:pPr>
        <w:suppressAutoHyphens/>
        <w:jc w:val="center"/>
        <w:rPr>
          <w:rFonts w:ascii="Century Gothic" w:hAnsi="Century Gothic"/>
          <w:b w:val="0"/>
          <w:bCs w:val="0"/>
          <w:sz w:val="20"/>
          <w:szCs w:val="20"/>
        </w:rPr>
      </w:pPr>
      <w:r w:rsidRPr="00E2173E">
        <w:rPr>
          <w:rFonts w:ascii="Century Gothic" w:hAnsi="Century Gothic"/>
          <w:w w:val="90"/>
          <w:sz w:val="20"/>
          <w:szCs w:val="20"/>
        </w:rPr>
        <w:lastRenderedPageBreak/>
        <w:t>ANEXO</w:t>
      </w:r>
      <w:r>
        <w:rPr>
          <w:rFonts w:ascii="Century Gothic" w:hAnsi="Century Gothic"/>
          <w:w w:val="90"/>
          <w:sz w:val="20"/>
          <w:szCs w:val="20"/>
        </w:rPr>
        <w:t xml:space="preserve"> 11</w:t>
      </w:r>
    </w:p>
    <w:p w14:paraId="36F8D968" w14:textId="77777777" w:rsidR="00AF3F76" w:rsidRDefault="00AF3F76" w:rsidP="00365DC0">
      <w:pPr>
        <w:tabs>
          <w:tab w:val="left" w:pos="284"/>
        </w:tabs>
        <w:suppressAutoHyphens/>
        <w:jc w:val="center"/>
        <w:rPr>
          <w:rFonts w:ascii="Century Gothic" w:hAnsi="Century Gothic"/>
          <w:snapToGrid w:val="0"/>
          <w:w w:val="90"/>
          <w:sz w:val="20"/>
          <w:szCs w:val="20"/>
        </w:rPr>
      </w:pPr>
    </w:p>
    <w:p w14:paraId="5FD01D95" w14:textId="77777777" w:rsidR="00AF3F76" w:rsidRDefault="00AF3F76" w:rsidP="00365DC0">
      <w:pPr>
        <w:tabs>
          <w:tab w:val="left" w:pos="284"/>
        </w:tabs>
        <w:suppressAutoHyphens/>
        <w:jc w:val="center"/>
        <w:rPr>
          <w:rFonts w:ascii="Century Gothic" w:hAnsi="Century Gothic"/>
          <w:snapToGrid w:val="0"/>
          <w:w w:val="90"/>
          <w:sz w:val="20"/>
          <w:szCs w:val="20"/>
        </w:rPr>
      </w:pPr>
    </w:p>
    <w:p w14:paraId="1A078416" w14:textId="47F0CA65" w:rsidR="00DC0490" w:rsidRDefault="00365DC0" w:rsidP="00365DC0">
      <w:pPr>
        <w:tabs>
          <w:tab w:val="left" w:pos="284"/>
        </w:tabs>
        <w:suppressAutoHyphens/>
        <w:jc w:val="center"/>
        <w:rPr>
          <w:rFonts w:ascii="Century Gothic" w:hAnsi="Century Gothic"/>
          <w:snapToGrid w:val="0"/>
          <w:w w:val="90"/>
          <w:sz w:val="20"/>
          <w:szCs w:val="20"/>
        </w:rPr>
      </w:pPr>
      <w:r w:rsidRPr="00623124">
        <w:rPr>
          <w:rFonts w:ascii="Century Gothic" w:hAnsi="Century Gothic"/>
          <w:snapToGrid w:val="0"/>
          <w:w w:val="90"/>
          <w:sz w:val="20"/>
          <w:szCs w:val="20"/>
        </w:rPr>
        <w:t>M</w:t>
      </w:r>
      <w:r w:rsidR="00AF3F76">
        <w:rPr>
          <w:rFonts w:ascii="Century Gothic" w:hAnsi="Century Gothic"/>
          <w:snapToGrid w:val="0"/>
          <w:w w:val="90"/>
          <w:sz w:val="20"/>
          <w:szCs w:val="20"/>
        </w:rPr>
        <w:t>INUTA DO TERMO CONTRATUAL</w:t>
      </w:r>
    </w:p>
    <w:p w14:paraId="2E765BBA" w14:textId="77777777" w:rsidR="00543D3C" w:rsidRPr="00623124" w:rsidRDefault="00543D3C" w:rsidP="00365DC0">
      <w:pPr>
        <w:tabs>
          <w:tab w:val="left" w:pos="284"/>
        </w:tabs>
        <w:suppressAutoHyphens/>
        <w:jc w:val="center"/>
        <w:rPr>
          <w:rFonts w:ascii="Century Gothic" w:hAnsi="Century Gothic"/>
          <w:b w:val="0"/>
          <w:snapToGrid w:val="0"/>
          <w:w w:val="90"/>
          <w:sz w:val="20"/>
          <w:szCs w:val="20"/>
        </w:rPr>
      </w:pPr>
    </w:p>
    <w:p w14:paraId="27D3A27D" w14:textId="77777777" w:rsidR="00543D3C" w:rsidRPr="00623124" w:rsidRDefault="00543D3C" w:rsidP="00DC0490">
      <w:pPr>
        <w:suppressAutoHyphens/>
        <w:rPr>
          <w:rFonts w:ascii="Century Gothic" w:hAnsi="Century Gothic"/>
          <w:b w:val="0"/>
          <w:w w:val="90"/>
          <w:sz w:val="20"/>
          <w:szCs w:val="20"/>
        </w:rPr>
      </w:pPr>
    </w:p>
    <w:p w14:paraId="1F5D7AE1" w14:textId="4E3D1A22" w:rsidR="00DC0490" w:rsidRPr="00623124" w:rsidRDefault="00DC0490" w:rsidP="00DC0490">
      <w:pPr>
        <w:suppressAutoHyphens/>
        <w:ind w:left="2835"/>
        <w:rPr>
          <w:rFonts w:ascii="Century Gothic" w:hAnsi="Century Gothic"/>
          <w:b w:val="0"/>
          <w:w w:val="90"/>
          <w:sz w:val="20"/>
          <w:szCs w:val="20"/>
        </w:rPr>
      </w:pPr>
      <w:r w:rsidRPr="00623124">
        <w:rPr>
          <w:rFonts w:ascii="Century Gothic" w:hAnsi="Century Gothic"/>
          <w:b w:val="0"/>
          <w:w w:val="90"/>
          <w:sz w:val="20"/>
          <w:szCs w:val="20"/>
        </w:rPr>
        <w:t xml:space="preserve">PROCESSO nº   </w:t>
      </w:r>
      <w:r w:rsidR="001E2A35">
        <w:rPr>
          <w:rFonts w:ascii="Century Gothic" w:hAnsi="Century Gothic"/>
          <w:b w:val="0"/>
          <w:w w:val="90"/>
          <w:sz w:val="20"/>
          <w:szCs w:val="20"/>
        </w:rPr>
        <w:t>103</w:t>
      </w:r>
      <w:r w:rsidR="00F83A55">
        <w:rPr>
          <w:rFonts w:ascii="Century Gothic" w:hAnsi="Century Gothic"/>
          <w:b w:val="0"/>
          <w:w w:val="90"/>
          <w:sz w:val="20"/>
          <w:szCs w:val="20"/>
        </w:rPr>
        <w:t>/2018</w:t>
      </w:r>
      <w:r w:rsidRPr="00623124">
        <w:rPr>
          <w:rFonts w:ascii="Century Gothic" w:hAnsi="Century Gothic"/>
          <w:b w:val="0"/>
          <w:w w:val="90"/>
          <w:sz w:val="20"/>
          <w:szCs w:val="20"/>
        </w:rPr>
        <w:t xml:space="preserve"> – </w:t>
      </w:r>
      <w:r w:rsidR="001E2A35">
        <w:rPr>
          <w:rFonts w:ascii="Century Gothic" w:hAnsi="Century Gothic"/>
          <w:b w:val="0"/>
          <w:w w:val="90"/>
          <w:sz w:val="20"/>
          <w:szCs w:val="20"/>
        </w:rPr>
        <w:t>FED</w:t>
      </w:r>
    </w:p>
    <w:p w14:paraId="0816E6AB" w14:textId="77777777" w:rsidR="00DC0490" w:rsidRPr="00623124" w:rsidRDefault="00DC0490" w:rsidP="00DC0490">
      <w:pPr>
        <w:pStyle w:val="Ttulo6"/>
        <w:suppressAutoHyphens/>
        <w:ind w:left="2835"/>
        <w:jc w:val="left"/>
        <w:rPr>
          <w:rFonts w:ascii="Century Gothic" w:hAnsi="Century Gothic"/>
          <w:b w:val="0"/>
          <w:w w:val="90"/>
          <w:sz w:val="20"/>
          <w:u w:val="none"/>
          <w:lang w:val="pt-BR"/>
        </w:rPr>
      </w:pPr>
      <w:r w:rsidRPr="00623124">
        <w:rPr>
          <w:rFonts w:ascii="Century Gothic" w:hAnsi="Century Gothic"/>
          <w:b w:val="0"/>
          <w:w w:val="90"/>
          <w:sz w:val="20"/>
          <w:u w:val="none"/>
        </w:rPr>
        <w:t>CONTRATO nº ..../</w:t>
      </w:r>
      <w:r w:rsidR="00F83A55">
        <w:rPr>
          <w:rFonts w:ascii="Century Gothic" w:hAnsi="Century Gothic"/>
          <w:b w:val="0"/>
          <w:w w:val="90"/>
          <w:sz w:val="20"/>
          <w:u w:val="none"/>
        </w:rPr>
        <w:t>2018</w:t>
      </w:r>
    </w:p>
    <w:p w14:paraId="4A852BA6" w14:textId="77777777" w:rsidR="00E47F75" w:rsidRPr="00623124" w:rsidRDefault="00E47F75" w:rsidP="00E47F75">
      <w:pPr>
        <w:rPr>
          <w:w w:val="90"/>
          <w:lang w:eastAsia="x-none"/>
        </w:rPr>
      </w:pPr>
    </w:p>
    <w:p w14:paraId="1299FC03" w14:textId="77777777" w:rsidR="00DC0490" w:rsidRPr="00623124" w:rsidRDefault="00DC0490" w:rsidP="00DC0490">
      <w:pPr>
        <w:suppressAutoHyphens/>
        <w:ind w:left="2835"/>
        <w:rPr>
          <w:rFonts w:ascii="Century Gothic" w:hAnsi="Century Gothic"/>
          <w:b w:val="0"/>
          <w:w w:val="90"/>
          <w:sz w:val="20"/>
          <w:szCs w:val="20"/>
        </w:rPr>
      </w:pPr>
    </w:p>
    <w:p w14:paraId="0DFA3FB3" w14:textId="7CABBFD3" w:rsidR="00DC0490" w:rsidRDefault="00DC0490" w:rsidP="00DC0490">
      <w:pPr>
        <w:suppressAutoHyphens/>
        <w:ind w:left="2835"/>
        <w:jc w:val="both"/>
        <w:rPr>
          <w:rFonts w:ascii="Century Gothic" w:hAnsi="Century Gothic"/>
          <w:b w:val="0"/>
          <w:w w:val="90"/>
          <w:sz w:val="20"/>
          <w:szCs w:val="20"/>
        </w:rPr>
      </w:pPr>
      <w:r w:rsidRPr="00623124">
        <w:rPr>
          <w:rFonts w:ascii="Century Gothic" w:hAnsi="Century Gothic"/>
          <w:b w:val="0"/>
          <w:w w:val="90"/>
          <w:sz w:val="20"/>
          <w:szCs w:val="20"/>
        </w:rPr>
        <w:t xml:space="preserve">TERMO DE CONTRATO DE </w:t>
      </w:r>
      <w:r w:rsidR="00605A28">
        <w:rPr>
          <w:rFonts w:ascii="Century Gothic" w:hAnsi="Century Gothic"/>
          <w:b w:val="0"/>
          <w:w w:val="90"/>
          <w:sz w:val="20"/>
          <w:szCs w:val="20"/>
        </w:rPr>
        <w:t>FORNECIMENTO DE EQUIPAMENTOS E</w:t>
      </w:r>
      <w:r w:rsidRPr="00623124">
        <w:rPr>
          <w:rFonts w:ascii="Century Gothic" w:hAnsi="Century Gothic"/>
          <w:b w:val="0"/>
          <w:w w:val="90"/>
          <w:sz w:val="20"/>
          <w:szCs w:val="20"/>
        </w:rPr>
        <w:t xml:space="preserve"> SERVIÇOS </w:t>
      </w:r>
      <w:r w:rsidR="00605A28">
        <w:rPr>
          <w:rFonts w:ascii="Century Gothic" w:hAnsi="Century Gothic"/>
          <w:b w:val="0"/>
          <w:w w:val="90"/>
          <w:sz w:val="20"/>
          <w:szCs w:val="20"/>
        </w:rPr>
        <w:t xml:space="preserve">DE INFORMÁTICA </w:t>
      </w:r>
      <w:r w:rsidRPr="00623124">
        <w:rPr>
          <w:rFonts w:ascii="Century Gothic" w:hAnsi="Century Gothic"/>
          <w:b w:val="0"/>
          <w:w w:val="90"/>
          <w:sz w:val="20"/>
          <w:szCs w:val="20"/>
        </w:rPr>
        <w:t xml:space="preserve">QUE ENTRE SI FAZEM O </w:t>
      </w:r>
      <w:r w:rsidRPr="00623124">
        <w:rPr>
          <w:rFonts w:ascii="Century Gothic" w:hAnsi="Century Gothic"/>
          <w:w w:val="90"/>
          <w:sz w:val="20"/>
          <w:szCs w:val="20"/>
        </w:rPr>
        <w:t>MINISTÉRIO PÚBLICO DO ESTADO DE SÃO PAULO</w:t>
      </w:r>
      <w:r w:rsidRPr="00623124">
        <w:rPr>
          <w:rFonts w:ascii="Century Gothic" w:hAnsi="Century Gothic"/>
          <w:b w:val="0"/>
          <w:w w:val="90"/>
          <w:sz w:val="20"/>
          <w:szCs w:val="20"/>
        </w:rPr>
        <w:t xml:space="preserve"> E ..........................................................., </w:t>
      </w:r>
      <w:r w:rsidR="00605A28">
        <w:rPr>
          <w:rFonts w:ascii="Century Gothic" w:hAnsi="Century Gothic"/>
          <w:b w:val="0"/>
          <w:w w:val="90"/>
          <w:sz w:val="20"/>
          <w:szCs w:val="20"/>
        </w:rPr>
        <w:t xml:space="preserve">RELATIVAMENTE AOS ITENS ...  .......E .. DO PREGÃO Nº </w:t>
      </w:r>
      <w:r w:rsidR="001E2A35">
        <w:rPr>
          <w:rFonts w:ascii="Century Gothic" w:hAnsi="Century Gothic"/>
          <w:b w:val="0"/>
          <w:w w:val="90"/>
          <w:sz w:val="20"/>
          <w:szCs w:val="20"/>
        </w:rPr>
        <w:t>019</w:t>
      </w:r>
      <w:r w:rsidR="00605A28">
        <w:rPr>
          <w:rFonts w:ascii="Century Gothic" w:hAnsi="Century Gothic"/>
          <w:b w:val="0"/>
          <w:w w:val="90"/>
          <w:sz w:val="20"/>
          <w:szCs w:val="20"/>
        </w:rPr>
        <w:t>/2018</w:t>
      </w:r>
    </w:p>
    <w:p w14:paraId="07D2B41C" w14:textId="6A1C5396" w:rsidR="00605A28" w:rsidRDefault="00605A28" w:rsidP="00DC0490">
      <w:pPr>
        <w:suppressAutoHyphens/>
        <w:ind w:left="2835"/>
        <w:jc w:val="both"/>
        <w:rPr>
          <w:rFonts w:ascii="Century Gothic" w:hAnsi="Century Gothic"/>
          <w:b w:val="0"/>
          <w:w w:val="90"/>
          <w:sz w:val="20"/>
          <w:szCs w:val="20"/>
        </w:rPr>
      </w:pPr>
    </w:p>
    <w:p w14:paraId="53508331" w14:textId="77777777" w:rsidR="00DC0490" w:rsidRPr="00623124" w:rsidRDefault="00DC0490" w:rsidP="00DC0490">
      <w:pPr>
        <w:suppressAutoHyphens/>
        <w:rPr>
          <w:rFonts w:ascii="Century Gothic" w:hAnsi="Century Gothic"/>
          <w:b w:val="0"/>
          <w:w w:val="90"/>
          <w:sz w:val="20"/>
          <w:szCs w:val="20"/>
        </w:rPr>
      </w:pPr>
    </w:p>
    <w:p w14:paraId="1C24BE8B" w14:textId="44CFEA33" w:rsidR="00DC0490" w:rsidRPr="00623124" w:rsidRDefault="00DC0490" w:rsidP="00DC0490">
      <w:pPr>
        <w:suppressAutoHyphens/>
        <w:ind w:firstLine="567"/>
        <w:jc w:val="both"/>
        <w:rPr>
          <w:rFonts w:ascii="Century Gothic" w:hAnsi="Century Gothic"/>
          <w:b w:val="0"/>
          <w:w w:val="90"/>
          <w:sz w:val="20"/>
          <w:szCs w:val="20"/>
        </w:rPr>
      </w:pPr>
      <w:r w:rsidRPr="00623124">
        <w:rPr>
          <w:rFonts w:ascii="Century Gothic" w:hAnsi="Century Gothic"/>
          <w:b w:val="0"/>
          <w:w w:val="90"/>
          <w:sz w:val="20"/>
          <w:szCs w:val="20"/>
        </w:rPr>
        <w:t xml:space="preserve">Aos ......... dias do mês de .................. de </w:t>
      </w:r>
      <w:r w:rsidR="00F83A55">
        <w:rPr>
          <w:rFonts w:ascii="Century Gothic" w:hAnsi="Century Gothic"/>
          <w:b w:val="0"/>
          <w:w w:val="90"/>
          <w:sz w:val="20"/>
          <w:szCs w:val="20"/>
        </w:rPr>
        <w:t>2018</w:t>
      </w:r>
      <w:r w:rsidRPr="00623124">
        <w:rPr>
          <w:rFonts w:ascii="Century Gothic" w:hAnsi="Century Gothic"/>
          <w:b w:val="0"/>
          <w:w w:val="90"/>
          <w:sz w:val="20"/>
          <w:szCs w:val="20"/>
        </w:rPr>
        <w:t xml:space="preserve">, no edifício-sede do </w:t>
      </w:r>
      <w:r w:rsidRPr="00605A28">
        <w:rPr>
          <w:rFonts w:ascii="Century Gothic" w:hAnsi="Century Gothic"/>
          <w:caps/>
          <w:w w:val="90"/>
          <w:sz w:val="20"/>
          <w:szCs w:val="20"/>
        </w:rPr>
        <w:t>Ministério Público do Estado de São Paulo</w:t>
      </w:r>
      <w:r w:rsidRPr="00623124">
        <w:rPr>
          <w:rFonts w:ascii="Century Gothic" w:hAnsi="Century Gothic"/>
          <w:b w:val="0"/>
          <w:caps/>
          <w:w w:val="90"/>
          <w:sz w:val="20"/>
          <w:szCs w:val="20"/>
        </w:rPr>
        <w:t>,</w:t>
      </w:r>
      <w:r w:rsidRPr="00623124">
        <w:rPr>
          <w:rFonts w:ascii="Century Gothic" w:hAnsi="Century Gothic"/>
          <w:b w:val="0"/>
          <w:w w:val="90"/>
          <w:sz w:val="20"/>
          <w:szCs w:val="20"/>
        </w:rPr>
        <w:t xml:space="preserve"> situado na Rua Riachuelo nº 115, CEP:  nº 01007-904, nesta Capital, compareceram as partes entre si justas e contratadas, a saber: de um lado, o </w:t>
      </w:r>
      <w:r w:rsidRPr="00605A28">
        <w:rPr>
          <w:rFonts w:ascii="Century Gothic" w:hAnsi="Century Gothic"/>
          <w:w w:val="90"/>
          <w:sz w:val="20"/>
          <w:szCs w:val="20"/>
        </w:rPr>
        <w:t>MINISTÉRIO PÚBLICO DO ESTADO SÃO PAULO</w:t>
      </w:r>
      <w:r w:rsidRPr="00623124">
        <w:rPr>
          <w:rFonts w:ascii="Century Gothic" w:hAnsi="Century Gothic"/>
          <w:b w:val="0"/>
          <w:w w:val="90"/>
          <w:sz w:val="20"/>
          <w:szCs w:val="20"/>
        </w:rPr>
        <w:t>,</w:t>
      </w:r>
      <w:r w:rsidR="00605A28">
        <w:rPr>
          <w:rFonts w:ascii="Century Gothic" w:hAnsi="Century Gothic"/>
          <w:b w:val="0"/>
          <w:w w:val="90"/>
          <w:sz w:val="20"/>
          <w:szCs w:val="20"/>
        </w:rPr>
        <w:t xml:space="preserve"> </w:t>
      </w:r>
      <w:r w:rsidR="00605A28" w:rsidRPr="00605A28">
        <w:rPr>
          <w:rFonts w:ascii="Century Gothic" w:hAnsi="Century Gothic"/>
          <w:b w:val="0"/>
          <w:w w:val="90"/>
          <w:sz w:val="20"/>
          <w:szCs w:val="20"/>
        </w:rPr>
        <w:t>por meio do  FUNDO ESPECIAL DE DESPESA DO MINISTÉRIO PÚBLICO DO ESTATO DE SÃO PAULO, CNPJ  nº 13.885.115/0001-52</w:t>
      </w:r>
      <w:r w:rsidRPr="00605A28">
        <w:rPr>
          <w:rFonts w:ascii="Century Gothic" w:hAnsi="Century Gothic"/>
          <w:b w:val="0"/>
          <w:w w:val="90"/>
          <w:sz w:val="20"/>
          <w:szCs w:val="20"/>
        </w:rPr>
        <w:t xml:space="preserve"> </w:t>
      </w:r>
      <w:r w:rsidRPr="00623124">
        <w:rPr>
          <w:rFonts w:ascii="Century Gothic" w:hAnsi="Century Gothic"/>
          <w:b w:val="0"/>
          <w:w w:val="90"/>
          <w:sz w:val="20"/>
          <w:szCs w:val="20"/>
        </w:rPr>
        <w:t xml:space="preserve">, neste ato representado pelo Doutor </w:t>
      </w:r>
      <w:r w:rsidR="00985436">
        <w:rPr>
          <w:rFonts w:ascii="Century Gothic" w:hAnsi="Century Gothic"/>
          <w:w w:val="90"/>
          <w:sz w:val="20"/>
          <w:szCs w:val="20"/>
        </w:rPr>
        <w:t>RICARDO DE BARROS LEONEL</w:t>
      </w:r>
      <w:r w:rsidRPr="00623124">
        <w:rPr>
          <w:rFonts w:ascii="Century Gothic" w:hAnsi="Century Gothic"/>
          <w:b w:val="0"/>
          <w:w w:val="90"/>
          <w:sz w:val="20"/>
          <w:szCs w:val="20"/>
        </w:rPr>
        <w:t>, Pro</w:t>
      </w:r>
      <w:r w:rsidR="00EE4736" w:rsidRPr="00623124">
        <w:rPr>
          <w:rFonts w:ascii="Century Gothic" w:hAnsi="Century Gothic"/>
          <w:b w:val="0"/>
          <w:w w:val="90"/>
          <w:sz w:val="20"/>
          <w:szCs w:val="20"/>
        </w:rPr>
        <w:t>motor</w:t>
      </w:r>
      <w:r w:rsidRPr="00623124">
        <w:rPr>
          <w:rFonts w:ascii="Century Gothic" w:hAnsi="Century Gothic"/>
          <w:b w:val="0"/>
          <w:w w:val="90"/>
          <w:sz w:val="20"/>
          <w:szCs w:val="20"/>
        </w:rPr>
        <w:t xml:space="preserve"> de Justiça e seu Diretor-Geral, doravante denominado simplesmente </w:t>
      </w:r>
      <w:r w:rsidRPr="00623124">
        <w:rPr>
          <w:rFonts w:ascii="Century Gothic" w:hAnsi="Century Gothic"/>
          <w:w w:val="90"/>
          <w:sz w:val="20"/>
          <w:szCs w:val="20"/>
        </w:rPr>
        <w:t>CONTRATANTE</w:t>
      </w:r>
      <w:r w:rsidRPr="00623124">
        <w:rPr>
          <w:rFonts w:ascii="Century Gothic" w:hAnsi="Century Gothic"/>
          <w:b w:val="0"/>
          <w:w w:val="90"/>
          <w:sz w:val="20"/>
          <w:szCs w:val="20"/>
        </w:rPr>
        <w:t>, e de outro, ....................................., C.N.P.J. nº ............................................, estabelecida na ......................................................</w:t>
      </w:r>
      <w:r w:rsidR="00701FE3">
        <w:rPr>
          <w:rFonts w:ascii="Century Gothic" w:hAnsi="Century Gothic"/>
          <w:b w:val="0"/>
          <w:w w:val="90"/>
          <w:sz w:val="20"/>
          <w:szCs w:val="20"/>
        </w:rPr>
        <w:t xml:space="preserve"> CEP nº...................... </w:t>
      </w:r>
      <w:r w:rsidRPr="00623124">
        <w:rPr>
          <w:rFonts w:ascii="Century Gothic" w:hAnsi="Century Gothic"/>
          <w:b w:val="0"/>
          <w:w w:val="90"/>
          <w:sz w:val="20"/>
          <w:szCs w:val="20"/>
        </w:rPr>
        <w:t>, neste ato representada pelo(a) Senhor(a) ..........................................., seu(sua) ................................, RG. nº .....................</w:t>
      </w:r>
      <w:r w:rsidR="00365DC0" w:rsidRPr="00623124">
        <w:rPr>
          <w:rFonts w:ascii="Century Gothic" w:hAnsi="Century Gothic"/>
          <w:b w:val="0"/>
          <w:w w:val="90"/>
          <w:sz w:val="20"/>
          <w:szCs w:val="20"/>
        </w:rPr>
        <w:t>, CPF nº ...................</w:t>
      </w:r>
      <w:r w:rsidRPr="00623124">
        <w:rPr>
          <w:rFonts w:ascii="Century Gothic" w:hAnsi="Century Gothic"/>
          <w:b w:val="0"/>
          <w:w w:val="90"/>
          <w:sz w:val="20"/>
          <w:szCs w:val="20"/>
        </w:rPr>
        <w:t xml:space="preserve">, doravante denominada simplesmente </w:t>
      </w:r>
      <w:r w:rsidRPr="00623124">
        <w:rPr>
          <w:rFonts w:ascii="Century Gothic" w:hAnsi="Century Gothic"/>
          <w:w w:val="90"/>
          <w:sz w:val="20"/>
          <w:szCs w:val="20"/>
        </w:rPr>
        <w:t>CONTRATADA</w:t>
      </w:r>
      <w:r w:rsidRPr="00623124">
        <w:rPr>
          <w:rFonts w:ascii="Century Gothic" w:hAnsi="Century Gothic"/>
          <w:b w:val="0"/>
          <w:w w:val="90"/>
          <w:sz w:val="20"/>
          <w:szCs w:val="20"/>
        </w:rPr>
        <w:t>, os quais têm certo e ajustado o presente Contrato, o qual reger-se-á pelas cláusulas e condições a seguir descritas, com inteira submissão à Lei Federal nº 8.666/93, com suas alterações, à Lei Estadual nº 6.544/89, e demais normas legais aplicáveis à espécie.</w:t>
      </w:r>
    </w:p>
    <w:p w14:paraId="4C694B97" w14:textId="77777777" w:rsidR="00DC0490" w:rsidRPr="00623124" w:rsidRDefault="00DC0490" w:rsidP="00DC0490">
      <w:pPr>
        <w:pStyle w:val="Ttulo2"/>
        <w:suppressAutoHyphens/>
        <w:jc w:val="center"/>
        <w:rPr>
          <w:rFonts w:ascii="Century Gothic" w:hAnsi="Century Gothic"/>
          <w:b w:val="0"/>
          <w:w w:val="90"/>
          <w:sz w:val="20"/>
        </w:rPr>
      </w:pPr>
    </w:p>
    <w:p w14:paraId="07E60D47" w14:textId="77777777" w:rsidR="00DC0490" w:rsidRPr="00623124" w:rsidRDefault="00DC0490" w:rsidP="00DC0490">
      <w:pPr>
        <w:pStyle w:val="Ttulo2"/>
        <w:suppressAutoHyphens/>
        <w:jc w:val="center"/>
        <w:rPr>
          <w:rFonts w:ascii="Century Gothic" w:hAnsi="Century Gothic"/>
          <w:w w:val="90"/>
          <w:sz w:val="20"/>
        </w:rPr>
      </w:pPr>
      <w:r w:rsidRPr="00623124">
        <w:rPr>
          <w:rFonts w:ascii="Century Gothic" w:hAnsi="Century Gothic"/>
          <w:w w:val="90"/>
          <w:sz w:val="20"/>
        </w:rPr>
        <w:t>CLÁUSULA 1ª - DO OBJETO</w:t>
      </w:r>
    </w:p>
    <w:p w14:paraId="5EB26D91" w14:textId="77777777" w:rsidR="00DC0490" w:rsidRPr="00623124" w:rsidRDefault="00DC0490" w:rsidP="00DC0490">
      <w:pPr>
        <w:suppressAutoHyphens/>
        <w:rPr>
          <w:rFonts w:ascii="Century Gothic" w:hAnsi="Century Gothic"/>
          <w:b w:val="0"/>
          <w:w w:val="90"/>
          <w:sz w:val="20"/>
          <w:szCs w:val="20"/>
        </w:rPr>
      </w:pPr>
    </w:p>
    <w:p w14:paraId="7B46FEEC" w14:textId="42FF3B74" w:rsidR="00605A28" w:rsidRPr="00605A28" w:rsidRDefault="00605A28" w:rsidP="00605A28">
      <w:pPr>
        <w:tabs>
          <w:tab w:val="left" w:pos="2880"/>
        </w:tabs>
        <w:suppressAutoHyphens/>
        <w:ind w:firstLine="540"/>
        <w:jc w:val="both"/>
        <w:rPr>
          <w:rFonts w:ascii="Century Gothic" w:hAnsi="Century Gothic"/>
          <w:b w:val="0"/>
          <w:sz w:val="20"/>
          <w:szCs w:val="20"/>
        </w:rPr>
      </w:pPr>
      <w:r w:rsidRPr="00605A28">
        <w:rPr>
          <w:rFonts w:ascii="Century Gothic" w:hAnsi="Century Gothic"/>
          <w:b w:val="0"/>
          <w:w w:val="90"/>
          <w:sz w:val="20"/>
          <w:szCs w:val="20"/>
        </w:rPr>
        <w:t xml:space="preserve">Constitui objeto da presente avença, o fornecimento ao CONTRATANTE, de ...................(definir quantidades, materiais e suas respectivas </w:t>
      </w:r>
      <w:proofErr w:type="gramStart"/>
      <w:r w:rsidRPr="00605A28">
        <w:rPr>
          <w:rFonts w:ascii="Century Gothic" w:hAnsi="Century Gothic"/>
          <w:b w:val="0"/>
          <w:w w:val="90"/>
          <w:sz w:val="20"/>
          <w:szCs w:val="20"/>
        </w:rPr>
        <w:t>marcas)..................</w:t>
      </w:r>
      <w:proofErr w:type="gramEnd"/>
      <w:r w:rsidRPr="00605A28">
        <w:rPr>
          <w:rFonts w:ascii="Century Gothic" w:hAnsi="Century Gothic"/>
          <w:b w:val="0"/>
          <w:w w:val="90"/>
          <w:sz w:val="20"/>
          <w:szCs w:val="20"/>
        </w:rPr>
        <w:t xml:space="preserve">, constante(s) do Pregão nº  </w:t>
      </w:r>
      <w:r w:rsidR="001E2A35">
        <w:rPr>
          <w:rFonts w:ascii="Century Gothic" w:hAnsi="Century Gothic"/>
          <w:b w:val="0"/>
          <w:w w:val="90"/>
          <w:sz w:val="20"/>
          <w:szCs w:val="20"/>
        </w:rPr>
        <w:t>019</w:t>
      </w:r>
      <w:r w:rsidRPr="00605A28">
        <w:rPr>
          <w:rFonts w:ascii="Century Gothic" w:hAnsi="Century Gothic"/>
          <w:b w:val="0"/>
          <w:w w:val="90"/>
          <w:sz w:val="20"/>
          <w:szCs w:val="20"/>
        </w:rPr>
        <w:t>/2018, obedecidas as disposições estabelecidas no edital e as condições de fornecimento constantes da proposta apresentada pela CONTRATADA no mencionado procedimento.</w:t>
      </w:r>
    </w:p>
    <w:p w14:paraId="48F723E5" w14:textId="77777777" w:rsidR="00C146B8" w:rsidRPr="00623124" w:rsidRDefault="00C146B8" w:rsidP="00DC0490">
      <w:pPr>
        <w:rPr>
          <w:rFonts w:ascii="Century Gothic" w:hAnsi="Century Gothic" w:cs="Arial"/>
          <w:w w:val="90"/>
          <w:sz w:val="20"/>
          <w:szCs w:val="20"/>
        </w:rPr>
      </w:pPr>
    </w:p>
    <w:p w14:paraId="71980202" w14:textId="77777777" w:rsidR="00C146B8" w:rsidRPr="000C3B60" w:rsidRDefault="00C146B8" w:rsidP="00C146B8">
      <w:pPr>
        <w:pStyle w:val="Ttulo2"/>
        <w:suppressAutoHyphens/>
        <w:jc w:val="center"/>
        <w:rPr>
          <w:rFonts w:ascii="Century Gothic" w:hAnsi="Century Gothic"/>
          <w:i/>
          <w:iCs/>
          <w:sz w:val="20"/>
          <w:lang w:val="pt-BR"/>
        </w:rPr>
      </w:pPr>
      <w:r w:rsidRPr="00E2173E">
        <w:rPr>
          <w:rFonts w:ascii="Century Gothic" w:hAnsi="Century Gothic"/>
          <w:i/>
          <w:iCs/>
          <w:snapToGrid w:val="0"/>
          <w:w w:val="90"/>
          <w:sz w:val="20"/>
        </w:rPr>
        <w:t xml:space="preserve">CLÁUSULA SEGUNDA -  </w:t>
      </w:r>
      <w:r w:rsidRPr="00E2173E">
        <w:rPr>
          <w:rFonts w:ascii="Century Gothic" w:hAnsi="Century Gothic"/>
          <w:i/>
          <w:iCs/>
          <w:snapToGrid w:val="0"/>
          <w:w w:val="90"/>
          <w:sz w:val="20"/>
          <w:lang w:val="pt-BR"/>
        </w:rPr>
        <w:t xml:space="preserve">DA </w:t>
      </w:r>
      <w:r w:rsidRPr="00E2173E">
        <w:rPr>
          <w:rFonts w:ascii="Century Gothic" w:hAnsi="Century Gothic"/>
          <w:i/>
          <w:iCs/>
          <w:snapToGrid w:val="0"/>
          <w:w w:val="90"/>
          <w:sz w:val="20"/>
        </w:rPr>
        <w:t>VIGÊNCIA</w:t>
      </w:r>
      <w:r w:rsidRPr="00E2173E">
        <w:rPr>
          <w:rFonts w:ascii="Century Gothic" w:hAnsi="Century Gothic"/>
          <w:i/>
          <w:iCs/>
          <w:snapToGrid w:val="0"/>
          <w:w w:val="90"/>
          <w:sz w:val="20"/>
          <w:lang w:val="pt-BR"/>
        </w:rPr>
        <w:t xml:space="preserve"> </w:t>
      </w:r>
    </w:p>
    <w:p w14:paraId="6F91EB0E" w14:textId="77777777" w:rsidR="00C146B8" w:rsidRPr="000C3B60" w:rsidRDefault="00C146B8" w:rsidP="00C146B8">
      <w:pPr>
        <w:rPr>
          <w:rFonts w:ascii="Century Gothic" w:hAnsi="Century Gothic"/>
          <w:w w:val="90"/>
          <w:sz w:val="20"/>
          <w:szCs w:val="20"/>
          <w:lang w:eastAsia="x-none"/>
        </w:rPr>
      </w:pPr>
    </w:p>
    <w:p w14:paraId="4BF35A51" w14:textId="3D1C31AB" w:rsidR="00C146B8" w:rsidRDefault="00C146B8" w:rsidP="00C146B8">
      <w:pPr>
        <w:suppressAutoHyphens/>
        <w:ind w:left="709" w:hanging="709"/>
        <w:jc w:val="both"/>
        <w:rPr>
          <w:rFonts w:ascii="Century Gothic" w:hAnsi="Century Gothic"/>
          <w:b w:val="0"/>
          <w:w w:val="90"/>
          <w:sz w:val="20"/>
          <w:szCs w:val="20"/>
        </w:rPr>
      </w:pPr>
      <w:r w:rsidRPr="00C146B8">
        <w:rPr>
          <w:rFonts w:ascii="Century Gothic" w:hAnsi="Century Gothic"/>
          <w:b w:val="0"/>
          <w:w w:val="90"/>
          <w:sz w:val="20"/>
          <w:szCs w:val="20"/>
        </w:rPr>
        <w:t xml:space="preserve"> 2.1.    O</w:t>
      </w:r>
      <w:r w:rsidR="005538C6">
        <w:rPr>
          <w:rFonts w:ascii="Century Gothic" w:hAnsi="Century Gothic"/>
          <w:b w:val="0"/>
          <w:w w:val="90"/>
          <w:sz w:val="20"/>
          <w:szCs w:val="20"/>
        </w:rPr>
        <w:t xml:space="preserve"> presente</w:t>
      </w:r>
      <w:r w:rsidRPr="00C146B8">
        <w:rPr>
          <w:rFonts w:ascii="Century Gothic" w:hAnsi="Century Gothic"/>
          <w:b w:val="0"/>
          <w:w w:val="90"/>
          <w:sz w:val="20"/>
          <w:szCs w:val="20"/>
        </w:rPr>
        <w:t xml:space="preserve"> contrato terá vigência </w:t>
      </w:r>
      <w:r w:rsidR="005538C6">
        <w:rPr>
          <w:rFonts w:ascii="Century Gothic" w:hAnsi="Century Gothic"/>
          <w:b w:val="0"/>
          <w:w w:val="90"/>
          <w:sz w:val="20"/>
          <w:szCs w:val="20"/>
        </w:rPr>
        <w:t>estimada de 12(doze) meses, contados a partir da assinatura</w:t>
      </w:r>
      <w:r w:rsidR="00473376">
        <w:rPr>
          <w:rFonts w:ascii="Century Gothic" w:hAnsi="Century Gothic"/>
          <w:b w:val="0"/>
          <w:w w:val="90"/>
          <w:sz w:val="20"/>
          <w:szCs w:val="20"/>
        </w:rPr>
        <w:t>, ou até esgotar o seu objeto</w:t>
      </w:r>
      <w:r w:rsidRPr="00C146B8">
        <w:rPr>
          <w:rFonts w:ascii="Century Gothic" w:hAnsi="Century Gothic"/>
          <w:b w:val="0"/>
          <w:w w:val="90"/>
          <w:sz w:val="20"/>
          <w:szCs w:val="20"/>
        </w:rPr>
        <w:t>.</w:t>
      </w:r>
    </w:p>
    <w:p w14:paraId="21A6C0AB" w14:textId="77777777" w:rsidR="00473376" w:rsidRDefault="00473376" w:rsidP="00C146B8">
      <w:pPr>
        <w:suppressAutoHyphens/>
        <w:ind w:left="709" w:hanging="709"/>
        <w:jc w:val="both"/>
        <w:rPr>
          <w:rFonts w:ascii="Century Gothic" w:hAnsi="Century Gothic"/>
          <w:b w:val="0"/>
          <w:w w:val="90"/>
          <w:sz w:val="20"/>
          <w:szCs w:val="20"/>
        </w:rPr>
      </w:pPr>
    </w:p>
    <w:p w14:paraId="64184326" w14:textId="1EEC33FC" w:rsidR="00473376" w:rsidRPr="00C146B8" w:rsidRDefault="00473376" w:rsidP="00C146B8">
      <w:pPr>
        <w:suppressAutoHyphens/>
        <w:ind w:left="709" w:hanging="709"/>
        <w:jc w:val="both"/>
        <w:rPr>
          <w:rFonts w:ascii="Century Gothic" w:hAnsi="Century Gothic"/>
          <w:b w:val="0"/>
          <w:sz w:val="20"/>
          <w:szCs w:val="20"/>
        </w:rPr>
      </w:pPr>
      <w:r>
        <w:rPr>
          <w:rFonts w:ascii="Century Gothic" w:hAnsi="Century Gothic"/>
          <w:b w:val="0"/>
          <w:w w:val="90"/>
          <w:sz w:val="20"/>
          <w:szCs w:val="20"/>
        </w:rPr>
        <w:t xml:space="preserve">2.2.  </w:t>
      </w:r>
      <w:r w:rsidR="0085017A">
        <w:rPr>
          <w:rFonts w:ascii="Century Gothic" w:hAnsi="Century Gothic"/>
          <w:b w:val="0"/>
          <w:w w:val="90"/>
          <w:sz w:val="20"/>
          <w:szCs w:val="20"/>
        </w:rPr>
        <w:t xml:space="preserve">      A redução ou a prorrogação do prazo de vigência dar-se-á em função da necessidade da Instituição</w:t>
      </w:r>
      <w:r w:rsidR="005B4671">
        <w:rPr>
          <w:rFonts w:ascii="Century Gothic" w:hAnsi="Century Gothic"/>
          <w:b w:val="0"/>
          <w:w w:val="90"/>
          <w:sz w:val="20"/>
          <w:szCs w:val="20"/>
        </w:rPr>
        <w:t xml:space="preserve"> </w:t>
      </w:r>
      <w:r w:rsidR="0085017A">
        <w:rPr>
          <w:rFonts w:ascii="Century Gothic" w:hAnsi="Century Gothic"/>
          <w:b w:val="0"/>
          <w:w w:val="90"/>
          <w:sz w:val="20"/>
          <w:szCs w:val="20"/>
        </w:rPr>
        <w:t>(Item8)</w:t>
      </w:r>
      <w:r w:rsidR="005B4671">
        <w:rPr>
          <w:rFonts w:ascii="Century Gothic" w:hAnsi="Century Gothic"/>
          <w:b w:val="0"/>
          <w:w w:val="90"/>
          <w:sz w:val="20"/>
          <w:szCs w:val="20"/>
        </w:rPr>
        <w:t>.</w:t>
      </w:r>
    </w:p>
    <w:p w14:paraId="51DCB45C" w14:textId="77777777" w:rsidR="00C146B8" w:rsidRPr="000C3B60" w:rsidRDefault="00C146B8" w:rsidP="00C146B8">
      <w:pPr>
        <w:suppressAutoHyphens/>
        <w:ind w:left="709" w:hanging="709"/>
        <w:jc w:val="both"/>
        <w:rPr>
          <w:rFonts w:ascii="Century Gothic" w:hAnsi="Century Gothic"/>
          <w:w w:val="90"/>
          <w:sz w:val="20"/>
          <w:szCs w:val="20"/>
        </w:rPr>
      </w:pPr>
    </w:p>
    <w:p w14:paraId="1B000C95" w14:textId="77777777" w:rsidR="00C146B8" w:rsidRPr="000C3B60" w:rsidRDefault="00C146B8" w:rsidP="00C146B8">
      <w:pPr>
        <w:pStyle w:val="Ttulo2"/>
        <w:suppressAutoHyphens/>
        <w:ind w:left="709" w:hanging="709"/>
        <w:jc w:val="center"/>
        <w:rPr>
          <w:rFonts w:ascii="Century Gothic" w:hAnsi="Century Gothic"/>
          <w:i/>
          <w:iCs/>
          <w:sz w:val="20"/>
        </w:rPr>
      </w:pPr>
      <w:r w:rsidRPr="00E2173E">
        <w:rPr>
          <w:rFonts w:ascii="Century Gothic" w:hAnsi="Century Gothic"/>
          <w:i/>
          <w:iCs/>
          <w:snapToGrid w:val="0"/>
          <w:w w:val="90"/>
          <w:sz w:val="20"/>
        </w:rPr>
        <w:lastRenderedPageBreak/>
        <w:t xml:space="preserve">CLÁUSULA TERCEIRA - </w:t>
      </w:r>
      <w:r w:rsidRPr="00E2173E">
        <w:rPr>
          <w:rFonts w:ascii="Century Gothic" w:hAnsi="Century Gothic"/>
          <w:i/>
          <w:iCs/>
          <w:w w:val="90"/>
          <w:sz w:val="20"/>
        </w:rPr>
        <w:t>DO LOCAL, DO PRAZO E DA FORMA DE</w:t>
      </w:r>
    </w:p>
    <w:p w14:paraId="6BEF7DD4" w14:textId="77777777" w:rsidR="00C146B8" w:rsidRPr="000C3B60" w:rsidRDefault="00C146B8" w:rsidP="00C146B8">
      <w:pPr>
        <w:pStyle w:val="Ttulo2"/>
        <w:suppressAutoHyphens/>
        <w:ind w:left="709" w:hanging="709"/>
        <w:jc w:val="center"/>
        <w:rPr>
          <w:rFonts w:ascii="Century Gothic" w:hAnsi="Century Gothic"/>
          <w:i/>
          <w:iCs/>
          <w:sz w:val="20"/>
        </w:rPr>
      </w:pPr>
      <w:r w:rsidRPr="00E2173E">
        <w:rPr>
          <w:rFonts w:ascii="Century Gothic" w:hAnsi="Century Gothic"/>
          <w:i/>
          <w:iCs/>
          <w:w w:val="90"/>
          <w:sz w:val="20"/>
        </w:rPr>
        <w:t>FORNECIMENTO</w:t>
      </w:r>
    </w:p>
    <w:p w14:paraId="5DBB15B7" w14:textId="77777777" w:rsidR="00C146B8" w:rsidRPr="000C3B60" w:rsidRDefault="00C146B8" w:rsidP="00C146B8">
      <w:pPr>
        <w:ind w:left="709" w:hanging="709"/>
        <w:rPr>
          <w:rFonts w:ascii="Century Gothic" w:hAnsi="Century Gothic"/>
          <w:w w:val="90"/>
          <w:sz w:val="20"/>
          <w:szCs w:val="20"/>
        </w:rPr>
      </w:pPr>
    </w:p>
    <w:p w14:paraId="04F9A13A" w14:textId="77777777" w:rsidR="00E21622" w:rsidRDefault="00C146B8" w:rsidP="00E21622">
      <w:pPr>
        <w:pStyle w:val="paragraph"/>
        <w:ind w:firstLine="555"/>
        <w:jc w:val="both"/>
        <w:textAlignment w:val="baseline"/>
        <w:rPr>
          <w:rStyle w:val="normaltextrun1"/>
          <w:rFonts w:ascii="Century Gothic" w:hAnsi="Century Gothic"/>
          <w:color w:val="000000" w:themeColor="text1"/>
          <w:sz w:val="20"/>
          <w:szCs w:val="20"/>
        </w:rPr>
      </w:pPr>
      <w:r w:rsidRPr="00B4745C">
        <w:rPr>
          <w:rFonts w:ascii="Century Gothic" w:hAnsi="Century Gothic" w:cs="Arial"/>
          <w:bCs/>
          <w:w w:val="90"/>
          <w:sz w:val="20"/>
          <w:szCs w:val="20"/>
        </w:rPr>
        <w:t>3.1</w:t>
      </w:r>
      <w:r w:rsidRPr="00C146B8">
        <w:rPr>
          <w:rFonts w:ascii="Century Gothic" w:hAnsi="Century Gothic" w:cs="Arial"/>
          <w:b/>
          <w:bCs/>
          <w:w w:val="90"/>
          <w:sz w:val="20"/>
          <w:szCs w:val="20"/>
        </w:rPr>
        <w:t xml:space="preserve">.    </w:t>
      </w:r>
      <w:r w:rsidR="00E21622" w:rsidRPr="5088C44F">
        <w:rPr>
          <w:rStyle w:val="normaltextrun1"/>
          <w:rFonts w:ascii="Century Gothic" w:hAnsi="Century Gothic"/>
          <w:color w:val="000000" w:themeColor="text1"/>
          <w:sz w:val="20"/>
          <w:szCs w:val="20"/>
        </w:rPr>
        <w:t>Os materiais</w:t>
      </w:r>
      <w:r w:rsidR="00E21622">
        <w:rPr>
          <w:rStyle w:val="normaltextrun1"/>
          <w:rFonts w:ascii="Century Gothic" w:hAnsi="Century Gothic"/>
          <w:color w:val="000000" w:themeColor="text1"/>
          <w:sz w:val="20"/>
          <w:szCs w:val="20"/>
        </w:rPr>
        <w:t xml:space="preserve">/serviços </w:t>
      </w:r>
      <w:r w:rsidR="00E21622" w:rsidRPr="5088C44F">
        <w:rPr>
          <w:rStyle w:val="normaltextrun1"/>
          <w:rFonts w:ascii="Century Gothic" w:hAnsi="Century Gothic"/>
          <w:color w:val="000000" w:themeColor="text1"/>
          <w:sz w:val="20"/>
          <w:szCs w:val="20"/>
        </w:rPr>
        <w:t>deverão ser entregues</w:t>
      </w:r>
      <w:r w:rsidR="00E21622">
        <w:rPr>
          <w:rStyle w:val="normaltextrun1"/>
          <w:rFonts w:ascii="Century Gothic" w:hAnsi="Century Gothic"/>
          <w:color w:val="000000" w:themeColor="text1"/>
          <w:sz w:val="20"/>
          <w:szCs w:val="20"/>
        </w:rPr>
        <w:t>/executados</w:t>
      </w:r>
      <w:r w:rsidR="00E21622" w:rsidRPr="5088C44F">
        <w:rPr>
          <w:rStyle w:val="normaltextrun1"/>
          <w:rFonts w:ascii="Century Gothic" w:hAnsi="Century Gothic"/>
          <w:color w:val="000000" w:themeColor="text1"/>
          <w:sz w:val="20"/>
          <w:szCs w:val="20"/>
        </w:rPr>
        <w:t>,</w:t>
      </w:r>
      <w:r w:rsidR="00E21622">
        <w:rPr>
          <w:rStyle w:val="normaltextrun1"/>
          <w:rFonts w:ascii="Century Gothic" w:hAnsi="Century Gothic"/>
          <w:color w:val="000000" w:themeColor="text1"/>
          <w:sz w:val="20"/>
          <w:szCs w:val="20"/>
        </w:rPr>
        <w:t xml:space="preserve"> </w:t>
      </w:r>
      <w:r w:rsidR="00E21622" w:rsidRPr="5088C44F">
        <w:rPr>
          <w:rStyle w:val="normaltextrun1"/>
          <w:rFonts w:ascii="Century Gothic" w:hAnsi="Century Gothic"/>
          <w:color w:val="000000" w:themeColor="text1"/>
          <w:sz w:val="20"/>
          <w:szCs w:val="20"/>
        </w:rPr>
        <w:t xml:space="preserve">no </w:t>
      </w:r>
      <w:r w:rsidR="00E21622" w:rsidRPr="5088C44F">
        <w:rPr>
          <w:rFonts w:ascii="Century Gothic" w:eastAsia="Century Gothic" w:hAnsi="Century Gothic" w:cs="Century Gothic"/>
          <w:color w:val="000000" w:themeColor="text1"/>
          <w:sz w:val="20"/>
          <w:szCs w:val="20"/>
        </w:rPr>
        <w:t>edifício Sede do Ministério Público do Estado de São Paulo, na Rua Riachuelo, n.º 115, Bairro Sé, São Paulo/SP, Telefones: (11) 3119-9269/9345, em dias úteis</w:t>
      </w:r>
      <w:r w:rsidR="00E21622" w:rsidRPr="5088C44F">
        <w:rPr>
          <w:rFonts w:ascii="Century Gothic" w:eastAsia="Century Gothic" w:hAnsi="Century Gothic" w:cs="Century Gothic"/>
          <w:color w:val="000000" w:themeColor="text1"/>
          <w:sz w:val="22"/>
          <w:szCs w:val="22"/>
        </w:rPr>
        <w:t xml:space="preserve">, </w:t>
      </w:r>
      <w:r w:rsidR="00E21622" w:rsidRPr="5088C44F">
        <w:rPr>
          <w:rStyle w:val="normaltextrun1"/>
          <w:rFonts w:ascii="Century Gothic" w:hAnsi="Century Gothic"/>
          <w:color w:val="000000" w:themeColor="text1"/>
          <w:sz w:val="20"/>
          <w:szCs w:val="20"/>
        </w:rPr>
        <w:t>no horário das 11:00 às 17:00 horas, ou em outro local a ser definido oportunamente nos limites da Capital, a critério da Administração. Este prazo será contado a partir do 1º (</w:t>
      </w:r>
      <w:r w:rsidR="00E21622" w:rsidRPr="5088C44F">
        <w:rPr>
          <w:rStyle w:val="normaltextrun1"/>
          <w:rFonts w:ascii="Century Gothic" w:hAnsi="Century Gothic"/>
          <w:i/>
          <w:iCs/>
          <w:color w:val="000000" w:themeColor="text1"/>
          <w:sz w:val="20"/>
          <w:szCs w:val="20"/>
        </w:rPr>
        <w:t>primeiro</w:t>
      </w:r>
      <w:r w:rsidR="00E21622" w:rsidRPr="5088C44F">
        <w:rPr>
          <w:rStyle w:val="normaltextrun1"/>
          <w:rFonts w:ascii="Century Gothic" w:hAnsi="Century Gothic"/>
          <w:color w:val="000000" w:themeColor="text1"/>
          <w:sz w:val="20"/>
          <w:szCs w:val="20"/>
        </w:rPr>
        <w:t>) dia útil seguinte à data de assinatura do termo de Contrato (Anexo 9)</w:t>
      </w:r>
      <w:r w:rsidR="00E21622">
        <w:rPr>
          <w:rStyle w:val="normaltextrun1"/>
          <w:rFonts w:ascii="Century Gothic" w:hAnsi="Century Gothic"/>
          <w:color w:val="000000" w:themeColor="text1"/>
          <w:sz w:val="20"/>
          <w:szCs w:val="20"/>
        </w:rPr>
        <w:t>, nos seguintes prazos:</w:t>
      </w:r>
    </w:p>
    <w:p w14:paraId="77AAE2E4" w14:textId="77777777" w:rsidR="00E21622" w:rsidRDefault="00E21622" w:rsidP="00E21622">
      <w:pPr>
        <w:pStyle w:val="paragraph"/>
        <w:ind w:firstLine="555"/>
        <w:jc w:val="both"/>
        <w:textAlignment w:val="baseline"/>
        <w:rPr>
          <w:rStyle w:val="normaltextrun1"/>
          <w:rFonts w:ascii="Century Gothic" w:hAnsi="Century Gothic"/>
          <w:color w:val="000000" w:themeColor="text1"/>
          <w:sz w:val="20"/>
          <w:szCs w:val="20"/>
        </w:rPr>
      </w:pPr>
    </w:p>
    <w:p w14:paraId="71CF4733" w14:textId="2942AF6E" w:rsidR="00E21622" w:rsidRPr="001367C6" w:rsidRDefault="00E21622" w:rsidP="003B01FE">
      <w:pPr>
        <w:ind w:right="756"/>
        <w:jc w:val="both"/>
        <w:rPr>
          <w:rFonts w:ascii="Century Gothic" w:hAnsi="Century Gothic" w:cs="Liberation Sans"/>
          <w:b w:val="0"/>
          <w:sz w:val="20"/>
          <w:szCs w:val="20"/>
        </w:rPr>
      </w:pPr>
      <w:r w:rsidRPr="00C64A58">
        <w:rPr>
          <w:rStyle w:val="normaltextrun1"/>
          <w:rFonts w:ascii="Century Gothic" w:hAnsi="Century Gothic"/>
          <w:color w:val="000000" w:themeColor="text1"/>
          <w:sz w:val="20"/>
          <w:szCs w:val="20"/>
        </w:rPr>
        <w:t>Item 1 A</w:t>
      </w:r>
      <w:r w:rsidRPr="001367C6">
        <w:rPr>
          <w:rStyle w:val="normaltextrun1"/>
          <w:rFonts w:ascii="Century Gothic" w:hAnsi="Century Gothic"/>
          <w:b w:val="0"/>
          <w:color w:val="000000" w:themeColor="text1"/>
          <w:sz w:val="20"/>
          <w:szCs w:val="20"/>
        </w:rPr>
        <w:t xml:space="preserve"> - </w:t>
      </w:r>
      <w:r w:rsidRPr="001367C6">
        <w:rPr>
          <w:rFonts w:ascii="Century Gothic" w:hAnsi="Century Gothic" w:cs="Liberation Sans"/>
          <w:b w:val="0"/>
          <w:sz w:val="20"/>
          <w:szCs w:val="20"/>
        </w:rPr>
        <w:t xml:space="preserve">Em até 60 (sessenta) dias corridos a contar do 1º dia útil após a assinatura </w:t>
      </w:r>
      <w:r w:rsidR="003B01FE">
        <w:rPr>
          <w:rFonts w:ascii="Century Gothic" w:hAnsi="Century Gothic" w:cs="Liberation Sans"/>
          <w:b w:val="0"/>
          <w:sz w:val="20"/>
          <w:szCs w:val="20"/>
        </w:rPr>
        <w:t>do contrato.</w:t>
      </w:r>
    </w:p>
    <w:p w14:paraId="37EB71D4" w14:textId="77777777" w:rsidR="00E21622" w:rsidRDefault="00E21622" w:rsidP="003B01FE">
      <w:pPr>
        <w:jc w:val="both"/>
        <w:rPr>
          <w:rFonts w:ascii="Century Gothic" w:hAnsi="Century Gothic" w:cs="Liberation Sans"/>
          <w:b w:val="0"/>
          <w:sz w:val="20"/>
          <w:szCs w:val="20"/>
        </w:rPr>
      </w:pPr>
      <w:r w:rsidRPr="001367C6">
        <w:rPr>
          <w:rFonts w:ascii="Century Gothic" w:hAnsi="Century Gothic" w:cs="Liberation Sans"/>
          <w:b w:val="0"/>
          <w:sz w:val="20"/>
          <w:szCs w:val="20"/>
        </w:rPr>
        <w:t xml:space="preserve">            </w:t>
      </w:r>
      <w:r w:rsidRPr="00C64A58">
        <w:rPr>
          <w:rFonts w:ascii="Century Gothic" w:hAnsi="Century Gothic" w:cs="Liberation Sans"/>
          <w:sz w:val="20"/>
          <w:szCs w:val="20"/>
        </w:rPr>
        <w:t>B</w:t>
      </w:r>
      <w:r w:rsidRPr="001367C6">
        <w:rPr>
          <w:rFonts w:ascii="Century Gothic" w:hAnsi="Century Gothic" w:cs="Liberation Sans"/>
          <w:b w:val="0"/>
          <w:sz w:val="20"/>
          <w:szCs w:val="20"/>
        </w:rPr>
        <w:t xml:space="preserve"> - Deverá ser executado no prazo de até 120 (cento e vinte) dias, após o aceite do item 1-A</w:t>
      </w:r>
    </w:p>
    <w:p w14:paraId="5E7AA70F" w14:textId="77777777" w:rsidR="00E21622" w:rsidRDefault="00E21622" w:rsidP="003B01FE">
      <w:pPr>
        <w:jc w:val="both"/>
        <w:rPr>
          <w:rFonts w:ascii="Century Gothic" w:hAnsi="Century Gothic" w:cs="Liberation Sans"/>
          <w:b w:val="0"/>
          <w:sz w:val="20"/>
          <w:szCs w:val="20"/>
        </w:rPr>
      </w:pPr>
    </w:p>
    <w:p w14:paraId="2267CA82" w14:textId="77777777" w:rsidR="00E21622" w:rsidRDefault="00E21622" w:rsidP="003B01FE">
      <w:pPr>
        <w:ind w:right="756"/>
        <w:jc w:val="both"/>
        <w:rPr>
          <w:rFonts w:ascii="Century Gothic" w:hAnsi="Century Gothic" w:cs="Liberation Sans"/>
          <w:b w:val="0"/>
          <w:sz w:val="20"/>
          <w:szCs w:val="20"/>
        </w:rPr>
      </w:pPr>
      <w:r w:rsidRPr="00C64A58">
        <w:rPr>
          <w:rFonts w:ascii="Century Gothic" w:hAnsi="Century Gothic" w:cs="Liberation Sans"/>
          <w:sz w:val="20"/>
          <w:szCs w:val="20"/>
        </w:rPr>
        <w:t>Item 2 A</w:t>
      </w:r>
      <w:r>
        <w:rPr>
          <w:rFonts w:ascii="Century Gothic" w:hAnsi="Century Gothic" w:cs="Liberation Sans"/>
          <w:b w:val="0"/>
          <w:sz w:val="20"/>
          <w:szCs w:val="20"/>
        </w:rPr>
        <w:t xml:space="preserve">- </w:t>
      </w:r>
      <w:r w:rsidRPr="001367C6">
        <w:rPr>
          <w:rFonts w:ascii="Century Gothic" w:hAnsi="Century Gothic" w:cs="Liberation Sans"/>
          <w:b w:val="0"/>
          <w:sz w:val="20"/>
          <w:szCs w:val="20"/>
        </w:rPr>
        <w:t>Em até 60 (sessenta) dias corridos a contar do 1º dia útil após a assinatura do contrato.</w:t>
      </w:r>
    </w:p>
    <w:p w14:paraId="02D0B1D3" w14:textId="77777777" w:rsidR="00E21622" w:rsidRDefault="00E21622" w:rsidP="003B01FE">
      <w:pPr>
        <w:ind w:hanging="284"/>
        <w:jc w:val="both"/>
        <w:rPr>
          <w:rFonts w:cs="Liberation Sans"/>
        </w:rPr>
      </w:pPr>
      <w:r>
        <w:rPr>
          <w:rFonts w:ascii="Century Gothic" w:hAnsi="Century Gothic" w:cs="Liberation Sans"/>
          <w:b w:val="0"/>
          <w:sz w:val="20"/>
          <w:szCs w:val="20"/>
        </w:rPr>
        <w:t xml:space="preserve">            </w:t>
      </w:r>
      <w:r w:rsidRPr="00C64A58">
        <w:rPr>
          <w:rFonts w:ascii="Century Gothic" w:hAnsi="Century Gothic" w:cs="Liberation Sans"/>
          <w:sz w:val="20"/>
          <w:szCs w:val="20"/>
        </w:rPr>
        <w:t>B</w:t>
      </w:r>
      <w:r>
        <w:rPr>
          <w:rFonts w:ascii="Century Gothic" w:hAnsi="Century Gothic" w:cs="Liberation Sans"/>
          <w:b w:val="0"/>
          <w:sz w:val="20"/>
          <w:szCs w:val="20"/>
        </w:rPr>
        <w:t xml:space="preserve"> - </w:t>
      </w:r>
      <w:r w:rsidRPr="001367C6">
        <w:rPr>
          <w:rFonts w:ascii="Century Gothic" w:hAnsi="Century Gothic" w:cs="Liberation Sans"/>
          <w:b w:val="0"/>
          <w:sz w:val="20"/>
          <w:szCs w:val="20"/>
        </w:rPr>
        <w:t>Deverá ser executado no prazo de até 120 (cento e vinte) dias, após o aceite do item 2-A</w:t>
      </w:r>
      <w:r w:rsidRPr="00CA4251">
        <w:rPr>
          <w:rFonts w:cs="Liberation Sans"/>
        </w:rPr>
        <w:t xml:space="preserve">. </w:t>
      </w:r>
    </w:p>
    <w:p w14:paraId="1B42A1E7" w14:textId="77777777" w:rsidR="00E21622" w:rsidRDefault="00E21622" w:rsidP="003B01FE">
      <w:pPr>
        <w:ind w:left="284" w:hanging="284"/>
        <w:jc w:val="both"/>
        <w:rPr>
          <w:rFonts w:ascii="Century Gothic" w:hAnsi="Century Gothic" w:cs="Liberation Sans"/>
          <w:b w:val="0"/>
          <w:sz w:val="20"/>
          <w:szCs w:val="20"/>
        </w:rPr>
      </w:pPr>
      <w:r w:rsidRPr="00C64A58">
        <w:rPr>
          <w:rFonts w:ascii="Century Gothic" w:hAnsi="Century Gothic" w:cs="Liberation Sans"/>
          <w:sz w:val="20"/>
          <w:szCs w:val="20"/>
        </w:rPr>
        <w:t>Item 3 A</w:t>
      </w:r>
      <w:r>
        <w:rPr>
          <w:rFonts w:ascii="Century Gothic" w:hAnsi="Century Gothic" w:cs="Liberation Sans"/>
          <w:b w:val="0"/>
          <w:sz w:val="20"/>
          <w:szCs w:val="20"/>
        </w:rPr>
        <w:t xml:space="preserve"> </w:t>
      </w:r>
      <w:r w:rsidRPr="001367C6">
        <w:rPr>
          <w:rFonts w:cs="Liberation Sans"/>
        </w:rPr>
        <w:t>-</w:t>
      </w:r>
      <w:r>
        <w:rPr>
          <w:rFonts w:cs="Liberation Sans"/>
        </w:rPr>
        <w:t xml:space="preserve"> </w:t>
      </w:r>
      <w:r w:rsidRPr="001367C6">
        <w:rPr>
          <w:rFonts w:ascii="Century Gothic" w:hAnsi="Century Gothic" w:cs="Liberation Sans"/>
          <w:b w:val="0"/>
          <w:sz w:val="20"/>
          <w:szCs w:val="20"/>
        </w:rPr>
        <w:t>Em até 60 (sessenta) dias corridos a contar do 1º dia útil após a assinatura do contrato</w:t>
      </w:r>
    </w:p>
    <w:p w14:paraId="6649E1E0" w14:textId="77777777" w:rsidR="00E21622" w:rsidRDefault="00E21622" w:rsidP="003B01FE">
      <w:pPr>
        <w:jc w:val="both"/>
        <w:rPr>
          <w:rFonts w:ascii="Century Gothic" w:hAnsi="Century Gothic" w:cs="Liberation Sans"/>
          <w:b w:val="0"/>
          <w:sz w:val="20"/>
        </w:rPr>
      </w:pPr>
      <w:r w:rsidRPr="00C64A58">
        <w:rPr>
          <w:rFonts w:ascii="Century Gothic" w:hAnsi="Century Gothic" w:cs="Liberation Sans"/>
          <w:sz w:val="20"/>
          <w:szCs w:val="20"/>
        </w:rPr>
        <w:t xml:space="preserve">             B</w:t>
      </w:r>
      <w:r>
        <w:rPr>
          <w:rFonts w:ascii="Century Gothic" w:hAnsi="Century Gothic" w:cs="Liberation Sans"/>
          <w:b w:val="0"/>
          <w:sz w:val="20"/>
          <w:szCs w:val="20"/>
        </w:rPr>
        <w:t xml:space="preserve"> - </w:t>
      </w:r>
      <w:r w:rsidRPr="001367C6">
        <w:rPr>
          <w:rFonts w:ascii="Century Gothic" w:hAnsi="Century Gothic" w:cs="Liberation Sans"/>
          <w:b w:val="0"/>
          <w:sz w:val="20"/>
        </w:rPr>
        <w:t>Deverá ser executado no prazo de até 120 (cento e vinte) dias, após o aceite do item 3-A</w:t>
      </w:r>
    </w:p>
    <w:p w14:paraId="3B6B3FBE" w14:textId="77777777" w:rsidR="00E21622" w:rsidRDefault="00E21622" w:rsidP="003B01FE">
      <w:pPr>
        <w:jc w:val="both"/>
        <w:rPr>
          <w:rFonts w:ascii="Century Gothic" w:hAnsi="Century Gothic" w:cs="Liberation Sans"/>
          <w:b w:val="0"/>
          <w:sz w:val="20"/>
        </w:rPr>
      </w:pPr>
    </w:p>
    <w:p w14:paraId="1C792F0C" w14:textId="5A5448F8" w:rsidR="00E21622" w:rsidRDefault="00E21622" w:rsidP="003B01FE">
      <w:pPr>
        <w:jc w:val="both"/>
        <w:rPr>
          <w:rFonts w:ascii="Century Gothic" w:hAnsi="Century Gothic" w:cs="Liberation Sans"/>
          <w:b w:val="0"/>
          <w:sz w:val="20"/>
          <w:szCs w:val="20"/>
        </w:rPr>
      </w:pPr>
      <w:r w:rsidRPr="00C64A58">
        <w:rPr>
          <w:rFonts w:ascii="Century Gothic" w:hAnsi="Century Gothic" w:cs="Liberation Sans"/>
          <w:sz w:val="20"/>
        </w:rPr>
        <w:t>Item 4 A</w:t>
      </w:r>
      <w:r>
        <w:rPr>
          <w:rFonts w:ascii="Century Gothic" w:hAnsi="Century Gothic" w:cs="Liberation Sans"/>
          <w:b w:val="0"/>
          <w:sz w:val="20"/>
        </w:rPr>
        <w:t xml:space="preserve"> - </w:t>
      </w:r>
      <w:r w:rsidRPr="001367C6">
        <w:rPr>
          <w:rFonts w:ascii="Century Gothic" w:hAnsi="Century Gothic" w:cs="Liberation Sans"/>
          <w:b w:val="0"/>
          <w:sz w:val="20"/>
          <w:szCs w:val="20"/>
        </w:rPr>
        <w:t>Em até 60 (sessenta) dias corridos a contar do 1º dia útil após a assinatura do contrato</w:t>
      </w:r>
      <w:r w:rsidR="003B01FE">
        <w:rPr>
          <w:rFonts w:ascii="Century Gothic" w:hAnsi="Century Gothic" w:cs="Liberation Sans"/>
          <w:b w:val="0"/>
          <w:sz w:val="20"/>
          <w:szCs w:val="20"/>
        </w:rPr>
        <w:t>.</w:t>
      </w:r>
    </w:p>
    <w:p w14:paraId="700E9CB9" w14:textId="14050487" w:rsidR="00E21622" w:rsidRDefault="00E21622" w:rsidP="003B01FE">
      <w:pPr>
        <w:tabs>
          <w:tab w:val="left" w:pos="808"/>
        </w:tabs>
        <w:jc w:val="both"/>
        <w:rPr>
          <w:rFonts w:ascii="Century Gothic" w:hAnsi="Century Gothic" w:cs="Liberation Sans"/>
          <w:b w:val="0"/>
          <w:sz w:val="20"/>
          <w:szCs w:val="20"/>
        </w:rPr>
      </w:pPr>
      <w:r>
        <w:rPr>
          <w:rFonts w:ascii="Century Gothic" w:hAnsi="Century Gothic" w:cs="Liberation Sans"/>
          <w:b w:val="0"/>
          <w:sz w:val="20"/>
          <w:szCs w:val="20"/>
        </w:rPr>
        <w:t xml:space="preserve">             </w:t>
      </w:r>
      <w:r w:rsidRPr="00C64A58">
        <w:rPr>
          <w:rFonts w:ascii="Century Gothic" w:hAnsi="Century Gothic" w:cs="Liberation Sans"/>
          <w:sz w:val="20"/>
          <w:szCs w:val="20"/>
        </w:rPr>
        <w:t>B</w:t>
      </w:r>
      <w:r>
        <w:rPr>
          <w:rFonts w:ascii="Century Gothic" w:hAnsi="Century Gothic" w:cs="Liberation Sans"/>
          <w:b w:val="0"/>
          <w:sz w:val="20"/>
          <w:szCs w:val="20"/>
        </w:rPr>
        <w:t xml:space="preserve"> - </w:t>
      </w:r>
      <w:r w:rsidRPr="00C64A58">
        <w:rPr>
          <w:rFonts w:ascii="Century Gothic" w:hAnsi="Century Gothic" w:cs="Liberation Sans"/>
          <w:b w:val="0"/>
          <w:sz w:val="20"/>
          <w:szCs w:val="20"/>
        </w:rPr>
        <w:t>Deverá ser executado no prazo de até 120 (cento e vinte) dias, após o aceite do item 4-A</w:t>
      </w:r>
      <w:r w:rsidR="003B01FE">
        <w:rPr>
          <w:rFonts w:ascii="Century Gothic" w:hAnsi="Century Gothic" w:cs="Liberation Sans"/>
          <w:b w:val="0"/>
          <w:sz w:val="20"/>
          <w:szCs w:val="20"/>
        </w:rPr>
        <w:t>.</w:t>
      </w:r>
    </w:p>
    <w:p w14:paraId="7B9F5C57" w14:textId="77777777" w:rsidR="00E21622" w:rsidRDefault="00E21622" w:rsidP="003B01FE">
      <w:pPr>
        <w:tabs>
          <w:tab w:val="left" w:pos="808"/>
        </w:tabs>
        <w:jc w:val="both"/>
        <w:rPr>
          <w:rFonts w:ascii="Century Gothic" w:hAnsi="Century Gothic" w:cs="Liberation Sans"/>
          <w:b w:val="0"/>
          <w:sz w:val="20"/>
          <w:szCs w:val="20"/>
        </w:rPr>
      </w:pPr>
    </w:p>
    <w:p w14:paraId="2BA66E9E" w14:textId="77C0A66D" w:rsidR="00E21622" w:rsidRDefault="00E21622" w:rsidP="003B01FE">
      <w:pPr>
        <w:ind w:left="2127" w:hanging="2127"/>
        <w:jc w:val="both"/>
        <w:rPr>
          <w:rFonts w:ascii="Century Gothic" w:hAnsi="Century Gothic" w:cs="Liberation Sans"/>
          <w:b w:val="0"/>
          <w:sz w:val="20"/>
          <w:szCs w:val="20"/>
        </w:rPr>
      </w:pPr>
      <w:r w:rsidRPr="00C64A58">
        <w:rPr>
          <w:rFonts w:ascii="Century Gothic" w:hAnsi="Century Gothic" w:cs="Liberation Sans"/>
          <w:sz w:val="20"/>
          <w:szCs w:val="20"/>
        </w:rPr>
        <w:t>Item 5</w:t>
      </w:r>
      <w:r>
        <w:rPr>
          <w:rFonts w:ascii="Century Gothic" w:hAnsi="Century Gothic" w:cs="Liberation Sans"/>
          <w:b w:val="0"/>
          <w:sz w:val="20"/>
          <w:szCs w:val="20"/>
        </w:rPr>
        <w:t xml:space="preserve"> - </w:t>
      </w:r>
      <w:r w:rsidRPr="00C64A58">
        <w:rPr>
          <w:rFonts w:ascii="Century Gothic" w:hAnsi="Century Gothic" w:cs="Liberation Sans"/>
          <w:b w:val="0"/>
          <w:sz w:val="20"/>
          <w:szCs w:val="20"/>
        </w:rPr>
        <w:t>Prazo de execução de até 180 (cento e oitenta) dias, após o aceite do item 5</w:t>
      </w:r>
      <w:r w:rsidR="003B01FE">
        <w:rPr>
          <w:rFonts w:ascii="Century Gothic" w:hAnsi="Century Gothic" w:cs="Liberation Sans"/>
          <w:b w:val="0"/>
          <w:sz w:val="20"/>
          <w:szCs w:val="20"/>
        </w:rPr>
        <w:t>.</w:t>
      </w:r>
    </w:p>
    <w:p w14:paraId="2AEE645D" w14:textId="77777777" w:rsidR="00E21622" w:rsidRDefault="00E21622" w:rsidP="003B01FE">
      <w:pPr>
        <w:ind w:left="2127" w:hanging="2127"/>
        <w:jc w:val="both"/>
        <w:rPr>
          <w:rFonts w:ascii="Century Gothic" w:hAnsi="Century Gothic" w:cs="Liberation Sans"/>
          <w:b w:val="0"/>
          <w:sz w:val="20"/>
          <w:szCs w:val="20"/>
        </w:rPr>
      </w:pPr>
    </w:p>
    <w:p w14:paraId="168D09C5" w14:textId="77777777" w:rsidR="00E21622" w:rsidRDefault="00E21622" w:rsidP="003B01FE">
      <w:pPr>
        <w:jc w:val="both"/>
        <w:rPr>
          <w:rFonts w:cs="Liberation Sans"/>
        </w:rPr>
      </w:pPr>
      <w:r w:rsidRPr="00C64A58">
        <w:rPr>
          <w:rFonts w:ascii="Century Gothic" w:hAnsi="Century Gothic" w:cs="Liberation Sans"/>
          <w:sz w:val="20"/>
          <w:szCs w:val="20"/>
        </w:rPr>
        <w:t>Item 6 -</w:t>
      </w:r>
      <w:r w:rsidRPr="00CA4251">
        <w:rPr>
          <w:rFonts w:cs="Liberation Sans"/>
          <w:b w:val="0"/>
        </w:rPr>
        <w:t xml:space="preserve"> </w:t>
      </w:r>
      <w:r w:rsidRPr="00C64A58">
        <w:rPr>
          <w:rFonts w:ascii="Century Gothic" w:hAnsi="Century Gothic" w:cs="Liberation Sans"/>
          <w:b w:val="0"/>
          <w:sz w:val="20"/>
          <w:szCs w:val="20"/>
        </w:rPr>
        <w:t>Deverá ser executado no prazo de até 180 (cento e oitenta) dias após assinatura do contrato</w:t>
      </w:r>
      <w:r w:rsidRPr="00CA4251">
        <w:rPr>
          <w:rFonts w:cs="Liberation Sans"/>
        </w:rPr>
        <w:t>.</w:t>
      </w:r>
    </w:p>
    <w:p w14:paraId="3BBC9712" w14:textId="77777777" w:rsidR="00E21622" w:rsidRDefault="00E21622" w:rsidP="003B01FE">
      <w:pPr>
        <w:ind w:left="2127" w:hanging="2127"/>
        <w:jc w:val="both"/>
        <w:rPr>
          <w:rFonts w:cs="Liberation Sans"/>
        </w:rPr>
      </w:pPr>
    </w:p>
    <w:p w14:paraId="4CFC5279" w14:textId="77777777" w:rsidR="00E21622" w:rsidRDefault="00E21622" w:rsidP="003B01FE">
      <w:pPr>
        <w:jc w:val="both"/>
        <w:rPr>
          <w:rFonts w:cs="Liberation Sans"/>
        </w:rPr>
      </w:pPr>
      <w:r w:rsidRPr="00C64A58">
        <w:rPr>
          <w:rFonts w:ascii="Century Gothic" w:hAnsi="Century Gothic" w:cs="Liberation Sans"/>
          <w:sz w:val="20"/>
          <w:szCs w:val="20"/>
        </w:rPr>
        <w:t>Item 7</w:t>
      </w:r>
      <w:r w:rsidRPr="00C64A58">
        <w:rPr>
          <w:rFonts w:ascii="Century Gothic" w:hAnsi="Century Gothic" w:cs="Liberation Sans"/>
          <w:b w:val="0"/>
          <w:sz w:val="20"/>
          <w:szCs w:val="20"/>
        </w:rPr>
        <w:t xml:space="preserve"> - Deverá ser executado no prazo de até 180 (cento e oitenta) dias após assinatura do contrato</w:t>
      </w:r>
      <w:r w:rsidRPr="00CA4251">
        <w:rPr>
          <w:rFonts w:cs="Liberation Sans"/>
        </w:rPr>
        <w:t>.</w:t>
      </w:r>
    </w:p>
    <w:p w14:paraId="06F4C9FF" w14:textId="77777777" w:rsidR="00E21622" w:rsidRDefault="00E21622" w:rsidP="003B01FE">
      <w:pPr>
        <w:ind w:left="2127" w:hanging="2127"/>
        <w:jc w:val="both"/>
        <w:rPr>
          <w:rFonts w:cs="Liberation Sans"/>
        </w:rPr>
      </w:pPr>
    </w:p>
    <w:p w14:paraId="77F5ED89" w14:textId="77777777" w:rsidR="00E21622" w:rsidRPr="00C64A58" w:rsidRDefault="00E21622" w:rsidP="003B01FE">
      <w:pPr>
        <w:tabs>
          <w:tab w:val="num" w:pos="360"/>
        </w:tabs>
        <w:autoSpaceDE w:val="0"/>
        <w:autoSpaceDN w:val="0"/>
        <w:adjustRightInd w:val="0"/>
        <w:spacing w:before="120" w:after="120"/>
        <w:contextualSpacing/>
        <w:jc w:val="both"/>
        <w:rPr>
          <w:rFonts w:ascii="Century Gothic" w:hAnsi="Century Gothic"/>
        </w:rPr>
      </w:pPr>
      <w:r w:rsidRPr="00C64A58">
        <w:rPr>
          <w:rFonts w:ascii="Century Gothic" w:hAnsi="Century Gothic" w:cs="Arial"/>
          <w:sz w:val="20"/>
          <w:szCs w:val="20"/>
        </w:rPr>
        <w:t>Item 8 -</w:t>
      </w:r>
      <w:r w:rsidRPr="00C64A58">
        <w:rPr>
          <w:rFonts w:ascii="Century Gothic" w:hAnsi="Century Gothic" w:cs="Arial"/>
          <w:b w:val="0"/>
          <w:sz w:val="20"/>
          <w:szCs w:val="20"/>
        </w:rPr>
        <w:t xml:space="preserve"> As horas descritas neste item poderão ser empregadas até o final do Contrato, previsto para 24 meses</w:t>
      </w:r>
      <w:r w:rsidRPr="00C64A58">
        <w:rPr>
          <w:rFonts w:ascii="Century Gothic" w:hAnsi="Century Gothic" w:cs="Arial"/>
        </w:rPr>
        <w:t>.</w:t>
      </w:r>
    </w:p>
    <w:p w14:paraId="689E7089" w14:textId="77777777" w:rsidR="00C146B8" w:rsidRPr="00C146B8" w:rsidRDefault="00C146B8" w:rsidP="00C146B8">
      <w:pPr>
        <w:suppressAutoHyphens/>
        <w:rPr>
          <w:rFonts w:ascii="Century Gothic" w:hAnsi="Century Gothic"/>
          <w:b w:val="0"/>
          <w:color w:val="C00000"/>
          <w:w w:val="90"/>
          <w:sz w:val="20"/>
          <w:szCs w:val="20"/>
        </w:rPr>
      </w:pPr>
    </w:p>
    <w:p w14:paraId="21503880" w14:textId="34C2C11E" w:rsidR="00C146B8" w:rsidRPr="00C146B8" w:rsidRDefault="00C146B8" w:rsidP="00C146B8">
      <w:pPr>
        <w:suppressAutoHyphens/>
        <w:ind w:left="709" w:hanging="709"/>
        <w:jc w:val="both"/>
        <w:rPr>
          <w:rFonts w:ascii="Century Gothic" w:hAnsi="Century Gothic"/>
          <w:b w:val="0"/>
          <w:sz w:val="20"/>
          <w:szCs w:val="20"/>
        </w:rPr>
      </w:pPr>
      <w:r w:rsidRPr="00C146B8">
        <w:rPr>
          <w:rFonts w:ascii="Century Gothic" w:hAnsi="Century Gothic"/>
          <w:b w:val="0"/>
          <w:bCs w:val="0"/>
          <w:w w:val="90"/>
          <w:sz w:val="20"/>
          <w:szCs w:val="20"/>
        </w:rPr>
        <w:t>3.2.</w:t>
      </w:r>
      <w:r w:rsidRPr="00C146B8">
        <w:rPr>
          <w:rFonts w:ascii="Century Gothic" w:hAnsi="Century Gothic"/>
          <w:b w:val="0"/>
          <w:w w:val="90"/>
          <w:sz w:val="20"/>
          <w:szCs w:val="20"/>
        </w:rPr>
        <w:tab/>
        <w:t>A (s) entrega (s) poderá (</w:t>
      </w:r>
      <w:proofErr w:type="spellStart"/>
      <w:r w:rsidRPr="00C146B8">
        <w:rPr>
          <w:rFonts w:ascii="Century Gothic" w:hAnsi="Century Gothic"/>
          <w:b w:val="0"/>
          <w:w w:val="90"/>
          <w:sz w:val="20"/>
          <w:szCs w:val="20"/>
        </w:rPr>
        <w:t>ão</w:t>
      </w:r>
      <w:proofErr w:type="spellEnd"/>
      <w:r w:rsidRPr="00C146B8">
        <w:rPr>
          <w:rFonts w:ascii="Century Gothic" w:hAnsi="Century Gothic"/>
          <w:b w:val="0"/>
          <w:w w:val="90"/>
          <w:sz w:val="20"/>
          <w:szCs w:val="20"/>
        </w:rPr>
        <w:t>) ser efetuada (s) parcialmente, desde que a entrega total não ultrapasse o prazo máximo estipulado no subitem 3.1.</w:t>
      </w:r>
    </w:p>
    <w:p w14:paraId="1D943C3A" w14:textId="77777777" w:rsidR="00C146B8" w:rsidRPr="00C146B8" w:rsidRDefault="00C146B8" w:rsidP="00C146B8">
      <w:pPr>
        <w:suppressAutoHyphens/>
        <w:ind w:left="709" w:hanging="709"/>
        <w:jc w:val="both"/>
        <w:rPr>
          <w:rFonts w:ascii="Century Gothic" w:hAnsi="Century Gothic"/>
          <w:b w:val="0"/>
          <w:w w:val="90"/>
          <w:sz w:val="20"/>
          <w:szCs w:val="20"/>
        </w:rPr>
      </w:pPr>
    </w:p>
    <w:p w14:paraId="5AD7399C" w14:textId="77777777" w:rsidR="00C146B8" w:rsidRPr="00C146B8" w:rsidRDefault="00C146B8" w:rsidP="00C146B8">
      <w:pPr>
        <w:suppressAutoHyphens/>
        <w:ind w:left="709" w:hanging="709"/>
        <w:jc w:val="both"/>
        <w:rPr>
          <w:rFonts w:ascii="Century Gothic" w:hAnsi="Century Gothic"/>
          <w:b w:val="0"/>
          <w:sz w:val="20"/>
          <w:szCs w:val="20"/>
        </w:rPr>
      </w:pPr>
      <w:r w:rsidRPr="00C146B8">
        <w:rPr>
          <w:rFonts w:ascii="Century Gothic" w:hAnsi="Century Gothic"/>
          <w:b w:val="0"/>
          <w:bCs w:val="0"/>
          <w:w w:val="90"/>
          <w:sz w:val="20"/>
          <w:szCs w:val="20"/>
        </w:rPr>
        <w:t>3.3.</w:t>
      </w:r>
      <w:r w:rsidRPr="00C146B8">
        <w:rPr>
          <w:rFonts w:ascii="Century Gothic" w:hAnsi="Century Gothic"/>
          <w:b w:val="0"/>
          <w:w w:val="90"/>
          <w:sz w:val="20"/>
          <w:szCs w:val="20"/>
        </w:rPr>
        <w:t xml:space="preserve">     O </w:t>
      </w:r>
      <w:r w:rsidRPr="00C146B8">
        <w:rPr>
          <w:rFonts w:ascii="Century Gothic" w:hAnsi="Century Gothic"/>
          <w:b w:val="0"/>
          <w:bCs w:val="0"/>
          <w:w w:val="90"/>
          <w:sz w:val="20"/>
          <w:szCs w:val="20"/>
        </w:rPr>
        <w:t>CONTRATANTE</w:t>
      </w:r>
      <w:r w:rsidRPr="00C146B8">
        <w:rPr>
          <w:rFonts w:ascii="Century Gothic" w:hAnsi="Century Gothic"/>
          <w:b w:val="0"/>
          <w:w w:val="90"/>
          <w:sz w:val="20"/>
          <w:szCs w:val="20"/>
        </w:rPr>
        <w:t xml:space="preserve"> se reserva o direito de aceitar equipamento(s) com especificação superior à proposta oferecida pela(s) </w:t>
      </w:r>
      <w:r w:rsidRPr="00C146B8">
        <w:rPr>
          <w:rFonts w:ascii="Century Gothic" w:hAnsi="Century Gothic"/>
          <w:b w:val="0"/>
          <w:bCs w:val="0"/>
          <w:w w:val="90"/>
          <w:sz w:val="20"/>
          <w:szCs w:val="20"/>
        </w:rPr>
        <w:t>CONTRATADA</w:t>
      </w:r>
      <w:r w:rsidRPr="00C146B8">
        <w:rPr>
          <w:rFonts w:ascii="Century Gothic" w:hAnsi="Century Gothic"/>
          <w:b w:val="0"/>
          <w:w w:val="90"/>
          <w:sz w:val="20"/>
          <w:szCs w:val="20"/>
        </w:rPr>
        <w:t>(s), caso aconteça uma das situações a seguir:</w:t>
      </w:r>
    </w:p>
    <w:p w14:paraId="0DCA0CE3" w14:textId="77777777" w:rsidR="00C146B8" w:rsidRPr="00C146B8" w:rsidRDefault="00C146B8" w:rsidP="00C146B8">
      <w:pPr>
        <w:suppressAutoHyphens/>
        <w:ind w:left="709" w:hanging="709"/>
        <w:jc w:val="both"/>
        <w:rPr>
          <w:rFonts w:ascii="Century Gothic" w:hAnsi="Century Gothic"/>
          <w:b w:val="0"/>
          <w:w w:val="90"/>
          <w:sz w:val="20"/>
          <w:szCs w:val="20"/>
        </w:rPr>
      </w:pPr>
    </w:p>
    <w:p w14:paraId="1B5D1392" w14:textId="77777777" w:rsidR="00C146B8" w:rsidRPr="00C146B8" w:rsidRDefault="00C146B8" w:rsidP="004F4F6C">
      <w:pPr>
        <w:numPr>
          <w:ilvl w:val="2"/>
          <w:numId w:val="41"/>
        </w:numPr>
        <w:suppressAutoHyphens/>
        <w:ind w:left="709" w:hanging="709"/>
        <w:jc w:val="both"/>
        <w:rPr>
          <w:rFonts w:ascii="Century Gothic" w:hAnsi="Century Gothic"/>
          <w:b w:val="0"/>
          <w:sz w:val="20"/>
          <w:szCs w:val="20"/>
        </w:rPr>
      </w:pPr>
      <w:r w:rsidRPr="00C146B8">
        <w:rPr>
          <w:rFonts w:ascii="Century Gothic" w:hAnsi="Century Gothic"/>
          <w:b w:val="0"/>
          <w:w w:val="90"/>
          <w:sz w:val="20"/>
          <w:szCs w:val="20"/>
        </w:rPr>
        <w:t xml:space="preserve">Caso no momento da entrega dos equipamentos, a </w:t>
      </w:r>
      <w:r w:rsidRPr="00C146B8">
        <w:rPr>
          <w:rFonts w:ascii="Century Gothic" w:hAnsi="Century Gothic"/>
          <w:b w:val="0"/>
          <w:bCs w:val="0"/>
          <w:w w:val="90"/>
          <w:sz w:val="20"/>
          <w:szCs w:val="20"/>
        </w:rPr>
        <w:t>CONTRATADA</w:t>
      </w:r>
      <w:r w:rsidRPr="00C146B8">
        <w:rPr>
          <w:rFonts w:ascii="Century Gothic" w:hAnsi="Century Gothic"/>
          <w:b w:val="0"/>
          <w:w w:val="90"/>
          <w:sz w:val="20"/>
          <w:szCs w:val="20"/>
        </w:rPr>
        <w:t xml:space="preserve"> encontre dificuldades para o cumprimento do apresentado na proposta técnica, devido a não continuidade de produção de algum componente, desde que, a qualidade dos componentes seja superior a oferecida na Proposta, a critério exclusivo da </w:t>
      </w:r>
      <w:r w:rsidRPr="00C146B8">
        <w:rPr>
          <w:rFonts w:ascii="Century Gothic" w:hAnsi="Century Gothic"/>
          <w:b w:val="0"/>
          <w:bCs w:val="0"/>
          <w:w w:val="90"/>
          <w:sz w:val="20"/>
          <w:szCs w:val="20"/>
        </w:rPr>
        <w:t>CONTRATANTE</w:t>
      </w:r>
      <w:r w:rsidRPr="00C146B8">
        <w:rPr>
          <w:rFonts w:ascii="Century Gothic" w:hAnsi="Century Gothic"/>
          <w:b w:val="0"/>
          <w:w w:val="90"/>
          <w:sz w:val="20"/>
          <w:szCs w:val="20"/>
        </w:rPr>
        <w:t>.</w:t>
      </w:r>
    </w:p>
    <w:p w14:paraId="5CC476DE" w14:textId="77777777" w:rsidR="00C146B8" w:rsidRPr="00C146B8" w:rsidRDefault="00C146B8" w:rsidP="00C146B8">
      <w:pPr>
        <w:suppressAutoHyphens/>
        <w:ind w:left="709" w:hanging="709"/>
        <w:jc w:val="both"/>
        <w:rPr>
          <w:rFonts w:ascii="Century Gothic" w:hAnsi="Century Gothic"/>
          <w:b w:val="0"/>
          <w:w w:val="90"/>
          <w:sz w:val="20"/>
          <w:szCs w:val="20"/>
        </w:rPr>
      </w:pPr>
    </w:p>
    <w:p w14:paraId="781110A4" w14:textId="77777777" w:rsidR="00C146B8" w:rsidRPr="00C146B8" w:rsidRDefault="00C146B8" w:rsidP="004F4F6C">
      <w:pPr>
        <w:numPr>
          <w:ilvl w:val="2"/>
          <w:numId w:val="41"/>
        </w:numPr>
        <w:suppressAutoHyphens/>
        <w:ind w:left="709" w:hanging="709"/>
        <w:jc w:val="both"/>
        <w:rPr>
          <w:rFonts w:ascii="Century Gothic" w:hAnsi="Century Gothic"/>
          <w:b w:val="0"/>
          <w:sz w:val="20"/>
          <w:szCs w:val="20"/>
        </w:rPr>
      </w:pPr>
      <w:r w:rsidRPr="00C146B8">
        <w:rPr>
          <w:rFonts w:ascii="Century Gothic" w:hAnsi="Century Gothic"/>
          <w:b w:val="0"/>
          <w:w w:val="90"/>
          <w:sz w:val="20"/>
          <w:szCs w:val="20"/>
        </w:rPr>
        <w:t>Caso no momento da entrega dos equipamentos, a CONTRATADA ofereça uma configuração superior à oferecida na Proposta, a mesma passará por testes e aprovações, e poderá ser aceita desde que não traga ônus para o CONTRATANTE.</w:t>
      </w:r>
    </w:p>
    <w:p w14:paraId="41B8564B" w14:textId="77777777" w:rsidR="00C146B8" w:rsidRPr="00C146B8" w:rsidRDefault="00C146B8" w:rsidP="00C146B8">
      <w:pPr>
        <w:pStyle w:val="PargrafodaLista"/>
        <w:ind w:left="709" w:hanging="709"/>
        <w:rPr>
          <w:rFonts w:ascii="Century Gothic" w:hAnsi="Century Gothic"/>
          <w:color w:val="C00000"/>
          <w:w w:val="90"/>
          <w:sz w:val="20"/>
          <w:szCs w:val="20"/>
        </w:rPr>
      </w:pPr>
    </w:p>
    <w:p w14:paraId="57D358AE" w14:textId="77777777" w:rsidR="00C146B8" w:rsidRPr="00C146B8" w:rsidRDefault="00C146B8" w:rsidP="004F4F6C">
      <w:pPr>
        <w:numPr>
          <w:ilvl w:val="2"/>
          <w:numId w:val="41"/>
        </w:numPr>
        <w:suppressAutoHyphens/>
        <w:ind w:left="709" w:hanging="709"/>
        <w:jc w:val="both"/>
        <w:rPr>
          <w:rFonts w:ascii="Century Gothic" w:hAnsi="Century Gothic"/>
          <w:b w:val="0"/>
          <w:sz w:val="20"/>
          <w:szCs w:val="20"/>
        </w:rPr>
      </w:pPr>
      <w:r w:rsidRPr="00C146B8">
        <w:rPr>
          <w:rFonts w:ascii="Century Gothic" w:hAnsi="Century Gothic"/>
          <w:b w:val="0"/>
          <w:w w:val="90"/>
          <w:sz w:val="20"/>
          <w:szCs w:val="20"/>
        </w:rPr>
        <w:t>Não serão aceitos equipamentos com configurações diferentes dentro do mesmo lote.</w:t>
      </w:r>
    </w:p>
    <w:p w14:paraId="61FDF874" w14:textId="77777777" w:rsidR="00C146B8" w:rsidRPr="00C146B8" w:rsidRDefault="00C146B8" w:rsidP="00C146B8">
      <w:pPr>
        <w:suppressAutoHyphens/>
        <w:ind w:left="709" w:hanging="709"/>
        <w:jc w:val="both"/>
        <w:rPr>
          <w:rFonts w:ascii="Century Gothic" w:hAnsi="Century Gothic"/>
          <w:b w:val="0"/>
          <w:w w:val="90"/>
          <w:sz w:val="20"/>
          <w:szCs w:val="20"/>
        </w:rPr>
      </w:pPr>
    </w:p>
    <w:p w14:paraId="673173E6" w14:textId="77777777" w:rsidR="00C146B8" w:rsidRPr="000C3B60" w:rsidRDefault="00C146B8" w:rsidP="004F4F6C">
      <w:pPr>
        <w:pStyle w:val="BodyText22"/>
        <w:widowControl/>
        <w:numPr>
          <w:ilvl w:val="1"/>
          <w:numId w:val="41"/>
        </w:numPr>
        <w:suppressAutoHyphens/>
        <w:ind w:left="709" w:hanging="709"/>
        <w:rPr>
          <w:rFonts w:ascii="Century Gothic" w:hAnsi="Century Gothic"/>
          <w:b w:val="0"/>
          <w:sz w:val="20"/>
        </w:rPr>
      </w:pPr>
      <w:r w:rsidRPr="00E2173E">
        <w:rPr>
          <w:rFonts w:ascii="Century Gothic" w:hAnsi="Century Gothic"/>
          <w:b w:val="0"/>
          <w:w w:val="90"/>
          <w:sz w:val="20"/>
        </w:rPr>
        <w:t>Todos os equipamentos deverão ser fornecidos com os cabos, acessórios, conectores, interfaces, parafusos, suportes, "</w:t>
      </w:r>
      <w:r w:rsidRPr="00E2173E">
        <w:rPr>
          <w:rFonts w:ascii="Century Gothic" w:hAnsi="Century Gothic"/>
          <w:b w:val="0"/>
          <w:i/>
          <w:iCs/>
          <w:w w:val="90"/>
          <w:sz w:val="20"/>
        </w:rPr>
        <w:t>drivers</w:t>
      </w:r>
      <w:r w:rsidRPr="00E2173E">
        <w:rPr>
          <w:rFonts w:ascii="Century Gothic" w:hAnsi="Century Gothic"/>
          <w:b w:val="0"/>
          <w:w w:val="90"/>
          <w:sz w:val="20"/>
        </w:rPr>
        <w:t>", programas de configuração e demais dispositivos necessários ao seu perfeito e efetivo funcionamento.</w:t>
      </w:r>
    </w:p>
    <w:p w14:paraId="6F381EC3" w14:textId="77777777" w:rsidR="00C146B8" w:rsidRPr="000C3B60" w:rsidRDefault="00C146B8" w:rsidP="00C146B8">
      <w:pPr>
        <w:pStyle w:val="BodyText22"/>
        <w:widowControl/>
        <w:suppressAutoHyphens/>
        <w:ind w:left="709" w:hanging="709"/>
        <w:rPr>
          <w:rFonts w:ascii="Century Gothic" w:hAnsi="Century Gothic"/>
          <w:b w:val="0"/>
          <w:w w:val="90"/>
          <w:sz w:val="20"/>
        </w:rPr>
      </w:pPr>
    </w:p>
    <w:p w14:paraId="5701015F" w14:textId="77777777" w:rsidR="00C146B8" w:rsidRPr="000C3B60" w:rsidRDefault="00C146B8" w:rsidP="004F4F6C">
      <w:pPr>
        <w:pStyle w:val="BodyText22"/>
        <w:widowControl/>
        <w:numPr>
          <w:ilvl w:val="2"/>
          <w:numId w:val="41"/>
        </w:numPr>
        <w:suppressAutoHyphens/>
        <w:ind w:left="709" w:hanging="709"/>
        <w:rPr>
          <w:rFonts w:ascii="Century Gothic" w:hAnsi="Century Gothic"/>
          <w:b w:val="0"/>
          <w:sz w:val="20"/>
        </w:rPr>
      </w:pPr>
      <w:r w:rsidRPr="00E2173E">
        <w:rPr>
          <w:rFonts w:ascii="Century Gothic" w:hAnsi="Century Gothic"/>
          <w:b w:val="0"/>
          <w:w w:val="90"/>
          <w:sz w:val="20"/>
        </w:rPr>
        <w:t>Estar acompanhados de documentação completa (manuais, diagramas, termos de garantia, etc.) e atualizada em português, necessária à instalação e operação dos mesmos. Não serão aceitas cópias de qualquer tipo; a documentação deverá ser fornecida em sua forma original.</w:t>
      </w:r>
    </w:p>
    <w:p w14:paraId="5C9E6DF4" w14:textId="77777777" w:rsidR="00C146B8" w:rsidRPr="000C3B60" w:rsidRDefault="00C146B8" w:rsidP="00C146B8">
      <w:pPr>
        <w:pStyle w:val="BodyText22"/>
        <w:widowControl/>
        <w:suppressAutoHyphens/>
        <w:ind w:left="709" w:hanging="709"/>
        <w:rPr>
          <w:rFonts w:ascii="Century Gothic" w:hAnsi="Century Gothic"/>
          <w:b w:val="0"/>
          <w:w w:val="90"/>
          <w:sz w:val="20"/>
        </w:rPr>
      </w:pPr>
    </w:p>
    <w:p w14:paraId="44ED1EAE" w14:textId="77777777" w:rsidR="00C146B8" w:rsidRPr="000C3B60" w:rsidRDefault="00C146B8" w:rsidP="004F4F6C">
      <w:pPr>
        <w:pStyle w:val="BodyText22"/>
        <w:widowControl/>
        <w:numPr>
          <w:ilvl w:val="2"/>
          <w:numId w:val="41"/>
        </w:numPr>
        <w:suppressAutoHyphens/>
        <w:ind w:left="709" w:hanging="709"/>
        <w:rPr>
          <w:rFonts w:ascii="Century Gothic" w:hAnsi="Century Gothic"/>
          <w:b w:val="0"/>
          <w:sz w:val="20"/>
        </w:rPr>
      </w:pPr>
      <w:r w:rsidRPr="00E2173E">
        <w:rPr>
          <w:rFonts w:ascii="Century Gothic" w:hAnsi="Century Gothic"/>
          <w:b w:val="0"/>
          <w:w w:val="90"/>
          <w:sz w:val="20"/>
        </w:rPr>
        <w:t xml:space="preserve">Possuir garantia permanente contra defeitos de montagem de </w:t>
      </w:r>
      <w:r w:rsidRPr="00E2173E">
        <w:rPr>
          <w:rFonts w:ascii="Century Gothic" w:hAnsi="Century Gothic"/>
          <w:b w:val="0"/>
          <w:i/>
          <w:iCs/>
          <w:w w:val="90"/>
          <w:sz w:val="20"/>
        </w:rPr>
        <w:t>hardware</w:t>
      </w:r>
      <w:r w:rsidRPr="00E2173E">
        <w:rPr>
          <w:rFonts w:ascii="Century Gothic" w:hAnsi="Century Gothic"/>
          <w:b w:val="0"/>
          <w:w w:val="90"/>
          <w:sz w:val="20"/>
        </w:rPr>
        <w:t>.</w:t>
      </w:r>
    </w:p>
    <w:p w14:paraId="57BEC869" w14:textId="77777777" w:rsidR="00C146B8" w:rsidRPr="000C3B60" w:rsidRDefault="00C146B8" w:rsidP="00C146B8">
      <w:pPr>
        <w:pStyle w:val="BodyText22"/>
        <w:widowControl/>
        <w:suppressAutoHyphens/>
        <w:ind w:left="709" w:hanging="709"/>
        <w:rPr>
          <w:rFonts w:ascii="Century Gothic" w:hAnsi="Century Gothic"/>
          <w:b w:val="0"/>
          <w:w w:val="90"/>
          <w:sz w:val="20"/>
        </w:rPr>
      </w:pPr>
    </w:p>
    <w:p w14:paraId="4D1B3DC2" w14:textId="77777777" w:rsidR="00C146B8" w:rsidRPr="000C3B60" w:rsidRDefault="00C146B8" w:rsidP="004F4F6C">
      <w:pPr>
        <w:pStyle w:val="BodyText22"/>
        <w:widowControl/>
        <w:numPr>
          <w:ilvl w:val="2"/>
          <w:numId w:val="41"/>
        </w:numPr>
        <w:suppressAutoHyphens/>
        <w:ind w:left="709" w:hanging="709"/>
        <w:rPr>
          <w:rFonts w:ascii="Century Gothic" w:hAnsi="Century Gothic"/>
          <w:b w:val="0"/>
          <w:sz w:val="20"/>
        </w:rPr>
      </w:pPr>
      <w:r w:rsidRPr="00E2173E">
        <w:rPr>
          <w:rFonts w:ascii="Century Gothic" w:hAnsi="Century Gothic"/>
          <w:b w:val="0"/>
          <w:w w:val="90"/>
          <w:sz w:val="20"/>
        </w:rPr>
        <w:t>Ser acondicionados conforme praxe do fabricante, devendo garantir proteção durante o transporte e estocagem, bem como constar identificação do produto e demais informações exigidas na</w:t>
      </w:r>
      <w:r w:rsidRPr="00E2173E">
        <w:rPr>
          <w:rFonts w:ascii="Century Gothic" w:hAnsi="Century Gothic"/>
          <w:w w:val="90"/>
          <w:sz w:val="20"/>
        </w:rPr>
        <w:t xml:space="preserve"> </w:t>
      </w:r>
      <w:r w:rsidRPr="00E2173E">
        <w:rPr>
          <w:rFonts w:ascii="Century Gothic" w:hAnsi="Century Gothic"/>
          <w:b w:val="0"/>
          <w:w w:val="90"/>
          <w:sz w:val="20"/>
        </w:rPr>
        <w:t>legislação em vigor. Na parte externa das</w:t>
      </w:r>
      <w:r w:rsidRPr="00E2173E">
        <w:rPr>
          <w:rFonts w:ascii="Century Gothic" w:hAnsi="Century Gothic"/>
          <w:w w:val="90"/>
          <w:sz w:val="20"/>
        </w:rPr>
        <w:t xml:space="preserve"> </w:t>
      </w:r>
      <w:r w:rsidRPr="00E2173E">
        <w:rPr>
          <w:rFonts w:ascii="Century Gothic" w:hAnsi="Century Gothic"/>
          <w:b w:val="0"/>
          <w:w w:val="90"/>
          <w:sz w:val="20"/>
        </w:rPr>
        <w:t xml:space="preserve">embalagens, deverá ser afixada etiqueta constando o número de série do(s) equipamento(s), além de espaço em branco, reservado para identificação pelo </w:t>
      </w:r>
      <w:r w:rsidRPr="00A73A0C">
        <w:rPr>
          <w:rFonts w:ascii="Century Gothic" w:hAnsi="Century Gothic"/>
          <w:b w:val="0"/>
          <w:w w:val="90"/>
          <w:sz w:val="20"/>
        </w:rPr>
        <w:t>CONTRATANTE</w:t>
      </w:r>
      <w:r w:rsidRPr="00E2173E">
        <w:rPr>
          <w:rFonts w:ascii="Century Gothic" w:hAnsi="Century Gothic"/>
          <w:b w:val="0"/>
          <w:w w:val="90"/>
          <w:sz w:val="20"/>
        </w:rPr>
        <w:t>, do(s) número(s) do(s) patrimônio(s) a ser(em) recebido(s).</w:t>
      </w:r>
    </w:p>
    <w:p w14:paraId="291D1E9C" w14:textId="77777777" w:rsidR="00C146B8" w:rsidRPr="000C3B60" w:rsidRDefault="00C146B8" w:rsidP="00C146B8">
      <w:pPr>
        <w:pStyle w:val="Corpodetexto3"/>
        <w:ind w:left="709" w:hanging="709"/>
        <w:rPr>
          <w:rFonts w:ascii="Century Gothic" w:hAnsi="Century Gothic"/>
          <w:b/>
          <w:snapToGrid w:val="0"/>
          <w:w w:val="90"/>
          <w:sz w:val="20"/>
          <w:szCs w:val="20"/>
        </w:rPr>
      </w:pPr>
    </w:p>
    <w:p w14:paraId="5D2C060F" w14:textId="77777777" w:rsidR="00C146B8" w:rsidRPr="000C3B60" w:rsidRDefault="00C146B8" w:rsidP="00C146B8">
      <w:pPr>
        <w:suppressAutoHyphens/>
        <w:ind w:left="709" w:hanging="709"/>
        <w:jc w:val="center"/>
        <w:rPr>
          <w:rFonts w:ascii="Century Gothic" w:hAnsi="Century Gothic"/>
          <w:b w:val="0"/>
          <w:bCs w:val="0"/>
          <w:sz w:val="20"/>
          <w:szCs w:val="20"/>
        </w:rPr>
      </w:pPr>
      <w:r w:rsidRPr="00E2173E">
        <w:rPr>
          <w:rFonts w:ascii="Century Gothic" w:hAnsi="Century Gothic"/>
          <w:b w:val="0"/>
          <w:bCs w:val="0"/>
          <w:w w:val="90"/>
          <w:sz w:val="20"/>
          <w:szCs w:val="20"/>
        </w:rPr>
        <w:t>CLÁUSULA QUARTA – DAS CONDIÇÕES DE RECEBIMENTO E DO ACEITE DEFINITIVO</w:t>
      </w:r>
    </w:p>
    <w:p w14:paraId="7CF160E9" w14:textId="77777777" w:rsidR="00C146B8" w:rsidRPr="000C3B60" w:rsidRDefault="00C146B8" w:rsidP="00C146B8">
      <w:pPr>
        <w:pStyle w:val="Cabealho"/>
        <w:tabs>
          <w:tab w:val="left" w:pos="708"/>
        </w:tabs>
        <w:suppressAutoHyphens/>
        <w:ind w:left="709" w:hanging="709"/>
        <w:rPr>
          <w:rFonts w:ascii="Century Gothic" w:hAnsi="Century Gothic"/>
          <w:snapToGrid w:val="0"/>
          <w:w w:val="90"/>
          <w:sz w:val="20"/>
        </w:rPr>
      </w:pPr>
    </w:p>
    <w:p w14:paraId="531FC753" w14:textId="77777777" w:rsidR="00C146B8" w:rsidRPr="00C146B8" w:rsidRDefault="00C146B8" w:rsidP="00C146B8">
      <w:pPr>
        <w:pStyle w:val="Cabealho"/>
        <w:tabs>
          <w:tab w:val="num" w:pos="2628"/>
        </w:tabs>
        <w:suppressAutoHyphens/>
        <w:ind w:left="709" w:hanging="709"/>
        <w:jc w:val="both"/>
        <w:rPr>
          <w:rFonts w:ascii="Century Gothic" w:hAnsi="Century Gothic"/>
          <w:b w:val="0"/>
          <w:sz w:val="20"/>
        </w:rPr>
      </w:pPr>
      <w:r w:rsidRPr="00E2173E">
        <w:rPr>
          <w:rFonts w:ascii="Century Gothic" w:hAnsi="Century Gothic"/>
          <w:b w:val="0"/>
          <w:bCs w:val="0"/>
          <w:w w:val="90"/>
          <w:sz w:val="20"/>
        </w:rPr>
        <w:t xml:space="preserve">4.1.  </w:t>
      </w:r>
      <w:r w:rsidRPr="000C3B60">
        <w:rPr>
          <w:rFonts w:ascii="Century Gothic" w:hAnsi="Century Gothic"/>
          <w:b w:val="0"/>
          <w:w w:val="90"/>
          <w:sz w:val="20"/>
        </w:rPr>
        <w:tab/>
      </w:r>
      <w:r w:rsidRPr="00C146B8">
        <w:rPr>
          <w:rFonts w:ascii="Century Gothic" w:hAnsi="Century Gothic"/>
          <w:b w:val="0"/>
          <w:w w:val="90"/>
          <w:sz w:val="20"/>
        </w:rPr>
        <w:t xml:space="preserve">Após a entrega dos </w:t>
      </w:r>
      <w:r w:rsidRPr="00C146B8">
        <w:rPr>
          <w:rFonts w:ascii="Century Gothic" w:hAnsi="Century Gothic"/>
          <w:b w:val="0"/>
          <w:w w:val="90"/>
          <w:sz w:val="20"/>
          <w:lang w:val="pt-BR"/>
        </w:rPr>
        <w:t>equipamentos</w:t>
      </w:r>
      <w:r w:rsidRPr="00C146B8">
        <w:rPr>
          <w:rFonts w:ascii="Century Gothic" w:hAnsi="Century Gothic"/>
          <w:b w:val="0"/>
          <w:w w:val="90"/>
          <w:sz w:val="20"/>
        </w:rPr>
        <w:t xml:space="preserve"> e o recebimento das respectivas notas fiscais,  o Centro de Tecnologia da Informação e Comunicação – CTIC, emitirá Termo de Aceite Definitivo dos produtos, em até 15 (quinze) dias corridos, que será assinado por servidor da </w:t>
      </w:r>
      <w:r w:rsidRPr="00C146B8">
        <w:rPr>
          <w:rFonts w:ascii="Century Gothic" w:hAnsi="Century Gothic"/>
          <w:b w:val="0"/>
          <w:bCs w:val="0"/>
          <w:w w:val="90"/>
          <w:sz w:val="20"/>
        </w:rPr>
        <w:t>CONTRATANTE.</w:t>
      </w:r>
    </w:p>
    <w:p w14:paraId="052E9E96" w14:textId="77777777" w:rsidR="00C146B8" w:rsidRPr="00C146B8" w:rsidRDefault="00C146B8" w:rsidP="00C146B8">
      <w:pPr>
        <w:pStyle w:val="Cabealho"/>
        <w:tabs>
          <w:tab w:val="left" w:pos="708"/>
        </w:tabs>
        <w:suppressAutoHyphens/>
        <w:ind w:left="709" w:hanging="709"/>
        <w:rPr>
          <w:rFonts w:ascii="Century Gothic" w:hAnsi="Century Gothic"/>
          <w:b w:val="0"/>
          <w:w w:val="90"/>
          <w:sz w:val="20"/>
        </w:rPr>
      </w:pPr>
    </w:p>
    <w:p w14:paraId="68869564" w14:textId="77777777" w:rsidR="00C146B8" w:rsidRPr="00C146B8" w:rsidRDefault="00C146B8" w:rsidP="00C146B8">
      <w:pPr>
        <w:pStyle w:val="Cabealho"/>
        <w:tabs>
          <w:tab w:val="left" w:pos="708"/>
        </w:tabs>
        <w:suppressAutoHyphens/>
        <w:ind w:left="709" w:hanging="709"/>
        <w:jc w:val="both"/>
        <w:rPr>
          <w:rFonts w:ascii="Century Gothic" w:hAnsi="Century Gothic"/>
          <w:b w:val="0"/>
          <w:sz w:val="20"/>
        </w:rPr>
      </w:pPr>
      <w:r w:rsidRPr="00C146B8">
        <w:rPr>
          <w:rFonts w:ascii="Century Gothic" w:hAnsi="Century Gothic"/>
          <w:b w:val="0"/>
          <w:bCs w:val="0"/>
          <w:w w:val="90"/>
          <w:sz w:val="20"/>
        </w:rPr>
        <w:t xml:space="preserve">4.3. </w:t>
      </w:r>
      <w:r w:rsidRPr="00C146B8">
        <w:rPr>
          <w:rFonts w:ascii="Century Gothic" w:hAnsi="Century Gothic"/>
          <w:b w:val="0"/>
          <w:w w:val="90"/>
          <w:sz w:val="20"/>
        </w:rPr>
        <w:tab/>
        <w:t xml:space="preserve">No caso de constatada divergência entre o(s) produto(s) entregue(s) e o especificado na Proposta e nesta licitação, a </w:t>
      </w:r>
      <w:r w:rsidRPr="00C146B8">
        <w:rPr>
          <w:rFonts w:ascii="Century Gothic" w:hAnsi="Century Gothic"/>
          <w:b w:val="0"/>
          <w:bCs w:val="0"/>
          <w:w w:val="90"/>
          <w:sz w:val="20"/>
        </w:rPr>
        <w:t>CONTRATADA</w:t>
      </w:r>
      <w:r w:rsidRPr="00C146B8">
        <w:rPr>
          <w:rFonts w:ascii="Century Gothic" w:hAnsi="Century Gothic"/>
          <w:b w:val="0"/>
          <w:w w:val="90"/>
          <w:sz w:val="20"/>
        </w:rPr>
        <w:t xml:space="preserve"> deverá efetuar a substituição em, no máximo, 10 (dez) dias, sendo realizados novos testes.</w:t>
      </w:r>
    </w:p>
    <w:p w14:paraId="0E1E0050" w14:textId="77777777" w:rsidR="00C146B8" w:rsidRPr="00C146B8" w:rsidRDefault="00C146B8" w:rsidP="00C146B8">
      <w:pPr>
        <w:suppressAutoHyphens/>
        <w:ind w:left="426" w:hanging="426"/>
        <w:rPr>
          <w:rFonts w:ascii="Century Gothic" w:hAnsi="Century Gothic"/>
          <w:b w:val="0"/>
          <w:w w:val="90"/>
          <w:sz w:val="20"/>
          <w:szCs w:val="20"/>
        </w:rPr>
      </w:pPr>
    </w:p>
    <w:p w14:paraId="2FFEAE84" w14:textId="77777777" w:rsidR="00C146B8" w:rsidRPr="00C146B8" w:rsidRDefault="00C146B8" w:rsidP="00C146B8">
      <w:pPr>
        <w:pStyle w:val="Ttulo2"/>
        <w:suppressAutoHyphens/>
        <w:ind w:left="426" w:hanging="426"/>
        <w:jc w:val="center"/>
        <w:rPr>
          <w:rFonts w:ascii="Century Gothic" w:hAnsi="Century Gothic"/>
          <w:b w:val="0"/>
          <w:i/>
          <w:iCs/>
          <w:sz w:val="20"/>
        </w:rPr>
      </w:pPr>
      <w:r w:rsidRPr="00C146B8">
        <w:rPr>
          <w:rFonts w:ascii="Century Gothic" w:hAnsi="Century Gothic"/>
          <w:b w:val="0"/>
          <w:i/>
          <w:iCs/>
          <w:w w:val="90"/>
          <w:sz w:val="20"/>
        </w:rPr>
        <w:t>CLÁUSULA QUINTA - DO VALOR DO CONTRATO E RECURSOS CONSIGNADOS</w:t>
      </w:r>
    </w:p>
    <w:p w14:paraId="7C0A2E6B" w14:textId="0BFC5DF1" w:rsidR="00945954" w:rsidRPr="007E0632" w:rsidRDefault="00C146B8" w:rsidP="00945954">
      <w:pPr>
        <w:spacing w:before="100" w:beforeAutospacing="1" w:after="100" w:afterAutospacing="1"/>
        <w:ind w:firstLine="426"/>
        <w:jc w:val="both"/>
        <w:rPr>
          <w:rFonts w:ascii="Century Gothic" w:hAnsi="Century Gothic"/>
          <w:b w:val="0"/>
          <w:bCs w:val="0"/>
          <w:color w:val="000000" w:themeColor="text1"/>
          <w:sz w:val="20"/>
          <w:szCs w:val="20"/>
        </w:rPr>
      </w:pPr>
      <w:r w:rsidRPr="00945954">
        <w:rPr>
          <w:rFonts w:ascii="Century Gothic" w:hAnsi="Century Gothic"/>
          <w:b w:val="0"/>
          <w:bCs w:val="0"/>
          <w:color w:val="000000" w:themeColor="text1"/>
          <w:w w:val="90"/>
          <w:sz w:val="20"/>
          <w:szCs w:val="20"/>
        </w:rPr>
        <w:t>Para efeito legal, o valor do presente Contrato é de R$ .......... (.........), onerando</w:t>
      </w:r>
      <w:r w:rsidR="00945954" w:rsidRPr="00945954">
        <w:rPr>
          <w:rFonts w:ascii="Century Gothic" w:hAnsi="Century Gothic"/>
          <w:b w:val="0"/>
          <w:bCs w:val="0"/>
          <w:color w:val="000000" w:themeColor="text1"/>
          <w:w w:val="90"/>
          <w:sz w:val="20"/>
          <w:szCs w:val="20"/>
        </w:rPr>
        <w:t xml:space="preserve"> </w:t>
      </w:r>
      <w:r w:rsidR="00945954">
        <w:rPr>
          <w:rFonts w:ascii="Century Gothic" w:hAnsi="Century Gothic"/>
          <w:b w:val="0"/>
          <w:bCs w:val="0"/>
          <w:color w:val="000000" w:themeColor="text1"/>
          <w:w w:val="90"/>
          <w:sz w:val="20"/>
          <w:szCs w:val="20"/>
        </w:rPr>
        <w:t>os</w:t>
      </w:r>
      <w:r w:rsidR="00945954" w:rsidRPr="00945954">
        <w:rPr>
          <w:rFonts w:ascii="Century Gothic" w:hAnsi="Century Gothic"/>
          <w:b w:val="0"/>
          <w:bCs w:val="0"/>
          <w:color w:val="000000" w:themeColor="text1"/>
          <w:w w:val="90"/>
          <w:sz w:val="20"/>
          <w:szCs w:val="20"/>
        </w:rPr>
        <w:t xml:space="preserve"> recursos do Elemento </w:t>
      </w:r>
      <w:r w:rsidR="00945954" w:rsidRPr="00945954">
        <w:rPr>
          <w:rFonts w:ascii="Century Gothic" w:hAnsi="Century Gothic"/>
          <w:b w:val="0"/>
          <w:bCs w:val="0"/>
          <w:snapToGrid w:val="0"/>
          <w:color w:val="000000" w:themeColor="text1"/>
          <w:w w:val="90"/>
          <w:sz w:val="20"/>
          <w:szCs w:val="20"/>
        </w:rPr>
        <w:t xml:space="preserve">449088.65 – Equipamentos de Tecnologia </w:t>
      </w:r>
      <w:r w:rsidR="00945954" w:rsidRPr="16C88A83">
        <w:rPr>
          <w:rFonts w:ascii="Century Gothic" w:hAnsi="Century Gothic"/>
          <w:b w:val="0"/>
          <w:bCs w:val="0"/>
          <w:snapToGrid w:val="0"/>
          <w:color w:val="000000" w:themeColor="text1"/>
          <w:w w:val="90"/>
          <w:sz w:val="20"/>
          <w:szCs w:val="20"/>
        </w:rPr>
        <w:t>da Informação, 33908890</w:t>
      </w:r>
      <w:r w:rsidR="00945954" w:rsidRPr="16C88A83">
        <w:rPr>
          <w:rFonts w:ascii="Century Gothic" w:hAnsi="Century Gothic"/>
          <w:b w:val="0"/>
          <w:bCs w:val="0"/>
          <w:color w:val="000000" w:themeColor="text1"/>
          <w:w w:val="90"/>
          <w:sz w:val="20"/>
          <w:szCs w:val="20"/>
        </w:rPr>
        <w:t xml:space="preserve"> - Serviços de Tecnologia da Informação, 33903961 – Cursos para Servidor/Funcionário, 33908815 - Manutenção de </w:t>
      </w:r>
      <w:r w:rsidR="00945954" w:rsidRPr="16C88A83">
        <w:rPr>
          <w:rFonts w:ascii="Century Gothic" w:hAnsi="Century Gothic"/>
          <w:b w:val="0"/>
          <w:bCs w:val="0"/>
          <w:color w:val="000000" w:themeColor="text1"/>
          <w:w w:val="90"/>
          <w:sz w:val="20"/>
          <w:szCs w:val="20"/>
        </w:rPr>
        <w:lastRenderedPageBreak/>
        <w:t>Equipamentos de Tecnologia da Informação</w:t>
      </w:r>
      <w:r w:rsidR="00945954">
        <w:rPr>
          <w:rFonts w:ascii="Century Gothic" w:hAnsi="Century Gothic"/>
          <w:b w:val="0"/>
          <w:bCs w:val="0"/>
          <w:color w:val="000000" w:themeColor="text1"/>
          <w:w w:val="90"/>
          <w:sz w:val="20"/>
          <w:szCs w:val="20"/>
        </w:rPr>
        <w:t xml:space="preserve"> </w:t>
      </w:r>
      <w:r w:rsidR="00945954" w:rsidRPr="16C88A83">
        <w:rPr>
          <w:rFonts w:ascii="Century Gothic" w:hAnsi="Century Gothic"/>
          <w:b w:val="0"/>
          <w:bCs w:val="0"/>
          <w:color w:val="000000" w:themeColor="text1"/>
          <w:w w:val="90"/>
          <w:sz w:val="20"/>
          <w:szCs w:val="20"/>
        </w:rPr>
        <w:t>- UGE 27.00.33 – FED – Ministério Público, Atividade 615 – Aperfeiçoamento das Atividades do Ministério Público.</w:t>
      </w:r>
    </w:p>
    <w:p w14:paraId="3ACDAE4A" w14:textId="77777777" w:rsidR="00C146B8" w:rsidRPr="00C146B8" w:rsidRDefault="00C146B8" w:rsidP="00C146B8">
      <w:pPr>
        <w:pStyle w:val="Ttulo9"/>
        <w:rPr>
          <w:rFonts w:ascii="Century Gothic" w:hAnsi="Century Gothic"/>
          <w:b w:val="0"/>
          <w:bCs/>
          <w:sz w:val="20"/>
          <w:szCs w:val="20"/>
        </w:rPr>
      </w:pPr>
      <w:r w:rsidRPr="00C146B8">
        <w:rPr>
          <w:rFonts w:ascii="Century Gothic" w:hAnsi="Century Gothic"/>
          <w:b w:val="0"/>
          <w:bCs/>
          <w:w w:val="90"/>
          <w:sz w:val="20"/>
          <w:szCs w:val="20"/>
        </w:rPr>
        <w:t>CLÁUSULA SEXTA - DOS PREÇOS E DA FORMA DE PAGAMENTO</w:t>
      </w:r>
    </w:p>
    <w:p w14:paraId="7FA4218C" w14:textId="77777777" w:rsidR="00C146B8" w:rsidRPr="00C146B8" w:rsidRDefault="00C146B8" w:rsidP="00C146B8">
      <w:pPr>
        <w:suppressAutoHyphens/>
        <w:ind w:left="851" w:hanging="851"/>
        <w:rPr>
          <w:rFonts w:ascii="Century Gothic" w:hAnsi="Century Gothic"/>
          <w:b w:val="0"/>
          <w:w w:val="90"/>
          <w:sz w:val="20"/>
          <w:szCs w:val="20"/>
        </w:rPr>
      </w:pPr>
    </w:p>
    <w:p w14:paraId="56A801CD" w14:textId="77777777" w:rsidR="00C146B8" w:rsidRPr="00773C50" w:rsidRDefault="00C146B8" w:rsidP="004F4F6C">
      <w:pPr>
        <w:numPr>
          <w:ilvl w:val="1"/>
          <w:numId w:val="35"/>
        </w:numPr>
        <w:tabs>
          <w:tab w:val="num" w:pos="709"/>
        </w:tabs>
        <w:suppressAutoHyphens/>
        <w:ind w:left="709" w:hanging="709"/>
        <w:jc w:val="both"/>
        <w:rPr>
          <w:rFonts w:ascii="Century Gothic" w:hAnsi="Century Gothic"/>
          <w:b w:val="0"/>
          <w:sz w:val="20"/>
          <w:szCs w:val="20"/>
        </w:rPr>
      </w:pPr>
      <w:r w:rsidRPr="00773C50">
        <w:rPr>
          <w:rFonts w:ascii="Century Gothic" w:hAnsi="Century Gothic"/>
          <w:b w:val="0"/>
          <w:w w:val="90"/>
          <w:sz w:val="20"/>
          <w:szCs w:val="20"/>
        </w:rPr>
        <w:t xml:space="preserve">Pelo fornecimento do objeto do presente Contrato, o </w:t>
      </w:r>
      <w:r w:rsidRPr="00773C50">
        <w:rPr>
          <w:rFonts w:ascii="Century Gothic" w:hAnsi="Century Gothic"/>
          <w:b w:val="0"/>
          <w:bCs w:val="0"/>
          <w:w w:val="90"/>
          <w:sz w:val="20"/>
          <w:szCs w:val="20"/>
        </w:rPr>
        <w:t xml:space="preserve">CONTRATANTE </w:t>
      </w:r>
      <w:r w:rsidRPr="00773C50">
        <w:rPr>
          <w:rFonts w:ascii="Century Gothic" w:hAnsi="Century Gothic"/>
          <w:b w:val="0"/>
          <w:w w:val="90"/>
          <w:sz w:val="20"/>
          <w:szCs w:val="20"/>
        </w:rPr>
        <w:t xml:space="preserve">pagará à </w:t>
      </w:r>
      <w:r w:rsidRPr="00773C50">
        <w:rPr>
          <w:rFonts w:ascii="Century Gothic" w:hAnsi="Century Gothic"/>
          <w:b w:val="0"/>
          <w:bCs w:val="0"/>
          <w:w w:val="90"/>
          <w:sz w:val="20"/>
          <w:szCs w:val="20"/>
        </w:rPr>
        <w:t>CONTRATADA</w:t>
      </w:r>
      <w:r w:rsidRPr="00773C50">
        <w:rPr>
          <w:rFonts w:ascii="Century Gothic" w:hAnsi="Century Gothic"/>
          <w:b w:val="0"/>
          <w:w w:val="90"/>
          <w:sz w:val="20"/>
          <w:szCs w:val="20"/>
        </w:rPr>
        <w:t>, o preço unitário de R$ ............(................), perfazendo um total de R$ .................(.....................), para fornecimento do produto constante do(s) item(s) ........</w:t>
      </w:r>
    </w:p>
    <w:p w14:paraId="0659FEC0" w14:textId="77777777" w:rsidR="00C146B8" w:rsidRPr="00773C50" w:rsidRDefault="00C146B8" w:rsidP="00C146B8">
      <w:pPr>
        <w:tabs>
          <w:tab w:val="num" w:pos="709"/>
        </w:tabs>
        <w:suppressAutoHyphens/>
        <w:ind w:left="709" w:hanging="709"/>
        <w:jc w:val="both"/>
        <w:rPr>
          <w:rFonts w:ascii="Century Gothic" w:hAnsi="Century Gothic"/>
          <w:b w:val="0"/>
          <w:w w:val="90"/>
          <w:sz w:val="20"/>
          <w:szCs w:val="20"/>
        </w:rPr>
      </w:pPr>
    </w:p>
    <w:p w14:paraId="458EC718" w14:textId="77777777" w:rsidR="00C146B8" w:rsidRPr="00773C50" w:rsidRDefault="00C146B8" w:rsidP="004F4F6C">
      <w:pPr>
        <w:numPr>
          <w:ilvl w:val="1"/>
          <w:numId w:val="35"/>
        </w:numPr>
        <w:tabs>
          <w:tab w:val="num" w:pos="709"/>
        </w:tabs>
        <w:ind w:left="709" w:hanging="709"/>
        <w:jc w:val="both"/>
        <w:rPr>
          <w:rFonts w:ascii="Century Gothic" w:hAnsi="Century Gothic" w:cs="Arial"/>
          <w:b w:val="0"/>
          <w:sz w:val="20"/>
          <w:szCs w:val="20"/>
        </w:rPr>
      </w:pPr>
      <w:r w:rsidRPr="00773C50">
        <w:rPr>
          <w:rFonts w:ascii="Century Gothic" w:hAnsi="Century Gothic" w:cs="Arial"/>
          <w:b w:val="0"/>
          <w:w w:val="90"/>
          <w:sz w:val="20"/>
          <w:szCs w:val="20"/>
        </w:rPr>
        <w:t xml:space="preserve">O pagamento será efetuado no 30º (trigésimo) dia a contar da data de aceitação definitiva, e se processará mediante crédito em conta corrente da </w:t>
      </w:r>
      <w:r w:rsidRPr="00773C50">
        <w:rPr>
          <w:rFonts w:ascii="Century Gothic" w:hAnsi="Century Gothic" w:cs="Arial"/>
          <w:b w:val="0"/>
          <w:bCs w:val="0"/>
          <w:w w:val="90"/>
          <w:sz w:val="20"/>
          <w:szCs w:val="20"/>
        </w:rPr>
        <w:t>CONTRATADA</w:t>
      </w:r>
      <w:r w:rsidRPr="00773C50">
        <w:rPr>
          <w:rFonts w:ascii="Century Gothic" w:hAnsi="Century Gothic" w:cs="Arial"/>
          <w:b w:val="0"/>
          <w:w w:val="90"/>
          <w:sz w:val="20"/>
          <w:szCs w:val="20"/>
        </w:rPr>
        <w:t>, no  Banco do Brasil S/A, nos termos da legislação vigente.</w:t>
      </w:r>
    </w:p>
    <w:p w14:paraId="1178B82B" w14:textId="77777777" w:rsidR="00C146B8" w:rsidRPr="00773C50" w:rsidRDefault="00C146B8" w:rsidP="00C146B8">
      <w:pPr>
        <w:tabs>
          <w:tab w:val="left" w:pos="851"/>
        </w:tabs>
        <w:suppressAutoHyphens/>
        <w:ind w:left="851" w:hanging="851"/>
        <w:rPr>
          <w:rFonts w:ascii="Century Gothic" w:hAnsi="Century Gothic"/>
          <w:b w:val="0"/>
          <w:w w:val="90"/>
          <w:sz w:val="20"/>
          <w:szCs w:val="20"/>
        </w:rPr>
      </w:pPr>
    </w:p>
    <w:p w14:paraId="5F3DF1EE" w14:textId="77777777" w:rsidR="00C146B8" w:rsidRPr="00773C50" w:rsidRDefault="00C146B8" w:rsidP="004F4F6C">
      <w:pPr>
        <w:numPr>
          <w:ilvl w:val="1"/>
          <w:numId w:val="36"/>
        </w:numPr>
        <w:tabs>
          <w:tab w:val="num" w:pos="851"/>
          <w:tab w:val="left" w:pos="2880"/>
        </w:tabs>
        <w:suppressAutoHyphens/>
        <w:jc w:val="both"/>
        <w:rPr>
          <w:rFonts w:ascii="Century Gothic" w:hAnsi="Century Gothic"/>
          <w:b w:val="0"/>
          <w:sz w:val="20"/>
          <w:szCs w:val="20"/>
        </w:rPr>
      </w:pPr>
      <w:r w:rsidRPr="00773C50">
        <w:rPr>
          <w:rFonts w:ascii="Century Gothic" w:hAnsi="Century Gothic"/>
          <w:b w:val="0"/>
          <w:w w:val="90"/>
          <w:sz w:val="20"/>
          <w:szCs w:val="20"/>
        </w:rPr>
        <w:t xml:space="preserve">No caso de devolução da Nota Fiscal ou Fatura, por sua inexatidão ou na dependência de apresentação de carta corretiva, o prazo fixado no item 6.2. será contado da data de entrega da referida correção. </w:t>
      </w:r>
    </w:p>
    <w:p w14:paraId="66772D05" w14:textId="77777777" w:rsidR="00C146B8" w:rsidRPr="00773C50" w:rsidRDefault="00C146B8" w:rsidP="00C146B8">
      <w:pPr>
        <w:pStyle w:val="Cabealho"/>
        <w:tabs>
          <w:tab w:val="left" w:pos="851"/>
          <w:tab w:val="left" w:pos="2880"/>
        </w:tabs>
        <w:suppressAutoHyphens/>
        <w:rPr>
          <w:rFonts w:ascii="Century Gothic" w:hAnsi="Century Gothic"/>
          <w:b w:val="0"/>
          <w:w w:val="90"/>
          <w:sz w:val="20"/>
        </w:rPr>
      </w:pPr>
    </w:p>
    <w:p w14:paraId="050718CC" w14:textId="77777777" w:rsidR="00C146B8" w:rsidRPr="00773C50" w:rsidRDefault="00C146B8" w:rsidP="004F4F6C">
      <w:pPr>
        <w:pStyle w:val="Corpodetexto"/>
        <w:numPr>
          <w:ilvl w:val="1"/>
          <w:numId w:val="36"/>
        </w:numPr>
        <w:tabs>
          <w:tab w:val="left" w:pos="851"/>
        </w:tabs>
        <w:suppressAutoHyphens/>
        <w:rPr>
          <w:rFonts w:ascii="Century Gothic" w:hAnsi="Century Gothic"/>
          <w:sz w:val="20"/>
        </w:rPr>
      </w:pPr>
      <w:r w:rsidRPr="00773C50">
        <w:rPr>
          <w:rFonts w:ascii="Century Gothic" w:hAnsi="Century Gothic"/>
          <w:w w:val="90"/>
          <w:sz w:val="20"/>
        </w:rPr>
        <w:t xml:space="preserve">É necessária a menção do número da conta corrente e da agência  do Banco do Brasil S.A., em que a </w:t>
      </w:r>
      <w:r w:rsidRPr="00773C50">
        <w:rPr>
          <w:rFonts w:ascii="Century Gothic" w:hAnsi="Century Gothic"/>
          <w:bCs/>
          <w:w w:val="90"/>
          <w:sz w:val="20"/>
        </w:rPr>
        <w:t>CONTRATADA</w:t>
      </w:r>
      <w:r w:rsidRPr="00773C50">
        <w:rPr>
          <w:rFonts w:ascii="Century Gothic" w:hAnsi="Century Gothic"/>
          <w:w w:val="90"/>
          <w:sz w:val="20"/>
        </w:rPr>
        <w:t xml:space="preserve"> seja correntista, para fins de pagamento.</w:t>
      </w:r>
    </w:p>
    <w:p w14:paraId="7C4F06DF" w14:textId="77777777" w:rsidR="00C146B8" w:rsidRPr="00773C50" w:rsidRDefault="00C146B8" w:rsidP="00C146B8">
      <w:pPr>
        <w:pStyle w:val="Corpodetexto"/>
        <w:tabs>
          <w:tab w:val="left" w:pos="851"/>
        </w:tabs>
        <w:suppressAutoHyphens/>
        <w:rPr>
          <w:rFonts w:ascii="Century Gothic" w:hAnsi="Century Gothic"/>
          <w:w w:val="90"/>
          <w:sz w:val="20"/>
        </w:rPr>
      </w:pPr>
    </w:p>
    <w:p w14:paraId="7EC7A520" w14:textId="77777777" w:rsidR="00C146B8" w:rsidRPr="00773C50" w:rsidRDefault="00C146B8" w:rsidP="004F4F6C">
      <w:pPr>
        <w:pStyle w:val="Corpodetexto"/>
        <w:numPr>
          <w:ilvl w:val="1"/>
          <w:numId w:val="36"/>
        </w:numPr>
        <w:tabs>
          <w:tab w:val="left" w:pos="851"/>
        </w:tabs>
        <w:suppressAutoHyphens/>
        <w:rPr>
          <w:rFonts w:ascii="Century Gothic" w:hAnsi="Century Gothic"/>
          <w:sz w:val="20"/>
        </w:rPr>
      </w:pPr>
      <w:r w:rsidRPr="00773C50">
        <w:rPr>
          <w:rFonts w:ascii="Century Gothic" w:hAnsi="Century Gothic"/>
          <w:w w:val="90"/>
          <w:sz w:val="20"/>
        </w:rPr>
        <w:t>Os acréscimos ou supressões, nos ter do disposto na Cláusula 8ª, implicarão alteração do valor contratado a partir da data da vigência do Termo Aditivo, até o vencimento deste Contrato.</w:t>
      </w:r>
    </w:p>
    <w:p w14:paraId="4C16B03D" w14:textId="77777777" w:rsidR="00C146B8" w:rsidRPr="00773C50" w:rsidRDefault="00C146B8" w:rsidP="00C146B8">
      <w:pPr>
        <w:pStyle w:val="PargrafodaLista"/>
        <w:rPr>
          <w:rFonts w:ascii="Century Gothic" w:hAnsi="Century Gothic"/>
          <w:w w:val="90"/>
          <w:sz w:val="20"/>
          <w:szCs w:val="20"/>
        </w:rPr>
      </w:pPr>
    </w:p>
    <w:p w14:paraId="1D73F87E" w14:textId="77777777" w:rsidR="00C146B8" w:rsidRPr="00773C50" w:rsidRDefault="00C146B8" w:rsidP="004F4F6C">
      <w:pPr>
        <w:pStyle w:val="Corpodetexto"/>
        <w:numPr>
          <w:ilvl w:val="1"/>
          <w:numId w:val="36"/>
        </w:numPr>
        <w:tabs>
          <w:tab w:val="left" w:pos="851"/>
        </w:tabs>
        <w:suppressAutoHyphens/>
        <w:rPr>
          <w:rFonts w:ascii="Century Gothic" w:hAnsi="Century Gothic"/>
          <w:sz w:val="20"/>
        </w:rPr>
      </w:pPr>
      <w:r w:rsidRPr="00773C50">
        <w:rPr>
          <w:rFonts w:ascii="Century Gothic" w:hAnsi="Century Gothic"/>
          <w:w w:val="90"/>
          <w:sz w:val="20"/>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0510B592" w14:textId="77777777" w:rsidR="00C146B8" w:rsidRPr="00773C50" w:rsidRDefault="00C146B8" w:rsidP="00C146B8">
      <w:pPr>
        <w:pStyle w:val="PargrafodaLista"/>
        <w:rPr>
          <w:rFonts w:ascii="Century Gothic" w:hAnsi="Century Gothic"/>
          <w:w w:val="90"/>
          <w:sz w:val="20"/>
          <w:szCs w:val="20"/>
        </w:rPr>
      </w:pPr>
    </w:p>
    <w:p w14:paraId="6D125390" w14:textId="77777777" w:rsidR="00C146B8" w:rsidRPr="00773C50" w:rsidRDefault="00C146B8" w:rsidP="004F4F6C">
      <w:pPr>
        <w:pStyle w:val="Corpodetexto"/>
        <w:numPr>
          <w:ilvl w:val="1"/>
          <w:numId w:val="36"/>
        </w:numPr>
        <w:tabs>
          <w:tab w:val="left" w:pos="851"/>
        </w:tabs>
        <w:suppressAutoHyphens/>
        <w:rPr>
          <w:rFonts w:ascii="Century Gothic" w:hAnsi="Century Gothic"/>
          <w:sz w:val="20"/>
        </w:rPr>
      </w:pPr>
      <w:r w:rsidRPr="00773C50">
        <w:rPr>
          <w:rFonts w:ascii="Century Gothic" w:hAnsi="Century Gothic" w:cs="Arial"/>
          <w:w w:val="90"/>
          <w:sz w:val="20"/>
        </w:rPr>
        <w:t xml:space="preserve">Constitui condição para a realização do pagamento, a inexistência de registros em nome da </w:t>
      </w:r>
      <w:r w:rsidRPr="00773C50">
        <w:rPr>
          <w:rFonts w:ascii="Century Gothic" w:hAnsi="Century Gothic" w:cs="Arial"/>
          <w:bCs/>
          <w:w w:val="90"/>
          <w:sz w:val="20"/>
        </w:rPr>
        <w:t>CONTRATADA</w:t>
      </w:r>
      <w:r w:rsidRPr="00773C50">
        <w:rPr>
          <w:rFonts w:ascii="Century Gothic" w:hAnsi="Century Gothic" w:cs="Arial"/>
          <w:w w:val="90"/>
          <w:sz w:val="20"/>
        </w:rPr>
        <w:t xml:space="preserve"> no “Cadastro Informativo dos Créditos não Quitados de Órgãos e Entidades Estaduais do Estado de São Paulo – CADIN ESTADUAL”, o qual deverá ser consultado por ocasião da realização do pagamento.</w:t>
      </w:r>
    </w:p>
    <w:p w14:paraId="731CBDFC" w14:textId="77777777" w:rsidR="00C146B8" w:rsidRPr="00773C50" w:rsidRDefault="00C146B8" w:rsidP="00C146B8">
      <w:pPr>
        <w:pStyle w:val="PargrafodaLista"/>
        <w:rPr>
          <w:rFonts w:ascii="Century Gothic" w:hAnsi="Century Gothic"/>
          <w:w w:val="90"/>
          <w:sz w:val="20"/>
          <w:szCs w:val="20"/>
        </w:rPr>
      </w:pPr>
    </w:p>
    <w:p w14:paraId="30B1645C" w14:textId="77777777" w:rsidR="00C146B8" w:rsidRPr="00773C50" w:rsidRDefault="00C146B8" w:rsidP="004F4F6C">
      <w:pPr>
        <w:pStyle w:val="Corpodetexto"/>
        <w:numPr>
          <w:ilvl w:val="1"/>
          <w:numId w:val="36"/>
        </w:numPr>
        <w:tabs>
          <w:tab w:val="left" w:pos="851"/>
        </w:tabs>
        <w:suppressAutoHyphens/>
        <w:rPr>
          <w:rFonts w:ascii="Century Gothic" w:hAnsi="Century Gothic"/>
          <w:sz w:val="20"/>
        </w:rPr>
      </w:pPr>
      <w:r w:rsidRPr="00773C50">
        <w:rPr>
          <w:rFonts w:ascii="Century Gothic" w:hAnsi="Century Gothic"/>
          <w:w w:val="90"/>
          <w:sz w:val="20"/>
        </w:rPr>
        <w:t>Na Nota Fiscal ou Fatura deverá constar, obrigatoriamente, a descrição completa do(s) equipamento(s) entregues, quantidade, marca, características, acessórios, valor unitário e total geral.</w:t>
      </w:r>
    </w:p>
    <w:p w14:paraId="2063E1FC" w14:textId="77777777" w:rsidR="00C146B8" w:rsidRPr="00773C50" w:rsidRDefault="00C146B8" w:rsidP="00C146B8">
      <w:pPr>
        <w:pStyle w:val="PargrafodaLista"/>
        <w:rPr>
          <w:rFonts w:ascii="Century Gothic" w:hAnsi="Century Gothic"/>
          <w:w w:val="90"/>
          <w:sz w:val="20"/>
          <w:szCs w:val="20"/>
        </w:rPr>
      </w:pPr>
    </w:p>
    <w:p w14:paraId="32E13BBE" w14:textId="77777777" w:rsidR="00C146B8" w:rsidRPr="00773C50" w:rsidRDefault="00C146B8" w:rsidP="004F4F6C">
      <w:pPr>
        <w:pStyle w:val="Corpodetexto"/>
        <w:numPr>
          <w:ilvl w:val="1"/>
          <w:numId w:val="36"/>
        </w:numPr>
        <w:tabs>
          <w:tab w:val="left" w:pos="851"/>
        </w:tabs>
        <w:suppressAutoHyphens/>
        <w:rPr>
          <w:rFonts w:ascii="Century Gothic" w:hAnsi="Century Gothic"/>
          <w:sz w:val="20"/>
        </w:rPr>
      </w:pPr>
      <w:r w:rsidRPr="00773C50">
        <w:rPr>
          <w:rFonts w:ascii="Century Gothic" w:hAnsi="Century Gothic"/>
          <w:w w:val="90"/>
          <w:sz w:val="20"/>
        </w:rPr>
        <w:t xml:space="preserve">Deverá ser observada a obrigatoriedade da emissão da nota fiscal eletrônica (NF-e), conforme o caso e nos termos da legislação em vigor.  </w:t>
      </w:r>
    </w:p>
    <w:p w14:paraId="05BDAE89" w14:textId="77777777" w:rsidR="00C146B8" w:rsidRPr="00773C50" w:rsidRDefault="00C146B8" w:rsidP="00C146B8">
      <w:pPr>
        <w:suppressAutoHyphens/>
        <w:ind w:left="851" w:hanging="851"/>
        <w:jc w:val="center"/>
        <w:rPr>
          <w:rFonts w:ascii="Century Gothic" w:hAnsi="Century Gothic"/>
          <w:b w:val="0"/>
          <w:w w:val="90"/>
          <w:sz w:val="20"/>
          <w:szCs w:val="20"/>
        </w:rPr>
      </w:pPr>
    </w:p>
    <w:p w14:paraId="58DD6E52" w14:textId="77777777" w:rsidR="00C146B8" w:rsidRPr="00773C50" w:rsidRDefault="00C146B8" w:rsidP="00C146B8">
      <w:pPr>
        <w:pStyle w:val="BodyText22"/>
        <w:suppressAutoHyphens/>
        <w:jc w:val="center"/>
        <w:rPr>
          <w:rFonts w:ascii="Century Gothic" w:hAnsi="Century Gothic"/>
          <w:b w:val="0"/>
          <w:sz w:val="20"/>
        </w:rPr>
      </w:pPr>
      <w:r w:rsidRPr="00773C50">
        <w:rPr>
          <w:rFonts w:ascii="Century Gothic" w:hAnsi="Century Gothic"/>
          <w:b w:val="0"/>
          <w:w w:val="90"/>
          <w:sz w:val="20"/>
        </w:rPr>
        <w:t xml:space="preserve">CLÁUSULA SÉTIMA - DAS OBRIGAÇÕES E  RESPONSABILIDADES DAS PARTES </w:t>
      </w:r>
    </w:p>
    <w:p w14:paraId="41DE349A" w14:textId="77777777" w:rsidR="00C146B8" w:rsidRPr="00773C50" w:rsidRDefault="00C146B8" w:rsidP="00C146B8">
      <w:pPr>
        <w:suppressAutoHyphens/>
        <w:ind w:left="851" w:hanging="851"/>
        <w:rPr>
          <w:rFonts w:ascii="Century Gothic" w:hAnsi="Century Gothic"/>
          <w:b w:val="0"/>
          <w:w w:val="90"/>
          <w:sz w:val="20"/>
          <w:szCs w:val="20"/>
        </w:rPr>
      </w:pPr>
    </w:p>
    <w:p w14:paraId="0494D89B" w14:textId="77777777" w:rsidR="00C146B8" w:rsidRPr="00773C50" w:rsidRDefault="00C146B8" w:rsidP="004F4F6C">
      <w:pPr>
        <w:numPr>
          <w:ilvl w:val="1"/>
          <w:numId w:val="39"/>
        </w:numPr>
        <w:tabs>
          <w:tab w:val="left" w:pos="720"/>
        </w:tabs>
        <w:suppressAutoHyphens/>
        <w:jc w:val="both"/>
        <w:rPr>
          <w:rFonts w:ascii="Century Gothic" w:hAnsi="Century Gothic"/>
          <w:b w:val="0"/>
          <w:sz w:val="20"/>
          <w:szCs w:val="20"/>
        </w:rPr>
      </w:pPr>
      <w:r w:rsidRPr="00773C50">
        <w:rPr>
          <w:rFonts w:ascii="Century Gothic" w:hAnsi="Century Gothic"/>
          <w:b w:val="0"/>
          <w:w w:val="90"/>
          <w:sz w:val="20"/>
          <w:szCs w:val="20"/>
        </w:rPr>
        <w:t xml:space="preserve">A </w:t>
      </w:r>
      <w:r w:rsidRPr="00773C50">
        <w:rPr>
          <w:rFonts w:ascii="Century Gothic" w:hAnsi="Century Gothic"/>
          <w:b w:val="0"/>
          <w:bCs w:val="0"/>
          <w:w w:val="90"/>
          <w:sz w:val="20"/>
          <w:szCs w:val="20"/>
        </w:rPr>
        <w:t xml:space="preserve">CONTRATADA </w:t>
      </w:r>
      <w:r w:rsidRPr="00773C50">
        <w:rPr>
          <w:rFonts w:ascii="Century Gothic" w:hAnsi="Century Gothic"/>
          <w:b w:val="0"/>
          <w:w w:val="90"/>
          <w:sz w:val="20"/>
          <w:szCs w:val="20"/>
        </w:rPr>
        <w:t>se obriga a:</w:t>
      </w:r>
    </w:p>
    <w:p w14:paraId="5D4671EC" w14:textId="77777777" w:rsidR="00C146B8" w:rsidRPr="00B9080B" w:rsidRDefault="00C146B8" w:rsidP="00C146B8">
      <w:pPr>
        <w:tabs>
          <w:tab w:val="left" w:pos="720"/>
        </w:tabs>
        <w:suppressAutoHyphens/>
        <w:ind w:left="720" w:hanging="720"/>
        <w:jc w:val="both"/>
        <w:rPr>
          <w:rFonts w:ascii="Century Gothic" w:hAnsi="Century Gothic"/>
          <w:b w:val="0"/>
          <w:w w:val="90"/>
          <w:sz w:val="20"/>
          <w:szCs w:val="20"/>
        </w:rPr>
      </w:pPr>
    </w:p>
    <w:p w14:paraId="728D4CBD" w14:textId="77777777" w:rsidR="00C146B8" w:rsidRPr="004972EA" w:rsidRDefault="00C146B8" w:rsidP="004F4F6C">
      <w:pPr>
        <w:pStyle w:val="Recuodecorpodetexto2"/>
        <w:numPr>
          <w:ilvl w:val="2"/>
          <w:numId w:val="39"/>
        </w:numPr>
        <w:tabs>
          <w:tab w:val="clear" w:pos="567"/>
          <w:tab w:val="left" w:pos="720"/>
        </w:tabs>
        <w:suppressAutoHyphens/>
        <w:snapToGrid/>
        <w:rPr>
          <w:rFonts w:ascii="Century Gothic" w:hAnsi="Century Gothic"/>
          <w:sz w:val="20"/>
        </w:rPr>
      </w:pPr>
      <w:r w:rsidRPr="00F44399">
        <w:rPr>
          <w:rFonts w:ascii="Century Gothic" w:hAnsi="Century Gothic"/>
          <w:w w:val="90"/>
          <w:sz w:val="20"/>
        </w:rPr>
        <w:lastRenderedPageBreak/>
        <w:t>Proceder à entrega em compatibilidade com as obrigações por ela assumidas e manter,</w:t>
      </w:r>
      <w:r w:rsidRPr="004972EA">
        <w:rPr>
          <w:rFonts w:ascii="Century Gothic" w:hAnsi="Century Gothic"/>
          <w:w w:val="90"/>
          <w:sz w:val="20"/>
        </w:rPr>
        <w:t xml:space="preserve"> durante toda a execução deste Contrato, as condições de habilitação e qualificação exigidas na licitação;</w:t>
      </w:r>
    </w:p>
    <w:p w14:paraId="31C5DEFB" w14:textId="77777777" w:rsidR="00C146B8" w:rsidRPr="004972EA" w:rsidRDefault="00C146B8" w:rsidP="00C146B8">
      <w:pPr>
        <w:pStyle w:val="Recuodecorpodetexto2"/>
        <w:suppressAutoHyphens/>
        <w:rPr>
          <w:rFonts w:ascii="Century Gothic" w:hAnsi="Century Gothic"/>
          <w:w w:val="90"/>
          <w:sz w:val="20"/>
        </w:rPr>
      </w:pPr>
    </w:p>
    <w:p w14:paraId="0F080174" w14:textId="77777777" w:rsidR="00C146B8" w:rsidRPr="004972EA" w:rsidRDefault="00C146B8" w:rsidP="004F4F6C">
      <w:pPr>
        <w:pStyle w:val="Recuodecorpodetexto2"/>
        <w:numPr>
          <w:ilvl w:val="2"/>
          <w:numId w:val="40"/>
        </w:numPr>
        <w:tabs>
          <w:tab w:val="clear" w:pos="567"/>
          <w:tab w:val="left" w:pos="720"/>
          <w:tab w:val="num" w:pos="900"/>
        </w:tabs>
        <w:suppressAutoHyphens/>
        <w:snapToGrid/>
        <w:ind w:left="720" w:hanging="720"/>
        <w:rPr>
          <w:rFonts w:ascii="Century Gothic" w:hAnsi="Century Gothic"/>
          <w:sz w:val="20"/>
        </w:rPr>
      </w:pPr>
      <w:r w:rsidRPr="004972EA">
        <w:rPr>
          <w:rFonts w:ascii="Century Gothic" w:hAnsi="Century Gothic"/>
          <w:w w:val="90"/>
          <w:sz w:val="20"/>
        </w:rPr>
        <w:t>Assumir total responsabilidade pelo fornecimento do objeto deste Contrato;</w:t>
      </w:r>
    </w:p>
    <w:p w14:paraId="412C7072" w14:textId="77777777" w:rsidR="00C146B8" w:rsidRPr="004972EA" w:rsidRDefault="00C146B8" w:rsidP="00C146B8">
      <w:pPr>
        <w:pStyle w:val="Recuodecorpodetexto2"/>
        <w:tabs>
          <w:tab w:val="left" w:pos="720"/>
          <w:tab w:val="num" w:pos="1518"/>
        </w:tabs>
        <w:suppressAutoHyphens/>
        <w:ind w:left="720"/>
        <w:rPr>
          <w:rFonts w:ascii="Century Gothic" w:hAnsi="Century Gothic"/>
          <w:w w:val="90"/>
          <w:sz w:val="20"/>
        </w:rPr>
      </w:pPr>
    </w:p>
    <w:p w14:paraId="60E28CD2" w14:textId="77777777" w:rsidR="00C146B8" w:rsidRPr="004972EA" w:rsidRDefault="00C146B8" w:rsidP="004F4F6C">
      <w:pPr>
        <w:pStyle w:val="Recuodecorpodetexto2"/>
        <w:numPr>
          <w:ilvl w:val="2"/>
          <w:numId w:val="40"/>
        </w:numPr>
        <w:tabs>
          <w:tab w:val="clear" w:pos="567"/>
          <w:tab w:val="left" w:pos="720"/>
          <w:tab w:val="num" w:pos="900"/>
        </w:tabs>
        <w:suppressAutoHyphens/>
        <w:snapToGrid/>
        <w:ind w:left="720" w:hanging="720"/>
        <w:rPr>
          <w:rFonts w:ascii="Century Gothic" w:hAnsi="Century Gothic"/>
          <w:sz w:val="20"/>
        </w:rPr>
      </w:pPr>
      <w:r w:rsidRPr="004972EA">
        <w:rPr>
          <w:rFonts w:ascii="Century Gothic" w:hAnsi="Century Gothic"/>
          <w:w w:val="90"/>
          <w:sz w:val="20"/>
        </w:rPr>
        <w:t xml:space="preserve">Garantir os equipamentos pelo prazo de ..... meses, </w:t>
      </w:r>
      <w:proofErr w:type="spellStart"/>
      <w:r w:rsidRPr="004972EA">
        <w:rPr>
          <w:rFonts w:ascii="Century Gothic" w:hAnsi="Century Gothic"/>
          <w:w w:val="90"/>
          <w:sz w:val="20"/>
        </w:rPr>
        <w:t>on</w:t>
      </w:r>
      <w:proofErr w:type="spellEnd"/>
      <w:r w:rsidRPr="004972EA">
        <w:rPr>
          <w:rFonts w:ascii="Century Gothic" w:hAnsi="Century Gothic"/>
          <w:w w:val="90"/>
          <w:sz w:val="20"/>
        </w:rPr>
        <w:t xml:space="preserve"> site, contados a partir da aceitação definitiva dos mesmos.</w:t>
      </w:r>
    </w:p>
    <w:p w14:paraId="6E413219" w14:textId="77777777" w:rsidR="00C146B8" w:rsidRPr="004972EA" w:rsidRDefault="00C146B8" w:rsidP="00C146B8">
      <w:pPr>
        <w:pStyle w:val="PargrafodaLista"/>
        <w:rPr>
          <w:rFonts w:ascii="Century Gothic" w:hAnsi="Century Gothic"/>
          <w:w w:val="90"/>
          <w:sz w:val="20"/>
          <w:szCs w:val="20"/>
        </w:rPr>
      </w:pPr>
    </w:p>
    <w:p w14:paraId="562BD2CE" w14:textId="77777777" w:rsidR="00C146B8" w:rsidRPr="002A02A4" w:rsidRDefault="00C146B8" w:rsidP="004F4F6C">
      <w:pPr>
        <w:pStyle w:val="Recuodecorpodetexto2"/>
        <w:numPr>
          <w:ilvl w:val="2"/>
          <w:numId w:val="40"/>
        </w:numPr>
        <w:tabs>
          <w:tab w:val="clear" w:pos="567"/>
          <w:tab w:val="left" w:pos="720"/>
          <w:tab w:val="num" w:pos="900"/>
        </w:tabs>
        <w:suppressAutoHyphens/>
        <w:snapToGrid/>
        <w:ind w:left="720" w:hanging="720"/>
        <w:rPr>
          <w:rFonts w:ascii="Century Gothic" w:hAnsi="Century Gothic"/>
          <w:sz w:val="20"/>
        </w:rPr>
      </w:pPr>
      <w:r w:rsidRPr="004972EA">
        <w:rPr>
          <w:rFonts w:ascii="Century Gothic" w:hAnsi="Century Gothic"/>
          <w:bCs/>
          <w:snapToGrid w:val="0"/>
          <w:w w:val="90"/>
          <w:sz w:val="20"/>
        </w:rPr>
        <w:t xml:space="preserve">Prazo e Horário de Atendimento do chamado técnico em garantia: </w:t>
      </w:r>
      <w:r w:rsidRPr="004972EA">
        <w:rPr>
          <w:rFonts w:ascii="Century Gothic" w:hAnsi="Century Gothic"/>
          <w:snapToGrid w:val="0"/>
          <w:w w:val="90"/>
          <w:sz w:val="20"/>
        </w:rPr>
        <w:t>Caso o(s) equipamento(s) apresente(m) defeito, durante o prazo de garantia, a</w:t>
      </w:r>
      <w:r w:rsidRPr="004972EA">
        <w:rPr>
          <w:rFonts w:ascii="Century Gothic" w:hAnsi="Century Gothic"/>
          <w:bCs/>
          <w:w w:val="90"/>
          <w:sz w:val="20"/>
        </w:rPr>
        <w:t xml:space="preserve"> CONTRATADA </w:t>
      </w:r>
      <w:r w:rsidRPr="004972EA">
        <w:rPr>
          <w:rFonts w:ascii="Century Gothic" w:hAnsi="Century Gothic"/>
          <w:snapToGrid w:val="0"/>
          <w:w w:val="90"/>
          <w:sz w:val="20"/>
        </w:rPr>
        <w:t xml:space="preserve">deverá atender o chamado técnico </w:t>
      </w:r>
      <w:r w:rsidRPr="004972EA">
        <w:rPr>
          <w:rFonts w:ascii="Century Gothic" w:hAnsi="Century Gothic" w:cs="Arial"/>
          <w:w w:val="90"/>
          <w:sz w:val="20"/>
        </w:rPr>
        <w:t>em regime 8 (oito) horas por dia, 5 (cinco) dias por semana NBD (em dias</w:t>
      </w:r>
      <w:r w:rsidRPr="002A02A4">
        <w:rPr>
          <w:rFonts w:ascii="Century Gothic" w:hAnsi="Century Gothic" w:cs="Arial"/>
          <w:w w:val="90"/>
          <w:sz w:val="20"/>
        </w:rPr>
        <w:t xml:space="preserve"> comerciais).</w:t>
      </w:r>
    </w:p>
    <w:p w14:paraId="6A430E10" w14:textId="77777777" w:rsidR="00C146B8" w:rsidRPr="000C3B60" w:rsidRDefault="00C146B8" w:rsidP="00C146B8">
      <w:pPr>
        <w:pStyle w:val="Recuodecorpodetexto2"/>
        <w:suppressAutoHyphens/>
        <w:ind w:left="720"/>
        <w:rPr>
          <w:rFonts w:ascii="Century Gothic" w:hAnsi="Century Gothic"/>
          <w:w w:val="90"/>
          <w:sz w:val="20"/>
        </w:rPr>
      </w:pPr>
    </w:p>
    <w:p w14:paraId="297F64DD" w14:textId="77777777" w:rsidR="00C146B8" w:rsidRDefault="00C146B8" w:rsidP="00C146B8">
      <w:pPr>
        <w:pStyle w:val="Recuodecorpodetexto2"/>
        <w:suppressAutoHyphens/>
        <w:ind w:left="0"/>
        <w:rPr>
          <w:rFonts w:ascii="Century Gothic" w:hAnsi="Century Gothic"/>
          <w:sz w:val="20"/>
        </w:rPr>
      </w:pPr>
      <w:r>
        <w:rPr>
          <w:rFonts w:ascii="Century Gothic" w:hAnsi="Century Gothic"/>
          <w:snapToGrid w:val="0"/>
          <w:w w:val="90"/>
          <w:sz w:val="20"/>
        </w:rPr>
        <w:t xml:space="preserve">7.1.5. </w:t>
      </w:r>
      <w:r w:rsidRPr="000C3B60">
        <w:rPr>
          <w:rFonts w:ascii="Century Gothic" w:hAnsi="Century Gothic"/>
          <w:snapToGrid w:val="0"/>
          <w:w w:val="90"/>
          <w:sz w:val="20"/>
        </w:rPr>
        <w:t>Não sendo resolvido o defeito no prazo estipulado no item 7.1.</w:t>
      </w:r>
      <w:r>
        <w:rPr>
          <w:rFonts w:ascii="Century Gothic" w:hAnsi="Century Gothic"/>
          <w:snapToGrid w:val="0"/>
          <w:w w:val="90"/>
          <w:sz w:val="20"/>
        </w:rPr>
        <w:t>4</w:t>
      </w:r>
      <w:r w:rsidRPr="000C3B60">
        <w:rPr>
          <w:rFonts w:ascii="Century Gothic" w:hAnsi="Century Gothic"/>
          <w:snapToGrid w:val="0"/>
          <w:w w:val="90"/>
          <w:sz w:val="20"/>
        </w:rPr>
        <w:t xml:space="preserve"> acima,  ou se houver necessidade de reparos fora das dependências do </w:t>
      </w:r>
      <w:r w:rsidRPr="00A73A0C">
        <w:rPr>
          <w:rFonts w:ascii="Century Gothic" w:hAnsi="Century Gothic"/>
          <w:bCs/>
          <w:snapToGrid w:val="0"/>
          <w:w w:val="90"/>
          <w:sz w:val="20"/>
        </w:rPr>
        <w:t>CONTRATANTE</w:t>
      </w:r>
      <w:r w:rsidRPr="00A73A0C">
        <w:rPr>
          <w:rFonts w:ascii="Century Gothic" w:hAnsi="Century Gothic"/>
          <w:snapToGrid w:val="0"/>
          <w:w w:val="90"/>
          <w:sz w:val="20"/>
        </w:rPr>
        <w:t xml:space="preserve">, a </w:t>
      </w:r>
      <w:r w:rsidRPr="00A73A0C">
        <w:rPr>
          <w:rFonts w:ascii="Century Gothic" w:hAnsi="Century Gothic"/>
          <w:bCs/>
          <w:w w:val="90"/>
          <w:sz w:val="20"/>
        </w:rPr>
        <w:t>CONTRATADA</w:t>
      </w:r>
      <w:r w:rsidRPr="000C3B60">
        <w:rPr>
          <w:rFonts w:ascii="Century Gothic" w:hAnsi="Century Gothic"/>
          <w:snapToGrid w:val="0"/>
          <w:w w:val="90"/>
          <w:sz w:val="20"/>
        </w:rPr>
        <w:t xml:space="preserve"> deverá colocar à disposição deste, equipamento(s) de igual ou superior capacidade e desempenho, durante o prazo de execução do reparo, que não poderá ultrapassar 15 (quinze) dias corridos.</w:t>
      </w:r>
    </w:p>
    <w:p w14:paraId="174D3F17" w14:textId="77777777" w:rsidR="00C146B8" w:rsidRPr="000C3B60" w:rsidRDefault="00C146B8" w:rsidP="00C146B8">
      <w:pPr>
        <w:pStyle w:val="Recuodecorpodetexto2"/>
        <w:suppressAutoHyphens/>
        <w:ind w:left="0"/>
        <w:rPr>
          <w:rFonts w:ascii="Century Gothic" w:hAnsi="Century Gothic"/>
          <w:w w:val="90"/>
          <w:sz w:val="20"/>
        </w:rPr>
      </w:pPr>
    </w:p>
    <w:p w14:paraId="097A0FCE" w14:textId="77777777" w:rsidR="00C146B8" w:rsidRPr="000C3B60" w:rsidRDefault="00C146B8" w:rsidP="00C146B8">
      <w:pPr>
        <w:pStyle w:val="PargrafodaLista"/>
        <w:rPr>
          <w:rFonts w:ascii="Century Gothic" w:hAnsi="Century Gothic"/>
          <w:w w:val="90"/>
          <w:sz w:val="20"/>
          <w:szCs w:val="20"/>
        </w:rPr>
      </w:pPr>
    </w:p>
    <w:p w14:paraId="2ABCF906" w14:textId="77777777" w:rsidR="00C146B8" w:rsidRPr="000C3B60" w:rsidRDefault="00C146B8" w:rsidP="004F4F6C">
      <w:pPr>
        <w:pStyle w:val="Recuodecorpodetexto2"/>
        <w:numPr>
          <w:ilvl w:val="2"/>
          <w:numId w:val="42"/>
        </w:numPr>
        <w:tabs>
          <w:tab w:val="clear" w:pos="567"/>
          <w:tab w:val="left" w:pos="720"/>
        </w:tabs>
        <w:suppressAutoHyphens/>
        <w:snapToGrid/>
        <w:rPr>
          <w:rFonts w:ascii="Century Gothic" w:hAnsi="Century Gothic"/>
          <w:sz w:val="20"/>
        </w:rPr>
      </w:pPr>
      <w:r w:rsidRPr="000C3B60">
        <w:rPr>
          <w:rFonts w:ascii="Century Gothic" w:hAnsi="Century Gothic"/>
          <w:snapToGrid w:val="0"/>
          <w:w w:val="90"/>
          <w:sz w:val="20"/>
        </w:rPr>
        <w:t>Após a conclusão de cada chamado técnico, a licitante vencedora deverá disponibilizar os dados referentes ao fechamento do chamado através de site próprio ou e-mail, para o Ministério Público realizar o acompanhamento da evolução dos chamados.</w:t>
      </w:r>
    </w:p>
    <w:p w14:paraId="2EAA34F2" w14:textId="77777777" w:rsidR="00C146B8" w:rsidRPr="000C3B60" w:rsidRDefault="00C146B8" w:rsidP="00C146B8">
      <w:pPr>
        <w:pStyle w:val="PargrafodaLista"/>
        <w:rPr>
          <w:rFonts w:ascii="Century Gothic" w:hAnsi="Century Gothic"/>
          <w:w w:val="90"/>
          <w:sz w:val="20"/>
          <w:szCs w:val="20"/>
        </w:rPr>
      </w:pPr>
    </w:p>
    <w:p w14:paraId="52BDF29E" w14:textId="77777777" w:rsidR="00C146B8" w:rsidRPr="00A73A0C" w:rsidRDefault="00C146B8" w:rsidP="004F4F6C">
      <w:pPr>
        <w:pStyle w:val="Recuodecorpodetexto2"/>
        <w:numPr>
          <w:ilvl w:val="2"/>
          <w:numId w:val="42"/>
        </w:numPr>
        <w:tabs>
          <w:tab w:val="clear" w:pos="567"/>
          <w:tab w:val="left" w:pos="720"/>
          <w:tab w:val="num" w:pos="1518"/>
        </w:tabs>
        <w:suppressAutoHyphens/>
        <w:snapToGrid/>
        <w:rPr>
          <w:rFonts w:ascii="Century Gothic" w:hAnsi="Century Gothic"/>
          <w:sz w:val="20"/>
        </w:rPr>
      </w:pPr>
      <w:r w:rsidRPr="000C3B60">
        <w:rPr>
          <w:rFonts w:ascii="Century Gothic" w:hAnsi="Century Gothic"/>
          <w:w w:val="90"/>
          <w:sz w:val="20"/>
        </w:rPr>
        <w:t xml:space="preserve">A </w:t>
      </w:r>
      <w:r w:rsidRPr="00A73A0C">
        <w:rPr>
          <w:rFonts w:ascii="Century Gothic" w:hAnsi="Century Gothic"/>
          <w:bCs/>
          <w:w w:val="90"/>
          <w:sz w:val="20"/>
        </w:rPr>
        <w:t>CONTRATADA</w:t>
      </w:r>
      <w:r w:rsidRPr="00A73A0C">
        <w:rPr>
          <w:rFonts w:ascii="Century Gothic" w:hAnsi="Century Gothic"/>
          <w:w w:val="90"/>
          <w:sz w:val="20"/>
        </w:rPr>
        <w:t xml:space="preserve"> deverá fornecer o número do telefone da central de atendimento, de modo que o </w:t>
      </w:r>
      <w:r w:rsidRPr="00A73A0C">
        <w:rPr>
          <w:rFonts w:ascii="Century Gothic" w:hAnsi="Century Gothic"/>
          <w:bCs/>
          <w:snapToGrid w:val="0"/>
          <w:w w:val="90"/>
          <w:sz w:val="20"/>
        </w:rPr>
        <w:t>CONTRATANTE</w:t>
      </w:r>
      <w:r w:rsidRPr="00A73A0C">
        <w:rPr>
          <w:rFonts w:ascii="Century Gothic" w:hAnsi="Century Gothic"/>
          <w:w w:val="90"/>
          <w:sz w:val="20"/>
        </w:rPr>
        <w:t xml:space="preserve"> não assuma as despesas referentes às ligações interurbanas (0800).</w:t>
      </w:r>
    </w:p>
    <w:p w14:paraId="5C1174E8" w14:textId="77777777" w:rsidR="00C146B8" w:rsidRPr="00A73A0C" w:rsidRDefault="00C146B8" w:rsidP="00C146B8">
      <w:pPr>
        <w:pStyle w:val="PargrafodaLista"/>
        <w:rPr>
          <w:rFonts w:ascii="Century Gothic" w:hAnsi="Century Gothic"/>
          <w:w w:val="90"/>
          <w:sz w:val="20"/>
          <w:szCs w:val="20"/>
        </w:rPr>
      </w:pPr>
    </w:p>
    <w:p w14:paraId="24BEDC7F" w14:textId="77777777" w:rsidR="00C146B8" w:rsidRPr="00A73A0C" w:rsidRDefault="00C146B8" w:rsidP="004F4F6C">
      <w:pPr>
        <w:pStyle w:val="Recuodecorpodetexto2"/>
        <w:numPr>
          <w:ilvl w:val="2"/>
          <w:numId w:val="42"/>
        </w:numPr>
        <w:tabs>
          <w:tab w:val="clear" w:pos="567"/>
          <w:tab w:val="left" w:pos="720"/>
          <w:tab w:val="num" w:pos="1518"/>
        </w:tabs>
        <w:suppressAutoHyphens/>
        <w:snapToGrid/>
        <w:rPr>
          <w:rFonts w:ascii="Century Gothic" w:hAnsi="Century Gothic"/>
          <w:sz w:val="20"/>
        </w:rPr>
      </w:pPr>
      <w:r w:rsidRPr="00A73A0C">
        <w:rPr>
          <w:rFonts w:ascii="Century Gothic" w:hAnsi="Century Gothic"/>
          <w:w w:val="90"/>
          <w:sz w:val="20"/>
        </w:rPr>
        <w:t>Prestar a assistência técnica devida para os equipamentos objeto deste contrato, oferecendo, nos casos de descredenciamento de Centros de Assistência Técnica, novas opções de atendimento, nas mesmas proximidades, em substituição àqueles.</w:t>
      </w:r>
    </w:p>
    <w:p w14:paraId="491DC369" w14:textId="77777777" w:rsidR="00C146B8" w:rsidRPr="00A73A0C" w:rsidRDefault="00C146B8" w:rsidP="00C146B8">
      <w:pPr>
        <w:pStyle w:val="PargrafodaLista"/>
        <w:rPr>
          <w:rFonts w:ascii="Century Gothic" w:hAnsi="Century Gothic"/>
          <w:w w:val="90"/>
          <w:sz w:val="20"/>
          <w:szCs w:val="20"/>
        </w:rPr>
      </w:pPr>
    </w:p>
    <w:p w14:paraId="15DE73BB" w14:textId="77777777" w:rsidR="00C146B8" w:rsidRPr="00A73A0C" w:rsidRDefault="00C146B8" w:rsidP="004F4F6C">
      <w:pPr>
        <w:pStyle w:val="Recuodecorpodetexto2"/>
        <w:numPr>
          <w:ilvl w:val="2"/>
          <w:numId w:val="42"/>
        </w:numPr>
        <w:tabs>
          <w:tab w:val="clear" w:pos="567"/>
          <w:tab w:val="left" w:pos="720"/>
          <w:tab w:val="num" w:pos="1518"/>
        </w:tabs>
        <w:suppressAutoHyphens/>
        <w:snapToGrid/>
        <w:rPr>
          <w:rFonts w:ascii="Century Gothic" w:hAnsi="Century Gothic"/>
          <w:sz w:val="20"/>
        </w:rPr>
      </w:pPr>
      <w:r w:rsidRPr="00A73A0C">
        <w:rPr>
          <w:rFonts w:ascii="Century Gothic" w:hAnsi="Century Gothic"/>
          <w:w w:val="90"/>
          <w:sz w:val="20"/>
        </w:rPr>
        <w:t xml:space="preserve">A </w:t>
      </w:r>
      <w:r w:rsidRPr="00A73A0C">
        <w:rPr>
          <w:rFonts w:ascii="Century Gothic" w:hAnsi="Century Gothic"/>
          <w:bCs/>
          <w:w w:val="90"/>
          <w:sz w:val="20"/>
        </w:rPr>
        <w:t>CONTRATADA</w:t>
      </w:r>
      <w:r w:rsidRPr="00A73A0C">
        <w:rPr>
          <w:rFonts w:ascii="Century Gothic" w:hAnsi="Century Gothic"/>
          <w:w w:val="90"/>
          <w:sz w:val="20"/>
        </w:rPr>
        <w:t xml:space="preserve"> deverá, quando necessário, proceder à configuração e instalação dos equipamentos reparados de modo que possibilite sua conexão à rede lógica, e acesso aos sistemas da </w:t>
      </w:r>
      <w:r w:rsidRPr="00A73A0C">
        <w:rPr>
          <w:rFonts w:ascii="Century Gothic" w:hAnsi="Century Gothic" w:cs="Arial"/>
          <w:bCs/>
          <w:w w:val="90"/>
          <w:sz w:val="20"/>
        </w:rPr>
        <w:t>CONTRATANTE</w:t>
      </w:r>
      <w:r w:rsidRPr="00A73A0C">
        <w:rPr>
          <w:rFonts w:ascii="Century Gothic" w:hAnsi="Century Gothic" w:cs="Arial"/>
          <w:w w:val="90"/>
          <w:sz w:val="20"/>
        </w:rPr>
        <w:t>.</w:t>
      </w:r>
    </w:p>
    <w:p w14:paraId="120A8595" w14:textId="77777777" w:rsidR="00C146B8" w:rsidRPr="00A73A0C" w:rsidRDefault="00C146B8" w:rsidP="00C146B8">
      <w:pPr>
        <w:pStyle w:val="PargrafodaLista"/>
        <w:rPr>
          <w:rFonts w:ascii="Century Gothic" w:hAnsi="Century Gothic"/>
          <w:w w:val="90"/>
          <w:sz w:val="20"/>
          <w:szCs w:val="20"/>
          <w:lang w:val="x-none"/>
        </w:rPr>
      </w:pPr>
    </w:p>
    <w:p w14:paraId="38B364E5" w14:textId="77777777" w:rsidR="00C146B8" w:rsidRPr="00A73A0C" w:rsidRDefault="00C146B8" w:rsidP="004F4F6C">
      <w:pPr>
        <w:pStyle w:val="Recuodecorpodetexto2"/>
        <w:numPr>
          <w:ilvl w:val="2"/>
          <w:numId w:val="42"/>
        </w:numPr>
        <w:tabs>
          <w:tab w:val="clear" w:pos="567"/>
          <w:tab w:val="left" w:pos="720"/>
          <w:tab w:val="num" w:pos="1518"/>
        </w:tabs>
        <w:suppressAutoHyphens/>
        <w:snapToGrid/>
        <w:rPr>
          <w:rFonts w:ascii="Century Gothic" w:hAnsi="Century Gothic"/>
          <w:sz w:val="20"/>
        </w:rPr>
      </w:pPr>
      <w:r w:rsidRPr="00A73A0C">
        <w:rPr>
          <w:rFonts w:ascii="Century Gothic" w:hAnsi="Century Gothic"/>
          <w:w w:val="90"/>
          <w:sz w:val="20"/>
        </w:rPr>
        <w:t xml:space="preserve">Comunicar ao </w:t>
      </w:r>
      <w:r w:rsidRPr="00A73A0C">
        <w:rPr>
          <w:rFonts w:ascii="Century Gothic" w:hAnsi="Century Gothic"/>
          <w:bCs/>
          <w:w w:val="90"/>
          <w:sz w:val="20"/>
        </w:rPr>
        <w:t>CONTRATANTE</w:t>
      </w:r>
      <w:r w:rsidRPr="00A73A0C">
        <w:rPr>
          <w:rFonts w:ascii="Century Gothic" w:hAnsi="Century Gothic"/>
          <w:w w:val="90"/>
          <w:sz w:val="20"/>
        </w:rPr>
        <w:t xml:space="preserve"> as alterações que forem efetuadas em seu Contrato Social.</w:t>
      </w:r>
    </w:p>
    <w:p w14:paraId="55326EC5" w14:textId="77777777" w:rsidR="00C146B8" w:rsidRPr="00A73A0C" w:rsidRDefault="00C146B8" w:rsidP="00C146B8">
      <w:pPr>
        <w:pStyle w:val="Recuodecorpodetexto2"/>
        <w:tabs>
          <w:tab w:val="left" w:pos="720"/>
        </w:tabs>
        <w:suppressAutoHyphens/>
        <w:ind w:left="720"/>
        <w:rPr>
          <w:rFonts w:ascii="Century Gothic" w:hAnsi="Century Gothic"/>
          <w:w w:val="90"/>
          <w:sz w:val="20"/>
        </w:rPr>
      </w:pPr>
    </w:p>
    <w:p w14:paraId="0AD063A5" w14:textId="77777777" w:rsidR="00C146B8" w:rsidRPr="000C3B60" w:rsidRDefault="00C146B8" w:rsidP="004F4F6C">
      <w:pPr>
        <w:pStyle w:val="Recuodecorpodetexto2"/>
        <w:numPr>
          <w:ilvl w:val="1"/>
          <w:numId w:val="42"/>
        </w:numPr>
        <w:tabs>
          <w:tab w:val="clear" w:pos="567"/>
          <w:tab w:val="left" w:pos="720"/>
        </w:tabs>
        <w:suppressAutoHyphens/>
        <w:snapToGrid/>
        <w:ind w:left="709" w:hanging="709"/>
        <w:rPr>
          <w:rFonts w:ascii="Century Gothic" w:hAnsi="Century Gothic"/>
          <w:sz w:val="20"/>
        </w:rPr>
      </w:pPr>
      <w:r w:rsidRPr="00A73A0C">
        <w:rPr>
          <w:rFonts w:ascii="Century Gothic" w:hAnsi="Century Gothic"/>
          <w:w w:val="90"/>
          <w:sz w:val="20"/>
        </w:rPr>
        <w:t xml:space="preserve">O  </w:t>
      </w:r>
      <w:r w:rsidRPr="00A73A0C">
        <w:rPr>
          <w:rFonts w:ascii="Century Gothic" w:hAnsi="Century Gothic"/>
          <w:bCs/>
          <w:w w:val="90"/>
          <w:sz w:val="20"/>
        </w:rPr>
        <w:t>CONTRATANTE</w:t>
      </w:r>
      <w:r w:rsidRPr="00A73A0C">
        <w:rPr>
          <w:rFonts w:ascii="Century Gothic" w:hAnsi="Century Gothic"/>
          <w:w w:val="90"/>
          <w:sz w:val="20"/>
        </w:rPr>
        <w:t>, além de a</w:t>
      </w:r>
      <w:r w:rsidRPr="000C3B60">
        <w:rPr>
          <w:rFonts w:ascii="Century Gothic" w:hAnsi="Century Gothic"/>
          <w:w w:val="90"/>
          <w:sz w:val="20"/>
        </w:rPr>
        <w:t>companhar o fornecimento, as especificações e a qualidade dos equipamentos, de acordo com as condições e prazos estabelecidos nas Cláusulas Terceira e Quarta, efetuar o pagamento dos valores devidos, nos termos do subitem 6.2 da presente avença.</w:t>
      </w:r>
    </w:p>
    <w:p w14:paraId="778B6FE1" w14:textId="77777777" w:rsidR="00C146B8" w:rsidRPr="000C3B60" w:rsidRDefault="00C146B8" w:rsidP="00C146B8">
      <w:pPr>
        <w:suppressAutoHyphens/>
        <w:ind w:left="851" w:hanging="851"/>
        <w:jc w:val="center"/>
        <w:rPr>
          <w:rFonts w:ascii="Century Gothic" w:hAnsi="Century Gothic"/>
          <w:b w:val="0"/>
          <w:w w:val="90"/>
          <w:sz w:val="20"/>
          <w:szCs w:val="20"/>
        </w:rPr>
      </w:pPr>
    </w:p>
    <w:p w14:paraId="3B4FFAC2" w14:textId="77777777" w:rsidR="00C146B8" w:rsidRPr="000C3B60" w:rsidRDefault="00C146B8" w:rsidP="00C146B8">
      <w:pPr>
        <w:suppressAutoHyphens/>
        <w:ind w:left="851" w:hanging="851"/>
        <w:jc w:val="center"/>
        <w:rPr>
          <w:rFonts w:ascii="Century Gothic" w:hAnsi="Century Gothic"/>
          <w:b w:val="0"/>
          <w:bCs w:val="0"/>
          <w:sz w:val="20"/>
          <w:szCs w:val="20"/>
        </w:rPr>
      </w:pPr>
      <w:r w:rsidRPr="00E2173E">
        <w:rPr>
          <w:rFonts w:ascii="Century Gothic" w:hAnsi="Century Gothic"/>
          <w:b w:val="0"/>
          <w:bCs w:val="0"/>
          <w:w w:val="90"/>
          <w:sz w:val="20"/>
          <w:szCs w:val="20"/>
        </w:rPr>
        <w:t>CLÁUSULA OITAVA - DO ACRÉSCIMO OU SUPRESSÃO</w:t>
      </w:r>
    </w:p>
    <w:p w14:paraId="0653AD3C" w14:textId="77777777" w:rsidR="00C146B8" w:rsidRPr="000C3B60" w:rsidRDefault="00C146B8" w:rsidP="00C146B8">
      <w:pPr>
        <w:suppressAutoHyphens/>
        <w:ind w:left="851" w:hanging="851"/>
        <w:jc w:val="center"/>
        <w:rPr>
          <w:rFonts w:ascii="Century Gothic" w:hAnsi="Century Gothic"/>
          <w:b w:val="0"/>
          <w:w w:val="90"/>
          <w:sz w:val="20"/>
          <w:szCs w:val="20"/>
        </w:rPr>
      </w:pPr>
    </w:p>
    <w:p w14:paraId="53299895" w14:textId="77777777" w:rsidR="00C146B8" w:rsidRPr="00C146B8" w:rsidRDefault="00C146B8" w:rsidP="00C146B8">
      <w:pPr>
        <w:tabs>
          <w:tab w:val="left" w:pos="0"/>
        </w:tabs>
        <w:suppressAutoHyphens/>
        <w:ind w:firstLine="540"/>
        <w:jc w:val="both"/>
        <w:rPr>
          <w:rFonts w:ascii="Century Gothic" w:hAnsi="Century Gothic"/>
          <w:b w:val="0"/>
          <w:sz w:val="20"/>
          <w:szCs w:val="20"/>
        </w:rPr>
      </w:pPr>
      <w:r w:rsidRPr="00C146B8">
        <w:rPr>
          <w:rFonts w:ascii="Century Gothic" w:hAnsi="Century Gothic"/>
          <w:b w:val="0"/>
          <w:w w:val="90"/>
          <w:sz w:val="20"/>
          <w:szCs w:val="20"/>
        </w:rPr>
        <w:t xml:space="preserve">Na forma estabelecida pelo § 1º do artigo 65 da Lei Federal nº 8.666/93 e suas alterações, a </w:t>
      </w:r>
      <w:r w:rsidRPr="00C146B8">
        <w:rPr>
          <w:rFonts w:ascii="Century Gothic" w:hAnsi="Century Gothic"/>
          <w:b w:val="0"/>
          <w:bCs w:val="0"/>
          <w:w w:val="90"/>
          <w:sz w:val="20"/>
          <w:szCs w:val="20"/>
        </w:rPr>
        <w:t>CONTRATADA</w:t>
      </w:r>
      <w:r w:rsidRPr="00C146B8">
        <w:rPr>
          <w:rFonts w:ascii="Century Gothic" w:hAnsi="Century Gothic"/>
          <w:b w:val="0"/>
          <w:w w:val="90"/>
          <w:sz w:val="20"/>
          <w:szCs w:val="20"/>
        </w:rPr>
        <w:t xml:space="preserve"> fica obrigada a aceitar, nas mesmas condições contratuais, os acréscimos ou </w:t>
      </w:r>
      <w:r w:rsidRPr="00C146B8">
        <w:rPr>
          <w:rFonts w:ascii="Century Gothic" w:hAnsi="Century Gothic"/>
          <w:b w:val="0"/>
          <w:w w:val="90"/>
          <w:sz w:val="20"/>
          <w:szCs w:val="20"/>
        </w:rPr>
        <w:lastRenderedPageBreak/>
        <w:t xml:space="preserve">supressões decorrentes da necessidade do material, até o limite de 25% (vinte e cinco por cento) do valor inicial pactuado, atualizado, mediante comunicação por escrito do </w:t>
      </w:r>
      <w:r w:rsidRPr="00C146B8">
        <w:rPr>
          <w:rFonts w:ascii="Century Gothic" w:hAnsi="Century Gothic"/>
          <w:b w:val="0"/>
          <w:bCs w:val="0"/>
          <w:w w:val="90"/>
          <w:sz w:val="20"/>
          <w:szCs w:val="20"/>
        </w:rPr>
        <w:t>CONTRATANTE</w:t>
      </w:r>
      <w:r w:rsidRPr="00C146B8">
        <w:rPr>
          <w:rFonts w:ascii="Century Gothic" w:hAnsi="Century Gothic"/>
          <w:b w:val="0"/>
          <w:w w:val="90"/>
          <w:sz w:val="20"/>
          <w:szCs w:val="20"/>
        </w:rPr>
        <w:t>.</w:t>
      </w:r>
    </w:p>
    <w:p w14:paraId="7DCF7866" w14:textId="77777777" w:rsidR="00C146B8" w:rsidRPr="00C146B8" w:rsidRDefault="00C146B8" w:rsidP="00C146B8">
      <w:pPr>
        <w:tabs>
          <w:tab w:val="left" w:pos="709"/>
          <w:tab w:val="left" w:pos="851"/>
        </w:tabs>
        <w:suppressAutoHyphens/>
        <w:ind w:left="709"/>
        <w:rPr>
          <w:rFonts w:ascii="Century Gothic" w:hAnsi="Century Gothic"/>
          <w:b w:val="0"/>
          <w:w w:val="90"/>
          <w:sz w:val="20"/>
          <w:szCs w:val="20"/>
        </w:rPr>
      </w:pPr>
    </w:p>
    <w:p w14:paraId="1B4ACCF4" w14:textId="77777777" w:rsidR="00C146B8" w:rsidRPr="00C146B8" w:rsidRDefault="00C146B8" w:rsidP="00C146B8">
      <w:pPr>
        <w:pStyle w:val="Ttulo2"/>
        <w:suppressAutoHyphens/>
        <w:ind w:left="851" w:hanging="851"/>
        <w:jc w:val="center"/>
        <w:rPr>
          <w:rFonts w:ascii="Century Gothic" w:hAnsi="Century Gothic"/>
          <w:b w:val="0"/>
          <w:i/>
          <w:iCs/>
          <w:sz w:val="20"/>
        </w:rPr>
      </w:pPr>
      <w:r w:rsidRPr="00C146B8">
        <w:rPr>
          <w:rFonts w:ascii="Century Gothic" w:hAnsi="Century Gothic"/>
          <w:b w:val="0"/>
          <w:i/>
          <w:iCs/>
          <w:w w:val="90"/>
          <w:sz w:val="20"/>
        </w:rPr>
        <w:t xml:space="preserve">CLÁUSULA NONA – DA GARANTIA DE EXECUÇÃO DO CONTRATO </w:t>
      </w:r>
    </w:p>
    <w:p w14:paraId="1FA575B3" w14:textId="77777777" w:rsidR="00C146B8" w:rsidRPr="00C146B8" w:rsidRDefault="00C146B8" w:rsidP="00C146B8">
      <w:pPr>
        <w:rPr>
          <w:rFonts w:ascii="Century Gothic" w:hAnsi="Century Gothic"/>
          <w:b w:val="0"/>
          <w:color w:val="FF0000"/>
          <w:w w:val="90"/>
          <w:sz w:val="20"/>
          <w:szCs w:val="20"/>
          <w:lang w:val="x-none"/>
        </w:rPr>
      </w:pPr>
    </w:p>
    <w:p w14:paraId="29A10B53" w14:textId="77777777" w:rsidR="00C146B8" w:rsidRPr="00C146B8" w:rsidRDefault="00C146B8" w:rsidP="00C146B8">
      <w:pPr>
        <w:ind w:left="540" w:hanging="540"/>
        <w:jc w:val="both"/>
        <w:rPr>
          <w:rFonts w:ascii="Century Gothic" w:hAnsi="Century Gothic" w:cs="Arial"/>
          <w:b w:val="0"/>
          <w:sz w:val="20"/>
          <w:szCs w:val="20"/>
        </w:rPr>
      </w:pPr>
      <w:r w:rsidRPr="00C146B8">
        <w:rPr>
          <w:rFonts w:ascii="Century Gothic" w:hAnsi="Century Gothic" w:cs="Arial"/>
          <w:b w:val="0"/>
          <w:bCs w:val="0"/>
          <w:w w:val="90"/>
          <w:sz w:val="20"/>
          <w:szCs w:val="20"/>
        </w:rPr>
        <w:t xml:space="preserve">9.1. </w:t>
      </w:r>
      <w:r w:rsidRPr="00C146B8">
        <w:rPr>
          <w:rFonts w:ascii="Century Gothic" w:hAnsi="Century Gothic" w:cs="Arial"/>
          <w:b w:val="0"/>
          <w:w w:val="90"/>
          <w:sz w:val="20"/>
          <w:szCs w:val="20"/>
        </w:rPr>
        <w:t xml:space="preserve">Para garantia do exato e fiel cumprimento de todas as suas obrigações contratuais, a </w:t>
      </w:r>
      <w:r w:rsidRPr="00C146B8">
        <w:rPr>
          <w:rFonts w:ascii="Century Gothic" w:hAnsi="Century Gothic" w:cs="Arial"/>
          <w:b w:val="0"/>
          <w:bCs w:val="0"/>
          <w:w w:val="90"/>
          <w:sz w:val="20"/>
          <w:szCs w:val="20"/>
        </w:rPr>
        <w:t>CONTRATADA</w:t>
      </w:r>
      <w:r w:rsidRPr="00C146B8">
        <w:rPr>
          <w:rFonts w:ascii="Century Gothic" w:hAnsi="Century Gothic" w:cs="Arial"/>
          <w:b w:val="0"/>
          <w:w w:val="90"/>
          <w:sz w:val="20"/>
          <w:szCs w:val="20"/>
        </w:rPr>
        <w:t xml:space="preserve"> deverá depositar junto ao CONTRATANTE,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223C4AF1" w14:textId="77777777" w:rsidR="00C146B8" w:rsidRPr="00C146B8" w:rsidRDefault="00C146B8" w:rsidP="00C146B8">
      <w:pPr>
        <w:pStyle w:val="Cabealho"/>
        <w:tabs>
          <w:tab w:val="num" w:pos="2628"/>
        </w:tabs>
        <w:suppressAutoHyphens/>
        <w:ind w:left="567" w:hanging="567"/>
        <w:rPr>
          <w:rFonts w:ascii="Century Gothic" w:hAnsi="Century Gothic"/>
          <w:b w:val="0"/>
          <w:w w:val="90"/>
          <w:sz w:val="20"/>
        </w:rPr>
      </w:pPr>
    </w:p>
    <w:p w14:paraId="7E13C694" w14:textId="77777777" w:rsidR="00C146B8" w:rsidRPr="00C146B8" w:rsidRDefault="00C146B8" w:rsidP="7A7BAA85">
      <w:pPr>
        <w:pStyle w:val="Cabealho"/>
        <w:tabs>
          <w:tab w:val="num" w:pos="2628"/>
        </w:tabs>
        <w:suppressAutoHyphens/>
        <w:ind w:left="567" w:hanging="567"/>
        <w:jc w:val="both"/>
        <w:rPr>
          <w:rFonts w:ascii="Century Gothic" w:hAnsi="Century Gothic"/>
          <w:b w:val="0"/>
          <w:bCs w:val="0"/>
          <w:sz w:val="20"/>
        </w:rPr>
      </w:pPr>
      <w:r w:rsidRPr="7A7BAA85">
        <w:rPr>
          <w:rFonts w:ascii="Century Gothic" w:hAnsi="Century Gothic"/>
          <w:b w:val="0"/>
          <w:bCs w:val="0"/>
          <w:w w:val="90"/>
          <w:sz w:val="20"/>
        </w:rPr>
        <w:t>9.2. A garantia de que trata a presente cláusula será devolvida à CONTRATADA, na proporção de 50% (cinquenta por cento), após a entrega dos equipamentos, desde que com o respectivo termo de aceite definitivo, e os restantes 50% (cinquenta por cento) após a lavratura do Termo de Encerramento das obrigações pactuadas, e quando em dinheiro atualizadas monetariamente, conforme dispõe o § 4º, do artigo 56 da Lei 8.666/93.</w:t>
      </w:r>
    </w:p>
    <w:p w14:paraId="57B62376" w14:textId="77777777" w:rsidR="00C146B8" w:rsidRPr="00C146B8" w:rsidRDefault="00C146B8" w:rsidP="7A7BAA85">
      <w:pPr>
        <w:pStyle w:val="Cabealho"/>
        <w:tabs>
          <w:tab w:val="num" w:pos="2628"/>
        </w:tabs>
        <w:suppressAutoHyphens/>
        <w:ind w:left="567" w:hanging="567"/>
        <w:jc w:val="both"/>
        <w:rPr>
          <w:rFonts w:ascii="Century Gothic" w:hAnsi="Century Gothic"/>
          <w:b w:val="0"/>
          <w:bCs w:val="0"/>
          <w:sz w:val="20"/>
        </w:rPr>
      </w:pPr>
    </w:p>
    <w:p w14:paraId="017B3DE9" w14:textId="77777777" w:rsidR="00C146B8" w:rsidRPr="00C146B8" w:rsidRDefault="00C146B8" w:rsidP="00C146B8">
      <w:pPr>
        <w:pStyle w:val="Cabealho"/>
        <w:tabs>
          <w:tab w:val="num" w:pos="2628"/>
        </w:tabs>
        <w:suppressAutoHyphens/>
        <w:ind w:left="567" w:hanging="567"/>
        <w:rPr>
          <w:rFonts w:ascii="Century Gothic" w:hAnsi="Century Gothic"/>
          <w:b w:val="0"/>
          <w:bCs w:val="0"/>
          <w:sz w:val="20"/>
        </w:rPr>
      </w:pPr>
      <w:r w:rsidRPr="00C146B8">
        <w:rPr>
          <w:rFonts w:ascii="Century Gothic" w:hAnsi="Century Gothic"/>
          <w:b w:val="0"/>
          <w:bCs w:val="0"/>
          <w:w w:val="90"/>
          <w:sz w:val="20"/>
        </w:rPr>
        <w:t xml:space="preserve">9.3. </w:t>
      </w:r>
      <w:r w:rsidRPr="00C146B8">
        <w:rPr>
          <w:rFonts w:ascii="Century Gothic" w:hAnsi="Century Gothic"/>
          <w:b w:val="0"/>
          <w:w w:val="90"/>
          <w:sz w:val="20"/>
        </w:rPr>
        <w:t>O</w:t>
      </w:r>
      <w:r w:rsidRPr="00C146B8">
        <w:rPr>
          <w:rFonts w:ascii="Century Gothic" w:hAnsi="Century Gothic"/>
          <w:b w:val="0"/>
          <w:bCs w:val="0"/>
          <w:w w:val="90"/>
          <w:sz w:val="20"/>
        </w:rPr>
        <w:t xml:space="preserve"> CONTRATANTE </w:t>
      </w:r>
      <w:r w:rsidRPr="00C146B8">
        <w:rPr>
          <w:rFonts w:ascii="Century Gothic" w:hAnsi="Century Gothic"/>
          <w:b w:val="0"/>
          <w:w w:val="90"/>
          <w:sz w:val="20"/>
        </w:rPr>
        <w:t xml:space="preserve">poderá descontar do valor da garantia contratual a importância que a qualquer título lhe for devida pela </w:t>
      </w:r>
      <w:r w:rsidRPr="00C146B8">
        <w:rPr>
          <w:rFonts w:ascii="Century Gothic" w:hAnsi="Century Gothic"/>
          <w:b w:val="0"/>
          <w:bCs w:val="0"/>
          <w:w w:val="90"/>
          <w:sz w:val="20"/>
        </w:rPr>
        <w:t>CONTRATADA.</w:t>
      </w:r>
    </w:p>
    <w:p w14:paraId="7002D787" w14:textId="77777777" w:rsidR="00C146B8" w:rsidRPr="00C146B8" w:rsidRDefault="00C146B8" w:rsidP="00C146B8">
      <w:pPr>
        <w:pStyle w:val="Cabealho"/>
        <w:tabs>
          <w:tab w:val="num" w:pos="2628"/>
        </w:tabs>
        <w:suppressAutoHyphens/>
        <w:ind w:left="567" w:hanging="567"/>
        <w:jc w:val="both"/>
        <w:rPr>
          <w:rFonts w:ascii="Century Gothic" w:hAnsi="Century Gothic"/>
          <w:b w:val="0"/>
          <w:w w:val="90"/>
          <w:sz w:val="20"/>
        </w:rPr>
      </w:pPr>
    </w:p>
    <w:p w14:paraId="566268E2" w14:textId="77777777" w:rsidR="00C146B8" w:rsidRPr="00C146B8" w:rsidRDefault="00C146B8" w:rsidP="00C146B8">
      <w:pPr>
        <w:pStyle w:val="Ttulo4"/>
        <w:suppressAutoHyphens/>
        <w:jc w:val="center"/>
        <w:rPr>
          <w:rFonts w:ascii="Century Gothic" w:hAnsi="Century Gothic"/>
          <w:b w:val="0"/>
        </w:rPr>
      </w:pPr>
      <w:r w:rsidRPr="00C146B8">
        <w:rPr>
          <w:rFonts w:ascii="Century Gothic" w:hAnsi="Century Gothic"/>
          <w:b w:val="0"/>
          <w:w w:val="90"/>
        </w:rPr>
        <w:t>CLÁUSULA DÉCIMA – DAS SANÇÕES POR INADIMPLÊNCIA</w:t>
      </w:r>
    </w:p>
    <w:p w14:paraId="185E7F92" w14:textId="77777777" w:rsidR="00C146B8" w:rsidRPr="00C146B8" w:rsidRDefault="00C146B8" w:rsidP="00C146B8">
      <w:pPr>
        <w:suppressAutoHyphens/>
        <w:ind w:left="851" w:hanging="851"/>
        <w:rPr>
          <w:rFonts w:ascii="Century Gothic" w:hAnsi="Century Gothic"/>
          <w:b w:val="0"/>
          <w:w w:val="90"/>
          <w:sz w:val="20"/>
          <w:szCs w:val="20"/>
        </w:rPr>
      </w:pPr>
    </w:p>
    <w:p w14:paraId="7C50B2DE" w14:textId="77777777" w:rsidR="00C146B8" w:rsidRPr="00C146B8" w:rsidRDefault="00C146B8" w:rsidP="004F4F6C">
      <w:pPr>
        <w:numPr>
          <w:ilvl w:val="1"/>
          <w:numId w:val="37"/>
        </w:numPr>
        <w:tabs>
          <w:tab w:val="clear" w:pos="855"/>
          <w:tab w:val="num" w:pos="709"/>
        </w:tabs>
        <w:suppressAutoHyphens/>
        <w:ind w:left="709" w:hanging="709"/>
        <w:jc w:val="both"/>
        <w:rPr>
          <w:rFonts w:ascii="Century Gothic" w:hAnsi="Century Gothic"/>
          <w:b w:val="0"/>
          <w:sz w:val="20"/>
          <w:szCs w:val="20"/>
        </w:rPr>
      </w:pPr>
      <w:r w:rsidRPr="00C146B8">
        <w:rPr>
          <w:rFonts w:ascii="Century Gothic" w:hAnsi="Century Gothic"/>
          <w:b w:val="0"/>
          <w:w w:val="90"/>
          <w:sz w:val="20"/>
          <w:szCs w:val="20"/>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3EEADCA5" w14:textId="77777777" w:rsidR="00C146B8" w:rsidRPr="00C146B8" w:rsidRDefault="00C146B8" w:rsidP="00C146B8">
      <w:pPr>
        <w:tabs>
          <w:tab w:val="num" w:pos="709"/>
        </w:tabs>
        <w:suppressAutoHyphens/>
        <w:ind w:left="709" w:hanging="709"/>
        <w:jc w:val="both"/>
        <w:rPr>
          <w:rFonts w:ascii="Century Gothic" w:hAnsi="Century Gothic"/>
          <w:b w:val="0"/>
          <w:w w:val="90"/>
          <w:sz w:val="20"/>
          <w:szCs w:val="20"/>
        </w:rPr>
      </w:pPr>
    </w:p>
    <w:p w14:paraId="531F724B" w14:textId="77777777" w:rsidR="00C146B8" w:rsidRPr="00C146B8" w:rsidRDefault="00C146B8" w:rsidP="00C146B8">
      <w:pPr>
        <w:tabs>
          <w:tab w:val="num" w:pos="709"/>
        </w:tabs>
        <w:suppressAutoHyphens/>
        <w:ind w:left="709" w:hanging="709"/>
        <w:jc w:val="both"/>
        <w:rPr>
          <w:rFonts w:ascii="Century Gothic" w:hAnsi="Century Gothic"/>
          <w:b w:val="0"/>
          <w:sz w:val="20"/>
          <w:szCs w:val="20"/>
        </w:rPr>
      </w:pPr>
      <w:r w:rsidRPr="00C146B8">
        <w:rPr>
          <w:rFonts w:ascii="Century Gothic" w:hAnsi="Century Gothic"/>
          <w:b w:val="0"/>
          <w:bCs w:val="0"/>
          <w:w w:val="90"/>
          <w:sz w:val="20"/>
          <w:szCs w:val="20"/>
        </w:rPr>
        <w:t>10.2.</w:t>
      </w:r>
      <w:r w:rsidRPr="00C146B8">
        <w:rPr>
          <w:rFonts w:ascii="Century Gothic" w:hAnsi="Century Gothic"/>
          <w:b w:val="0"/>
          <w:w w:val="90"/>
          <w:sz w:val="20"/>
          <w:szCs w:val="20"/>
        </w:rPr>
        <w:tab/>
        <w:t>Quando aplicada a multa, esta poderá ser descontada dos pagamentos eventualmente devidos ou recolhida, conforme disposto no artigo 10 do ATO (N) nº 308/2003 – P.G.J. de 18 de março de 2003.</w:t>
      </w:r>
    </w:p>
    <w:p w14:paraId="7870849B" w14:textId="77777777" w:rsidR="00C146B8" w:rsidRPr="00C146B8" w:rsidRDefault="00C146B8" w:rsidP="00C146B8">
      <w:pPr>
        <w:suppressAutoHyphens/>
        <w:ind w:left="851" w:hanging="851"/>
        <w:jc w:val="center"/>
        <w:rPr>
          <w:rFonts w:ascii="Century Gothic" w:hAnsi="Century Gothic"/>
          <w:b w:val="0"/>
          <w:w w:val="90"/>
          <w:sz w:val="20"/>
          <w:szCs w:val="20"/>
        </w:rPr>
      </w:pPr>
    </w:p>
    <w:p w14:paraId="0F9C1497" w14:textId="77777777" w:rsidR="00C146B8" w:rsidRPr="00C146B8" w:rsidRDefault="00C146B8" w:rsidP="00C146B8">
      <w:pPr>
        <w:suppressAutoHyphens/>
        <w:ind w:left="851" w:hanging="851"/>
        <w:jc w:val="center"/>
        <w:rPr>
          <w:rFonts w:ascii="Century Gothic" w:hAnsi="Century Gothic"/>
          <w:b w:val="0"/>
          <w:bCs w:val="0"/>
          <w:sz w:val="20"/>
          <w:szCs w:val="20"/>
        </w:rPr>
      </w:pPr>
      <w:r w:rsidRPr="00C146B8">
        <w:rPr>
          <w:rFonts w:ascii="Century Gothic" w:hAnsi="Century Gothic"/>
          <w:b w:val="0"/>
          <w:bCs w:val="0"/>
          <w:w w:val="90"/>
          <w:sz w:val="20"/>
          <w:szCs w:val="20"/>
        </w:rPr>
        <w:t>CLÁUSULA DÉCIMA PRIMEIRA - DOS TRIBUTOS E DEMAIS ENCARGOS</w:t>
      </w:r>
    </w:p>
    <w:p w14:paraId="71CE9615" w14:textId="77777777" w:rsidR="00C146B8" w:rsidRPr="00C146B8" w:rsidRDefault="00C146B8" w:rsidP="00C146B8">
      <w:pPr>
        <w:suppressAutoHyphens/>
        <w:ind w:left="851" w:hanging="851"/>
        <w:rPr>
          <w:rFonts w:ascii="Century Gothic" w:hAnsi="Century Gothic"/>
          <w:b w:val="0"/>
          <w:w w:val="90"/>
          <w:sz w:val="20"/>
          <w:szCs w:val="20"/>
        </w:rPr>
      </w:pPr>
    </w:p>
    <w:p w14:paraId="1D608A6F" w14:textId="77777777" w:rsidR="00C146B8" w:rsidRPr="00C146B8" w:rsidRDefault="00C146B8" w:rsidP="004F4F6C">
      <w:pPr>
        <w:numPr>
          <w:ilvl w:val="1"/>
          <w:numId w:val="38"/>
        </w:numPr>
        <w:tabs>
          <w:tab w:val="clear" w:pos="855"/>
          <w:tab w:val="num" w:pos="709"/>
        </w:tabs>
        <w:suppressAutoHyphens/>
        <w:ind w:left="709"/>
        <w:jc w:val="both"/>
        <w:rPr>
          <w:rFonts w:ascii="Century Gothic" w:hAnsi="Century Gothic"/>
          <w:b w:val="0"/>
          <w:sz w:val="20"/>
          <w:szCs w:val="20"/>
        </w:rPr>
      </w:pPr>
      <w:r w:rsidRPr="00C146B8">
        <w:rPr>
          <w:rFonts w:ascii="Century Gothic" w:hAnsi="Century Gothic"/>
          <w:b w:val="0"/>
          <w:w w:val="90"/>
          <w:sz w:val="20"/>
          <w:szCs w:val="20"/>
        </w:rPr>
        <w:t xml:space="preserve">Os tributos, impostos, taxas, emolumentos, contribuições fiscais e parafiscais, que sejam devidos em decorrência, direta ou indireta, do presente Contrato, serão de exclusiva responsabilidade da </w:t>
      </w:r>
      <w:r w:rsidRPr="00C146B8">
        <w:rPr>
          <w:rFonts w:ascii="Century Gothic" w:hAnsi="Century Gothic"/>
          <w:b w:val="0"/>
          <w:bCs w:val="0"/>
          <w:w w:val="90"/>
          <w:sz w:val="20"/>
          <w:szCs w:val="20"/>
        </w:rPr>
        <w:t>CONTRATADA</w:t>
      </w:r>
      <w:r w:rsidRPr="00C146B8">
        <w:rPr>
          <w:rFonts w:ascii="Century Gothic" w:hAnsi="Century Gothic"/>
          <w:b w:val="0"/>
          <w:w w:val="90"/>
          <w:sz w:val="20"/>
          <w:szCs w:val="20"/>
        </w:rPr>
        <w:t>.</w:t>
      </w:r>
    </w:p>
    <w:p w14:paraId="1BAB7FE5" w14:textId="77777777" w:rsidR="00C146B8" w:rsidRPr="00C146B8" w:rsidRDefault="00C146B8" w:rsidP="00C146B8">
      <w:pPr>
        <w:tabs>
          <w:tab w:val="num" w:pos="709"/>
        </w:tabs>
        <w:suppressAutoHyphens/>
        <w:ind w:left="709"/>
        <w:jc w:val="both"/>
        <w:rPr>
          <w:rFonts w:ascii="Century Gothic" w:hAnsi="Century Gothic"/>
          <w:b w:val="0"/>
          <w:w w:val="90"/>
          <w:sz w:val="20"/>
          <w:szCs w:val="20"/>
        </w:rPr>
      </w:pPr>
    </w:p>
    <w:p w14:paraId="1D56372E" w14:textId="77777777" w:rsidR="00C146B8" w:rsidRPr="00C146B8" w:rsidRDefault="00C146B8" w:rsidP="004F4F6C">
      <w:pPr>
        <w:numPr>
          <w:ilvl w:val="1"/>
          <w:numId w:val="38"/>
        </w:numPr>
        <w:tabs>
          <w:tab w:val="clear" w:pos="855"/>
          <w:tab w:val="num" w:pos="709"/>
        </w:tabs>
        <w:suppressAutoHyphens/>
        <w:ind w:left="709"/>
        <w:jc w:val="both"/>
        <w:rPr>
          <w:rFonts w:ascii="Century Gothic" w:hAnsi="Century Gothic"/>
          <w:b w:val="0"/>
          <w:sz w:val="20"/>
          <w:szCs w:val="20"/>
        </w:rPr>
      </w:pPr>
      <w:r w:rsidRPr="00C146B8">
        <w:rPr>
          <w:rFonts w:ascii="Century Gothic" w:hAnsi="Century Gothic"/>
          <w:b w:val="0"/>
          <w:w w:val="90"/>
          <w:sz w:val="20"/>
          <w:szCs w:val="20"/>
        </w:rPr>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0F8FA207" w14:textId="77777777" w:rsidR="00C146B8" w:rsidRPr="00C146B8" w:rsidRDefault="00C146B8" w:rsidP="00C146B8">
      <w:pPr>
        <w:pStyle w:val="Ttulo3"/>
        <w:rPr>
          <w:rFonts w:ascii="Century Gothic" w:hAnsi="Century Gothic"/>
          <w:b w:val="0"/>
          <w:sz w:val="20"/>
          <w:szCs w:val="20"/>
        </w:rPr>
      </w:pPr>
      <w:r w:rsidRPr="00C146B8">
        <w:rPr>
          <w:rFonts w:ascii="Century Gothic" w:hAnsi="Century Gothic"/>
          <w:b w:val="0"/>
          <w:w w:val="90"/>
          <w:sz w:val="20"/>
          <w:szCs w:val="20"/>
        </w:rPr>
        <w:t>CLÁUSULA DÉCIMA SEGUNDA – DO CONTROLE DA EXECUÇÃO DO CONTRATO</w:t>
      </w:r>
    </w:p>
    <w:p w14:paraId="14479081" w14:textId="77777777" w:rsidR="00C146B8" w:rsidRPr="00C146B8" w:rsidRDefault="00C146B8" w:rsidP="00C146B8">
      <w:pPr>
        <w:suppressAutoHyphens/>
        <w:rPr>
          <w:rFonts w:ascii="Century Gothic" w:hAnsi="Century Gothic"/>
          <w:b w:val="0"/>
          <w:w w:val="90"/>
          <w:sz w:val="20"/>
          <w:szCs w:val="20"/>
        </w:rPr>
      </w:pPr>
    </w:p>
    <w:p w14:paraId="187F73EA" w14:textId="77777777" w:rsidR="00C146B8" w:rsidRPr="00C146B8" w:rsidRDefault="00C146B8" w:rsidP="00C146B8">
      <w:pPr>
        <w:suppressAutoHyphens/>
        <w:ind w:firstLine="709"/>
        <w:jc w:val="both"/>
        <w:rPr>
          <w:rFonts w:ascii="Century Gothic" w:hAnsi="Century Gothic" w:cs="Arial"/>
          <w:b w:val="0"/>
          <w:sz w:val="20"/>
          <w:szCs w:val="20"/>
        </w:rPr>
      </w:pPr>
      <w:r w:rsidRPr="00C146B8">
        <w:rPr>
          <w:rFonts w:ascii="Century Gothic" w:hAnsi="Century Gothic" w:cs="Arial"/>
          <w:b w:val="0"/>
          <w:w w:val="90"/>
          <w:sz w:val="20"/>
          <w:szCs w:val="20"/>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6C8EA3AF" w14:textId="77777777" w:rsidR="00C146B8" w:rsidRPr="00C146B8" w:rsidRDefault="00C146B8" w:rsidP="00C146B8">
      <w:pPr>
        <w:suppressAutoHyphens/>
        <w:ind w:left="851" w:hanging="851"/>
        <w:jc w:val="center"/>
        <w:rPr>
          <w:rFonts w:ascii="Century Gothic" w:hAnsi="Century Gothic"/>
          <w:b w:val="0"/>
          <w:w w:val="90"/>
          <w:sz w:val="20"/>
          <w:szCs w:val="20"/>
        </w:rPr>
      </w:pPr>
    </w:p>
    <w:p w14:paraId="372A5BF3" w14:textId="77777777" w:rsidR="00C146B8" w:rsidRPr="00C146B8" w:rsidRDefault="00C146B8" w:rsidP="00C146B8">
      <w:pPr>
        <w:suppressAutoHyphens/>
        <w:ind w:left="851" w:hanging="851"/>
        <w:jc w:val="center"/>
        <w:rPr>
          <w:rFonts w:ascii="Century Gothic" w:hAnsi="Century Gothic"/>
          <w:b w:val="0"/>
          <w:bCs w:val="0"/>
          <w:sz w:val="20"/>
          <w:szCs w:val="20"/>
        </w:rPr>
      </w:pPr>
      <w:r w:rsidRPr="00C146B8">
        <w:rPr>
          <w:rFonts w:ascii="Century Gothic" w:hAnsi="Century Gothic"/>
          <w:b w:val="0"/>
          <w:bCs w:val="0"/>
          <w:w w:val="90"/>
          <w:sz w:val="20"/>
          <w:szCs w:val="20"/>
        </w:rPr>
        <w:t>CLÁUSULA DÉCIMA TERCEIRA – DO PROCEDIMENTO LICITATÓRIO</w:t>
      </w:r>
    </w:p>
    <w:p w14:paraId="6F1637FD" w14:textId="77777777" w:rsidR="00C146B8" w:rsidRPr="00C146B8" w:rsidRDefault="00C146B8" w:rsidP="00C146B8">
      <w:pPr>
        <w:suppressAutoHyphens/>
        <w:ind w:left="851" w:hanging="851"/>
        <w:rPr>
          <w:rFonts w:ascii="Century Gothic" w:hAnsi="Century Gothic"/>
          <w:b w:val="0"/>
          <w:w w:val="90"/>
          <w:sz w:val="20"/>
          <w:szCs w:val="20"/>
        </w:rPr>
      </w:pPr>
    </w:p>
    <w:p w14:paraId="426EE663" w14:textId="42A8A6A0" w:rsidR="00C146B8" w:rsidRPr="00C146B8" w:rsidRDefault="00C146B8" w:rsidP="00C146B8">
      <w:pPr>
        <w:suppressAutoHyphens/>
        <w:ind w:firstLine="709"/>
        <w:jc w:val="both"/>
        <w:rPr>
          <w:rFonts w:ascii="Century Gothic" w:hAnsi="Century Gothic"/>
          <w:b w:val="0"/>
          <w:sz w:val="20"/>
          <w:szCs w:val="20"/>
        </w:rPr>
      </w:pPr>
      <w:r w:rsidRPr="00C146B8">
        <w:rPr>
          <w:rFonts w:ascii="Century Gothic" w:hAnsi="Century Gothic"/>
          <w:b w:val="0"/>
          <w:w w:val="90"/>
          <w:sz w:val="20"/>
          <w:szCs w:val="20"/>
        </w:rPr>
        <w:t xml:space="preserve">Nos termos da Lei federal n. 8.666/93, o presente Contrato é celebrado após procedimento licitatório, na modalidade Pregão, sob o nº </w:t>
      </w:r>
      <w:r w:rsidR="001E2A35">
        <w:rPr>
          <w:rFonts w:ascii="Century Gothic" w:hAnsi="Century Gothic"/>
          <w:b w:val="0"/>
          <w:w w:val="90"/>
          <w:sz w:val="20"/>
          <w:szCs w:val="20"/>
        </w:rPr>
        <w:t>019</w:t>
      </w:r>
      <w:r w:rsidRPr="00C146B8">
        <w:rPr>
          <w:rFonts w:ascii="Century Gothic" w:hAnsi="Century Gothic"/>
          <w:b w:val="0"/>
          <w:w w:val="90"/>
          <w:sz w:val="20"/>
          <w:szCs w:val="20"/>
        </w:rPr>
        <w:t xml:space="preserve">/2018, homologado e adjudicado por despacho do Senhor Diretor-Geral às fls. ....... </w:t>
      </w:r>
      <w:proofErr w:type="gramStart"/>
      <w:r w:rsidRPr="00C146B8">
        <w:rPr>
          <w:rFonts w:ascii="Century Gothic" w:hAnsi="Century Gothic"/>
          <w:b w:val="0"/>
          <w:w w:val="90"/>
          <w:sz w:val="20"/>
          <w:szCs w:val="20"/>
        </w:rPr>
        <w:t>do</w:t>
      </w:r>
      <w:proofErr w:type="gramEnd"/>
      <w:r w:rsidRPr="00C146B8">
        <w:rPr>
          <w:rFonts w:ascii="Century Gothic" w:hAnsi="Century Gothic"/>
          <w:b w:val="0"/>
          <w:w w:val="90"/>
          <w:sz w:val="20"/>
          <w:szCs w:val="20"/>
        </w:rPr>
        <w:t xml:space="preserve"> Processo  nº </w:t>
      </w:r>
      <w:r w:rsidR="001E2A35">
        <w:rPr>
          <w:rFonts w:ascii="Century Gothic" w:hAnsi="Century Gothic"/>
          <w:b w:val="0"/>
          <w:w w:val="90"/>
          <w:sz w:val="20"/>
          <w:szCs w:val="20"/>
        </w:rPr>
        <w:t>103</w:t>
      </w:r>
      <w:r w:rsidRPr="00C146B8">
        <w:rPr>
          <w:rFonts w:ascii="Century Gothic" w:hAnsi="Century Gothic"/>
          <w:b w:val="0"/>
          <w:w w:val="90"/>
          <w:sz w:val="20"/>
          <w:szCs w:val="20"/>
        </w:rPr>
        <w:t>/2018</w:t>
      </w:r>
      <w:r w:rsidR="001E2A35">
        <w:rPr>
          <w:rFonts w:ascii="Century Gothic" w:hAnsi="Century Gothic"/>
          <w:b w:val="0"/>
          <w:w w:val="90"/>
          <w:sz w:val="20"/>
          <w:szCs w:val="20"/>
        </w:rPr>
        <w:t xml:space="preserve"> FED</w:t>
      </w:r>
      <w:r w:rsidRPr="00C146B8">
        <w:rPr>
          <w:rFonts w:ascii="Century Gothic" w:hAnsi="Century Gothic"/>
          <w:b w:val="0"/>
          <w:w w:val="90"/>
          <w:sz w:val="20"/>
          <w:szCs w:val="20"/>
        </w:rPr>
        <w:t xml:space="preserve">. </w:t>
      </w:r>
    </w:p>
    <w:p w14:paraId="33893902" w14:textId="77777777" w:rsidR="00C146B8" w:rsidRPr="00C146B8" w:rsidRDefault="00C146B8" w:rsidP="00C146B8">
      <w:pPr>
        <w:suppressAutoHyphens/>
        <w:ind w:left="851" w:hanging="851"/>
        <w:jc w:val="center"/>
        <w:rPr>
          <w:rFonts w:ascii="Century Gothic" w:hAnsi="Century Gothic"/>
          <w:b w:val="0"/>
          <w:w w:val="90"/>
          <w:sz w:val="20"/>
          <w:szCs w:val="20"/>
        </w:rPr>
      </w:pPr>
    </w:p>
    <w:p w14:paraId="325CE1C9" w14:textId="77777777" w:rsidR="00C146B8" w:rsidRPr="00C146B8" w:rsidRDefault="00C146B8" w:rsidP="00C146B8">
      <w:pPr>
        <w:suppressAutoHyphens/>
        <w:ind w:left="851" w:hanging="851"/>
        <w:jc w:val="center"/>
        <w:rPr>
          <w:rFonts w:ascii="Century Gothic" w:hAnsi="Century Gothic"/>
          <w:b w:val="0"/>
          <w:bCs w:val="0"/>
          <w:sz w:val="20"/>
          <w:szCs w:val="20"/>
        </w:rPr>
      </w:pPr>
      <w:r w:rsidRPr="00C146B8">
        <w:rPr>
          <w:rFonts w:ascii="Century Gothic" w:hAnsi="Century Gothic"/>
          <w:b w:val="0"/>
          <w:bCs w:val="0"/>
          <w:w w:val="90"/>
          <w:sz w:val="20"/>
          <w:szCs w:val="20"/>
        </w:rPr>
        <w:t>CLÁUSULA DÉCIMA QUARTA - DAS NORMAS REGEDORAS DO CONTRATO</w:t>
      </w:r>
    </w:p>
    <w:p w14:paraId="304EB09D" w14:textId="77777777" w:rsidR="00C146B8" w:rsidRPr="00C146B8" w:rsidRDefault="00C146B8" w:rsidP="00C146B8">
      <w:pPr>
        <w:suppressAutoHyphens/>
        <w:ind w:left="851" w:hanging="851"/>
        <w:rPr>
          <w:rFonts w:ascii="Century Gothic" w:hAnsi="Century Gothic"/>
          <w:b w:val="0"/>
          <w:w w:val="90"/>
          <w:sz w:val="20"/>
          <w:szCs w:val="20"/>
        </w:rPr>
      </w:pPr>
    </w:p>
    <w:p w14:paraId="55DA53A5" w14:textId="1D6398A3" w:rsidR="00C146B8" w:rsidRPr="00C146B8" w:rsidRDefault="00C146B8" w:rsidP="00C146B8">
      <w:pPr>
        <w:suppressAutoHyphens/>
        <w:ind w:left="709" w:hanging="709"/>
        <w:jc w:val="both"/>
        <w:rPr>
          <w:rFonts w:ascii="Century Gothic" w:hAnsi="Century Gothic" w:cs="Arial"/>
          <w:b w:val="0"/>
          <w:sz w:val="20"/>
          <w:szCs w:val="20"/>
        </w:rPr>
      </w:pPr>
      <w:r w:rsidRPr="00C146B8">
        <w:rPr>
          <w:rFonts w:ascii="Century Gothic" w:hAnsi="Century Gothic" w:cs="Arial"/>
          <w:b w:val="0"/>
          <w:bCs w:val="0"/>
          <w:w w:val="90"/>
          <w:sz w:val="20"/>
          <w:szCs w:val="20"/>
        </w:rPr>
        <w:t>14.1</w:t>
      </w:r>
      <w:r w:rsidRPr="00C146B8">
        <w:rPr>
          <w:rFonts w:ascii="Century Gothic" w:hAnsi="Century Gothic" w:cs="Arial"/>
          <w:b w:val="0"/>
          <w:w w:val="90"/>
          <w:sz w:val="20"/>
          <w:szCs w:val="20"/>
        </w:rPr>
        <w:tab/>
        <w:t xml:space="preserve">A presente contratação encontra-se vinculada ao Pregão nº </w:t>
      </w:r>
      <w:r w:rsidR="001E2A35">
        <w:rPr>
          <w:rFonts w:ascii="Century Gothic" w:hAnsi="Century Gothic" w:cs="Arial"/>
          <w:b w:val="0"/>
          <w:w w:val="90"/>
          <w:sz w:val="20"/>
          <w:szCs w:val="20"/>
        </w:rPr>
        <w:t>019</w:t>
      </w:r>
      <w:r w:rsidRPr="00C146B8">
        <w:rPr>
          <w:rFonts w:ascii="Century Gothic" w:hAnsi="Century Gothic" w:cs="Arial"/>
          <w:b w:val="0"/>
          <w:w w:val="90"/>
          <w:sz w:val="20"/>
          <w:szCs w:val="20"/>
        </w:rPr>
        <w:t xml:space="preserve">/2018 e à Proposta da </w:t>
      </w:r>
      <w:r w:rsidRPr="00C146B8">
        <w:rPr>
          <w:rFonts w:ascii="Century Gothic" w:hAnsi="Century Gothic" w:cs="Arial"/>
          <w:b w:val="0"/>
          <w:bCs w:val="0"/>
          <w:w w:val="90"/>
          <w:sz w:val="20"/>
          <w:szCs w:val="20"/>
        </w:rPr>
        <w:t xml:space="preserve">CONTRATADA, </w:t>
      </w:r>
      <w:r w:rsidRPr="00C146B8">
        <w:rPr>
          <w:rFonts w:ascii="Century Gothic" w:hAnsi="Century Gothic" w:cs="Arial"/>
          <w:b w:val="0"/>
          <w:w w:val="90"/>
          <w:sz w:val="20"/>
          <w:szCs w:val="20"/>
        </w:rPr>
        <w:t>a qual faz parte integrante desta avença, como se aqui estivesse transcrita.</w:t>
      </w:r>
    </w:p>
    <w:p w14:paraId="33C7CE43" w14:textId="77777777" w:rsidR="00C146B8" w:rsidRPr="00C146B8" w:rsidRDefault="00C146B8" w:rsidP="00C146B8">
      <w:pPr>
        <w:suppressAutoHyphens/>
        <w:ind w:left="709" w:hanging="709"/>
        <w:jc w:val="both"/>
        <w:rPr>
          <w:rFonts w:ascii="Century Gothic" w:hAnsi="Century Gothic" w:cs="Arial"/>
          <w:b w:val="0"/>
          <w:w w:val="90"/>
          <w:sz w:val="20"/>
          <w:szCs w:val="20"/>
        </w:rPr>
      </w:pPr>
    </w:p>
    <w:p w14:paraId="1340BAB5" w14:textId="77777777" w:rsidR="00C146B8" w:rsidRPr="00C146B8" w:rsidRDefault="00C146B8" w:rsidP="00C146B8">
      <w:pPr>
        <w:suppressAutoHyphens/>
        <w:ind w:left="709" w:hanging="709"/>
        <w:jc w:val="both"/>
        <w:rPr>
          <w:rFonts w:ascii="Century Gothic" w:hAnsi="Century Gothic"/>
          <w:b w:val="0"/>
          <w:bCs w:val="0"/>
          <w:sz w:val="20"/>
          <w:szCs w:val="20"/>
        </w:rPr>
      </w:pPr>
      <w:r w:rsidRPr="00C146B8">
        <w:rPr>
          <w:rFonts w:ascii="Century Gothic" w:hAnsi="Century Gothic" w:cs="Arial"/>
          <w:b w:val="0"/>
          <w:bCs w:val="0"/>
          <w:w w:val="90"/>
          <w:sz w:val="20"/>
          <w:szCs w:val="20"/>
        </w:rPr>
        <w:t>14.2.</w:t>
      </w:r>
      <w:r w:rsidRPr="00C146B8">
        <w:rPr>
          <w:rFonts w:ascii="Century Gothic" w:hAnsi="Century Gothic" w:cs="Arial"/>
          <w:b w:val="0"/>
          <w:w w:val="90"/>
          <w:sz w:val="20"/>
          <w:szCs w:val="20"/>
        </w:rPr>
        <w:tab/>
        <w:t>Aplica-se à presente contratação e aos casos omissos, o disposto na Lei Federal nº 8.666/93, com suas alterações e demais normas legais aplicáveis à espécie.</w:t>
      </w:r>
    </w:p>
    <w:p w14:paraId="3547677A" w14:textId="77777777" w:rsidR="00C146B8" w:rsidRPr="00C146B8" w:rsidRDefault="00C146B8" w:rsidP="00C146B8">
      <w:pPr>
        <w:suppressAutoHyphens/>
        <w:ind w:left="851" w:hanging="851"/>
        <w:jc w:val="center"/>
        <w:rPr>
          <w:rFonts w:ascii="Century Gothic" w:hAnsi="Century Gothic"/>
          <w:b w:val="0"/>
          <w:w w:val="90"/>
          <w:sz w:val="20"/>
          <w:szCs w:val="20"/>
        </w:rPr>
      </w:pPr>
    </w:p>
    <w:p w14:paraId="7AE4FFEA" w14:textId="77777777" w:rsidR="00C146B8" w:rsidRPr="000C3B60" w:rsidRDefault="00C146B8" w:rsidP="00C146B8">
      <w:pPr>
        <w:suppressAutoHyphens/>
        <w:ind w:left="851" w:hanging="851"/>
        <w:jc w:val="center"/>
        <w:rPr>
          <w:rFonts w:ascii="Century Gothic" w:hAnsi="Century Gothic"/>
          <w:sz w:val="20"/>
          <w:szCs w:val="20"/>
        </w:rPr>
      </w:pPr>
      <w:r w:rsidRPr="00E2173E">
        <w:rPr>
          <w:rFonts w:ascii="Century Gothic" w:hAnsi="Century Gothic"/>
          <w:b w:val="0"/>
          <w:bCs w:val="0"/>
          <w:w w:val="90"/>
          <w:sz w:val="20"/>
          <w:szCs w:val="20"/>
        </w:rPr>
        <w:t>CLÁUSULA DÉCIMA QUINTA - DA RESCISÃO</w:t>
      </w:r>
    </w:p>
    <w:p w14:paraId="3E3AB3D6" w14:textId="77777777" w:rsidR="00C146B8" w:rsidRPr="000C3B60" w:rsidRDefault="00C146B8" w:rsidP="00C146B8">
      <w:pPr>
        <w:suppressAutoHyphens/>
        <w:ind w:left="851" w:hanging="851"/>
        <w:rPr>
          <w:rFonts w:ascii="Century Gothic" w:hAnsi="Century Gothic"/>
          <w:w w:val="90"/>
          <w:sz w:val="20"/>
          <w:szCs w:val="20"/>
        </w:rPr>
      </w:pPr>
    </w:p>
    <w:p w14:paraId="6D11EE15" w14:textId="77777777" w:rsidR="00C146B8" w:rsidRPr="000C3B60" w:rsidRDefault="00C146B8" w:rsidP="00C146B8">
      <w:pPr>
        <w:pStyle w:val="Corpodetexto"/>
        <w:suppressAutoHyphens/>
        <w:ind w:left="709" w:hanging="709"/>
        <w:rPr>
          <w:rFonts w:ascii="Century Gothic" w:hAnsi="Century Gothic"/>
          <w:sz w:val="20"/>
        </w:rPr>
      </w:pPr>
      <w:r w:rsidRPr="00011039">
        <w:rPr>
          <w:rFonts w:ascii="Century Gothic" w:hAnsi="Century Gothic"/>
          <w:bCs/>
          <w:w w:val="90"/>
          <w:sz w:val="20"/>
        </w:rPr>
        <w:t>15.1</w:t>
      </w:r>
      <w:r w:rsidRPr="00011039">
        <w:rPr>
          <w:rFonts w:ascii="Century Gothic" w:hAnsi="Century Gothic"/>
          <w:w w:val="90"/>
          <w:sz w:val="20"/>
        </w:rPr>
        <w:tab/>
        <w:t>Este Contrato poderá ser rescindido nos termos e condições ora firmados, obedecidas</w:t>
      </w:r>
      <w:r w:rsidRPr="000C3B60">
        <w:rPr>
          <w:rFonts w:ascii="Century Gothic" w:hAnsi="Century Gothic"/>
          <w:w w:val="90"/>
          <w:sz w:val="20"/>
        </w:rPr>
        <w:t xml:space="preserve"> também às disposições constantes dos artigos 77 e 78 da Lei Federal nº 8.666/93, com suas alterações.</w:t>
      </w:r>
    </w:p>
    <w:p w14:paraId="63E7978F" w14:textId="77777777" w:rsidR="00C146B8" w:rsidRPr="000C3B60" w:rsidRDefault="00C146B8" w:rsidP="00C146B8">
      <w:pPr>
        <w:pStyle w:val="Corpodetexto"/>
        <w:suppressAutoHyphens/>
        <w:ind w:left="709" w:hanging="709"/>
        <w:rPr>
          <w:rFonts w:ascii="Century Gothic" w:hAnsi="Century Gothic"/>
          <w:b/>
          <w:bCs/>
          <w:sz w:val="20"/>
        </w:rPr>
      </w:pPr>
      <w:r w:rsidRPr="00011039">
        <w:rPr>
          <w:rFonts w:ascii="Century Gothic" w:hAnsi="Century Gothic"/>
          <w:bCs/>
          <w:w w:val="90"/>
          <w:sz w:val="20"/>
        </w:rPr>
        <w:t>15.2</w:t>
      </w:r>
      <w:r w:rsidRPr="00011039">
        <w:rPr>
          <w:rFonts w:ascii="Century Gothic" w:hAnsi="Century Gothic"/>
          <w:w w:val="90"/>
          <w:sz w:val="20"/>
        </w:rPr>
        <w:tab/>
        <w:t>A inexecução parcial ou total do ajuste ensejará as rescisões contratuais, obedecendo-se</w:t>
      </w:r>
      <w:r w:rsidRPr="000C3B60">
        <w:rPr>
          <w:rFonts w:ascii="Century Gothic" w:hAnsi="Century Gothic"/>
          <w:w w:val="90"/>
          <w:sz w:val="20"/>
        </w:rPr>
        <w:t xml:space="preserve"> ao disposto no artigo 79, acarretando as consequências contidas no inciso IV, do artigo 80, sem prejuízo das sanções previstas no Capítulo IV, todos da Lei Federal nº 8.666/93, com suas alterações, observados porém, os termos e condições deste Contrato.</w:t>
      </w:r>
    </w:p>
    <w:p w14:paraId="46AE3392" w14:textId="77777777" w:rsidR="00C146B8" w:rsidRPr="000C3B60" w:rsidRDefault="00C146B8" w:rsidP="00C146B8">
      <w:pPr>
        <w:pStyle w:val="Corpodetexto"/>
        <w:tabs>
          <w:tab w:val="left" w:pos="851"/>
        </w:tabs>
        <w:suppressAutoHyphens/>
        <w:ind w:left="709" w:hanging="709"/>
        <w:rPr>
          <w:rFonts w:ascii="Century Gothic" w:hAnsi="Century Gothic"/>
          <w:sz w:val="20"/>
        </w:rPr>
      </w:pPr>
      <w:r w:rsidRPr="00F44399">
        <w:rPr>
          <w:rFonts w:ascii="Century Gothic" w:hAnsi="Century Gothic"/>
          <w:bCs/>
          <w:w w:val="90"/>
          <w:sz w:val="20"/>
        </w:rPr>
        <w:t>15.3</w:t>
      </w:r>
      <w:r w:rsidRPr="000C3B60">
        <w:rPr>
          <w:rFonts w:ascii="Century Gothic" w:hAnsi="Century Gothic"/>
          <w:b/>
          <w:w w:val="90"/>
          <w:sz w:val="20"/>
        </w:rPr>
        <w:tab/>
      </w:r>
      <w:r w:rsidRPr="000C3B60">
        <w:rPr>
          <w:rFonts w:ascii="Century Gothic" w:hAnsi="Century Gothic"/>
          <w:w w:val="90"/>
          <w:sz w:val="20"/>
        </w:rPr>
        <w:t>A partir da data em que for concretizada a rescisão, cessarão as obrigações contratuais de ambas as partes, ressalvadas as vencidas até aquela data por imposições constantes da presente avença.</w:t>
      </w:r>
    </w:p>
    <w:p w14:paraId="23FD5416" w14:textId="77777777" w:rsidR="00C146B8" w:rsidRPr="000C3B60" w:rsidRDefault="00C146B8" w:rsidP="00C146B8">
      <w:pPr>
        <w:suppressAutoHyphens/>
        <w:ind w:left="851" w:hanging="851"/>
        <w:jc w:val="center"/>
        <w:rPr>
          <w:rFonts w:ascii="Century Gothic" w:hAnsi="Century Gothic"/>
          <w:b w:val="0"/>
          <w:w w:val="90"/>
          <w:sz w:val="20"/>
          <w:szCs w:val="20"/>
        </w:rPr>
      </w:pPr>
    </w:p>
    <w:p w14:paraId="488FA6FC" w14:textId="77777777" w:rsidR="00C146B8" w:rsidRPr="000C3B60" w:rsidRDefault="00C146B8" w:rsidP="00C146B8">
      <w:pPr>
        <w:suppressAutoHyphens/>
        <w:ind w:left="851" w:hanging="851"/>
        <w:jc w:val="center"/>
        <w:rPr>
          <w:rFonts w:ascii="Century Gothic" w:hAnsi="Century Gothic"/>
          <w:b w:val="0"/>
          <w:bCs w:val="0"/>
          <w:sz w:val="20"/>
          <w:szCs w:val="20"/>
        </w:rPr>
      </w:pPr>
      <w:r w:rsidRPr="00E2173E">
        <w:rPr>
          <w:rFonts w:ascii="Century Gothic" w:hAnsi="Century Gothic"/>
          <w:b w:val="0"/>
          <w:bCs w:val="0"/>
          <w:w w:val="90"/>
          <w:sz w:val="20"/>
          <w:szCs w:val="20"/>
        </w:rPr>
        <w:t>CLÁUSULA DÉCIMA SEXTA - DO FORO</w:t>
      </w:r>
    </w:p>
    <w:p w14:paraId="4A05E6F7" w14:textId="77777777" w:rsidR="00C146B8" w:rsidRPr="000C3B60" w:rsidRDefault="00C146B8" w:rsidP="00C146B8">
      <w:pPr>
        <w:suppressAutoHyphens/>
        <w:ind w:left="851" w:hanging="851"/>
        <w:rPr>
          <w:rFonts w:ascii="Century Gothic" w:hAnsi="Century Gothic"/>
          <w:w w:val="90"/>
          <w:sz w:val="20"/>
          <w:szCs w:val="20"/>
        </w:rPr>
      </w:pPr>
    </w:p>
    <w:p w14:paraId="5F7A6E44" w14:textId="77777777" w:rsidR="00C146B8" w:rsidRPr="000C3B60" w:rsidRDefault="00C146B8" w:rsidP="00C146B8">
      <w:pPr>
        <w:pStyle w:val="Corpodetexto"/>
        <w:suppressAutoHyphens/>
        <w:ind w:firstLine="709"/>
        <w:rPr>
          <w:rFonts w:ascii="Century Gothic" w:hAnsi="Century Gothic"/>
          <w:sz w:val="20"/>
        </w:rPr>
      </w:pPr>
      <w:r w:rsidRPr="000C3B60">
        <w:rPr>
          <w:rFonts w:ascii="Century Gothic" w:hAnsi="Century Gothic"/>
          <w:w w:val="90"/>
          <w:sz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76E50D0D" w14:textId="77777777" w:rsidR="00C146B8" w:rsidRPr="000C3B60" w:rsidRDefault="00C146B8" w:rsidP="00C146B8">
      <w:pPr>
        <w:pStyle w:val="Corpodetexto"/>
        <w:suppressAutoHyphens/>
        <w:ind w:firstLine="709"/>
        <w:rPr>
          <w:rFonts w:ascii="Century Gothic" w:hAnsi="Century Gothic"/>
          <w:w w:val="90"/>
          <w:sz w:val="20"/>
        </w:rPr>
      </w:pPr>
    </w:p>
    <w:p w14:paraId="4C32B092" w14:textId="77777777" w:rsidR="00C146B8" w:rsidRPr="000C3B60" w:rsidRDefault="00C146B8" w:rsidP="00C146B8">
      <w:pPr>
        <w:pStyle w:val="Corpodetexto"/>
        <w:suppressAutoHyphens/>
        <w:ind w:firstLine="709"/>
        <w:rPr>
          <w:rFonts w:ascii="Century Gothic" w:hAnsi="Century Gothic" w:cs="Arial"/>
          <w:sz w:val="20"/>
        </w:rPr>
      </w:pPr>
      <w:r w:rsidRPr="000C3B60">
        <w:rPr>
          <w:rFonts w:ascii="Century Gothic" w:hAnsi="Century Gothic" w:cs="Arial"/>
          <w:w w:val="90"/>
          <w:sz w:val="20"/>
        </w:rPr>
        <w:t>E por estarem justas e contratadas, lavrou-se o presente instrumento em 2 (duas) vias de igual teor e forma, para que produza os efeitos de direito.</w:t>
      </w:r>
    </w:p>
    <w:p w14:paraId="4FACACD3" w14:textId="44C43A45" w:rsidR="00C146B8" w:rsidRDefault="00C146B8" w:rsidP="00C146B8">
      <w:pPr>
        <w:suppressAutoHyphens/>
        <w:rPr>
          <w:rFonts w:ascii="Century Gothic" w:hAnsi="Century Gothic" w:cs="Arial"/>
          <w:b w:val="0"/>
          <w:w w:val="90"/>
          <w:sz w:val="20"/>
          <w:szCs w:val="20"/>
        </w:rPr>
      </w:pPr>
    </w:p>
    <w:p w14:paraId="36FC4DC5" w14:textId="65AAAC69" w:rsidR="00EA7179" w:rsidRDefault="00EA7179" w:rsidP="00C146B8">
      <w:pPr>
        <w:suppressAutoHyphens/>
        <w:rPr>
          <w:rFonts w:ascii="Century Gothic" w:hAnsi="Century Gothic" w:cs="Arial"/>
          <w:b w:val="0"/>
          <w:w w:val="90"/>
          <w:sz w:val="20"/>
          <w:szCs w:val="20"/>
        </w:rPr>
      </w:pPr>
    </w:p>
    <w:p w14:paraId="5FA52A55" w14:textId="77777777" w:rsidR="00EA7179" w:rsidRPr="000C3B60" w:rsidRDefault="00EA7179" w:rsidP="00C146B8">
      <w:pPr>
        <w:suppressAutoHyphens/>
        <w:rPr>
          <w:rFonts w:ascii="Century Gothic" w:hAnsi="Century Gothic" w:cs="Arial"/>
          <w:b w:val="0"/>
          <w:w w:val="90"/>
          <w:sz w:val="20"/>
          <w:szCs w:val="20"/>
        </w:rPr>
      </w:pPr>
    </w:p>
    <w:p w14:paraId="2E6F080D" w14:textId="77777777" w:rsidR="00C146B8" w:rsidRPr="000C3B60" w:rsidRDefault="00C146B8" w:rsidP="00C146B8">
      <w:pPr>
        <w:pStyle w:val="Ttulo1"/>
        <w:suppressAutoHyphens/>
        <w:rPr>
          <w:rFonts w:ascii="Century Gothic" w:hAnsi="Century Gothic" w:cs="Arial"/>
        </w:rPr>
      </w:pPr>
      <w:r w:rsidRPr="00E2173E">
        <w:rPr>
          <w:rFonts w:ascii="Century Gothic" w:hAnsi="Century Gothic" w:cs="Arial"/>
          <w:w w:val="90"/>
        </w:rPr>
        <w:t>RICARDO DE BARROS LEONEL                          CONTRATADA</w:t>
      </w:r>
    </w:p>
    <w:p w14:paraId="749495B0" w14:textId="77777777" w:rsidR="00C146B8" w:rsidRPr="000C3B60" w:rsidRDefault="00C146B8" w:rsidP="00C146B8">
      <w:pPr>
        <w:suppressAutoHyphens/>
        <w:rPr>
          <w:rFonts w:ascii="Century Gothic" w:hAnsi="Century Gothic" w:cs="Arial"/>
          <w:b w:val="0"/>
          <w:bCs w:val="0"/>
          <w:sz w:val="20"/>
          <w:szCs w:val="20"/>
        </w:rPr>
      </w:pPr>
      <w:r w:rsidRPr="000C3B60">
        <w:rPr>
          <w:rFonts w:ascii="Century Gothic" w:hAnsi="Century Gothic" w:cs="Arial"/>
          <w:b w:val="0"/>
          <w:w w:val="90"/>
          <w:sz w:val="20"/>
          <w:szCs w:val="20"/>
        </w:rPr>
        <w:tab/>
      </w:r>
      <w:r w:rsidRPr="00E2173E">
        <w:rPr>
          <w:rFonts w:ascii="Century Gothic" w:hAnsi="Century Gothic" w:cs="Arial"/>
          <w:b w:val="0"/>
          <w:bCs w:val="0"/>
          <w:w w:val="90"/>
          <w:sz w:val="20"/>
          <w:szCs w:val="20"/>
        </w:rPr>
        <w:t xml:space="preserve">                         </w:t>
      </w:r>
      <w:r w:rsidRPr="000C3B60">
        <w:rPr>
          <w:rFonts w:ascii="Century Gothic" w:hAnsi="Century Gothic" w:cs="Arial"/>
          <w:w w:val="90"/>
          <w:sz w:val="20"/>
          <w:szCs w:val="20"/>
        </w:rPr>
        <w:t>Promotor de Justiça</w:t>
      </w:r>
    </w:p>
    <w:p w14:paraId="033F7F45" w14:textId="77777777" w:rsidR="00C146B8" w:rsidRPr="000C3B60" w:rsidRDefault="00C146B8" w:rsidP="00C146B8">
      <w:pPr>
        <w:suppressAutoHyphens/>
        <w:rPr>
          <w:rFonts w:ascii="Century Gothic" w:hAnsi="Century Gothic" w:cs="Arial"/>
          <w:sz w:val="20"/>
          <w:szCs w:val="20"/>
        </w:rPr>
      </w:pPr>
      <w:r w:rsidRPr="00E2173E">
        <w:rPr>
          <w:rFonts w:ascii="Century Gothic" w:hAnsi="Century Gothic" w:cs="Arial"/>
          <w:b w:val="0"/>
          <w:bCs w:val="0"/>
          <w:w w:val="90"/>
          <w:sz w:val="20"/>
          <w:szCs w:val="20"/>
        </w:rPr>
        <w:t xml:space="preserve">                                             </w:t>
      </w:r>
      <w:r w:rsidRPr="000C3B60">
        <w:rPr>
          <w:rFonts w:ascii="Century Gothic" w:hAnsi="Century Gothic" w:cs="Arial"/>
          <w:w w:val="90"/>
          <w:sz w:val="20"/>
          <w:szCs w:val="20"/>
        </w:rPr>
        <w:t xml:space="preserve">Diretor-Geral </w:t>
      </w:r>
    </w:p>
    <w:p w14:paraId="36023722" w14:textId="77777777" w:rsidR="00C146B8" w:rsidRPr="000C3B60" w:rsidRDefault="00C146B8" w:rsidP="00C146B8">
      <w:pPr>
        <w:suppressAutoHyphens/>
        <w:jc w:val="center"/>
        <w:rPr>
          <w:rFonts w:ascii="Century Gothic" w:hAnsi="Century Gothic"/>
          <w:sz w:val="20"/>
          <w:szCs w:val="20"/>
        </w:rPr>
      </w:pPr>
    </w:p>
    <w:p w14:paraId="0E09EE9F" w14:textId="77777777" w:rsidR="00C146B8" w:rsidRDefault="00C146B8" w:rsidP="00C146B8">
      <w:pPr>
        <w:suppressAutoHyphens/>
        <w:jc w:val="center"/>
        <w:rPr>
          <w:rFonts w:ascii="Century Gothic" w:hAnsi="Century Gothic"/>
          <w:sz w:val="20"/>
          <w:szCs w:val="20"/>
        </w:rPr>
      </w:pPr>
    </w:p>
    <w:p w14:paraId="5B2EA398" w14:textId="77777777" w:rsidR="00C146B8" w:rsidRDefault="00C146B8" w:rsidP="00DC0490">
      <w:pPr>
        <w:pStyle w:val="Ttulo2"/>
        <w:suppressAutoHyphens/>
        <w:jc w:val="center"/>
        <w:rPr>
          <w:rFonts w:ascii="Century Gothic" w:hAnsi="Century Gothic" w:cs="Arial"/>
          <w:w w:val="90"/>
          <w:sz w:val="20"/>
        </w:rPr>
      </w:pPr>
    </w:p>
    <w:p w14:paraId="5CF92296" w14:textId="77777777" w:rsidR="009043E1" w:rsidRDefault="009043E1" w:rsidP="00F838A7">
      <w:pPr>
        <w:rPr>
          <w:rFonts w:ascii="Century Gothic" w:hAnsi="Century Gothic"/>
          <w:w w:val="90"/>
          <w:sz w:val="20"/>
          <w:szCs w:val="20"/>
          <w:lang w:val="es-ES_tradnl"/>
        </w:rPr>
      </w:pPr>
    </w:p>
    <w:p w14:paraId="3BCBCB4C" w14:textId="77777777" w:rsidR="009043E1" w:rsidRDefault="009043E1" w:rsidP="00F838A7">
      <w:pPr>
        <w:rPr>
          <w:rFonts w:ascii="Century Gothic" w:hAnsi="Century Gothic"/>
          <w:w w:val="90"/>
          <w:sz w:val="20"/>
          <w:szCs w:val="20"/>
          <w:lang w:val="es-ES_tradnl"/>
        </w:rPr>
      </w:pPr>
    </w:p>
    <w:p w14:paraId="3D0375AD" w14:textId="0AB8FE37" w:rsidR="0069470F" w:rsidRDefault="0069470F" w:rsidP="0069470F">
      <w:pPr>
        <w:pStyle w:val="paragraph"/>
        <w:jc w:val="center"/>
        <w:textAlignment w:val="baseline"/>
        <w:rPr>
          <w:b/>
          <w:bCs/>
        </w:rPr>
      </w:pPr>
      <w:r>
        <w:rPr>
          <w:rStyle w:val="normaltextrun1"/>
          <w:rFonts w:ascii="Century Gothic" w:hAnsi="Century Gothic"/>
          <w:b/>
          <w:bCs/>
          <w:sz w:val="20"/>
          <w:szCs w:val="20"/>
        </w:rPr>
        <w:t>ANEXO 12</w:t>
      </w:r>
      <w:r>
        <w:rPr>
          <w:rStyle w:val="eop"/>
          <w:rFonts w:ascii="Century Gothic" w:hAnsi="Century Gothic"/>
          <w:b/>
          <w:bCs/>
          <w:sz w:val="20"/>
          <w:szCs w:val="20"/>
        </w:rPr>
        <w:t> </w:t>
      </w:r>
    </w:p>
    <w:p w14:paraId="48C63BD9"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77F2D10A"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394A6B56"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7704A213" w14:textId="77777777" w:rsidR="0069470F" w:rsidRDefault="0069470F" w:rsidP="0069470F">
      <w:pPr>
        <w:pStyle w:val="paragraph"/>
        <w:jc w:val="center"/>
        <w:textAlignment w:val="baseline"/>
        <w:rPr>
          <w:b/>
          <w:bCs/>
        </w:rPr>
      </w:pPr>
      <w:r>
        <w:rPr>
          <w:rStyle w:val="normaltextrun1"/>
          <w:rFonts w:ascii="Century Gothic" w:hAnsi="Century Gothic"/>
          <w:b/>
          <w:bCs/>
          <w:sz w:val="20"/>
          <w:szCs w:val="20"/>
        </w:rPr>
        <w:t>MODELO DE DECLARAÇÃO DE MICROEMPRESA OU EMPRESA DE PEQUENO PORTE</w:t>
      </w:r>
      <w:r>
        <w:rPr>
          <w:rStyle w:val="eop"/>
          <w:rFonts w:ascii="Century Gothic" w:hAnsi="Century Gothic"/>
          <w:b/>
          <w:bCs/>
          <w:sz w:val="20"/>
          <w:szCs w:val="20"/>
        </w:rPr>
        <w:t> </w:t>
      </w:r>
    </w:p>
    <w:p w14:paraId="07CA98F5" w14:textId="77777777" w:rsidR="0069470F" w:rsidRDefault="0069470F" w:rsidP="0069470F">
      <w:pPr>
        <w:pStyle w:val="paragraph"/>
        <w:ind w:right="15"/>
        <w:textAlignment w:val="baseline"/>
        <w:rPr>
          <w:b/>
          <w:bCs/>
        </w:rPr>
      </w:pPr>
      <w:r>
        <w:rPr>
          <w:rStyle w:val="eop"/>
          <w:rFonts w:ascii="Century Gothic" w:hAnsi="Century Gothic"/>
          <w:b/>
          <w:bCs/>
          <w:sz w:val="20"/>
          <w:szCs w:val="20"/>
        </w:rPr>
        <w:t> </w:t>
      </w:r>
    </w:p>
    <w:p w14:paraId="025AB1C5" w14:textId="77777777" w:rsidR="0069470F" w:rsidRDefault="0069470F" w:rsidP="0069470F">
      <w:pPr>
        <w:pStyle w:val="paragraph"/>
        <w:ind w:right="15"/>
        <w:textAlignment w:val="baseline"/>
        <w:rPr>
          <w:b/>
          <w:bCs/>
        </w:rPr>
      </w:pPr>
      <w:r>
        <w:rPr>
          <w:rStyle w:val="eop"/>
          <w:rFonts w:ascii="Century Gothic" w:hAnsi="Century Gothic"/>
          <w:b/>
          <w:bCs/>
          <w:sz w:val="20"/>
          <w:szCs w:val="20"/>
        </w:rPr>
        <w:t> </w:t>
      </w:r>
    </w:p>
    <w:p w14:paraId="6C627FF8" w14:textId="77777777" w:rsidR="0069470F" w:rsidRDefault="0069470F" w:rsidP="0069470F">
      <w:pPr>
        <w:pStyle w:val="paragraph"/>
        <w:ind w:right="15"/>
        <w:textAlignment w:val="baseline"/>
        <w:rPr>
          <w:b/>
          <w:bCs/>
        </w:rPr>
      </w:pPr>
      <w:r>
        <w:rPr>
          <w:rStyle w:val="eop"/>
          <w:rFonts w:ascii="Century Gothic" w:hAnsi="Century Gothic"/>
          <w:b/>
          <w:bCs/>
          <w:sz w:val="20"/>
          <w:szCs w:val="20"/>
        </w:rPr>
        <w:t> </w:t>
      </w:r>
    </w:p>
    <w:p w14:paraId="19D45026" w14:textId="77777777" w:rsidR="0069470F" w:rsidRDefault="0069470F" w:rsidP="0069470F">
      <w:pPr>
        <w:pStyle w:val="paragraph"/>
        <w:ind w:right="15"/>
        <w:jc w:val="both"/>
        <w:textAlignment w:val="baseline"/>
        <w:rPr>
          <w:b/>
          <w:bCs/>
        </w:rPr>
      </w:pPr>
      <w:r>
        <w:rPr>
          <w:rStyle w:val="eop"/>
          <w:rFonts w:ascii="Century Gothic" w:hAnsi="Century Gothic"/>
          <w:b/>
          <w:bCs/>
          <w:sz w:val="20"/>
          <w:szCs w:val="20"/>
        </w:rPr>
        <w:t> </w:t>
      </w:r>
    </w:p>
    <w:p w14:paraId="01138060" w14:textId="1920F349" w:rsidR="0069470F" w:rsidRDefault="0069470F" w:rsidP="0069470F">
      <w:pPr>
        <w:pStyle w:val="paragraph"/>
        <w:ind w:right="15" w:firstLine="720"/>
        <w:jc w:val="both"/>
        <w:textAlignment w:val="baseline"/>
        <w:rPr>
          <w:b/>
          <w:bCs/>
        </w:rPr>
      </w:pPr>
      <w:r>
        <w:rPr>
          <w:rStyle w:val="normaltextrun1"/>
          <w:rFonts w:ascii="Century Gothic" w:hAnsi="Century Gothic"/>
          <w:sz w:val="20"/>
          <w:szCs w:val="20"/>
        </w:rPr>
        <w:t xml:space="preserve">DECLARO, sob as penas da lei, sem prejuízo das sanções e multas previstas neste ato convocatório, que a empresa ..................... (denominação da pessoa), CNPJ n.  .............................. </w:t>
      </w:r>
      <w:proofErr w:type="spellStart"/>
      <w:r>
        <w:rPr>
          <w:rStyle w:val="normaltextrun1"/>
          <w:rFonts w:ascii="Century Gothic" w:hAnsi="Century Gothic"/>
          <w:sz w:val="20"/>
          <w:szCs w:val="20"/>
        </w:rPr>
        <w:t>é</w:t>
      </w:r>
      <w:proofErr w:type="spellEnd"/>
      <w:r>
        <w:rPr>
          <w:rStyle w:val="normaltextrun1"/>
          <w:rFonts w:ascii="Century Gothic" w:hAnsi="Century Gothic"/>
          <w:sz w:val="20"/>
          <w:szCs w:val="20"/>
        </w:rPr>
        <w:t xml:space="preserve"> microempresa ou empresa de pequeno porte, nos termos do enquadramento previsto na Lei Complementar nº 123, de 14 de dezembro de 2006, cujos termos declaro conhecer na integra, estando apta, portanto, a exercer o direito de preferência com critério de desempate no procedimento licitatório do </w:t>
      </w:r>
      <w:r>
        <w:rPr>
          <w:rStyle w:val="normaltextrun1"/>
          <w:rFonts w:ascii="Century Gothic" w:hAnsi="Century Gothic"/>
          <w:b/>
          <w:bCs/>
          <w:sz w:val="20"/>
          <w:szCs w:val="20"/>
        </w:rPr>
        <w:t xml:space="preserve">PREGÃO Nº </w:t>
      </w:r>
      <w:r w:rsidR="001E2A35">
        <w:rPr>
          <w:rStyle w:val="normaltextrun1"/>
          <w:rFonts w:ascii="Century Gothic" w:hAnsi="Century Gothic"/>
          <w:b/>
          <w:bCs/>
          <w:sz w:val="20"/>
          <w:szCs w:val="20"/>
        </w:rPr>
        <w:t>019</w:t>
      </w:r>
      <w:r>
        <w:rPr>
          <w:rStyle w:val="normaltextrun1"/>
          <w:rFonts w:ascii="Century Gothic" w:hAnsi="Century Gothic"/>
          <w:b/>
          <w:bCs/>
          <w:sz w:val="20"/>
          <w:szCs w:val="20"/>
        </w:rPr>
        <w:t>/2018</w:t>
      </w:r>
      <w:r>
        <w:rPr>
          <w:rStyle w:val="normaltextrun1"/>
          <w:rFonts w:ascii="Century Gothic" w:hAnsi="Century Gothic"/>
          <w:sz w:val="20"/>
          <w:szCs w:val="20"/>
        </w:rPr>
        <w:t>, realizado pelo Ministério Público do Estado de São Paulo.</w:t>
      </w:r>
      <w:r>
        <w:rPr>
          <w:rStyle w:val="eop"/>
          <w:rFonts w:ascii="Century Gothic" w:hAnsi="Century Gothic"/>
          <w:b/>
          <w:bCs/>
          <w:sz w:val="20"/>
          <w:szCs w:val="20"/>
        </w:rPr>
        <w:t> </w:t>
      </w:r>
    </w:p>
    <w:p w14:paraId="643089B0" w14:textId="77777777" w:rsidR="0069470F" w:rsidRDefault="0069470F" w:rsidP="0069470F">
      <w:pPr>
        <w:pStyle w:val="paragraph"/>
        <w:ind w:right="15"/>
        <w:jc w:val="both"/>
        <w:textAlignment w:val="baseline"/>
        <w:rPr>
          <w:b/>
          <w:bCs/>
        </w:rPr>
      </w:pPr>
      <w:r>
        <w:rPr>
          <w:rStyle w:val="eop"/>
          <w:rFonts w:ascii="Century Gothic" w:hAnsi="Century Gothic"/>
          <w:b/>
          <w:bCs/>
          <w:sz w:val="20"/>
          <w:szCs w:val="20"/>
        </w:rPr>
        <w:t> </w:t>
      </w:r>
    </w:p>
    <w:p w14:paraId="351F023A" w14:textId="77777777" w:rsidR="0069470F" w:rsidRDefault="0069470F" w:rsidP="0069470F">
      <w:pPr>
        <w:pStyle w:val="paragraph"/>
        <w:ind w:right="15"/>
        <w:jc w:val="both"/>
        <w:textAlignment w:val="baseline"/>
        <w:rPr>
          <w:b/>
          <w:bCs/>
        </w:rPr>
      </w:pPr>
      <w:r>
        <w:rPr>
          <w:rStyle w:val="normaltextrun1"/>
          <w:rFonts w:ascii="Century Gothic" w:hAnsi="Century Gothic"/>
          <w:sz w:val="20"/>
          <w:szCs w:val="20"/>
        </w:rPr>
        <w:t>Representante:..........................................................</w:t>
      </w:r>
      <w:r>
        <w:rPr>
          <w:rStyle w:val="eop"/>
          <w:rFonts w:ascii="Century Gothic" w:hAnsi="Century Gothic"/>
          <w:b/>
          <w:bCs/>
          <w:sz w:val="20"/>
          <w:szCs w:val="20"/>
        </w:rPr>
        <w:t> </w:t>
      </w:r>
    </w:p>
    <w:p w14:paraId="01A52F7C" w14:textId="77777777" w:rsidR="0069470F" w:rsidRDefault="0069470F" w:rsidP="0069470F">
      <w:pPr>
        <w:pStyle w:val="paragraph"/>
        <w:ind w:right="15"/>
        <w:jc w:val="both"/>
        <w:textAlignment w:val="baseline"/>
        <w:rPr>
          <w:b/>
          <w:bCs/>
        </w:rPr>
      </w:pPr>
      <w:r>
        <w:rPr>
          <w:rStyle w:val="normaltextrun1"/>
          <w:rFonts w:ascii="Century Gothic" w:hAnsi="Century Gothic"/>
          <w:sz w:val="20"/>
          <w:szCs w:val="20"/>
        </w:rPr>
        <w:t>RG nº ........................................................</w:t>
      </w:r>
      <w:r>
        <w:rPr>
          <w:rStyle w:val="eop"/>
          <w:rFonts w:ascii="Century Gothic" w:hAnsi="Century Gothic"/>
          <w:b/>
          <w:bCs/>
          <w:sz w:val="20"/>
          <w:szCs w:val="20"/>
        </w:rPr>
        <w:t> </w:t>
      </w:r>
    </w:p>
    <w:p w14:paraId="391B554E" w14:textId="77777777" w:rsidR="0069470F" w:rsidRDefault="0069470F" w:rsidP="0069470F">
      <w:pPr>
        <w:pStyle w:val="paragraph"/>
        <w:ind w:right="15"/>
        <w:textAlignment w:val="baseline"/>
        <w:rPr>
          <w:b/>
          <w:bCs/>
        </w:rPr>
      </w:pPr>
      <w:r>
        <w:rPr>
          <w:rStyle w:val="eop"/>
          <w:rFonts w:ascii="Century Gothic" w:hAnsi="Century Gothic"/>
          <w:b/>
          <w:bCs/>
          <w:sz w:val="20"/>
          <w:szCs w:val="20"/>
        </w:rPr>
        <w:t> </w:t>
      </w:r>
    </w:p>
    <w:p w14:paraId="68A46016" w14:textId="77777777" w:rsidR="0069470F" w:rsidRDefault="0069470F" w:rsidP="0069470F">
      <w:pPr>
        <w:pStyle w:val="paragraph"/>
        <w:ind w:right="15"/>
        <w:textAlignment w:val="baseline"/>
        <w:rPr>
          <w:b/>
          <w:bCs/>
        </w:rPr>
      </w:pPr>
      <w:r>
        <w:rPr>
          <w:rStyle w:val="eop"/>
          <w:rFonts w:ascii="Century Gothic" w:hAnsi="Century Gothic"/>
          <w:b/>
          <w:bCs/>
          <w:sz w:val="20"/>
          <w:szCs w:val="20"/>
        </w:rPr>
        <w:t> </w:t>
      </w:r>
    </w:p>
    <w:p w14:paraId="05070DA1" w14:textId="77777777" w:rsidR="0069470F" w:rsidRDefault="0069470F" w:rsidP="0069470F">
      <w:pPr>
        <w:pStyle w:val="paragraph"/>
        <w:ind w:right="15"/>
        <w:textAlignment w:val="baseline"/>
        <w:rPr>
          <w:b/>
          <w:bCs/>
        </w:rPr>
      </w:pPr>
      <w:r>
        <w:rPr>
          <w:rStyle w:val="eop"/>
          <w:rFonts w:ascii="Century Gothic" w:hAnsi="Century Gothic"/>
          <w:b/>
          <w:bCs/>
          <w:sz w:val="20"/>
          <w:szCs w:val="20"/>
        </w:rPr>
        <w:t> </w:t>
      </w:r>
    </w:p>
    <w:p w14:paraId="7AA28099" w14:textId="77777777" w:rsidR="0069470F" w:rsidRDefault="0069470F" w:rsidP="0069470F">
      <w:pPr>
        <w:pStyle w:val="paragraph"/>
        <w:ind w:right="15"/>
        <w:jc w:val="center"/>
        <w:textAlignment w:val="baseline"/>
        <w:rPr>
          <w:b/>
          <w:bCs/>
        </w:rPr>
      </w:pPr>
      <w:r>
        <w:rPr>
          <w:rStyle w:val="normaltextrun1"/>
          <w:rFonts w:ascii="Century Gothic" w:hAnsi="Century Gothic"/>
          <w:sz w:val="20"/>
          <w:szCs w:val="20"/>
        </w:rPr>
        <w:t>São Paulo, ... de ......................... de 2018.</w:t>
      </w:r>
      <w:r>
        <w:rPr>
          <w:rStyle w:val="eop"/>
          <w:rFonts w:ascii="Century Gothic" w:hAnsi="Century Gothic"/>
          <w:b/>
          <w:bCs/>
          <w:sz w:val="20"/>
          <w:szCs w:val="20"/>
        </w:rPr>
        <w:t> </w:t>
      </w:r>
    </w:p>
    <w:p w14:paraId="472C66BE" w14:textId="77777777" w:rsidR="0069470F" w:rsidRDefault="0069470F" w:rsidP="0069470F">
      <w:pPr>
        <w:pStyle w:val="paragraph"/>
        <w:ind w:right="15"/>
        <w:jc w:val="center"/>
        <w:textAlignment w:val="baseline"/>
        <w:rPr>
          <w:b/>
          <w:bCs/>
        </w:rPr>
      </w:pPr>
      <w:r>
        <w:rPr>
          <w:rStyle w:val="eop"/>
          <w:rFonts w:ascii="Century Gothic" w:hAnsi="Century Gothic"/>
          <w:b/>
          <w:bCs/>
          <w:sz w:val="20"/>
          <w:szCs w:val="20"/>
        </w:rPr>
        <w:t> </w:t>
      </w:r>
    </w:p>
    <w:p w14:paraId="0D6E55ED" w14:textId="77777777" w:rsidR="0069470F" w:rsidRDefault="0069470F" w:rsidP="0069470F">
      <w:pPr>
        <w:pStyle w:val="paragraph"/>
        <w:ind w:right="15"/>
        <w:jc w:val="center"/>
        <w:textAlignment w:val="baseline"/>
        <w:rPr>
          <w:b/>
          <w:bCs/>
        </w:rPr>
      </w:pPr>
      <w:r>
        <w:rPr>
          <w:rStyle w:val="eop"/>
          <w:rFonts w:ascii="Century Gothic" w:hAnsi="Century Gothic"/>
          <w:b/>
          <w:bCs/>
          <w:sz w:val="20"/>
          <w:szCs w:val="20"/>
        </w:rPr>
        <w:t> </w:t>
      </w:r>
    </w:p>
    <w:p w14:paraId="5CE322D6" w14:textId="77777777" w:rsidR="0069470F" w:rsidRDefault="0069470F" w:rsidP="0069470F">
      <w:pPr>
        <w:pStyle w:val="paragraph"/>
        <w:ind w:right="15"/>
        <w:jc w:val="center"/>
        <w:textAlignment w:val="baseline"/>
        <w:rPr>
          <w:b/>
          <w:bCs/>
        </w:rPr>
      </w:pPr>
      <w:r>
        <w:rPr>
          <w:rStyle w:val="eop"/>
          <w:rFonts w:ascii="Century Gothic" w:hAnsi="Century Gothic"/>
          <w:b/>
          <w:bCs/>
          <w:sz w:val="20"/>
          <w:szCs w:val="20"/>
        </w:rPr>
        <w:t> </w:t>
      </w:r>
    </w:p>
    <w:p w14:paraId="10BC5F5C" w14:textId="77777777" w:rsidR="0069470F" w:rsidRDefault="0069470F" w:rsidP="0069470F">
      <w:pPr>
        <w:pStyle w:val="paragraph"/>
        <w:ind w:right="15"/>
        <w:jc w:val="center"/>
        <w:textAlignment w:val="baseline"/>
        <w:rPr>
          <w:b/>
          <w:bCs/>
        </w:rPr>
      </w:pPr>
      <w:r>
        <w:rPr>
          <w:rStyle w:val="normaltextrun1"/>
          <w:rFonts w:ascii="Century Gothic" w:hAnsi="Century Gothic"/>
          <w:sz w:val="20"/>
          <w:szCs w:val="20"/>
        </w:rPr>
        <w:t>_________________________________________________</w:t>
      </w:r>
      <w:r>
        <w:rPr>
          <w:rStyle w:val="eop"/>
          <w:rFonts w:ascii="Century Gothic" w:hAnsi="Century Gothic"/>
          <w:b/>
          <w:bCs/>
          <w:sz w:val="20"/>
          <w:szCs w:val="20"/>
        </w:rPr>
        <w:t> </w:t>
      </w:r>
    </w:p>
    <w:p w14:paraId="25A30A51" w14:textId="77777777" w:rsidR="0069470F" w:rsidRDefault="0069470F" w:rsidP="0069470F">
      <w:pPr>
        <w:pStyle w:val="paragraph"/>
        <w:ind w:right="15"/>
        <w:jc w:val="center"/>
        <w:textAlignment w:val="baseline"/>
        <w:rPr>
          <w:b/>
          <w:bCs/>
        </w:rPr>
      </w:pPr>
      <w:r>
        <w:rPr>
          <w:rStyle w:val="normaltextrun1"/>
          <w:rFonts w:ascii="Century Gothic" w:hAnsi="Century Gothic"/>
          <w:sz w:val="20"/>
          <w:szCs w:val="20"/>
        </w:rPr>
        <w:t>(Carimbo da empresa, nome e cargo da pessoa que assina)</w:t>
      </w:r>
      <w:r>
        <w:rPr>
          <w:rStyle w:val="eop"/>
          <w:rFonts w:ascii="Century Gothic" w:hAnsi="Century Gothic"/>
          <w:b/>
          <w:bCs/>
          <w:sz w:val="20"/>
          <w:szCs w:val="20"/>
        </w:rPr>
        <w:t> </w:t>
      </w:r>
    </w:p>
    <w:p w14:paraId="7ACF7A3F"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0491C544"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67497746"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0871B3C4"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0D0A18EF"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576B3B2D"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47CA0996" w14:textId="77777777" w:rsidR="0069470F" w:rsidRDefault="0069470F" w:rsidP="0069470F">
      <w:pPr>
        <w:pStyle w:val="paragraph"/>
        <w:textAlignment w:val="baseline"/>
        <w:rPr>
          <w:b/>
          <w:bCs/>
        </w:rPr>
      </w:pPr>
      <w:r>
        <w:rPr>
          <w:rStyle w:val="eop"/>
          <w:rFonts w:ascii="Century Gothic" w:hAnsi="Century Gothic"/>
          <w:b/>
          <w:bCs/>
          <w:sz w:val="20"/>
          <w:szCs w:val="20"/>
        </w:rPr>
        <w:t> </w:t>
      </w:r>
    </w:p>
    <w:p w14:paraId="2CDE89F9" w14:textId="77777777" w:rsidR="0069470F" w:rsidRDefault="0069470F" w:rsidP="0069470F">
      <w:pPr>
        <w:pStyle w:val="paragraph"/>
        <w:ind w:right="-15"/>
        <w:jc w:val="both"/>
        <w:textAlignment w:val="baseline"/>
        <w:rPr>
          <w:b/>
          <w:bCs/>
        </w:rPr>
      </w:pPr>
      <w:r>
        <w:rPr>
          <w:rStyle w:val="normaltextrun1"/>
          <w:rFonts w:ascii="Century Gothic" w:hAnsi="Century Gothic"/>
          <w:sz w:val="20"/>
          <w:szCs w:val="20"/>
        </w:rPr>
        <w:t>Obs.: Este documento deverá ser redigido em papel timbrado da empresa. Quando a empresa licitante não possuir papel timbrado, deverá fazer sua identificação na folha com no mínimo a razão social, número do CNPJ, endereço, telefone e número de fax, se houver.</w:t>
      </w:r>
      <w:r>
        <w:rPr>
          <w:rStyle w:val="eop"/>
          <w:rFonts w:ascii="Century Gothic" w:hAnsi="Century Gothic"/>
          <w:b/>
          <w:bCs/>
          <w:sz w:val="20"/>
          <w:szCs w:val="20"/>
        </w:rPr>
        <w:t> </w:t>
      </w:r>
    </w:p>
    <w:p w14:paraId="7C4A5B4F" w14:textId="3B8FD52C" w:rsidR="0069470F" w:rsidRDefault="0069470F" w:rsidP="0078351E">
      <w:pPr>
        <w:widowControl w:val="0"/>
        <w:jc w:val="center"/>
        <w:rPr>
          <w:rFonts w:ascii="Century Gothic" w:hAnsi="Century Gothic" w:cs="Arial"/>
          <w:w w:val="90"/>
          <w:sz w:val="20"/>
          <w:szCs w:val="20"/>
        </w:rPr>
      </w:pPr>
    </w:p>
    <w:p w14:paraId="17F1BB13" w14:textId="334FE08A" w:rsidR="0069470F" w:rsidRDefault="0069470F" w:rsidP="0078351E">
      <w:pPr>
        <w:widowControl w:val="0"/>
        <w:jc w:val="center"/>
        <w:rPr>
          <w:rFonts w:ascii="Century Gothic" w:hAnsi="Century Gothic" w:cs="Arial"/>
          <w:w w:val="90"/>
          <w:sz w:val="20"/>
          <w:szCs w:val="20"/>
        </w:rPr>
      </w:pPr>
    </w:p>
    <w:p w14:paraId="1A65D551" w14:textId="1599B439" w:rsidR="0069470F" w:rsidRDefault="0069470F" w:rsidP="0078351E">
      <w:pPr>
        <w:widowControl w:val="0"/>
        <w:jc w:val="center"/>
        <w:rPr>
          <w:rFonts w:ascii="Century Gothic" w:hAnsi="Century Gothic" w:cs="Arial"/>
          <w:w w:val="90"/>
          <w:sz w:val="20"/>
          <w:szCs w:val="20"/>
        </w:rPr>
      </w:pPr>
    </w:p>
    <w:p w14:paraId="44A3A16F" w14:textId="2BFF2986" w:rsidR="0069470F" w:rsidRDefault="0069470F" w:rsidP="0078351E">
      <w:pPr>
        <w:widowControl w:val="0"/>
        <w:jc w:val="center"/>
        <w:rPr>
          <w:rFonts w:ascii="Century Gothic" w:hAnsi="Century Gothic" w:cs="Arial"/>
          <w:w w:val="90"/>
          <w:sz w:val="20"/>
          <w:szCs w:val="20"/>
        </w:rPr>
      </w:pPr>
    </w:p>
    <w:p w14:paraId="76E8CB20" w14:textId="402AD1E7" w:rsidR="0069470F" w:rsidRDefault="0069470F" w:rsidP="0078351E">
      <w:pPr>
        <w:widowControl w:val="0"/>
        <w:jc w:val="center"/>
        <w:rPr>
          <w:rFonts w:ascii="Century Gothic" w:hAnsi="Century Gothic" w:cs="Arial"/>
          <w:w w:val="90"/>
          <w:sz w:val="20"/>
          <w:szCs w:val="20"/>
        </w:rPr>
      </w:pPr>
    </w:p>
    <w:p w14:paraId="45C35E3D" w14:textId="3C461E37" w:rsidR="0069470F" w:rsidRDefault="0069470F" w:rsidP="0078351E">
      <w:pPr>
        <w:widowControl w:val="0"/>
        <w:jc w:val="center"/>
        <w:rPr>
          <w:rFonts w:ascii="Century Gothic" w:hAnsi="Century Gothic" w:cs="Arial"/>
          <w:w w:val="90"/>
          <w:sz w:val="20"/>
          <w:szCs w:val="20"/>
        </w:rPr>
      </w:pPr>
    </w:p>
    <w:p w14:paraId="6901FC18" w14:textId="2AEF2877" w:rsidR="0069470F" w:rsidRDefault="0069470F" w:rsidP="0078351E">
      <w:pPr>
        <w:widowControl w:val="0"/>
        <w:jc w:val="center"/>
        <w:rPr>
          <w:rFonts w:ascii="Century Gothic" w:hAnsi="Century Gothic" w:cs="Arial"/>
          <w:w w:val="90"/>
          <w:sz w:val="20"/>
          <w:szCs w:val="20"/>
        </w:rPr>
      </w:pPr>
    </w:p>
    <w:p w14:paraId="33F02A2F" w14:textId="77777777" w:rsidR="0069470F" w:rsidRDefault="0069470F" w:rsidP="0078351E">
      <w:pPr>
        <w:widowControl w:val="0"/>
        <w:jc w:val="center"/>
        <w:rPr>
          <w:rFonts w:ascii="Century Gothic" w:hAnsi="Century Gothic" w:cs="Arial"/>
          <w:w w:val="90"/>
          <w:sz w:val="20"/>
          <w:szCs w:val="20"/>
        </w:rPr>
      </w:pPr>
    </w:p>
    <w:p w14:paraId="6A0EE921" w14:textId="495A161A"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20"/>
          <w:szCs w:val="20"/>
        </w:rPr>
        <w:t>ANEXO1</w:t>
      </w:r>
      <w:r>
        <w:rPr>
          <w:rFonts w:ascii="Century Gothic" w:hAnsi="Century Gothic"/>
          <w:sz w:val="20"/>
          <w:szCs w:val="20"/>
        </w:rPr>
        <w:t>3</w:t>
      </w:r>
      <w:r w:rsidRPr="00A5358E">
        <w:rPr>
          <w:rFonts w:ascii="Century Gothic" w:hAnsi="Century Gothic"/>
          <w:b w:val="0"/>
          <w:bCs w:val="0"/>
          <w:sz w:val="20"/>
          <w:szCs w:val="20"/>
        </w:rPr>
        <w:t> </w:t>
      </w:r>
    </w:p>
    <w:p w14:paraId="5912905F" w14:textId="77777777" w:rsidR="00A5358E" w:rsidRPr="00A5358E" w:rsidRDefault="00A5358E" w:rsidP="00A5358E">
      <w:pPr>
        <w:jc w:val="center"/>
        <w:textAlignment w:val="baseline"/>
        <w:rPr>
          <w:rFonts w:ascii="Times New Roman" w:hAnsi="Times New Roman"/>
          <w:i/>
          <w:iCs/>
        </w:rPr>
      </w:pPr>
      <w:r w:rsidRPr="00A5358E">
        <w:rPr>
          <w:rFonts w:ascii="Century Gothic" w:hAnsi="Century Gothic"/>
          <w:i/>
          <w:iCs/>
          <w:sz w:val="20"/>
          <w:szCs w:val="20"/>
        </w:rPr>
        <w:t>PROPOSTA COMERCIAL </w:t>
      </w:r>
    </w:p>
    <w:p w14:paraId="3839703E"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rPr>
        <w:t> </w:t>
      </w:r>
    </w:p>
    <w:p w14:paraId="0E93CB4D"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rPr>
        <w:t> </w:t>
      </w:r>
    </w:p>
    <w:p w14:paraId="56EAF51B"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rPr>
        <w:t>Ao </w:t>
      </w:r>
    </w:p>
    <w:p w14:paraId="0EC9E620"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sz w:val="20"/>
          <w:szCs w:val="20"/>
        </w:rPr>
        <w:t>MINISTÉRIO PÚBLICO DO ESTADO DE SÃO PAULO</w:t>
      </w:r>
      <w:r w:rsidRPr="00A5358E">
        <w:rPr>
          <w:rFonts w:ascii="Century Gothic" w:hAnsi="Century Gothic"/>
          <w:b w:val="0"/>
          <w:bCs w:val="0"/>
          <w:sz w:val="20"/>
          <w:szCs w:val="20"/>
        </w:rPr>
        <w:t> </w:t>
      </w:r>
    </w:p>
    <w:p w14:paraId="728E20E1"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rPr>
        <w:t>Rua Riachuelo, nº 115 </w:t>
      </w:r>
    </w:p>
    <w:p w14:paraId="51904DF9"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u w:val="single"/>
        </w:rPr>
        <w:t>São Paulo</w:t>
      </w:r>
      <w:r w:rsidRPr="00A5358E">
        <w:rPr>
          <w:rFonts w:ascii="Century Gothic" w:hAnsi="Century Gothic"/>
          <w:b w:val="0"/>
          <w:bCs w:val="0"/>
          <w:sz w:val="20"/>
          <w:szCs w:val="20"/>
        </w:rPr>
        <w:t xml:space="preserve"> - SP </w:t>
      </w:r>
    </w:p>
    <w:p w14:paraId="280C3B93"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rPr>
        <w:t> </w:t>
      </w:r>
    </w:p>
    <w:p w14:paraId="78564260" w14:textId="70342671" w:rsidR="00A5358E" w:rsidRPr="00A5358E" w:rsidRDefault="00A5358E" w:rsidP="00A5358E">
      <w:pPr>
        <w:textAlignment w:val="baseline"/>
        <w:rPr>
          <w:rFonts w:ascii="Times New Roman" w:hAnsi="Times New Roman"/>
          <w:i/>
          <w:iCs/>
        </w:rPr>
      </w:pPr>
      <w:r w:rsidRPr="00A5358E">
        <w:rPr>
          <w:rFonts w:ascii="Century Gothic" w:hAnsi="Century Gothic"/>
          <w:i/>
          <w:iCs/>
          <w:sz w:val="20"/>
          <w:szCs w:val="20"/>
        </w:rPr>
        <w:t xml:space="preserve">PREGÃO </w:t>
      </w:r>
      <w:proofErr w:type="gramStart"/>
      <w:r w:rsidR="001E2A35">
        <w:rPr>
          <w:rFonts w:ascii="Century Gothic" w:hAnsi="Century Gothic"/>
          <w:i/>
          <w:iCs/>
          <w:sz w:val="20"/>
          <w:szCs w:val="20"/>
        </w:rPr>
        <w:t>PRESENCIAL</w:t>
      </w:r>
      <w:r w:rsidRPr="00A5358E">
        <w:rPr>
          <w:rFonts w:ascii="Century Gothic" w:hAnsi="Century Gothic"/>
          <w:i/>
          <w:iCs/>
          <w:sz w:val="20"/>
          <w:szCs w:val="20"/>
        </w:rPr>
        <w:t>  Nº</w:t>
      </w:r>
      <w:proofErr w:type="gramEnd"/>
      <w:r w:rsidRPr="00A5358E">
        <w:rPr>
          <w:rFonts w:ascii="Century Gothic" w:hAnsi="Century Gothic"/>
          <w:i/>
          <w:iCs/>
          <w:sz w:val="20"/>
          <w:szCs w:val="20"/>
        </w:rPr>
        <w:t xml:space="preserve"> </w:t>
      </w:r>
      <w:r w:rsidR="001E2A35">
        <w:rPr>
          <w:rFonts w:ascii="Century Gothic" w:hAnsi="Century Gothic"/>
          <w:i/>
          <w:iCs/>
          <w:sz w:val="20"/>
          <w:szCs w:val="20"/>
        </w:rPr>
        <w:t>019</w:t>
      </w:r>
      <w:r w:rsidRPr="00A5358E">
        <w:rPr>
          <w:rFonts w:ascii="Century Gothic" w:hAnsi="Century Gothic"/>
          <w:i/>
          <w:iCs/>
          <w:sz w:val="20"/>
          <w:szCs w:val="20"/>
        </w:rPr>
        <w:t>/2018 </w:t>
      </w:r>
    </w:p>
    <w:p w14:paraId="203D641F" w14:textId="2D2F56E3" w:rsidR="00A5358E" w:rsidRPr="00A5358E" w:rsidRDefault="00A5358E" w:rsidP="00A5358E">
      <w:pPr>
        <w:textAlignment w:val="baseline"/>
        <w:rPr>
          <w:rFonts w:ascii="Times New Roman" w:hAnsi="Times New Roman"/>
          <w:b w:val="0"/>
          <w:bCs w:val="0"/>
        </w:rPr>
      </w:pPr>
      <w:r w:rsidRPr="00A5358E">
        <w:rPr>
          <w:rFonts w:ascii="Century Gothic" w:hAnsi="Century Gothic"/>
          <w:sz w:val="20"/>
          <w:szCs w:val="20"/>
        </w:rPr>
        <w:t xml:space="preserve">PROCESSO Nº </w:t>
      </w:r>
      <w:r w:rsidR="001E2A35">
        <w:rPr>
          <w:rFonts w:ascii="Century Gothic" w:hAnsi="Century Gothic"/>
          <w:sz w:val="20"/>
          <w:szCs w:val="20"/>
        </w:rPr>
        <w:t>103</w:t>
      </w:r>
      <w:r w:rsidRPr="00A5358E">
        <w:rPr>
          <w:rFonts w:ascii="Century Gothic" w:hAnsi="Century Gothic"/>
          <w:sz w:val="20"/>
          <w:szCs w:val="20"/>
        </w:rPr>
        <w:t>/18 FED</w:t>
      </w:r>
      <w:r w:rsidRPr="00A5358E">
        <w:rPr>
          <w:rFonts w:ascii="Century Gothic" w:hAnsi="Century Gothic"/>
          <w:b w:val="0"/>
          <w:bCs w:val="0"/>
          <w:sz w:val="20"/>
          <w:szCs w:val="20"/>
        </w:rPr>
        <w:t> </w:t>
      </w:r>
    </w:p>
    <w:p w14:paraId="6E36CDDA" w14:textId="77777777" w:rsidR="00A5358E" w:rsidRPr="00A5358E" w:rsidRDefault="00A5358E" w:rsidP="00A5358E">
      <w:pPr>
        <w:textAlignment w:val="baseline"/>
        <w:rPr>
          <w:rFonts w:ascii="Times New Roman" w:hAnsi="Times New Roman"/>
          <w:b w:val="0"/>
          <w:bCs w:val="0"/>
        </w:rPr>
      </w:pPr>
      <w:r w:rsidRPr="00A5358E">
        <w:rPr>
          <w:rFonts w:ascii="Century Gothic" w:hAnsi="Century Gothic"/>
          <w:b w:val="0"/>
          <w:bCs w:val="0"/>
          <w:sz w:val="20"/>
          <w:szCs w:val="20"/>
        </w:rPr>
        <w:t> </w:t>
      </w:r>
    </w:p>
    <w:p w14:paraId="4784272B" w14:textId="77777777" w:rsidR="00A5358E" w:rsidRPr="00A5358E" w:rsidRDefault="00A5358E" w:rsidP="00A5358E">
      <w:pPr>
        <w:textAlignment w:val="baseline"/>
        <w:rPr>
          <w:rFonts w:ascii="Times New Roman" w:hAnsi="Times New Roman"/>
          <w:b w:val="0"/>
          <w:bCs w:val="0"/>
        </w:rPr>
      </w:pPr>
      <w:r w:rsidRPr="00A5358E">
        <w:rPr>
          <w:rFonts w:ascii="Century Gothic" w:hAnsi="Century Gothic"/>
          <w:b w:val="0"/>
          <w:bCs w:val="0"/>
          <w:sz w:val="20"/>
          <w:szCs w:val="20"/>
        </w:rPr>
        <w:t>OBJETO: Aquisição de comutadores de rede (switch), destinados a atender às necessidades dessa Instituição. </w:t>
      </w:r>
    </w:p>
    <w:p w14:paraId="33DF89F1" w14:textId="77777777" w:rsidR="00A5358E" w:rsidRPr="00A5358E" w:rsidRDefault="00A5358E" w:rsidP="00A5358E">
      <w:pPr>
        <w:jc w:val="both"/>
        <w:textAlignment w:val="baseline"/>
        <w:rPr>
          <w:rFonts w:ascii="Times New Roman" w:hAnsi="Times New Roman"/>
        </w:rPr>
      </w:pPr>
      <w:r w:rsidRPr="00A5358E">
        <w:rPr>
          <w:rFonts w:ascii="Century Gothic" w:hAnsi="Century Gothic"/>
          <w:sz w:val="20"/>
          <w:szCs w:val="20"/>
        </w:rPr>
        <w:t> </w:t>
      </w:r>
    </w:p>
    <w:p w14:paraId="21BBBCEB"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rPr>
        <w:t>Prezados Senhores: </w:t>
      </w:r>
    </w:p>
    <w:p w14:paraId="3A4B3918"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rPr>
        <w:t> </w:t>
      </w:r>
    </w:p>
    <w:p w14:paraId="72DA309F" w14:textId="77777777" w:rsidR="00A5358E" w:rsidRPr="00A5358E" w:rsidRDefault="00A5358E" w:rsidP="00A5358E">
      <w:pPr>
        <w:ind w:firstLine="540"/>
        <w:jc w:val="both"/>
        <w:textAlignment w:val="baseline"/>
        <w:rPr>
          <w:rFonts w:ascii="Times New Roman" w:hAnsi="Times New Roman"/>
          <w:b w:val="0"/>
          <w:bCs w:val="0"/>
        </w:rPr>
      </w:pPr>
      <w:r w:rsidRPr="00A5358E">
        <w:rPr>
          <w:rFonts w:ascii="Century Gothic" w:hAnsi="Century Gothic"/>
          <w:b w:val="0"/>
          <w:bCs w:val="0"/>
          <w:sz w:val="20"/>
          <w:szCs w:val="20"/>
        </w:rPr>
        <w:t>Após analisarmos, minuciosamente, toda a documentação constante da licitação supracitada e de seus anexos e tomarmos conhecimento das suas condições, propomos entregar, sob nossa integral responsabilidade, nas condições e prazos constantes do Edital, conforme abaixo descrito: </w:t>
      </w:r>
    </w:p>
    <w:p w14:paraId="37883AF9" w14:textId="77777777" w:rsidR="00A5358E" w:rsidRPr="00A5358E" w:rsidRDefault="00A5358E" w:rsidP="00A5358E">
      <w:pPr>
        <w:ind w:firstLine="1695"/>
        <w:jc w:val="both"/>
        <w:textAlignment w:val="baseline"/>
        <w:rPr>
          <w:rFonts w:ascii="Times New Roman" w:hAnsi="Times New Roman"/>
          <w:b w:val="0"/>
          <w:bCs w:val="0"/>
        </w:rPr>
      </w:pPr>
      <w:r w:rsidRPr="00A5358E">
        <w:rPr>
          <w:rFonts w:ascii="Century Gothic" w:hAnsi="Century Gothic"/>
          <w:b w:val="0"/>
          <w:bCs w:val="0"/>
          <w:sz w:val="20"/>
          <w:szCs w:val="20"/>
        </w:rPr>
        <w:t> </w:t>
      </w:r>
    </w:p>
    <w:tbl>
      <w:tblPr>
        <w:tblW w:w="88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6"/>
        <w:gridCol w:w="7246"/>
        <w:gridCol w:w="959"/>
      </w:tblGrid>
      <w:tr w:rsidR="00A5358E" w:rsidRPr="00A5358E" w14:paraId="543396A9" w14:textId="77777777" w:rsidTr="007C7937">
        <w:trPr>
          <w:trHeight w:val="465"/>
        </w:trPr>
        <w:tc>
          <w:tcPr>
            <w:tcW w:w="686" w:type="dxa"/>
            <w:tcBorders>
              <w:top w:val="double" w:sz="6" w:space="0" w:color="auto"/>
              <w:left w:val="double" w:sz="6" w:space="0" w:color="auto"/>
              <w:bottom w:val="double" w:sz="6" w:space="0" w:color="auto"/>
              <w:right w:val="single" w:sz="6" w:space="0" w:color="auto"/>
            </w:tcBorders>
            <w:shd w:val="clear" w:color="auto" w:fill="auto"/>
            <w:vAlign w:val="center"/>
            <w:hideMark/>
          </w:tcPr>
          <w:p w14:paraId="004B3C00"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18"/>
                <w:szCs w:val="18"/>
              </w:rPr>
              <w:t>ITEM</w:t>
            </w:r>
            <w:r w:rsidRPr="00A5358E">
              <w:rPr>
                <w:rFonts w:ascii="Century Gothic" w:hAnsi="Century Gothic"/>
                <w:b w:val="0"/>
                <w:bCs w:val="0"/>
                <w:sz w:val="18"/>
                <w:szCs w:val="18"/>
              </w:rPr>
              <w:t> </w:t>
            </w:r>
          </w:p>
        </w:tc>
        <w:tc>
          <w:tcPr>
            <w:tcW w:w="7246"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614981CC"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18"/>
                <w:szCs w:val="18"/>
              </w:rPr>
              <w:t>CONFORME SOLICITADO:</w:t>
            </w:r>
            <w:r w:rsidRPr="00A5358E">
              <w:rPr>
                <w:rFonts w:ascii="Century Gothic" w:hAnsi="Century Gothic"/>
                <w:b w:val="0"/>
                <w:bCs w:val="0"/>
                <w:sz w:val="18"/>
                <w:szCs w:val="18"/>
              </w:rPr>
              <w:t> </w:t>
            </w:r>
          </w:p>
        </w:tc>
        <w:tc>
          <w:tcPr>
            <w:tcW w:w="959"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5C0558FC"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18"/>
                <w:szCs w:val="18"/>
              </w:rPr>
              <w:t>PROPOSTO PELA LICITANTE</w:t>
            </w:r>
            <w:r w:rsidRPr="00A5358E">
              <w:rPr>
                <w:rFonts w:ascii="Century Gothic" w:hAnsi="Century Gothic"/>
                <w:b w:val="0"/>
                <w:bCs w:val="0"/>
                <w:sz w:val="18"/>
                <w:szCs w:val="18"/>
              </w:rPr>
              <w:t> </w:t>
            </w:r>
          </w:p>
        </w:tc>
      </w:tr>
      <w:tr w:rsidR="00A5358E" w:rsidRPr="00A5358E" w14:paraId="361A66CC" w14:textId="77777777" w:rsidTr="007C7937">
        <w:tc>
          <w:tcPr>
            <w:tcW w:w="686" w:type="dxa"/>
            <w:tcBorders>
              <w:top w:val="double" w:sz="6" w:space="0" w:color="auto"/>
              <w:left w:val="double" w:sz="6" w:space="0" w:color="auto"/>
              <w:bottom w:val="double" w:sz="6" w:space="0" w:color="auto"/>
              <w:right w:val="single" w:sz="6" w:space="0" w:color="auto"/>
            </w:tcBorders>
            <w:shd w:val="clear" w:color="auto" w:fill="auto"/>
            <w:vAlign w:val="center"/>
            <w:hideMark/>
          </w:tcPr>
          <w:p w14:paraId="5A27A670" w14:textId="094CAE2A" w:rsidR="00A5358E" w:rsidRPr="00A5358E" w:rsidRDefault="0053444D" w:rsidP="0053444D">
            <w:pPr>
              <w:jc w:val="center"/>
              <w:textAlignment w:val="baseline"/>
              <w:rPr>
                <w:rFonts w:ascii="Times New Roman" w:hAnsi="Times New Roman"/>
                <w:b w:val="0"/>
                <w:bCs w:val="0"/>
              </w:rPr>
            </w:pPr>
            <w:r>
              <w:rPr>
                <w:rFonts w:ascii="Century Gothic" w:hAnsi="Century Gothic"/>
                <w:b w:val="0"/>
                <w:bCs w:val="0"/>
                <w:sz w:val="16"/>
                <w:szCs w:val="16"/>
              </w:rPr>
              <w:t>1A e B</w:t>
            </w:r>
            <w:r w:rsidR="00A5358E" w:rsidRPr="00A5358E">
              <w:rPr>
                <w:rFonts w:ascii="Century Gothic" w:hAnsi="Century Gothic"/>
                <w:b w:val="0"/>
                <w:bCs w:val="0"/>
                <w:sz w:val="16"/>
                <w:szCs w:val="16"/>
              </w:rPr>
              <w:t> </w:t>
            </w:r>
          </w:p>
        </w:tc>
        <w:tc>
          <w:tcPr>
            <w:tcW w:w="7246"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72B1DCBE" w14:textId="2AE0A4C6" w:rsidR="0000461A" w:rsidRDefault="00102F68" w:rsidP="0000461A">
            <w:pPr>
              <w:ind w:right="756"/>
              <w:jc w:val="both"/>
              <w:rPr>
                <w:rFonts w:ascii="Century Gothic" w:hAnsi="Century Gothic" w:cs="Liberation Sans"/>
                <w:b w:val="0"/>
                <w:sz w:val="20"/>
                <w:szCs w:val="20"/>
              </w:rPr>
            </w:pPr>
            <w:r>
              <w:rPr>
                <w:rFonts w:ascii="Century Gothic" w:hAnsi="Century Gothic" w:cs="Liberation Sans"/>
                <w:b w:val="0"/>
                <w:sz w:val="20"/>
                <w:szCs w:val="20"/>
              </w:rPr>
              <w:t>A)02(duas)</w:t>
            </w:r>
            <w:r w:rsidR="00463363">
              <w:rPr>
                <w:rFonts w:ascii="Century Gothic" w:hAnsi="Century Gothic" w:cs="Liberation Sans"/>
                <w:b w:val="0"/>
                <w:sz w:val="20"/>
                <w:szCs w:val="20"/>
              </w:rPr>
              <w:t>unidades de Comutadores de Rede(Switch) Core, com as seguintes características técnicas mínimas cada um:</w:t>
            </w:r>
          </w:p>
          <w:p w14:paraId="5BEC995B" w14:textId="77777777" w:rsidR="00102F68" w:rsidRPr="0000461A" w:rsidRDefault="00102F68" w:rsidP="0000461A">
            <w:pPr>
              <w:ind w:right="756"/>
              <w:jc w:val="both"/>
              <w:rPr>
                <w:rFonts w:ascii="Century Gothic" w:hAnsi="Century Gothic" w:cs="Liberation Sans"/>
                <w:b w:val="0"/>
                <w:sz w:val="20"/>
                <w:szCs w:val="20"/>
              </w:rPr>
            </w:pPr>
          </w:p>
          <w:p w14:paraId="2C6E51E5" w14:textId="77777777" w:rsidR="0000461A" w:rsidRPr="0000461A" w:rsidRDefault="0000461A" w:rsidP="0000461A">
            <w:pPr>
              <w:ind w:right="756" w:hanging="142"/>
              <w:jc w:val="both"/>
              <w:rPr>
                <w:rFonts w:ascii="Century Gothic" w:hAnsi="Century Gothic" w:cs="Liberation Sans"/>
                <w:b w:val="0"/>
                <w:bCs w:val="0"/>
                <w:sz w:val="20"/>
                <w:szCs w:val="20"/>
              </w:rPr>
            </w:pPr>
            <w:r w:rsidRPr="0000461A">
              <w:rPr>
                <w:rFonts w:ascii="Century Gothic" w:hAnsi="Century Gothic" w:cs="Liberation Sans"/>
                <w:b w:val="0"/>
                <w:sz w:val="20"/>
                <w:szCs w:val="20"/>
              </w:rPr>
              <w:t xml:space="preserve">  </w:t>
            </w:r>
            <w:r w:rsidRPr="0000461A">
              <w:rPr>
                <w:rFonts w:ascii="Century Gothic" w:hAnsi="Century Gothic" w:cs="Liberation Sans"/>
                <w:b w:val="0"/>
                <w:bCs w:val="0"/>
                <w:sz w:val="20"/>
                <w:szCs w:val="20"/>
              </w:rPr>
              <w:t xml:space="preserve">  a.1 Conectividade:</w:t>
            </w:r>
          </w:p>
          <w:p w14:paraId="1F48952F" w14:textId="77777777" w:rsidR="0000461A" w:rsidRPr="0000461A" w:rsidRDefault="0000461A" w:rsidP="0000461A">
            <w:pPr>
              <w:tabs>
                <w:tab w:val="left" w:pos="496"/>
              </w:tabs>
              <w:ind w:left="720" w:right="756" w:hanging="720"/>
              <w:jc w:val="both"/>
              <w:rPr>
                <w:rFonts w:ascii="Century Gothic" w:hAnsi="Century Gothic" w:cs="Liberation Sans"/>
                <w:b w:val="0"/>
                <w:bCs w:val="0"/>
                <w:sz w:val="20"/>
                <w:szCs w:val="20"/>
              </w:rPr>
            </w:pPr>
          </w:p>
          <w:p w14:paraId="3E90017E" w14:textId="77777777" w:rsidR="0000461A" w:rsidRPr="0000461A" w:rsidRDefault="0000461A" w:rsidP="0000461A">
            <w:pPr>
              <w:pStyle w:val="TextoOK"/>
              <w:tabs>
                <w:tab w:val="left" w:pos="785"/>
              </w:tabs>
              <w:ind w:left="12" w:right="756"/>
              <w:rPr>
                <w:rFonts w:ascii="Century Gothic" w:hAnsi="Century Gothic" w:cs="Liberation Sans"/>
              </w:rPr>
            </w:pPr>
            <w:r w:rsidRPr="0000461A">
              <w:rPr>
                <w:rFonts w:ascii="Century Gothic" w:hAnsi="Century Gothic" w:cs="Liberation Sans"/>
              </w:rPr>
              <w:t>a.1.1 O chassi deve ocupar no máximo até 15Us de espaço em rack;</w:t>
            </w:r>
          </w:p>
          <w:p w14:paraId="35961B50" w14:textId="77777777" w:rsidR="0000461A" w:rsidRPr="0000461A" w:rsidRDefault="0000461A" w:rsidP="0000461A">
            <w:pPr>
              <w:pStyle w:val="TextoOK"/>
              <w:tabs>
                <w:tab w:val="left" w:pos="785"/>
              </w:tabs>
              <w:ind w:left="567" w:right="756" w:hanging="567"/>
              <w:rPr>
                <w:rFonts w:ascii="Century Gothic" w:hAnsi="Century Gothic" w:cs="Liberation Sans"/>
              </w:rPr>
            </w:pPr>
            <w:r w:rsidRPr="0000461A">
              <w:rPr>
                <w:rFonts w:ascii="Century Gothic" w:hAnsi="Century Gothic" w:cs="Liberation Sans"/>
              </w:rPr>
              <w:t xml:space="preserve">a.1.2 Deve conter no mínimo 96 portas e suportar a instalação de </w:t>
            </w:r>
            <w:r w:rsidRPr="0000461A">
              <w:rPr>
                <w:rFonts w:ascii="Century Gothic" w:hAnsi="Century Gothic"/>
              </w:rPr>
              <w:t xml:space="preserve">144 </w:t>
            </w:r>
            <w:r w:rsidRPr="0000461A">
              <w:rPr>
                <w:rFonts w:ascii="Century Gothic" w:hAnsi="Century Gothic" w:cs="Liberation Sans"/>
              </w:rPr>
              <w:t xml:space="preserve">interfaces Gigabit Ethernet </w:t>
            </w:r>
            <w:proofErr w:type="spellStart"/>
            <w:r w:rsidRPr="0000461A">
              <w:rPr>
                <w:rFonts w:ascii="Century Gothic" w:hAnsi="Century Gothic" w:cs="Liberation Sans"/>
              </w:rPr>
              <w:t>BaseT</w:t>
            </w:r>
            <w:proofErr w:type="spellEnd"/>
            <w:r w:rsidRPr="0000461A">
              <w:rPr>
                <w:rFonts w:ascii="Century Gothic" w:hAnsi="Century Gothic" w:cs="Liberation Sans"/>
              </w:rPr>
              <w:t xml:space="preserve"> non-</w:t>
            </w:r>
            <w:proofErr w:type="spellStart"/>
            <w:r w:rsidRPr="0000461A">
              <w:rPr>
                <w:rFonts w:ascii="Century Gothic" w:hAnsi="Century Gothic" w:cs="Liberation Sans"/>
              </w:rPr>
              <w:t>blocking</w:t>
            </w:r>
            <w:proofErr w:type="spellEnd"/>
            <w:r w:rsidRPr="0000461A">
              <w:rPr>
                <w:rFonts w:ascii="Century Gothic" w:hAnsi="Century Gothic" w:cs="Liberation Sans"/>
              </w:rPr>
              <w:t xml:space="preserve">; </w:t>
            </w:r>
          </w:p>
          <w:p w14:paraId="5AA28C0D" w14:textId="77777777" w:rsidR="0000461A" w:rsidRPr="0000461A" w:rsidRDefault="0000461A" w:rsidP="0000461A">
            <w:pPr>
              <w:tabs>
                <w:tab w:val="left" w:pos="785"/>
              </w:tabs>
              <w:ind w:left="567" w:right="756" w:hanging="567"/>
              <w:jc w:val="both"/>
              <w:rPr>
                <w:rFonts w:ascii="Century Gothic" w:hAnsi="Century Gothic" w:cs="Liberation Sans"/>
                <w:b w:val="0"/>
                <w:sz w:val="20"/>
                <w:szCs w:val="20"/>
              </w:rPr>
            </w:pPr>
            <w:r w:rsidRPr="0000461A">
              <w:rPr>
                <w:rFonts w:ascii="Century Gothic" w:hAnsi="Century Gothic"/>
                <w:b w:val="0"/>
                <w:sz w:val="20"/>
                <w:szCs w:val="20"/>
              </w:rPr>
              <w:t xml:space="preserve">a.1.3 Deve conter no mínimo 48 portas e suportar a instalação de 96 interfaces 1/10 Gigabit Ethernet SFP+ ou </w:t>
            </w:r>
            <w:proofErr w:type="spellStart"/>
            <w:r w:rsidRPr="0000461A">
              <w:rPr>
                <w:rFonts w:ascii="Century Gothic" w:hAnsi="Century Gothic"/>
                <w:b w:val="0"/>
                <w:sz w:val="20"/>
                <w:szCs w:val="20"/>
              </w:rPr>
              <w:t>Multi-Gigabit</w:t>
            </w:r>
            <w:proofErr w:type="spellEnd"/>
            <w:r w:rsidRPr="0000461A">
              <w:rPr>
                <w:rFonts w:ascii="Century Gothic" w:hAnsi="Century Gothic"/>
                <w:b w:val="0"/>
                <w:sz w:val="20"/>
                <w:szCs w:val="20"/>
              </w:rPr>
              <w:t xml:space="preserve"> non-</w:t>
            </w:r>
            <w:proofErr w:type="spellStart"/>
            <w:r w:rsidRPr="0000461A">
              <w:rPr>
                <w:rFonts w:ascii="Century Gothic" w:hAnsi="Century Gothic"/>
                <w:b w:val="0"/>
                <w:sz w:val="20"/>
                <w:szCs w:val="20"/>
              </w:rPr>
              <w:t>blocking</w:t>
            </w:r>
            <w:proofErr w:type="spellEnd"/>
            <w:r w:rsidRPr="0000461A">
              <w:rPr>
                <w:rFonts w:ascii="Century Gothic" w:hAnsi="Century Gothic"/>
                <w:b w:val="0"/>
                <w:sz w:val="20"/>
                <w:szCs w:val="20"/>
              </w:rPr>
              <w:t>;</w:t>
            </w:r>
          </w:p>
          <w:p w14:paraId="28E3AD35" w14:textId="77777777" w:rsidR="0000461A" w:rsidRPr="0000461A" w:rsidRDefault="0000461A" w:rsidP="0000461A">
            <w:pPr>
              <w:tabs>
                <w:tab w:val="left" w:pos="785"/>
              </w:tabs>
              <w:ind w:left="567" w:right="756" w:hanging="567"/>
              <w:jc w:val="both"/>
              <w:rPr>
                <w:rFonts w:ascii="Century Gothic" w:hAnsi="Century Gothic" w:cs="Liberation Sans"/>
                <w:b w:val="0"/>
                <w:sz w:val="20"/>
                <w:szCs w:val="20"/>
              </w:rPr>
            </w:pPr>
            <w:r w:rsidRPr="0000461A">
              <w:rPr>
                <w:rFonts w:ascii="Century Gothic" w:hAnsi="Century Gothic" w:cs="Liberation Sans"/>
                <w:b w:val="0"/>
                <w:sz w:val="20"/>
                <w:szCs w:val="20"/>
              </w:rPr>
              <w:t>a.1.4 Deve conter no m</w:t>
            </w:r>
            <w:r w:rsidRPr="0000461A">
              <w:rPr>
                <w:rFonts w:ascii="Century Gothic" w:eastAsia="SimSun" w:hAnsi="Century Gothic" w:cs="Liberation Sans"/>
                <w:b w:val="0"/>
                <w:sz w:val="20"/>
                <w:szCs w:val="20"/>
              </w:rPr>
              <w:t>í</w:t>
            </w:r>
            <w:r w:rsidRPr="0000461A">
              <w:rPr>
                <w:rFonts w:ascii="Century Gothic" w:hAnsi="Century Gothic" w:cs="Liberation Sans"/>
                <w:b w:val="0"/>
                <w:sz w:val="20"/>
                <w:szCs w:val="20"/>
              </w:rPr>
              <w:t>nimo 4 portas e suportar a instalação de 12 interfaces 40 Gigabit Ethernet non-</w:t>
            </w:r>
            <w:proofErr w:type="spellStart"/>
            <w:r w:rsidRPr="0000461A">
              <w:rPr>
                <w:rFonts w:ascii="Century Gothic" w:hAnsi="Century Gothic" w:cs="Liberation Sans"/>
                <w:b w:val="0"/>
                <w:sz w:val="20"/>
                <w:szCs w:val="20"/>
              </w:rPr>
              <w:t>blocking</w:t>
            </w:r>
            <w:proofErr w:type="spellEnd"/>
            <w:r w:rsidRPr="0000461A">
              <w:rPr>
                <w:rFonts w:ascii="Century Gothic" w:hAnsi="Century Gothic" w:cs="Liberation Sans"/>
                <w:b w:val="0"/>
                <w:sz w:val="20"/>
                <w:szCs w:val="20"/>
              </w:rPr>
              <w:t>;</w:t>
            </w:r>
          </w:p>
          <w:p w14:paraId="4178A5F7" w14:textId="77777777" w:rsidR="0000461A" w:rsidRPr="0000461A" w:rsidRDefault="0000461A" w:rsidP="0000461A">
            <w:pPr>
              <w:tabs>
                <w:tab w:val="left" w:pos="1560"/>
              </w:tabs>
              <w:ind w:left="426" w:right="756" w:hanging="426"/>
              <w:jc w:val="both"/>
              <w:rPr>
                <w:rFonts w:ascii="Century Gothic" w:hAnsi="Century Gothic" w:cs="Liberation Sans"/>
                <w:b w:val="0"/>
                <w:sz w:val="20"/>
                <w:szCs w:val="20"/>
              </w:rPr>
            </w:pPr>
            <w:r w:rsidRPr="0000461A">
              <w:rPr>
                <w:rFonts w:ascii="Century Gothic" w:hAnsi="Century Gothic" w:cs="Liberation Sans"/>
                <w:b w:val="0"/>
                <w:sz w:val="20"/>
                <w:szCs w:val="20"/>
              </w:rPr>
              <w:tab/>
              <w:t xml:space="preserve">a.1.4.1 As interfaces deverão acompanhar no mínimo 4 </w:t>
            </w:r>
            <w:proofErr w:type="spellStart"/>
            <w:r w:rsidRPr="0000461A">
              <w:rPr>
                <w:rFonts w:ascii="Century Gothic" w:hAnsi="Century Gothic" w:cs="Liberation Sans"/>
                <w:b w:val="0"/>
                <w:sz w:val="20"/>
                <w:szCs w:val="20"/>
              </w:rPr>
              <w:t>transceiver</w:t>
            </w:r>
            <w:proofErr w:type="spellEnd"/>
            <w:r w:rsidRPr="0000461A">
              <w:rPr>
                <w:rFonts w:ascii="Century Gothic" w:hAnsi="Century Gothic" w:cs="Liberation Sans"/>
                <w:b w:val="0"/>
                <w:sz w:val="20"/>
                <w:szCs w:val="20"/>
              </w:rPr>
              <w:t xml:space="preserve"> de 40 Gb.</w:t>
            </w:r>
          </w:p>
          <w:p w14:paraId="4C83DB28" w14:textId="77777777" w:rsidR="0000461A" w:rsidRPr="0000461A" w:rsidRDefault="0000461A" w:rsidP="0000461A">
            <w:pPr>
              <w:tabs>
                <w:tab w:val="left" w:pos="785"/>
              </w:tabs>
              <w:ind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a.1.5 Deve suportar </w:t>
            </w:r>
            <w:proofErr w:type="spellStart"/>
            <w:r w:rsidRPr="0000461A">
              <w:rPr>
                <w:rFonts w:ascii="Century Gothic" w:hAnsi="Century Gothic" w:cs="Liberation Sans"/>
                <w:b w:val="0"/>
                <w:sz w:val="20"/>
                <w:szCs w:val="20"/>
              </w:rPr>
              <w:t>autonegociação</w:t>
            </w:r>
            <w:proofErr w:type="spellEnd"/>
            <w:r w:rsidRPr="0000461A">
              <w:rPr>
                <w:rFonts w:ascii="Century Gothic" w:hAnsi="Century Gothic" w:cs="Liberation Sans"/>
                <w:b w:val="0"/>
                <w:sz w:val="20"/>
                <w:szCs w:val="20"/>
              </w:rPr>
              <w:t xml:space="preserve"> de velocidade, modo duplex e MDI/MDIX;</w:t>
            </w:r>
          </w:p>
          <w:p w14:paraId="797B72FB" w14:textId="77777777" w:rsidR="0000461A" w:rsidRPr="0000461A" w:rsidRDefault="0000461A" w:rsidP="0000461A">
            <w:pPr>
              <w:ind w:right="756"/>
              <w:jc w:val="both"/>
              <w:rPr>
                <w:rFonts w:ascii="Century Gothic" w:hAnsi="Century Gothic" w:cs="Liberation Sans"/>
                <w:b w:val="0"/>
                <w:sz w:val="20"/>
                <w:szCs w:val="20"/>
              </w:rPr>
            </w:pPr>
          </w:p>
          <w:p w14:paraId="0FF70524" w14:textId="77777777" w:rsidR="0000461A" w:rsidRPr="0000461A" w:rsidRDefault="0000461A" w:rsidP="0000461A">
            <w:pPr>
              <w:tabs>
                <w:tab w:val="left" w:pos="496"/>
              </w:tabs>
              <w:ind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 xml:space="preserve">       a.2 Desempenho:</w:t>
            </w:r>
          </w:p>
          <w:p w14:paraId="128CF698" w14:textId="77777777" w:rsidR="0000461A" w:rsidRPr="0000461A" w:rsidRDefault="0000461A" w:rsidP="0000461A">
            <w:pPr>
              <w:tabs>
                <w:tab w:val="left" w:pos="785"/>
              </w:tabs>
              <w:ind w:left="12"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a.2.1 Deve possuir capacidade de comutação de, no mínimo, 1,900 </w:t>
            </w:r>
            <w:proofErr w:type="spellStart"/>
            <w:r w:rsidRPr="0000461A">
              <w:rPr>
                <w:rFonts w:ascii="Century Gothic" w:hAnsi="Century Gothic" w:cs="Liberation Sans"/>
                <w:b w:val="0"/>
                <w:sz w:val="20"/>
                <w:szCs w:val="20"/>
              </w:rPr>
              <w:t>Gbps</w:t>
            </w:r>
            <w:proofErr w:type="spellEnd"/>
            <w:r w:rsidRPr="0000461A">
              <w:rPr>
                <w:rFonts w:ascii="Century Gothic" w:hAnsi="Century Gothic" w:cs="Liberation Sans"/>
                <w:b w:val="0"/>
                <w:sz w:val="20"/>
                <w:szCs w:val="20"/>
              </w:rPr>
              <w:t>;</w:t>
            </w:r>
          </w:p>
          <w:p w14:paraId="44DCE7C1" w14:textId="77777777" w:rsidR="0000461A" w:rsidRPr="0000461A" w:rsidRDefault="0000461A" w:rsidP="0000461A">
            <w:pPr>
              <w:tabs>
                <w:tab w:val="left" w:pos="785"/>
              </w:tabs>
              <w:ind w:left="12" w:right="756"/>
              <w:jc w:val="both"/>
              <w:rPr>
                <w:rFonts w:ascii="Century Gothic" w:hAnsi="Century Gothic" w:cs="Liberation Sans"/>
                <w:b w:val="0"/>
                <w:sz w:val="20"/>
                <w:szCs w:val="20"/>
              </w:rPr>
            </w:pPr>
            <w:r w:rsidRPr="0000461A">
              <w:rPr>
                <w:rFonts w:ascii="Century Gothic" w:hAnsi="Century Gothic" w:cs="Liberation Sans"/>
                <w:b w:val="0"/>
                <w:sz w:val="20"/>
                <w:szCs w:val="20"/>
              </w:rPr>
              <w:t>a.2.2 Deve possuir capacidade de encaminhamento de, no mínimo, 780 MPPS;</w:t>
            </w:r>
          </w:p>
          <w:p w14:paraId="69B3BC57" w14:textId="77777777" w:rsidR="0000461A" w:rsidRPr="0000461A" w:rsidRDefault="0000461A" w:rsidP="0000461A">
            <w:pPr>
              <w:ind w:right="756"/>
              <w:jc w:val="both"/>
              <w:rPr>
                <w:rFonts w:ascii="Century Gothic" w:hAnsi="Century Gothic" w:cs="Liberation Sans"/>
                <w:b w:val="0"/>
                <w:sz w:val="20"/>
                <w:szCs w:val="20"/>
              </w:rPr>
            </w:pPr>
          </w:p>
          <w:p w14:paraId="2F4D3EA8" w14:textId="77777777" w:rsidR="0000461A" w:rsidRPr="0000461A" w:rsidRDefault="0000461A" w:rsidP="0000461A">
            <w:pPr>
              <w:tabs>
                <w:tab w:val="left" w:pos="496"/>
              </w:tabs>
              <w:ind w:left="12"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 xml:space="preserve">      a.3 Disponibilidade:</w:t>
            </w:r>
          </w:p>
          <w:p w14:paraId="41697FD5" w14:textId="77777777" w:rsidR="0000461A" w:rsidRPr="0000461A" w:rsidRDefault="0000461A" w:rsidP="0000461A">
            <w:pPr>
              <w:tabs>
                <w:tab w:val="left" w:pos="785"/>
              </w:tabs>
              <w:ind w:left="12" w:right="756"/>
              <w:jc w:val="both"/>
              <w:rPr>
                <w:rFonts w:ascii="Century Gothic" w:hAnsi="Century Gothic"/>
                <w:b w:val="0"/>
                <w:sz w:val="20"/>
                <w:szCs w:val="20"/>
              </w:rPr>
            </w:pPr>
            <w:r w:rsidRPr="0000461A">
              <w:rPr>
                <w:rFonts w:ascii="Century Gothic" w:hAnsi="Century Gothic" w:cs="Liberation Sans"/>
                <w:b w:val="0"/>
                <w:sz w:val="20"/>
                <w:szCs w:val="20"/>
              </w:rPr>
              <w:t>a.3.1 Deve possuir interface de Console Serial ou USB;</w:t>
            </w:r>
          </w:p>
          <w:p w14:paraId="0759EF31" w14:textId="77777777" w:rsidR="0000461A" w:rsidRPr="0000461A" w:rsidRDefault="0000461A" w:rsidP="0000461A">
            <w:pPr>
              <w:tabs>
                <w:tab w:val="left" w:pos="785"/>
              </w:tabs>
              <w:ind w:left="11" w:right="756"/>
              <w:jc w:val="both"/>
              <w:rPr>
                <w:rFonts w:ascii="Century Gothic" w:hAnsi="Century Gothic"/>
                <w:b w:val="0"/>
                <w:sz w:val="20"/>
                <w:szCs w:val="20"/>
              </w:rPr>
            </w:pPr>
            <w:r w:rsidRPr="0000461A">
              <w:rPr>
                <w:rFonts w:ascii="Century Gothic" w:hAnsi="Century Gothic"/>
                <w:b w:val="0"/>
                <w:sz w:val="20"/>
                <w:szCs w:val="20"/>
              </w:rPr>
              <w:t>a.3.2 Deve possui uma porta para gerenciamento out-</w:t>
            </w:r>
            <w:proofErr w:type="spellStart"/>
            <w:r w:rsidRPr="0000461A">
              <w:rPr>
                <w:rFonts w:ascii="Century Gothic" w:hAnsi="Century Gothic"/>
                <w:b w:val="0"/>
                <w:sz w:val="20"/>
                <w:szCs w:val="20"/>
              </w:rPr>
              <w:t>of</w:t>
            </w:r>
            <w:proofErr w:type="spellEnd"/>
            <w:r w:rsidRPr="0000461A">
              <w:rPr>
                <w:rFonts w:ascii="Century Gothic" w:hAnsi="Century Gothic"/>
                <w:b w:val="0"/>
                <w:sz w:val="20"/>
                <w:szCs w:val="20"/>
              </w:rPr>
              <w:t>-</w:t>
            </w:r>
            <w:proofErr w:type="spellStart"/>
            <w:r w:rsidRPr="0000461A">
              <w:rPr>
                <w:rFonts w:ascii="Century Gothic" w:hAnsi="Century Gothic"/>
                <w:b w:val="0"/>
                <w:sz w:val="20"/>
                <w:szCs w:val="20"/>
              </w:rPr>
              <w:t>band</w:t>
            </w:r>
            <w:proofErr w:type="spellEnd"/>
            <w:r w:rsidRPr="0000461A">
              <w:rPr>
                <w:rFonts w:ascii="Century Gothic" w:hAnsi="Century Gothic"/>
                <w:b w:val="0"/>
                <w:sz w:val="20"/>
                <w:szCs w:val="20"/>
              </w:rPr>
              <w:t xml:space="preserve"> com conector RJ-45;</w:t>
            </w:r>
          </w:p>
          <w:p w14:paraId="2039D1FE" w14:textId="77777777" w:rsidR="0000461A" w:rsidRPr="0000461A" w:rsidRDefault="0000461A" w:rsidP="0000461A">
            <w:pPr>
              <w:tabs>
                <w:tab w:val="left" w:pos="796"/>
              </w:tabs>
              <w:ind w:left="709" w:right="756" w:hanging="698"/>
              <w:jc w:val="both"/>
              <w:rPr>
                <w:rFonts w:ascii="Century Gothic" w:hAnsi="Century Gothic" w:cs="Liberation Sans"/>
                <w:b w:val="0"/>
                <w:sz w:val="20"/>
                <w:szCs w:val="20"/>
              </w:rPr>
            </w:pPr>
            <w:r w:rsidRPr="0000461A">
              <w:rPr>
                <w:rFonts w:ascii="Century Gothic" w:hAnsi="Century Gothic" w:cs="Liberation Sans"/>
                <w:b w:val="0"/>
                <w:sz w:val="20"/>
                <w:szCs w:val="20"/>
              </w:rPr>
              <w:t>a.3.3 Deve suportar permitir a agregação de links com LACP entre diferentes membros do switch virtual;</w:t>
            </w:r>
          </w:p>
          <w:p w14:paraId="6539B0AC" w14:textId="77777777" w:rsidR="0000461A" w:rsidRPr="0000461A" w:rsidRDefault="0000461A" w:rsidP="0000461A">
            <w:pPr>
              <w:tabs>
                <w:tab w:val="left" w:pos="796"/>
              </w:tabs>
              <w:ind w:left="709" w:right="756" w:hanging="709"/>
              <w:jc w:val="both"/>
              <w:rPr>
                <w:rFonts w:ascii="Century Gothic" w:hAnsi="Century Gothic" w:cs="Liberation Sans"/>
                <w:b w:val="0"/>
                <w:sz w:val="20"/>
                <w:szCs w:val="20"/>
              </w:rPr>
            </w:pPr>
            <w:r w:rsidRPr="0000461A">
              <w:rPr>
                <w:rFonts w:ascii="Century Gothic" w:hAnsi="Century Gothic" w:cs="Liberation Sans"/>
                <w:b w:val="0"/>
                <w:sz w:val="20"/>
                <w:szCs w:val="20"/>
              </w:rPr>
              <w:t>a.3.4 Deve suportar agregação de link através de LACP com suporte a 128 grupos, com cada grupo permitindo até 8 portas;</w:t>
            </w:r>
          </w:p>
          <w:p w14:paraId="713BA78C"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a.3.5 Deve implementar IEEE 802.3az para as portas 10/100/1000;</w:t>
            </w:r>
          </w:p>
          <w:p w14:paraId="1897A9BC"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a.3.6 Deve possuir latência máxima de 4 µs, considerando pacotes de 64 bytes</w:t>
            </w:r>
          </w:p>
          <w:p w14:paraId="0D575F27"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a.3.7 Deve possuir buffers de, no mínimo, 9 MB;</w:t>
            </w:r>
          </w:p>
          <w:p w14:paraId="6BEA0414"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a.3.8 Deve suportar fontes de alimentação redundantes hot-</w:t>
            </w:r>
            <w:proofErr w:type="spellStart"/>
            <w:r w:rsidRPr="0000461A">
              <w:rPr>
                <w:rFonts w:ascii="Century Gothic" w:hAnsi="Century Gothic" w:cs="Liberation Sans"/>
                <w:b w:val="0"/>
                <w:sz w:val="20"/>
                <w:szCs w:val="20"/>
              </w:rPr>
              <w:t>swappable</w:t>
            </w:r>
            <w:proofErr w:type="spellEnd"/>
            <w:r w:rsidRPr="0000461A">
              <w:rPr>
                <w:rFonts w:ascii="Century Gothic" w:hAnsi="Century Gothic" w:cs="Liberation Sans"/>
                <w:b w:val="0"/>
                <w:sz w:val="20"/>
                <w:szCs w:val="20"/>
              </w:rPr>
              <w:t>;</w:t>
            </w:r>
          </w:p>
          <w:p w14:paraId="0BAB53DA"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a.3.9 Todos módulos deverão ser hot-</w:t>
            </w:r>
            <w:proofErr w:type="spellStart"/>
            <w:r w:rsidRPr="0000461A">
              <w:rPr>
                <w:rFonts w:ascii="Century Gothic" w:hAnsi="Century Gothic" w:cs="Liberation Sans"/>
                <w:b w:val="0"/>
                <w:sz w:val="20"/>
                <w:szCs w:val="20"/>
              </w:rPr>
              <w:t>swappable</w:t>
            </w:r>
            <w:proofErr w:type="spellEnd"/>
            <w:r w:rsidRPr="0000461A">
              <w:rPr>
                <w:rFonts w:ascii="Century Gothic" w:hAnsi="Century Gothic" w:cs="Liberation Sans"/>
                <w:b w:val="0"/>
                <w:sz w:val="20"/>
                <w:szCs w:val="20"/>
              </w:rPr>
              <w:t>, ventiladores, interfaces e fontes;</w:t>
            </w:r>
          </w:p>
          <w:p w14:paraId="46BC8AEA"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p>
          <w:p w14:paraId="4A2A201A" w14:textId="77777777" w:rsidR="0000461A" w:rsidRPr="0000461A" w:rsidRDefault="0000461A" w:rsidP="0000461A">
            <w:pPr>
              <w:tabs>
                <w:tab w:val="left" w:pos="496"/>
              </w:tabs>
              <w:ind w:left="426"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 xml:space="preserve">a.4 </w:t>
            </w:r>
            <w:proofErr w:type="spellStart"/>
            <w:r w:rsidRPr="0000461A">
              <w:rPr>
                <w:rFonts w:ascii="Century Gothic" w:hAnsi="Century Gothic" w:cs="Liberation Sans"/>
                <w:b w:val="0"/>
                <w:bCs w:val="0"/>
                <w:sz w:val="20"/>
                <w:szCs w:val="20"/>
              </w:rPr>
              <w:t>Switching</w:t>
            </w:r>
            <w:proofErr w:type="spellEnd"/>
            <w:r w:rsidRPr="0000461A">
              <w:rPr>
                <w:rFonts w:ascii="Century Gothic" w:hAnsi="Century Gothic" w:cs="Liberation Sans"/>
                <w:b w:val="0"/>
                <w:bCs w:val="0"/>
                <w:sz w:val="20"/>
                <w:szCs w:val="20"/>
              </w:rPr>
              <w:t xml:space="preserve"> – Camada 2:</w:t>
            </w:r>
          </w:p>
          <w:p w14:paraId="4D1E7144" w14:textId="77777777" w:rsidR="0000461A" w:rsidRPr="0000461A" w:rsidRDefault="0000461A" w:rsidP="0000461A">
            <w:pPr>
              <w:tabs>
                <w:tab w:val="left" w:pos="496"/>
              </w:tabs>
              <w:ind w:left="508" w:right="756"/>
              <w:jc w:val="both"/>
              <w:rPr>
                <w:rFonts w:ascii="Century Gothic" w:hAnsi="Century Gothic" w:cs="Liberation Sans"/>
                <w:b w:val="0"/>
                <w:bCs w:val="0"/>
                <w:sz w:val="20"/>
                <w:szCs w:val="20"/>
              </w:rPr>
            </w:pPr>
          </w:p>
          <w:p w14:paraId="23EC2628"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a.4.1 Deve implementar funcionalidade que permita a detecção de links unidirecionais;</w:t>
            </w:r>
          </w:p>
          <w:p w14:paraId="358087F3"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a.4.2 Deve implementar funcionalidade que permita a detecção de falhas de </w:t>
            </w:r>
            <w:proofErr w:type="spellStart"/>
            <w:r w:rsidRPr="0000461A">
              <w:rPr>
                <w:rFonts w:ascii="Century Gothic" w:hAnsi="Century Gothic" w:cs="Liberation Sans"/>
                <w:b w:val="0"/>
                <w:sz w:val="20"/>
                <w:szCs w:val="20"/>
              </w:rPr>
              <w:t>uplink</w:t>
            </w:r>
            <w:proofErr w:type="spellEnd"/>
            <w:r w:rsidRPr="0000461A">
              <w:rPr>
                <w:rFonts w:ascii="Century Gothic" w:hAnsi="Century Gothic" w:cs="Liberation Sans"/>
                <w:b w:val="0"/>
                <w:sz w:val="20"/>
                <w:szCs w:val="20"/>
              </w:rPr>
              <w:t>;</w:t>
            </w:r>
          </w:p>
          <w:p w14:paraId="1EEC50B1"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a.4.3 Deve implementar 4000 </w:t>
            </w:r>
            <w:proofErr w:type="spellStart"/>
            <w:r w:rsidRPr="0000461A">
              <w:rPr>
                <w:rFonts w:ascii="Century Gothic" w:hAnsi="Century Gothic" w:cs="Liberation Sans"/>
                <w:b w:val="0"/>
                <w:sz w:val="20"/>
                <w:szCs w:val="20"/>
              </w:rPr>
              <w:t>VLANs</w:t>
            </w:r>
            <w:proofErr w:type="spellEnd"/>
            <w:r w:rsidRPr="0000461A">
              <w:rPr>
                <w:rFonts w:ascii="Century Gothic" w:hAnsi="Century Gothic" w:cs="Liberation Sans"/>
                <w:b w:val="0"/>
                <w:sz w:val="20"/>
                <w:szCs w:val="20"/>
              </w:rPr>
              <w:t xml:space="preserve"> simultaneamente;</w:t>
            </w:r>
          </w:p>
          <w:p w14:paraId="6AE060DA"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a.4.4 Deve implementar MVRP (</w:t>
            </w:r>
            <w:proofErr w:type="spellStart"/>
            <w:r w:rsidRPr="0000461A">
              <w:rPr>
                <w:rFonts w:ascii="Century Gothic" w:hAnsi="Century Gothic" w:cs="Liberation Sans"/>
                <w:b w:val="0"/>
                <w:sz w:val="20"/>
                <w:szCs w:val="20"/>
              </w:rPr>
              <w:t>Multiple</w:t>
            </w:r>
            <w:proofErr w:type="spellEnd"/>
            <w:r w:rsidRPr="0000461A">
              <w:rPr>
                <w:rFonts w:ascii="Century Gothic" w:hAnsi="Century Gothic" w:cs="Liberation Sans"/>
                <w:b w:val="0"/>
                <w:sz w:val="20"/>
                <w:szCs w:val="20"/>
              </w:rPr>
              <w:t xml:space="preserve"> VLAN </w:t>
            </w:r>
            <w:proofErr w:type="spellStart"/>
            <w:r w:rsidRPr="0000461A">
              <w:rPr>
                <w:rFonts w:ascii="Century Gothic" w:hAnsi="Century Gothic" w:cs="Liberation Sans"/>
                <w:b w:val="0"/>
                <w:sz w:val="20"/>
                <w:szCs w:val="20"/>
              </w:rPr>
              <w:t>Registration</w:t>
            </w:r>
            <w:proofErr w:type="spellEnd"/>
            <w:r w:rsidRPr="0000461A">
              <w:rPr>
                <w:rFonts w:ascii="Century Gothic" w:hAnsi="Century Gothic" w:cs="Liberation Sans"/>
                <w:b w:val="0"/>
                <w:sz w:val="20"/>
                <w:szCs w:val="20"/>
              </w:rPr>
              <w:t xml:space="preserve"> </w:t>
            </w:r>
            <w:proofErr w:type="spellStart"/>
            <w:r w:rsidRPr="0000461A">
              <w:rPr>
                <w:rFonts w:ascii="Century Gothic" w:hAnsi="Century Gothic" w:cs="Liberation Sans"/>
                <w:b w:val="0"/>
                <w:sz w:val="20"/>
                <w:szCs w:val="20"/>
              </w:rPr>
              <w:t>Protocol</w:t>
            </w:r>
            <w:proofErr w:type="spellEnd"/>
            <w:r w:rsidRPr="0000461A">
              <w:rPr>
                <w:rFonts w:ascii="Century Gothic" w:hAnsi="Century Gothic" w:cs="Liberation Sans"/>
                <w:b w:val="0"/>
                <w:sz w:val="20"/>
                <w:szCs w:val="20"/>
              </w:rPr>
              <w:t>) ou GVRP;</w:t>
            </w:r>
          </w:p>
          <w:p w14:paraId="3CF08122"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a.4.5 Deve implementar LLDP (IEEE 802.1ab);</w:t>
            </w:r>
          </w:p>
          <w:p w14:paraId="7196CB97"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a.4.6 Deve implementar LLDP-MED;</w:t>
            </w:r>
          </w:p>
          <w:p w14:paraId="410D62AE"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a.4.7 Deve implementar Q-in-Q (IEEE 802.1ad);</w:t>
            </w:r>
          </w:p>
          <w:p w14:paraId="398F8CBF"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a.4.8 Deve implementar PVST+, RPVST+ ou protocolo compatível;</w:t>
            </w:r>
          </w:p>
          <w:p w14:paraId="53174591" w14:textId="77777777" w:rsidR="0000461A" w:rsidRPr="0000461A" w:rsidRDefault="0000461A" w:rsidP="0000461A">
            <w:pPr>
              <w:tabs>
                <w:tab w:val="left" w:pos="796"/>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a.4.9 Deve implementar MSTP (IEEE 802.1s) com suporte a 64 instâncias;</w:t>
            </w:r>
          </w:p>
          <w:p w14:paraId="3ED49EC6" w14:textId="77777777" w:rsidR="0000461A" w:rsidRPr="0000461A" w:rsidRDefault="0000461A" w:rsidP="0000461A">
            <w:pPr>
              <w:tabs>
                <w:tab w:val="left" w:pos="796"/>
              </w:tabs>
              <w:ind w:left="12"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a.4.10 </w:t>
            </w:r>
            <w:r w:rsidRPr="0000461A">
              <w:rPr>
                <w:rFonts w:ascii="Century Gothic" w:hAnsi="Century Gothic"/>
                <w:b w:val="0"/>
                <w:sz w:val="20"/>
                <w:szCs w:val="20"/>
              </w:rPr>
              <w:t>Deve suportar Jumbo Frames de até 9000;</w:t>
            </w:r>
          </w:p>
          <w:p w14:paraId="7DDBD643" w14:textId="77777777" w:rsidR="0000461A" w:rsidRPr="0000461A" w:rsidRDefault="0000461A" w:rsidP="0000461A">
            <w:pPr>
              <w:tabs>
                <w:tab w:val="left" w:pos="796"/>
              </w:tabs>
              <w:ind w:left="12"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a.4.11 </w:t>
            </w:r>
            <w:r w:rsidRPr="0000461A">
              <w:rPr>
                <w:rFonts w:ascii="Century Gothic" w:hAnsi="Century Gothic"/>
                <w:b w:val="0"/>
                <w:sz w:val="20"/>
                <w:szCs w:val="20"/>
              </w:rPr>
              <w:t>Tabela de endereços MAC com capacidade para no mínimo 64.000 endereços MAC;</w:t>
            </w:r>
          </w:p>
          <w:p w14:paraId="75B7BB5A" w14:textId="77777777" w:rsidR="0000461A" w:rsidRPr="0000461A" w:rsidRDefault="0000461A" w:rsidP="0000461A">
            <w:pPr>
              <w:tabs>
                <w:tab w:val="left" w:pos="496"/>
              </w:tabs>
              <w:ind w:left="426" w:right="756"/>
              <w:jc w:val="both"/>
              <w:rPr>
                <w:rFonts w:ascii="Century Gothic" w:hAnsi="Century Gothic" w:cs="Liberation Sans"/>
                <w:b w:val="0"/>
                <w:bCs w:val="0"/>
                <w:sz w:val="20"/>
                <w:szCs w:val="20"/>
              </w:rPr>
            </w:pPr>
          </w:p>
          <w:p w14:paraId="249B6502" w14:textId="77777777" w:rsidR="0000461A" w:rsidRPr="0000461A" w:rsidRDefault="0000461A" w:rsidP="0000461A">
            <w:pPr>
              <w:tabs>
                <w:tab w:val="left" w:pos="496"/>
              </w:tabs>
              <w:ind w:left="426"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a.5 Roteamento – camada 3:</w:t>
            </w:r>
          </w:p>
          <w:p w14:paraId="787EB432" w14:textId="77777777" w:rsidR="0000461A" w:rsidRPr="0000461A" w:rsidRDefault="0000461A" w:rsidP="0000461A">
            <w:pPr>
              <w:tabs>
                <w:tab w:val="left" w:pos="496"/>
              </w:tabs>
              <w:ind w:left="508" w:right="756"/>
              <w:jc w:val="both"/>
              <w:rPr>
                <w:rFonts w:ascii="Century Gothic" w:hAnsi="Century Gothic" w:cs="Liberation Sans"/>
                <w:b w:val="0"/>
                <w:bCs w:val="0"/>
                <w:sz w:val="20"/>
                <w:szCs w:val="20"/>
              </w:rPr>
            </w:pPr>
          </w:p>
          <w:p w14:paraId="2FD3E464"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a.5.1 Deve possuir tabela de roteamento com 10.000 rotas IPv4 e 5.000 rotas IPv6;</w:t>
            </w:r>
          </w:p>
          <w:p w14:paraId="6EED9E7A"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a.5.2 Deve implementar roteamento estático;</w:t>
            </w:r>
          </w:p>
          <w:p w14:paraId="2CE59978"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a.5.3 Deve implementar RIP v1 e v2, com suporte a autenticação MD5 (RIPv2) ou autenticação MD5 OSPF;</w:t>
            </w:r>
          </w:p>
          <w:p w14:paraId="7F3D60D7"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a.5.4 Deve implementar OSPF;</w:t>
            </w:r>
          </w:p>
          <w:p w14:paraId="70B9068C"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a.5.5 Deve implementar OSPFv3;</w:t>
            </w:r>
          </w:p>
          <w:p w14:paraId="053D1F2D"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a.5.6 Deve implementar BGP-4;</w:t>
            </w:r>
          </w:p>
          <w:p w14:paraId="14E1ADA2"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a.5.7 Deve implementar </w:t>
            </w:r>
            <w:proofErr w:type="spellStart"/>
            <w:r w:rsidRPr="0000461A">
              <w:rPr>
                <w:rFonts w:ascii="Century Gothic" w:hAnsi="Century Gothic" w:cs="Liberation Sans"/>
                <w:b w:val="0"/>
                <w:sz w:val="20"/>
                <w:szCs w:val="20"/>
              </w:rPr>
              <w:t>Policy-based</w:t>
            </w:r>
            <w:proofErr w:type="spellEnd"/>
            <w:r w:rsidRPr="0000461A">
              <w:rPr>
                <w:rFonts w:ascii="Century Gothic" w:hAnsi="Century Gothic" w:cs="Liberation Sans"/>
                <w:b w:val="0"/>
                <w:sz w:val="20"/>
                <w:szCs w:val="20"/>
              </w:rPr>
              <w:t xml:space="preserve"> </w:t>
            </w:r>
            <w:proofErr w:type="spellStart"/>
            <w:r w:rsidRPr="0000461A">
              <w:rPr>
                <w:rFonts w:ascii="Century Gothic" w:hAnsi="Century Gothic" w:cs="Liberation Sans"/>
                <w:b w:val="0"/>
                <w:sz w:val="20"/>
                <w:szCs w:val="20"/>
              </w:rPr>
              <w:t>Routing</w:t>
            </w:r>
            <w:proofErr w:type="spellEnd"/>
            <w:r w:rsidRPr="0000461A">
              <w:rPr>
                <w:rFonts w:ascii="Century Gothic" w:hAnsi="Century Gothic" w:cs="Liberation Sans"/>
                <w:b w:val="0"/>
                <w:sz w:val="20"/>
                <w:szCs w:val="20"/>
              </w:rPr>
              <w:t>;</w:t>
            </w:r>
          </w:p>
          <w:p w14:paraId="30CEE0BE"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a.5.8 Deve implementar VRRP;</w:t>
            </w:r>
          </w:p>
          <w:p w14:paraId="0B90980B"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a.5.10 Deve implementar roteamento baseado em políticas (PBR);</w:t>
            </w:r>
          </w:p>
          <w:p w14:paraId="45258841"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a.5.11 Deve implementar DHCP </w:t>
            </w:r>
            <w:proofErr w:type="spellStart"/>
            <w:r w:rsidRPr="0000461A">
              <w:rPr>
                <w:rFonts w:ascii="Century Gothic" w:hAnsi="Century Gothic" w:cs="Liberation Sans"/>
                <w:b w:val="0"/>
                <w:sz w:val="20"/>
                <w:szCs w:val="20"/>
              </w:rPr>
              <w:t>snooping</w:t>
            </w:r>
            <w:proofErr w:type="spellEnd"/>
            <w:r w:rsidRPr="0000461A">
              <w:rPr>
                <w:rFonts w:ascii="Century Gothic" w:hAnsi="Century Gothic" w:cs="Liberation Sans"/>
                <w:b w:val="0"/>
                <w:sz w:val="20"/>
                <w:szCs w:val="20"/>
              </w:rPr>
              <w:t>;</w:t>
            </w:r>
          </w:p>
          <w:p w14:paraId="4BE91089" w14:textId="77777777" w:rsidR="0000461A" w:rsidRPr="0000461A" w:rsidRDefault="0000461A" w:rsidP="0000461A">
            <w:pPr>
              <w:tabs>
                <w:tab w:val="left" w:pos="808"/>
              </w:tabs>
              <w:spacing w:line="100" w:lineRule="atLeast"/>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a.5.12 Deve implementar DHCP relay;</w:t>
            </w:r>
          </w:p>
          <w:p w14:paraId="472C3953" w14:textId="77777777" w:rsidR="0000461A" w:rsidRPr="0000461A" w:rsidRDefault="0000461A" w:rsidP="0000461A">
            <w:pPr>
              <w:tabs>
                <w:tab w:val="left" w:pos="808"/>
              </w:tabs>
              <w:spacing w:line="100" w:lineRule="atLeast"/>
              <w:ind w:right="756"/>
              <w:jc w:val="both"/>
              <w:rPr>
                <w:rFonts w:ascii="Century Gothic" w:hAnsi="Century Gothic" w:cs="Liberation Sans"/>
                <w:b w:val="0"/>
                <w:sz w:val="20"/>
                <w:szCs w:val="20"/>
              </w:rPr>
            </w:pPr>
          </w:p>
          <w:p w14:paraId="06A01207" w14:textId="77777777" w:rsidR="0000461A" w:rsidRPr="0000461A" w:rsidRDefault="0000461A" w:rsidP="0000461A">
            <w:pPr>
              <w:tabs>
                <w:tab w:val="left" w:pos="496"/>
              </w:tabs>
              <w:ind w:left="426"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 xml:space="preserve">a.6 </w:t>
            </w:r>
            <w:proofErr w:type="spellStart"/>
            <w:r w:rsidRPr="0000461A">
              <w:rPr>
                <w:rFonts w:ascii="Century Gothic" w:hAnsi="Century Gothic" w:cs="Liberation Sans"/>
                <w:b w:val="0"/>
                <w:bCs w:val="0"/>
                <w:sz w:val="20"/>
                <w:szCs w:val="20"/>
              </w:rPr>
              <w:t>Multicast</w:t>
            </w:r>
            <w:proofErr w:type="spellEnd"/>
            <w:r w:rsidRPr="0000461A">
              <w:rPr>
                <w:rFonts w:ascii="Century Gothic" w:hAnsi="Century Gothic" w:cs="Liberation Sans"/>
                <w:b w:val="0"/>
                <w:bCs w:val="0"/>
                <w:sz w:val="20"/>
                <w:szCs w:val="20"/>
              </w:rPr>
              <w:t>:</w:t>
            </w:r>
          </w:p>
          <w:p w14:paraId="45E04719" w14:textId="77777777" w:rsidR="0000461A" w:rsidRPr="0000461A" w:rsidRDefault="0000461A" w:rsidP="0000461A">
            <w:pPr>
              <w:tabs>
                <w:tab w:val="left" w:pos="496"/>
              </w:tabs>
              <w:ind w:left="371" w:right="756"/>
              <w:jc w:val="both"/>
              <w:rPr>
                <w:rFonts w:ascii="Century Gothic" w:hAnsi="Century Gothic" w:cs="Liberation Sans"/>
                <w:b w:val="0"/>
                <w:bCs w:val="0"/>
                <w:sz w:val="20"/>
                <w:szCs w:val="20"/>
              </w:rPr>
            </w:pPr>
          </w:p>
          <w:p w14:paraId="48145888" w14:textId="77777777" w:rsidR="0000461A" w:rsidRPr="0000461A" w:rsidRDefault="0000461A" w:rsidP="0000461A">
            <w:pPr>
              <w:tabs>
                <w:tab w:val="left" w:pos="808"/>
              </w:tabs>
              <w:ind w:left="11" w:right="756"/>
              <w:jc w:val="both"/>
              <w:rPr>
                <w:rFonts w:ascii="Century Gothic" w:hAnsi="Century Gothic" w:cs="Liberation Sans"/>
                <w:b w:val="0"/>
                <w:sz w:val="20"/>
                <w:szCs w:val="20"/>
              </w:rPr>
            </w:pPr>
            <w:r w:rsidRPr="0000461A">
              <w:rPr>
                <w:rFonts w:ascii="Century Gothic" w:hAnsi="Century Gothic"/>
                <w:b w:val="0"/>
                <w:sz w:val="20"/>
                <w:szCs w:val="20"/>
              </w:rPr>
              <w:t>a.6.1 Deve implementar PIM-SM;</w:t>
            </w:r>
          </w:p>
          <w:p w14:paraId="4F953A10" w14:textId="77777777" w:rsidR="0000461A" w:rsidRPr="0000461A" w:rsidRDefault="0000461A" w:rsidP="0000461A">
            <w:pPr>
              <w:tabs>
                <w:tab w:val="left" w:pos="808"/>
              </w:tabs>
              <w:ind w:left="11" w:right="756"/>
              <w:jc w:val="both"/>
              <w:rPr>
                <w:rFonts w:ascii="Century Gothic" w:hAnsi="Century Gothic"/>
                <w:b w:val="0"/>
                <w:sz w:val="20"/>
                <w:szCs w:val="20"/>
              </w:rPr>
            </w:pPr>
            <w:r w:rsidRPr="0000461A">
              <w:rPr>
                <w:rFonts w:ascii="Century Gothic" w:hAnsi="Century Gothic"/>
                <w:b w:val="0"/>
                <w:sz w:val="20"/>
                <w:szCs w:val="20"/>
              </w:rPr>
              <w:t>a.6.2 Deve implementar PIM-DM;</w:t>
            </w:r>
          </w:p>
          <w:p w14:paraId="2AE15DCB" w14:textId="77777777" w:rsidR="0000461A" w:rsidRPr="0000461A" w:rsidRDefault="0000461A" w:rsidP="0000461A">
            <w:pPr>
              <w:tabs>
                <w:tab w:val="left" w:pos="808"/>
              </w:tabs>
              <w:spacing w:line="100" w:lineRule="atLeast"/>
              <w:ind w:right="756"/>
              <w:jc w:val="both"/>
              <w:rPr>
                <w:rFonts w:ascii="Century Gothic" w:hAnsi="Century Gothic" w:cs="Liberation Sans"/>
                <w:b w:val="0"/>
                <w:sz w:val="20"/>
                <w:szCs w:val="20"/>
              </w:rPr>
            </w:pPr>
          </w:p>
          <w:p w14:paraId="22D7F064" w14:textId="77777777" w:rsidR="0000461A" w:rsidRPr="0000461A" w:rsidRDefault="0000461A" w:rsidP="0000461A">
            <w:pPr>
              <w:tabs>
                <w:tab w:val="left" w:pos="496"/>
              </w:tabs>
              <w:ind w:left="426"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 xml:space="preserve">a.7 Software </w:t>
            </w:r>
            <w:proofErr w:type="spellStart"/>
            <w:r w:rsidRPr="0000461A">
              <w:rPr>
                <w:rFonts w:ascii="Century Gothic" w:hAnsi="Century Gothic" w:cs="Liberation Sans"/>
                <w:b w:val="0"/>
                <w:bCs w:val="0"/>
                <w:sz w:val="20"/>
                <w:szCs w:val="20"/>
              </w:rPr>
              <w:t>Defined</w:t>
            </w:r>
            <w:proofErr w:type="spellEnd"/>
            <w:r w:rsidRPr="0000461A">
              <w:rPr>
                <w:rFonts w:ascii="Century Gothic" w:hAnsi="Century Gothic" w:cs="Liberation Sans"/>
                <w:b w:val="0"/>
                <w:bCs w:val="0"/>
                <w:sz w:val="20"/>
                <w:szCs w:val="20"/>
              </w:rPr>
              <w:t xml:space="preserve"> Networking:</w:t>
            </w:r>
          </w:p>
          <w:p w14:paraId="512DF648" w14:textId="77777777" w:rsidR="0000461A" w:rsidRPr="0000461A" w:rsidRDefault="0000461A" w:rsidP="0000461A">
            <w:pPr>
              <w:tabs>
                <w:tab w:val="left" w:pos="496"/>
              </w:tabs>
              <w:ind w:left="371" w:right="756"/>
              <w:jc w:val="both"/>
              <w:rPr>
                <w:rFonts w:ascii="Century Gothic" w:hAnsi="Century Gothic" w:cs="Liberation Sans"/>
                <w:b w:val="0"/>
                <w:bCs w:val="0"/>
                <w:sz w:val="20"/>
                <w:szCs w:val="20"/>
              </w:rPr>
            </w:pPr>
          </w:p>
          <w:p w14:paraId="6B4E0CB5" w14:textId="77777777" w:rsidR="0000461A" w:rsidRPr="0000461A" w:rsidRDefault="0000461A" w:rsidP="0000461A">
            <w:pPr>
              <w:tabs>
                <w:tab w:val="left" w:pos="567"/>
              </w:tabs>
              <w:ind w:left="567" w:right="756" w:hanging="567"/>
              <w:jc w:val="both"/>
              <w:rPr>
                <w:rFonts w:ascii="Century Gothic" w:hAnsi="Century Gothic" w:cs="Liberation Sans"/>
                <w:b w:val="0"/>
                <w:sz w:val="20"/>
                <w:szCs w:val="20"/>
              </w:rPr>
            </w:pPr>
            <w:r w:rsidRPr="0000461A">
              <w:rPr>
                <w:rFonts w:ascii="Century Gothic" w:hAnsi="Century Gothic" w:cs="Liberation Sans"/>
                <w:b w:val="0"/>
                <w:sz w:val="20"/>
                <w:szCs w:val="20"/>
              </w:rPr>
              <w:t>a.7.1 Deve possuir tecnologia que permite a separação do plano de dados (encaminhamento de pacotes) e do plano de controle;</w:t>
            </w:r>
          </w:p>
          <w:p w14:paraId="2C4A72D1" w14:textId="77777777" w:rsidR="0000461A" w:rsidRPr="0000461A" w:rsidRDefault="0000461A" w:rsidP="0000461A">
            <w:pPr>
              <w:tabs>
                <w:tab w:val="left" w:pos="567"/>
              </w:tabs>
              <w:ind w:left="567" w:right="756" w:hanging="567"/>
              <w:jc w:val="both"/>
              <w:rPr>
                <w:rFonts w:ascii="Century Gothic" w:hAnsi="Century Gothic" w:cs="Liberation Sans"/>
                <w:b w:val="0"/>
                <w:sz w:val="20"/>
                <w:szCs w:val="20"/>
              </w:rPr>
            </w:pPr>
          </w:p>
          <w:p w14:paraId="3F238787" w14:textId="77777777" w:rsidR="0000461A" w:rsidRPr="0000461A" w:rsidRDefault="0000461A" w:rsidP="0000461A">
            <w:pPr>
              <w:tabs>
                <w:tab w:val="left" w:pos="496"/>
              </w:tabs>
              <w:ind w:left="426"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 xml:space="preserve">a.8 </w:t>
            </w:r>
            <w:proofErr w:type="spellStart"/>
            <w:r w:rsidRPr="0000461A">
              <w:rPr>
                <w:rFonts w:ascii="Century Gothic" w:hAnsi="Century Gothic" w:cs="Liberation Sans"/>
                <w:b w:val="0"/>
                <w:bCs w:val="0"/>
                <w:sz w:val="20"/>
                <w:szCs w:val="20"/>
              </w:rPr>
              <w:t>QoS</w:t>
            </w:r>
            <w:proofErr w:type="spellEnd"/>
            <w:r w:rsidRPr="0000461A">
              <w:rPr>
                <w:rFonts w:ascii="Century Gothic" w:hAnsi="Century Gothic" w:cs="Liberation Sans"/>
                <w:b w:val="0"/>
                <w:bCs w:val="0"/>
                <w:sz w:val="20"/>
                <w:szCs w:val="20"/>
              </w:rPr>
              <w:t>:</w:t>
            </w:r>
          </w:p>
          <w:p w14:paraId="51132A72" w14:textId="77777777" w:rsidR="0000461A" w:rsidRPr="0000461A" w:rsidRDefault="0000461A" w:rsidP="0000461A">
            <w:pPr>
              <w:tabs>
                <w:tab w:val="left" w:pos="496"/>
              </w:tabs>
              <w:ind w:left="371" w:right="756"/>
              <w:jc w:val="both"/>
              <w:rPr>
                <w:rFonts w:ascii="Century Gothic" w:hAnsi="Century Gothic" w:cs="Liberation Sans"/>
                <w:b w:val="0"/>
                <w:bCs w:val="0"/>
                <w:sz w:val="20"/>
                <w:szCs w:val="20"/>
              </w:rPr>
            </w:pPr>
          </w:p>
          <w:p w14:paraId="67504089" w14:textId="77777777" w:rsidR="0000461A" w:rsidRPr="0000461A" w:rsidRDefault="0000461A" w:rsidP="0000461A">
            <w:pPr>
              <w:tabs>
                <w:tab w:val="left" w:pos="808"/>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a.8.1 Deve implementar controle de broadcast;</w:t>
            </w:r>
          </w:p>
          <w:p w14:paraId="0CC8C1E8" w14:textId="77777777" w:rsidR="0000461A" w:rsidRPr="0000461A" w:rsidRDefault="0000461A" w:rsidP="0000461A">
            <w:pPr>
              <w:tabs>
                <w:tab w:val="left" w:pos="808"/>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a.8.2 Deve implementar rate </w:t>
            </w:r>
            <w:proofErr w:type="spellStart"/>
            <w:r w:rsidRPr="0000461A">
              <w:rPr>
                <w:rFonts w:ascii="Century Gothic" w:hAnsi="Century Gothic" w:cs="Liberation Sans"/>
                <w:b w:val="0"/>
                <w:sz w:val="20"/>
                <w:szCs w:val="20"/>
              </w:rPr>
              <w:t>limiting</w:t>
            </w:r>
            <w:proofErr w:type="spellEnd"/>
            <w:r w:rsidRPr="0000461A">
              <w:rPr>
                <w:rFonts w:ascii="Century Gothic" w:hAnsi="Century Gothic" w:cs="Liberation Sans"/>
                <w:b w:val="0"/>
                <w:sz w:val="20"/>
                <w:szCs w:val="20"/>
              </w:rPr>
              <w:t xml:space="preserve"> para pacotes ICMP;</w:t>
            </w:r>
          </w:p>
          <w:p w14:paraId="0CC3979C" w14:textId="77777777" w:rsidR="0000461A" w:rsidRPr="0000461A" w:rsidRDefault="0000461A" w:rsidP="0000461A">
            <w:pPr>
              <w:tabs>
                <w:tab w:val="left" w:pos="808"/>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a.8.3 Deve implementar rate </w:t>
            </w:r>
            <w:proofErr w:type="spellStart"/>
            <w:r w:rsidRPr="0000461A">
              <w:rPr>
                <w:rFonts w:ascii="Century Gothic" w:hAnsi="Century Gothic" w:cs="Liberation Sans"/>
                <w:b w:val="0"/>
                <w:sz w:val="20"/>
                <w:szCs w:val="20"/>
              </w:rPr>
              <w:t>limiting</w:t>
            </w:r>
            <w:proofErr w:type="spellEnd"/>
            <w:r w:rsidRPr="0000461A">
              <w:rPr>
                <w:rFonts w:ascii="Century Gothic" w:hAnsi="Century Gothic" w:cs="Liberation Sans"/>
                <w:b w:val="0"/>
                <w:sz w:val="20"/>
                <w:szCs w:val="20"/>
              </w:rPr>
              <w:t xml:space="preserve"> para tráfego broadcast e </w:t>
            </w:r>
            <w:proofErr w:type="spellStart"/>
            <w:r w:rsidRPr="0000461A">
              <w:rPr>
                <w:rFonts w:ascii="Century Gothic" w:hAnsi="Century Gothic" w:cs="Liberation Sans"/>
                <w:b w:val="0"/>
                <w:sz w:val="20"/>
                <w:szCs w:val="20"/>
              </w:rPr>
              <w:t>multicast</w:t>
            </w:r>
            <w:proofErr w:type="spellEnd"/>
            <w:r w:rsidRPr="0000461A">
              <w:rPr>
                <w:rFonts w:ascii="Century Gothic" w:hAnsi="Century Gothic" w:cs="Liberation Sans"/>
                <w:b w:val="0"/>
                <w:sz w:val="20"/>
                <w:szCs w:val="20"/>
              </w:rPr>
              <w:t>;</w:t>
            </w:r>
          </w:p>
          <w:p w14:paraId="469BE33C" w14:textId="77777777" w:rsidR="0000461A" w:rsidRPr="0000461A" w:rsidRDefault="0000461A" w:rsidP="0000461A">
            <w:pPr>
              <w:tabs>
                <w:tab w:val="left" w:pos="808"/>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a.8.4 Deve implementar rate </w:t>
            </w:r>
            <w:proofErr w:type="spellStart"/>
            <w:r w:rsidRPr="0000461A">
              <w:rPr>
                <w:rFonts w:ascii="Century Gothic" w:hAnsi="Century Gothic" w:cs="Liberation Sans"/>
                <w:b w:val="0"/>
                <w:sz w:val="20"/>
                <w:szCs w:val="20"/>
              </w:rPr>
              <w:t>limiting</w:t>
            </w:r>
            <w:proofErr w:type="spellEnd"/>
            <w:r w:rsidRPr="0000461A">
              <w:rPr>
                <w:rFonts w:ascii="Century Gothic" w:hAnsi="Century Gothic" w:cs="Liberation Sans"/>
                <w:b w:val="0"/>
                <w:sz w:val="20"/>
                <w:szCs w:val="20"/>
              </w:rPr>
              <w:t xml:space="preserve"> baseado em tráfego classificado por uma ACL;</w:t>
            </w:r>
          </w:p>
          <w:p w14:paraId="65694B0A" w14:textId="77777777" w:rsidR="0000461A" w:rsidRPr="0000461A" w:rsidRDefault="0000461A" w:rsidP="0000461A">
            <w:pPr>
              <w:tabs>
                <w:tab w:val="left" w:pos="808"/>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a.8.5 Deve suportar espelhamento de portas;</w:t>
            </w:r>
          </w:p>
          <w:p w14:paraId="13709B19" w14:textId="77777777" w:rsidR="0000461A" w:rsidRPr="0000461A" w:rsidRDefault="0000461A" w:rsidP="0000461A">
            <w:pPr>
              <w:tabs>
                <w:tab w:val="left" w:pos="808"/>
              </w:tabs>
              <w:spacing w:line="100" w:lineRule="atLeast"/>
              <w:ind w:right="756"/>
              <w:jc w:val="both"/>
              <w:rPr>
                <w:rFonts w:ascii="Century Gothic" w:hAnsi="Century Gothic" w:cs="Liberation Sans"/>
                <w:b w:val="0"/>
                <w:sz w:val="20"/>
                <w:szCs w:val="20"/>
              </w:rPr>
            </w:pPr>
          </w:p>
          <w:p w14:paraId="61FAC71A" w14:textId="77777777" w:rsidR="0000461A" w:rsidRPr="0000461A" w:rsidRDefault="0000461A" w:rsidP="0000461A">
            <w:pPr>
              <w:tabs>
                <w:tab w:val="left" w:pos="496"/>
              </w:tabs>
              <w:ind w:left="426"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a.9 Segurança:</w:t>
            </w:r>
          </w:p>
          <w:p w14:paraId="6CB5130C" w14:textId="77777777" w:rsidR="0000461A" w:rsidRPr="0000461A" w:rsidRDefault="0000461A" w:rsidP="0000461A">
            <w:pPr>
              <w:tabs>
                <w:tab w:val="left" w:pos="496"/>
              </w:tabs>
              <w:ind w:left="508" w:right="756"/>
              <w:jc w:val="both"/>
              <w:rPr>
                <w:rFonts w:ascii="Century Gothic" w:hAnsi="Century Gothic" w:cs="Liberation Sans"/>
                <w:b w:val="0"/>
                <w:bCs w:val="0"/>
                <w:sz w:val="20"/>
                <w:szCs w:val="20"/>
              </w:rPr>
            </w:pPr>
          </w:p>
          <w:p w14:paraId="79A8B50F" w14:textId="77777777" w:rsidR="0000461A" w:rsidRPr="0000461A" w:rsidRDefault="0000461A" w:rsidP="0000461A">
            <w:pPr>
              <w:tabs>
                <w:tab w:val="left" w:pos="808"/>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a.9.1 Deve implementar controle de acesso baseado em perfis (Role </w:t>
            </w:r>
            <w:proofErr w:type="spellStart"/>
            <w:r w:rsidRPr="0000461A">
              <w:rPr>
                <w:rFonts w:ascii="Century Gothic" w:hAnsi="Century Gothic" w:cs="Liberation Sans"/>
                <w:b w:val="0"/>
                <w:sz w:val="20"/>
                <w:szCs w:val="20"/>
              </w:rPr>
              <w:t>Based</w:t>
            </w:r>
            <w:proofErr w:type="spellEnd"/>
            <w:r w:rsidRPr="0000461A">
              <w:rPr>
                <w:rFonts w:ascii="Century Gothic" w:hAnsi="Century Gothic" w:cs="Liberation Sans"/>
                <w:b w:val="0"/>
                <w:sz w:val="20"/>
                <w:szCs w:val="20"/>
              </w:rPr>
              <w:t xml:space="preserve"> Access </w:t>
            </w:r>
            <w:proofErr w:type="spellStart"/>
            <w:r w:rsidRPr="0000461A">
              <w:rPr>
                <w:rFonts w:ascii="Century Gothic" w:hAnsi="Century Gothic" w:cs="Liberation Sans"/>
                <w:b w:val="0"/>
                <w:sz w:val="20"/>
                <w:szCs w:val="20"/>
              </w:rPr>
              <w:t>Control</w:t>
            </w:r>
            <w:proofErr w:type="spellEnd"/>
            <w:r w:rsidRPr="0000461A">
              <w:rPr>
                <w:rFonts w:ascii="Century Gothic" w:hAnsi="Century Gothic" w:cs="Liberation Sans"/>
                <w:b w:val="0"/>
                <w:sz w:val="20"/>
                <w:szCs w:val="20"/>
              </w:rPr>
              <w:t xml:space="preserve">) </w:t>
            </w:r>
          </w:p>
          <w:p w14:paraId="5836EA79" w14:textId="77777777" w:rsidR="0000461A" w:rsidRPr="0000461A" w:rsidRDefault="0000461A" w:rsidP="0000461A">
            <w:pPr>
              <w:tabs>
                <w:tab w:val="left" w:pos="808"/>
              </w:tabs>
              <w:ind w:left="567" w:right="756" w:hanging="567"/>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a.9.2 Deve implementar </w:t>
            </w:r>
            <w:proofErr w:type="spellStart"/>
            <w:r w:rsidRPr="0000461A">
              <w:rPr>
                <w:rFonts w:ascii="Century Gothic" w:hAnsi="Century Gothic" w:cs="Liberation Sans"/>
                <w:b w:val="0"/>
                <w:sz w:val="20"/>
                <w:szCs w:val="20"/>
              </w:rPr>
              <w:t>VLANs</w:t>
            </w:r>
            <w:proofErr w:type="spellEnd"/>
            <w:r w:rsidRPr="0000461A">
              <w:rPr>
                <w:rFonts w:ascii="Century Gothic" w:hAnsi="Century Gothic" w:cs="Liberation Sans"/>
                <w:b w:val="0"/>
                <w:sz w:val="20"/>
                <w:szCs w:val="20"/>
              </w:rPr>
              <w:t xml:space="preserve"> privadas, de forma que permita o isolamento de tráfego de uma porta de acesso das demais portas de acesso de uma mesma VLAN, permitindo acesso apenas para as portas de </w:t>
            </w:r>
            <w:proofErr w:type="spellStart"/>
            <w:r w:rsidRPr="0000461A">
              <w:rPr>
                <w:rFonts w:ascii="Century Gothic" w:hAnsi="Century Gothic" w:cs="Liberation Sans"/>
                <w:b w:val="0"/>
                <w:sz w:val="20"/>
                <w:szCs w:val="20"/>
              </w:rPr>
              <w:t>Uplink</w:t>
            </w:r>
            <w:proofErr w:type="spellEnd"/>
            <w:r w:rsidRPr="0000461A">
              <w:rPr>
                <w:rFonts w:ascii="Century Gothic" w:hAnsi="Century Gothic" w:cs="Liberation Sans"/>
                <w:b w:val="0"/>
                <w:sz w:val="20"/>
                <w:szCs w:val="20"/>
              </w:rPr>
              <w:t>;</w:t>
            </w:r>
          </w:p>
          <w:p w14:paraId="4DCDFEB2" w14:textId="77777777" w:rsidR="0000461A" w:rsidRPr="0000461A" w:rsidRDefault="0000461A" w:rsidP="0000461A">
            <w:pPr>
              <w:tabs>
                <w:tab w:val="left" w:pos="808"/>
              </w:tabs>
              <w:ind w:left="11" w:right="756"/>
              <w:jc w:val="both"/>
              <w:rPr>
                <w:rFonts w:ascii="Century Gothic" w:hAnsi="Century Gothic" w:cs="Liberation Sans"/>
                <w:b w:val="0"/>
                <w:sz w:val="20"/>
                <w:szCs w:val="20"/>
              </w:rPr>
            </w:pPr>
            <w:r w:rsidRPr="0000461A">
              <w:rPr>
                <w:rFonts w:ascii="Century Gothic" w:hAnsi="Century Gothic" w:cs="Liberation Sans"/>
                <w:b w:val="0"/>
                <w:sz w:val="20"/>
                <w:szCs w:val="20"/>
              </w:rPr>
              <w:t>a.9.3 Deve implementar RADIUS e TACACS+;</w:t>
            </w:r>
          </w:p>
          <w:p w14:paraId="72B0CB3A" w14:textId="77777777" w:rsidR="0000461A" w:rsidRPr="0000461A" w:rsidRDefault="0000461A" w:rsidP="0000461A">
            <w:pPr>
              <w:tabs>
                <w:tab w:val="left" w:pos="808"/>
              </w:tabs>
              <w:ind w:left="819" w:right="756"/>
              <w:jc w:val="both"/>
              <w:rPr>
                <w:rFonts w:ascii="Century Gothic" w:hAnsi="Century Gothic" w:cs="Liberation Sans"/>
                <w:b w:val="0"/>
                <w:sz w:val="20"/>
                <w:szCs w:val="20"/>
              </w:rPr>
            </w:pPr>
          </w:p>
          <w:p w14:paraId="037164BD" w14:textId="77777777" w:rsidR="0000461A" w:rsidRPr="0000461A" w:rsidRDefault="0000461A" w:rsidP="0000461A">
            <w:pPr>
              <w:tabs>
                <w:tab w:val="left" w:pos="496"/>
              </w:tabs>
              <w:ind w:left="426"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a.10 Gerenciamento:</w:t>
            </w:r>
          </w:p>
          <w:p w14:paraId="30325318" w14:textId="77777777" w:rsidR="0000461A" w:rsidRPr="0000461A" w:rsidRDefault="0000461A" w:rsidP="0000461A">
            <w:pPr>
              <w:tabs>
                <w:tab w:val="left" w:pos="496"/>
              </w:tabs>
              <w:ind w:left="508" w:right="75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 xml:space="preserve"> </w:t>
            </w:r>
          </w:p>
          <w:p w14:paraId="15AA8E8C" w14:textId="77777777" w:rsidR="0000461A" w:rsidRPr="0000461A" w:rsidRDefault="0000461A" w:rsidP="0000461A">
            <w:pPr>
              <w:tabs>
                <w:tab w:val="left" w:pos="808"/>
              </w:tabs>
              <w:ind w:left="11" w:right="756"/>
              <w:jc w:val="both"/>
              <w:rPr>
                <w:rFonts w:ascii="Century Gothic" w:hAnsi="Century Gothic"/>
                <w:b w:val="0"/>
                <w:sz w:val="20"/>
                <w:szCs w:val="20"/>
              </w:rPr>
            </w:pPr>
            <w:r w:rsidRPr="0000461A">
              <w:rPr>
                <w:rFonts w:ascii="Century Gothic" w:hAnsi="Century Gothic"/>
                <w:b w:val="0"/>
                <w:sz w:val="20"/>
                <w:szCs w:val="20"/>
              </w:rPr>
              <w:t>a.10.2 Deve suportar duas imagens de software na memória flash;</w:t>
            </w:r>
          </w:p>
          <w:p w14:paraId="4B2B47A2" w14:textId="77777777" w:rsidR="0000461A" w:rsidRPr="0000461A" w:rsidRDefault="0000461A" w:rsidP="0000461A">
            <w:pPr>
              <w:tabs>
                <w:tab w:val="left" w:pos="808"/>
              </w:tabs>
              <w:ind w:left="11" w:right="756"/>
              <w:jc w:val="both"/>
              <w:rPr>
                <w:rFonts w:ascii="Century Gothic" w:hAnsi="Century Gothic"/>
                <w:b w:val="0"/>
                <w:sz w:val="20"/>
                <w:szCs w:val="20"/>
              </w:rPr>
            </w:pPr>
            <w:r w:rsidRPr="0000461A">
              <w:rPr>
                <w:rFonts w:ascii="Century Gothic" w:hAnsi="Century Gothic"/>
                <w:b w:val="0"/>
                <w:sz w:val="20"/>
                <w:szCs w:val="20"/>
              </w:rPr>
              <w:t>a.10.3 Deve suportar múltiplos arquivos de configuração na memória flash;</w:t>
            </w:r>
          </w:p>
          <w:p w14:paraId="5667E339" w14:textId="77777777" w:rsidR="0000461A" w:rsidRPr="0000461A" w:rsidRDefault="0000461A" w:rsidP="0000461A">
            <w:pPr>
              <w:tabs>
                <w:tab w:val="left" w:pos="808"/>
              </w:tabs>
              <w:ind w:left="709" w:right="756" w:hanging="709"/>
              <w:jc w:val="both"/>
              <w:rPr>
                <w:rFonts w:ascii="Century Gothic" w:hAnsi="Century Gothic"/>
                <w:b w:val="0"/>
                <w:sz w:val="20"/>
                <w:szCs w:val="20"/>
              </w:rPr>
            </w:pPr>
            <w:r w:rsidRPr="0000461A">
              <w:rPr>
                <w:rFonts w:ascii="Century Gothic" w:hAnsi="Century Gothic"/>
                <w:b w:val="0"/>
                <w:sz w:val="20"/>
                <w:szCs w:val="20"/>
              </w:rPr>
              <w:t>a.10.4 Deve permitir o agendamento de tarefas, permitindo executar um comando ou grupo de comandos em um dia e horário específicos;</w:t>
            </w:r>
          </w:p>
          <w:p w14:paraId="6A84E596" w14:textId="77777777" w:rsidR="0000461A" w:rsidRPr="0000461A" w:rsidRDefault="0000461A" w:rsidP="0000461A">
            <w:pPr>
              <w:tabs>
                <w:tab w:val="left" w:pos="808"/>
              </w:tabs>
              <w:ind w:left="11" w:right="756"/>
              <w:jc w:val="both"/>
              <w:rPr>
                <w:rFonts w:ascii="Century Gothic" w:hAnsi="Century Gothic"/>
                <w:b w:val="0"/>
                <w:sz w:val="20"/>
                <w:szCs w:val="20"/>
              </w:rPr>
            </w:pPr>
            <w:r w:rsidRPr="0000461A">
              <w:rPr>
                <w:rFonts w:ascii="Century Gothic" w:hAnsi="Century Gothic"/>
                <w:b w:val="0"/>
                <w:sz w:val="20"/>
                <w:szCs w:val="20"/>
              </w:rPr>
              <w:t xml:space="preserve">a.10.5 Deve implementar </w:t>
            </w:r>
            <w:proofErr w:type="spellStart"/>
            <w:r w:rsidRPr="0000461A">
              <w:rPr>
                <w:rFonts w:ascii="Century Gothic" w:hAnsi="Century Gothic"/>
                <w:b w:val="0"/>
                <w:sz w:val="20"/>
                <w:szCs w:val="20"/>
              </w:rPr>
              <w:t>sFlow</w:t>
            </w:r>
            <w:proofErr w:type="spellEnd"/>
            <w:r w:rsidRPr="0000461A">
              <w:rPr>
                <w:rFonts w:ascii="Century Gothic" w:hAnsi="Century Gothic"/>
                <w:b w:val="0"/>
                <w:sz w:val="20"/>
                <w:szCs w:val="20"/>
              </w:rPr>
              <w:t xml:space="preserve"> (IPv4 e IPv6) ou similar;</w:t>
            </w:r>
          </w:p>
          <w:p w14:paraId="07688A35" w14:textId="77777777" w:rsidR="0000461A" w:rsidRPr="0000461A" w:rsidRDefault="0000461A" w:rsidP="0000461A">
            <w:pPr>
              <w:tabs>
                <w:tab w:val="left" w:pos="808"/>
              </w:tabs>
              <w:ind w:left="11" w:right="756"/>
              <w:jc w:val="both"/>
              <w:rPr>
                <w:rFonts w:ascii="Century Gothic" w:hAnsi="Century Gothic"/>
                <w:b w:val="0"/>
                <w:sz w:val="20"/>
                <w:szCs w:val="20"/>
              </w:rPr>
            </w:pPr>
            <w:r w:rsidRPr="0000461A">
              <w:rPr>
                <w:rFonts w:ascii="Century Gothic" w:hAnsi="Century Gothic"/>
                <w:b w:val="0"/>
                <w:sz w:val="20"/>
                <w:szCs w:val="20"/>
              </w:rPr>
              <w:t xml:space="preserve">a.10.7 Deve implementar </w:t>
            </w:r>
            <w:proofErr w:type="spellStart"/>
            <w:r w:rsidRPr="0000461A">
              <w:rPr>
                <w:rFonts w:ascii="Century Gothic" w:hAnsi="Century Gothic"/>
                <w:b w:val="0"/>
                <w:sz w:val="20"/>
                <w:szCs w:val="20"/>
              </w:rPr>
              <w:t>Syslog</w:t>
            </w:r>
            <w:proofErr w:type="spellEnd"/>
            <w:r w:rsidRPr="0000461A">
              <w:rPr>
                <w:rFonts w:ascii="Century Gothic" w:hAnsi="Century Gothic"/>
                <w:b w:val="0"/>
                <w:sz w:val="20"/>
                <w:szCs w:val="20"/>
              </w:rPr>
              <w:t>;</w:t>
            </w:r>
          </w:p>
          <w:p w14:paraId="508AB725" w14:textId="77777777" w:rsidR="0000461A" w:rsidRPr="0000461A" w:rsidRDefault="0000461A" w:rsidP="0000461A">
            <w:pPr>
              <w:tabs>
                <w:tab w:val="left" w:pos="808"/>
              </w:tabs>
              <w:ind w:left="11" w:right="756"/>
              <w:jc w:val="both"/>
              <w:rPr>
                <w:rFonts w:ascii="Century Gothic" w:hAnsi="Century Gothic"/>
                <w:b w:val="0"/>
                <w:sz w:val="20"/>
                <w:szCs w:val="20"/>
              </w:rPr>
            </w:pPr>
            <w:r w:rsidRPr="0000461A">
              <w:rPr>
                <w:rFonts w:ascii="Century Gothic" w:hAnsi="Century Gothic"/>
                <w:b w:val="0"/>
                <w:sz w:val="20"/>
                <w:szCs w:val="20"/>
              </w:rPr>
              <w:t>a.10.8 Deve implementar TFTP,  SFTP ou SCP;</w:t>
            </w:r>
          </w:p>
          <w:p w14:paraId="74A0E081" w14:textId="77777777" w:rsidR="0000461A" w:rsidRPr="0000461A" w:rsidRDefault="0000461A" w:rsidP="0000461A">
            <w:pPr>
              <w:tabs>
                <w:tab w:val="left" w:pos="808"/>
              </w:tabs>
              <w:ind w:left="11" w:right="756"/>
              <w:jc w:val="both"/>
              <w:rPr>
                <w:rFonts w:ascii="Century Gothic" w:hAnsi="Century Gothic"/>
                <w:b w:val="0"/>
                <w:sz w:val="20"/>
                <w:szCs w:val="20"/>
              </w:rPr>
            </w:pPr>
            <w:r w:rsidRPr="0000461A">
              <w:rPr>
                <w:rFonts w:ascii="Century Gothic" w:hAnsi="Century Gothic"/>
                <w:b w:val="0"/>
                <w:sz w:val="20"/>
                <w:szCs w:val="20"/>
              </w:rPr>
              <w:t>a.10.9 Deve implementar SNMP v1/v2/v3</w:t>
            </w:r>
          </w:p>
          <w:p w14:paraId="5AD19B70" w14:textId="77777777" w:rsidR="0000461A" w:rsidRPr="0000461A" w:rsidRDefault="0000461A" w:rsidP="0000461A">
            <w:pPr>
              <w:tabs>
                <w:tab w:val="left" w:pos="496"/>
              </w:tabs>
              <w:ind w:left="508" w:hanging="496"/>
              <w:jc w:val="both"/>
              <w:rPr>
                <w:rFonts w:ascii="Century Gothic" w:hAnsi="Century Gothic" w:cs="Liberation Sans"/>
                <w:b w:val="0"/>
                <w:bCs w:val="0"/>
                <w:sz w:val="20"/>
                <w:szCs w:val="20"/>
              </w:rPr>
            </w:pPr>
          </w:p>
          <w:p w14:paraId="36450B27" w14:textId="77777777" w:rsidR="0000461A" w:rsidRPr="0000461A" w:rsidRDefault="0000461A" w:rsidP="0000461A">
            <w:pPr>
              <w:tabs>
                <w:tab w:val="left" w:pos="496"/>
              </w:tabs>
              <w:ind w:left="426"/>
              <w:jc w:val="both"/>
              <w:rPr>
                <w:rFonts w:ascii="Century Gothic" w:hAnsi="Century Gothic" w:cs="Liberation Sans"/>
                <w:b w:val="0"/>
                <w:bCs w:val="0"/>
                <w:sz w:val="20"/>
                <w:szCs w:val="20"/>
              </w:rPr>
            </w:pPr>
            <w:r w:rsidRPr="0000461A">
              <w:rPr>
                <w:rFonts w:ascii="Century Gothic" w:hAnsi="Century Gothic" w:cs="Liberation Sans"/>
                <w:b w:val="0"/>
                <w:bCs w:val="0"/>
                <w:sz w:val="20"/>
                <w:szCs w:val="20"/>
              </w:rPr>
              <w:t>a.11.  Padronização:</w:t>
            </w:r>
          </w:p>
          <w:p w14:paraId="11C9AD7D" w14:textId="77777777" w:rsidR="0000461A" w:rsidRPr="0000461A" w:rsidRDefault="0000461A" w:rsidP="0000461A">
            <w:pPr>
              <w:tabs>
                <w:tab w:val="left" w:pos="496"/>
              </w:tabs>
              <w:ind w:left="508"/>
              <w:jc w:val="both"/>
              <w:rPr>
                <w:rFonts w:ascii="Century Gothic" w:hAnsi="Century Gothic" w:cs="Liberation Sans"/>
                <w:b w:val="0"/>
                <w:bCs w:val="0"/>
                <w:sz w:val="20"/>
                <w:szCs w:val="20"/>
              </w:rPr>
            </w:pPr>
          </w:p>
          <w:p w14:paraId="0111517B" w14:textId="77777777" w:rsidR="0000461A" w:rsidRPr="0000461A" w:rsidRDefault="0000461A" w:rsidP="0000461A">
            <w:pPr>
              <w:tabs>
                <w:tab w:val="left" w:pos="808"/>
              </w:tabs>
              <w:ind w:left="11"/>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a.11.1 Suporte aos </w:t>
            </w:r>
            <w:proofErr w:type="spellStart"/>
            <w:r w:rsidRPr="0000461A">
              <w:rPr>
                <w:rFonts w:ascii="Century Gothic" w:hAnsi="Century Gothic" w:cs="Liberation Sans"/>
                <w:b w:val="0"/>
                <w:sz w:val="20"/>
                <w:szCs w:val="20"/>
              </w:rPr>
              <w:t>IEEEs</w:t>
            </w:r>
            <w:proofErr w:type="spellEnd"/>
            <w:r w:rsidRPr="0000461A">
              <w:rPr>
                <w:rFonts w:ascii="Century Gothic" w:hAnsi="Century Gothic" w:cs="Liberation Sans"/>
                <w:b w:val="0"/>
                <w:sz w:val="20"/>
                <w:szCs w:val="20"/>
              </w:rPr>
              <w:t xml:space="preserve">: </w:t>
            </w:r>
          </w:p>
          <w:p w14:paraId="106F9096" w14:textId="77777777" w:rsidR="0000461A" w:rsidRPr="0000461A" w:rsidRDefault="0000461A" w:rsidP="0000461A">
            <w:pPr>
              <w:tabs>
                <w:tab w:val="left" w:pos="808"/>
              </w:tabs>
              <w:ind w:left="11"/>
              <w:jc w:val="both"/>
              <w:rPr>
                <w:rFonts w:ascii="Century Gothic" w:hAnsi="Century Gothic" w:cs="Liberation Sans"/>
                <w:b w:val="0"/>
                <w:sz w:val="20"/>
                <w:szCs w:val="20"/>
              </w:rPr>
            </w:pPr>
          </w:p>
          <w:p w14:paraId="230A871D" w14:textId="77777777" w:rsidR="0000461A" w:rsidRPr="0000461A" w:rsidRDefault="0000461A" w:rsidP="0000461A">
            <w:pPr>
              <w:tabs>
                <w:tab w:val="left" w:pos="808"/>
              </w:tabs>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a.11.1.1. IEEE 802.1ad</w:t>
            </w:r>
          </w:p>
          <w:p w14:paraId="65EE207D" w14:textId="77777777" w:rsidR="0000461A" w:rsidRPr="0000461A" w:rsidRDefault="0000461A" w:rsidP="0000461A">
            <w:pPr>
              <w:tabs>
                <w:tab w:val="left" w:pos="808"/>
              </w:tabs>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a.11.1.2. IEEE 802.1Q</w:t>
            </w:r>
          </w:p>
          <w:p w14:paraId="7B613F66" w14:textId="77777777" w:rsidR="0000461A" w:rsidRPr="0000461A" w:rsidRDefault="0000461A" w:rsidP="0000461A">
            <w:pPr>
              <w:tabs>
                <w:tab w:val="left" w:pos="808"/>
              </w:tabs>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a.11.1.3. IEEE 802.3ad</w:t>
            </w:r>
          </w:p>
          <w:p w14:paraId="5CCA286F" w14:textId="77777777" w:rsidR="0000461A" w:rsidRPr="0000461A" w:rsidRDefault="0000461A" w:rsidP="0000461A">
            <w:pPr>
              <w:tabs>
                <w:tab w:val="left" w:pos="808"/>
              </w:tabs>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a.11.1.4. IEEE 802.1AB</w:t>
            </w:r>
          </w:p>
          <w:p w14:paraId="527E183E" w14:textId="77777777" w:rsidR="0000461A" w:rsidRPr="0000461A" w:rsidRDefault="0000461A" w:rsidP="0000461A">
            <w:pPr>
              <w:tabs>
                <w:tab w:val="left" w:pos="808"/>
              </w:tabs>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a.11.1.5. IEEE 802.3x</w:t>
            </w:r>
          </w:p>
          <w:p w14:paraId="4A74EE45" w14:textId="77777777" w:rsidR="0000461A" w:rsidRPr="0000461A" w:rsidRDefault="0000461A" w:rsidP="0000461A">
            <w:pPr>
              <w:tabs>
                <w:tab w:val="left" w:pos="808"/>
              </w:tabs>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a.11.1.6. IEEE 802.1s</w:t>
            </w:r>
          </w:p>
          <w:p w14:paraId="02E5AE8D" w14:textId="77777777" w:rsidR="0000461A" w:rsidRPr="0000461A" w:rsidRDefault="0000461A" w:rsidP="0000461A">
            <w:pPr>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a.11.1.7. IEEE 802.1AE ou IEE 802.1X </w:t>
            </w:r>
          </w:p>
          <w:p w14:paraId="406616C3" w14:textId="77777777" w:rsidR="0000461A" w:rsidRPr="0000461A" w:rsidRDefault="0000461A" w:rsidP="0000461A">
            <w:pPr>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a.11.1.8. IEEE 802.1D</w:t>
            </w:r>
          </w:p>
          <w:p w14:paraId="278411E2" w14:textId="77777777" w:rsidR="0000461A" w:rsidRPr="0000461A" w:rsidRDefault="0000461A" w:rsidP="0000461A">
            <w:pPr>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a.11.1.9. IEEE 802.1X</w:t>
            </w:r>
          </w:p>
          <w:p w14:paraId="10AEC9D2" w14:textId="77777777" w:rsidR="0000461A" w:rsidRPr="0000461A" w:rsidRDefault="0000461A" w:rsidP="0000461A">
            <w:pPr>
              <w:tabs>
                <w:tab w:val="left" w:pos="808"/>
              </w:tabs>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 xml:space="preserve">a.11.1.10. IEEE 802.1p </w:t>
            </w:r>
          </w:p>
          <w:p w14:paraId="1C81320B" w14:textId="77777777" w:rsidR="0000461A" w:rsidRPr="0000461A" w:rsidRDefault="0000461A" w:rsidP="0000461A">
            <w:pPr>
              <w:tabs>
                <w:tab w:val="left" w:pos="808"/>
              </w:tabs>
              <w:jc w:val="both"/>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a.11.1.11. IEEE 802.1w</w:t>
            </w:r>
          </w:p>
          <w:p w14:paraId="23697EAE" w14:textId="77777777" w:rsidR="0000461A" w:rsidRPr="0000461A" w:rsidRDefault="0000461A" w:rsidP="0000461A">
            <w:pPr>
              <w:tabs>
                <w:tab w:val="left" w:pos="808"/>
              </w:tabs>
              <w:jc w:val="both"/>
              <w:rPr>
                <w:rFonts w:ascii="Century Gothic" w:hAnsi="Century Gothic" w:cs="Liberation Sans"/>
                <w:b w:val="0"/>
                <w:sz w:val="20"/>
                <w:szCs w:val="20"/>
                <w:lang w:val="en-US"/>
              </w:rPr>
            </w:pPr>
          </w:p>
          <w:p w14:paraId="212D92E8" w14:textId="77777777" w:rsidR="0000461A" w:rsidRPr="0000461A" w:rsidRDefault="0000461A" w:rsidP="0000461A">
            <w:pPr>
              <w:ind w:left="567" w:hanging="425"/>
              <w:rPr>
                <w:rFonts w:ascii="Century Gothic" w:hAnsi="Century Gothic" w:cs="Liberation Sans"/>
                <w:b w:val="0"/>
                <w:sz w:val="20"/>
                <w:szCs w:val="20"/>
              </w:rPr>
            </w:pPr>
            <w:r w:rsidRPr="0000461A">
              <w:rPr>
                <w:rFonts w:ascii="Century Gothic" w:hAnsi="Century Gothic" w:cs="Liberation Sans"/>
                <w:b w:val="0"/>
                <w:sz w:val="20"/>
                <w:szCs w:val="20"/>
              </w:rPr>
              <w:t xml:space="preserve">a.11.2 Suporte às </w:t>
            </w:r>
            <w:proofErr w:type="spellStart"/>
            <w:r w:rsidRPr="0000461A">
              <w:rPr>
                <w:rFonts w:ascii="Century Gothic" w:hAnsi="Century Gothic" w:cs="Liberation Sans"/>
                <w:b w:val="0"/>
                <w:sz w:val="20"/>
                <w:szCs w:val="20"/>
              </w:rPr>
              <w:t>RFCs</w:t>
            </w:r>
            <w:proofErr w:type="spellEnd"/>
            <w:r w:rsidRPr="0000461A">
              <w:rPr>
                <w:rFonts w:ascii="Century Gothic" w:hAnsi="Century Gothic" w:cs="Liberation Sans"/>
                <w:b w:val="0"/>
                <w:sz w:val="20"/>
                <w:szCs w:val="20"/>
              </w:rPr>
              <w:t xml:space="preserve">: </w:t>
            </w:r>
          </w:p>
          <w:p w14:paraId="6C69A2DF" w14:textId="77777777" w:rsidR="0000461A" w:rsidRPr="0000461A" w:rsidRDefault="0000461A" w:rsidP="0000461A">
            <w:pPr>
              <w:ind w:left="567" w:hanging="425"/>
              <w:rPr>
                <w:rFonts w:ascii="Century Gothic" w:hAnsi="Century Gothic" w:cs="Liberation Sans"/>
                <w:b w:val="0"/>
                <w:sz w:val="20"/>
                <w:szCs w:val="20"/>
              </w:rPr>
            </w:pPr>
          </w:p>
          <w:p w14:paraId="2B9A47FD"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rPr>
              <w:t>a.11.2.1.</w:t>
            </w:r>
            <w:r w:rsidRPr="0000461A">
              <w:rPr>
                <w:rFonts w:ascii="Century Gothic" w:hAnsi="Century Gothic" w:cs="Liberation Sans"/>
                <w:b w:val="0"/>
                <w:sz w:val="20"/>
                <w:szCs w:val="20"/>
              </w:rPr>
              <w:tab/>
            </w:r>
            <w:r w:rsidRPr="0000461A">
              <w:rPr>
                <w:rFonts w:ascii="Century Gothic" w:hAnsi="Century Gothic" w:cs="Liberation Sans"/>
                <w:b w:val="0"/>
                <w:sz w:val="20"/>
                <w:szCs w:val="20"/>
                <w:lang w:val="en-US"/>
              </w:rPr>
              <w:t>RFC 1997</w:t>
            </w:r>
          </w:p>
          <w:p w14:paraId="58C87BDE"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 xml:space="preserve">a.11.2.2. </w:t>
            </w:r>
            <w:r w:rsidRPr="0000461A">
              <w:rPr>
                <w:rFonts w:ascii="Century Gothic" w:hAnsi="Century Gothic" w:cs="Liberation Sans"/>
                <w:b w:val="0"/>
                <w:sz w:val="20"/>
                <w:szCs w:val="20"/>
                <w:lang w:val="en-US"/>
              </w:rPr>
              <w:tab/>
              <w:t>RFC 1519</w:t>
            </w:r>
          </w:p>
          <w:p w14:paraId="1E44CE04"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a.11.2.3.</w:t>
            </w:r>
            <w:r w:rsidRPr="0000461A">
              <w:rPr>
                <w:rFonts w:ascii="Century Gothic" w:hAnsi="Century Gothic" w:cs="Liberation Sans"/>
                <w:b w:val="0"/>
                <w:sz w:val="20"/>
                <w:szCs w:val="20"/>
                <w:lang w:val="en-US"/>
              </w:rPr>
              <w:tab/>
              <w:t>RFC 4443</w:t>
            </w:r>
          </w:p>
          <w:p w14:paraId="50A0252D"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 xml:space="preserve">a.11.2.4. </w:t>
            </w:r>
            <w:r w:rsidRPr="0000461A">
              <w:rPr>
                <w:rFonts w:ascii="Century Gothic" w:hAnsi="Century Gothic" w:cs="Liberation Sans"/>
                <w:b w:val="0"/>
                <w:sz w:val="20"/>
                <w:szCs w:val="20"/>
                <w:lang w:val="en-US"/>
              </w:rPr>
              <w:tab/>
              <w:t>RFC 1350</w:t>
            </w:r>
          </w:p>
          <w:p w14:paraId="2ABF1241"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a.11.2.5.</w:t>
            </w:r>
            <w:r w:rsidRPr="0000461A">
              <w:rPr>
                <w:rFonts w:ascii="Century Gothic" w:hAnsi="Century Gothic" w:cs="Liberation Sans"/>
                <w:b w:val="0"/>
                <w:sz w:val="20"/>
                <w:szCs w:val="20"/>
                <w:lang w:val="en-US"/>
              </w:rPr>
              <w:tab/>
              <w:t>RFC 2918</w:t>
            </w:r>
          </w:p>
          <w:p w14:paraId="7F2C1875"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 xml:space="preserve">a.11.2.6. </w:t>
            </w:r>
            <w:r w:rsidRPr="0000461A">
              <w:rPr>
                <w:rFonts w:ascii="Century Gothic" w:hAnsi="Century Gothic" w:cs="Liberation Sans"/>
                <w:b w:val="0"/>
                <w:sz w:val="20"/>
                <w:szCs w:val="20"/>
                <w:lang w:val="en-US"/>
              </w:rPr>
              <w:tab/>
              <w:t>RFC 2665</w:t>
            </w:r>
          </w:p>
          <w:p w14:paraId="59B34055"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a.11.2.7.</w:t>
            </w:r>
            <w:r w:rsidRPr="0000461A">
              <w:rPr>
                <w:rFonts w:ascii="Century Gothic" w:hAnsi="Century Gothic" w:cs="Liberation Sans"/>
                <w:b w:val="0"/>
                <w:sz w:val="20"/>
                <w:szCs w:val="20"/>
                <w:lang w:val="en-US"/>
              </w:rPr>
              <w:tab/>
              <w:t>RFC 4271</w:t>
            </w:r>
          </w:p>
          <w:p w14:paraId="4CB7D239"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a.11.2.8.</w:t>
            </w:r>
            <w:r w:rsidRPr="0000461A">
              <w:rPr>
                <w:rFonts w:ascii="Century Gothic" w:hAnsi="Century Gothic" w:cs="Liberation Sans"/>
                <w:b w:val="0"/>
                <w:sz w:val="20"/>
                <w:szCs w:val="20"/>
                <w:lang w:val="en-US"/>
              </w:rPr>
              <w:tab/>
              <w:t>RFC 1542</w:t>
            </w:r>
          </w:p>
          <w:p w14:paraId="4308AA46"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a.11.2.9.</w:t>
            </w:r>
            <w:r w:rsidRPr="0000461A">
              <w:rPr>
                <w:rFonts w:ascii="Century Gothic" w:hAnsi="Century Gothic" w:cs="Liberation Sans"/>
                <w:b w:val="0"/>
                <w:sz w:val="20"/>
                <w:szCs w:val="20"/>
                <w:lang w:val="en-US"/>
              </w:rPr>
              <w:tab/>
              <w:t>RFC 3412</w:t>
            </w:r>
          </w:p>
          <w:p w14:paraId="3E7929E7"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a.11.2.10.</w:t>
            </w:r>
            <w:r w:rsidRPr="0000461A">
              <w:rPr>
                <w:rFonts w:ascii="Century Gothic" w:hAnsi="Century Gothic" w:cs="Liberation Sans"/>
                <w:b w:val="0"/>
                <w:sz w:val="20"/>
                <w:szCs w:val="20"/>
                <w:lang w:val="en-US"/>
              </w:rPr>
              <w:tab/>
              <w:t>RFC 1321</w:t>
            </w:r>
          </w:p>
          <w:p w14:paraId="49496107"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a.11.2.11.</w:t>
            </w:r>
            <w:r w:rsidRPr="0000461A">
              <w:rPr>
                <w:rFonts w:ascii="Century Gothic" w:hAnsi="Century Gothic" w:cs="Liberation Sans"/>
                <w:b w:val="0"/>
                <w:sz w:val="20"/>
                <w:szCs w:val="20"/>
                <w:lang w:val="en-US"/>
              </w:rPr>
              <w:tab/>
              <w:t>RFC 1918</w:t>
            </w:r>
          </w:p>
          <w:p w14:paraId="1F1C28C7"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a.11.2.12.</w:t>
            </w:r>
            <w:r w:rsidRPr="0000461A">
              <w:rPr>
                <w:rFonts w:ascii="Century Gothic" w:hAnsi="Century Gothic" w:cs="Liberation Sans"/>
                <w:b w:val="0"/>
                <w:sz w:val="20"/>
                <w:szCs w:val="20"/>
                <w:lang w:val="en-US"/>
              </w:rPr>
              <w:tab/>
              <w:t>RFC 3413</w:t>
            </w:r>
          </w:p>
          <w:p w14:paraId="16552EF7"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a.11.2.13.</w:t>
            </w:r>
            <w:r w:rsidRPr="0000461A">
              <w:rPr>
                <w:rFonts w:ascii="Century Gothic" w:hAnsi="Century Gothic" w:cs="Liberation Sans"/>
                <w:b w:val="0"/>
                <w:sz w:val="20"/>
                <w:szCs w:val="20"/>
                <w:lang w:val="en-US"/>
              </w:rPr>
              <w:tab/>
              <w:t>RFC 5492</w:t>
            </w:r>
          </w:p>
          <w:p w14:paraId="5CF776F2"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lastRenderedPageBreak/>
              <w:t>a.11.2.14.</w:t>
            </w:r>
            <w:r w:rsidRPr="0000461A">
              <w:rPr>
                <w:rFonts w:ascii="Century Gothic" w:hAnsi="Century Gothic" w:cs="Liberation Sans"/>
                <w:b w:val="0"/>
                <w:sz w:val="20"/>
                <w:szCs w:val="20"/>
                <w:lang w:val="en-US"/>
              </w:rPr>
              <w:tab/>
              <w:t>RFC 2131</w:t>
            </w:r>
          </w:p>
          <w:p w14:paraId="1C9B0B1E"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a.11.2.15.</w:t>
            </w:r>
            <w:r w:rsidRPr="0000461A">
              <w:rPr>
                <w:rFonts w:ascii="Century Gothic" w:hAnsi="Century Gothic" w:cs="Liberation Sans"/>
                <w:b w:val="0"/>
                <w:sz w:val="20"/>
                <w:szCs w:val="20"/>
                <w:lang w:val="en-US"/>
              </w:rPr>
              <w:tab/>
              <w:t>RFC 3414</w:t>
            </w:r>
          </w:p>
          <w:p w14:paraId="03063247"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a.11.2.16.</w:t>
            </w:r>
            <w:r w:rsidRPr="0000461A">
              <w:rPr>
                <w:rFonts w:ascii="Century Gothic" w:hAnsi="Century Gothic" w:cs="Liberation Sans"/>
                <w:b w:val="0"/>
                <w:sz w:val="20"/>
                <w:szCs w:val="20"/>
                <w:lang w:val="en-US"/>
              </w:rPr>
              <w:tab/>
              <w:t>RFC 2453</w:t>
            </w:r>
          </w:p>
          <w:p w14:paraId="1FC37FFF"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a.11.2.17.</w:t>
            </w:r>
            <w:r w:rsidRPr="0000461A">
              <w:rPr>
                <w:rFonts w:ascii="Century Gothic" w:hAnsi="Century Gothic" w:cs="Liberation Sans"/>
                <w:b w:val="0"/>
                <w:sz w:val="20"/>
                <w:szCs w:val="20"/>
                <w:lang w:val="en-US"/>
              </w:rPr>
              <w:tab/>
              <w:t>RFC 4861</w:t>
            </w:r>
          </w:p>
          <w:p w14:paraId="2A1227F1"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a.11.2.18.</w:t>
            </w:r>
            <w:r w:rsidRPr="0000461A">
              <w:rPr>
                <w:rFonts w:ascii="Century Gothic" w:hAnsi="Century Gothic" w:cs="Liberation Sans"/>
                <w:b w:val="0"/>
                <w:sz w:val="20"/>
                <w:szCs w:val="20"/>
                <w:lang w:val="en-US"/>
              </w:rPr>
              <w:tab/>
              <w:t>RFC 3415</w:t>
            </w:r>
          </w:p>
          <w:p w14:paraId="15930BEA"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a.11.2.19.</w:t>
            </w:r>
            <w:r w:rsidRPr="0000461A">
              <w:rPr>
                <w:rFonts w:ascii="Century Gothic" w:hAnsi="Century Gothic" w:cs="Liberation Sans"/>
                <w:b w:val="0"/>
                <w:sz w:val="20"/>
                <w:szCs w:val="20"/>
                <w:lang w:val="en-US"/>
              </w:rPr>
              <w:tab/>
              <w:t>RFC 4291</w:t>
            </w:r>
          </w:p>
          <w:p w14:paraId="453CCECC"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a.11.2.20.</w:t>
            </w:r>
            <w:r w:rsidRPr="0000461A">
              <w:rPr>
                <w:rFonts w:ascii="Century Gothic" w:hAnsi="Century Gothic" w:cs="Liberation Sans"/>
                <w:b w:val="0"/>
                <w:sz w:val="20"/>
                <w:szCs w:val="20"/>
                <w:lang w:val="en-US"/>
              </w:rPr>
              <w:tab/>
              <w:t>RFC 3418</w:t>
            </w:r>
          </w:p>
          <w:p w14:paraId="48D64A31"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a.11.2.21.</w:t>
            </w:r>
            <w:r w:rsidRPr="0000461A">
              <w:rPr>
                <w:rFonts w:ascii="Century Gothic" w:hAnsi="Century Gothic" w:cs="Liberation Sans"/>
                <w:b w:val="0"/>
                <w:sz w:val="20"/>
                <w:szCs w:val="20"/>
                <w:lang w:val="en-US"/>
              </w:rPr>
              <w:tab/>
              <w:t xml:space="preserve">RFC 4862 </w:t>
            </w:r>
          </w:p>
          <w:p w14:paraId="5FE90AB9"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a.11.2.22.</w:t>
            </w:r>
            <w:r w:rsidRPr="0000461A">
              <w:rPr>
                <w:rFonts w:ascii="Century Gothic" w:hAnsi="Century Gothic" w:cs="Liberation Sans"/>
                <w:b w:val="0"/>
                <w:sz w:val="20"/>
                <w:szCs w:val="20"/>
                <w:lang w:val="en-US"/>
              </w:rPr>
              <w:tab/>
              <w:t>RFC 2580</w:t>
            </w:r>
          </w:p>
          <w:p w14:paraId="0A4D3BA5" w14:textId="77777777" w:rsidR="0000461A" w:rsidRPr="0000461A" w:rsidRDefault="0000461A" w:rsidP="0000461A">
            <w:pPr>
              <w:ind w:left="567" w:hanging="567"/>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a.11.2.23.</w:t>
            </w:r>
            <w:r w:rsidRPr="0000461A">
              <w:rPr>
                <w:rFonts w:ascii="Century Gothic" w:hAnsi="Century Gothic" w:cs="Liberation Sans"/>
                <w:b w:val="0"/>
                <w:sz w:val="20"/>
                <w:szCs w:val="20"/>
                <w:lang w:val="en-US"/>
              </w:rPr>
              <w:tab/>
              <w:t xml:space="preserve">RFC 5095 </w:t>
            </w:r>
          </w:p>
          <w:p w14:paraId="4FF5D3A6" w14:textId="77777777" w:rsidR="0000461A" w:rsidRPr="0000461A" w:rsidRDefault="0000461A" w:rsidP="0000461A">
            <w:pPr>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a.11.2.24.</w:t>
            </w:r>
            <w:r w:rsidRPr="0000461A">
              <w:rPr>
                <w:rFonts w:ascii="Century Gothic" w:hAnsi="Century Gothic" w:cs="Liberation Sans"/>
                <w:b w:val="0"/>
                <w:sz w:val="20"/>
                <w:szCs w:val="20"/>
                <w:lang w:val="en-US"/>
              </w:rPr>
              <w:tab/>
              <w:t xml:space="preserve">RFC 2328 </w:t>
            </w:r>
          </w:p>
          <w:p w14:paraId="24C575AD" w14:textId="77777777" w:rsidR="0000461A" w:rsidRPr="0000461A" w:rsidRDefault="0000461A" w:rsidP="0000461A">
            <w:pPr>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a.11.2.25.</w:t>
            </w:r>
            <w:r w:rsidRPr="0000461A">
              <w:rPr>
                <w:rFonts w:ascii="Century Gothic" w:hAnsi="Century Gothic" w:cs="Liberation Sans"/>
                <w:b w:val="0"/>
                <w:sz w:val="20"/>
                <w:szCs w:val="20"/>
                <w:lang w:val="en-US"/>
              </w:rPr>
              <w:tab/>
              <w:t xml:space="preserve">RFC 3416 </w:t>
            </w:r>
          </w:p>
          <w:p w14:paraId="464036AE" w14:textId="77777777" w:rsidR="0000461A" w:rsidRPr="0000461A" w:rsidRDefault="0000461A" w:rsidP="0000461A">
            <w:pPr>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a.11.2.26.</w:t>
            </w:r>
            <w:r w:rsidRPr="0000461A">
              <w:rPr>
                <w:rFonts w:ascii="Century Gothic" w:hAnsi="Century Gothic" w:cs="Liberation Sans"/>
                <w:b w:val="0"/>
                <w:sz w:val="20"/>
                <w:szCs w:val="20"/>
                <w:lang w:val="en-US"/>
              </w:rPr>
              <w:tab/>
              <w:t>RFC 2460</w:t>
            </w:r>
          </w:p>
          <w:p w14:paraId="287E79F8" w14:textId="77777777" w:rsidR="0000461A" w:rsidRPr="0000461A" w:rsidRDefault="0000461A" w:rsidP="0000461A">
            <w:pPr>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a.11.2.27.</w:t>
            </w:r>
            <w:r w:rsidRPr="0000461A">
              <w:rPr>
                <w:rFonts w:ascii="Century Gothic" w:hAnsi="Century Gothic" w:cs="Liberation Sans"/>
                <w:b w:val="0"/>
                <w:sz w:val="20"/>
                <w:szCs w:val="20"/>
                <w:lang w:val="en-US"/>
              </w:rPr>
              <w:tab/>
              <w:t>RFC 3101</w:t>
            </w:r>
          </w:p>
          <w:p w14:paraId="1719E0E2"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a.11.2.28.</w:t>
            </w:r>
            <w:r w:rsidRPr="0000461A">
              <w:rPr>
                <w:rFonts w:ascii="Century Gothic" w:hAnsi="Century Gothic" w:cs="Liberation Sans"/>
                <w:b w:val="0"/>
                <w:sz w:val="20"/>
                <w:szCs w:val="20"/>
                <w:lang w:val="en-US"/>
              </w:rPr>
              <w:tab/>
              <w:t>RFC 3417</w:t>
            </w:r>
          </w:p>
          <w:p w14:paraId="56D50402"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a.11.2.29.</w:t>
            </w:r>
            <w:r w:rsidRPr="0000461A">
              <w:rPr>
                <w:rFonts w:ascii="Century Gothic" w:hAnsi="Century Gothic" w:cs="Liberation Sans"/>
                <w:b w:val="0"/>
                <w:sz w:val="20"/>
                <w:szCs w:val="20"/>
                <w:lang w:val="en-US"/>
              </w:rPr>
              <w:tab/>
              <w:t>RFC 2464</w:t>
            </w:r>
          </w:p>
          <w:p w14:paraId="4507ACA0"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a.11.2.30.</w:t>
            </w:r>
            <w:r w:rsidRPr="0000461A">
              <w:rPr>
                <w:rFonts w:ascii="Century Gothic" w:hAnsi="Century Gothic" w:cs="Liberation Sans"/>
                <w:b w:val="0"/>
                <w:sz w:val="20"/>
                <w:szCs w:val="20"/>
                <w:lang w:val="en-US"/>
              </w:rPr>
              <w:tab/>
              <w:t>RFC 5340</w:t>
            </w:r>
          </w:p>
          <w:p w14:paraId="52763F2E" w14:textId="77777777" w:rsidR="0000461A" w:rsidRPr="0000461A" w:rsidRDefault="0000461A" w:rsidP="0000461A">
            <w:pPr>
              <w:jc w:val="both"/>
              <w:rPr>
                <w:rFonts w:ascii="Century Gothic" w:hAnsi="Century Gothic"/>
                <w:b w:val="0"/>
                <w:sz w:val="20"/>
                <w:szCs w:val="20"/>
                <w:lang w:val="en-US"/>
              </w:rPr>
            </w:pPr>
            <w:r w:rsidRPr="0000461A">
              <w:rPr>
                <w:rFonts w:ascii="Century Gothic" w:hAnsi="Century Gothic" w:cs="Liberation Sans"/>
                <w:b w:val="0"/>
                <w:sz w:val="20"/>
                <w:szCs w:val="20"/>
                <w:lang w:val="en-US"/>
              </w:rPr>
              <w:t>a.11.2.31.</w:t>
            </w:r>
            <w:r w:rsidRPr="0000461A">
              <w:rPr>
                <w:rFonts w:ascii="Century Gothic" w:hAnsi="Century Gothic" w:cs="Liberation Sans"/>
                <w:b w:val="0"/>
                <w:sz w:val="20"/>
                <w:szCs w:val="20"/>
                <w:lang w:val="en-US"/>
              </w:rPr>
              <w:tab/>
              <w:t>RFC 768</w:t>
            </w:r>
          </w:p>
          <w:p w14:paraId="1D62A560"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a.11.2.32.</w:t>
            </w:r>
            <w:r w:rsidRPr="0000461A">
              <w:rPr>
                <w:rFonts w:ascii="Century Gothic" w:hAnsi="Century Gothic" w:cs="Liberation Sans"/>
                <w:b w:val="0"/>
                <w:sz w:val="20"/>
                <w:szCs w:val="20"/>
                <w:lang w:val="en-US"/>
              </w:rPr>
              <w:tab/>
              <w:t>RFC 5340</w:t>
            </w:r>
          </w:p>
          <w:p w14:paraId="6C6F094C"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a.11.2.33.</w:t>
            </w:r>
            <w:r w:rsidRPr="0000461A">
              <w:rPr>
                <w:rFonts w:ascii="Century Gothic" w:hAnsi="Century Gothic" w:cs="Liberation Sans"/>
                <w:b w:val="0"/>
                <w:sz w:val="20"/>
                <w:szCs w:val="20"/>
                <w:lang w:val="en-US"/>
              </w:rPr>
              <w:tab/>
              <w:t>RFC 2474</w:t>
            </w:r>
          </w:p>
          <w:p w14:paraId="7AC49600" w14:textId="77777777" w:rsidR="0000461A" w:rsidRPr="0000461A" w:rsidRDefault="0000461A" w:rsidP="0000461A">
            <w:pPr>
              <w:rPr>
                <w:rFonts w:ascii="Century Gothic" w:hAnsi="Century Gothic"/>
                <w:b w:val="0"/>
                <w:sz w:val="20"/>
                <w:szCs w:val="20"/>
              </w:rPr>
            </w:pPr>
            <w:r w:rsidRPr="0000461A">
              <w:rPr>
                <w:rFonts w:ascii="Century Gothic" w:hAnsi="Century Gothic" w:cs="Liberation Sans"/>
                <w:b w:val="0"/>
                <w:sz w:val="20"/>
                <w:szCs w:val="20"/>
              </w:rPr>
              <w:t>a.11.2.34.</w:t>
            </w:r>
            <w:r w:rsidRPr="0000461A">
              <w:rPr>
                <w:rFonts w:ascii="Century Gothic" w:hAnsi="Century Gothic" w:cs="Liberation Sans"/>
                <w:b w:val="0"/>
                <w:sz w:val="20"/>
                <w:szCs w:val="20"/>
              </w:rPr>
              <w:tab/>
              <w:t>RFC 783 ou RFC 1350</w:t>
            </w:r>
          </w:p>
          <w:p w14:paraId="62BB85B1" w14:textId="77777777" w:rsidR="0000461A" w:rsidRPr="0000461A" w:rsidRDefault="0000461A" w:rsidP="0000461A">
            <w:pPr>
              <w:rPr>
                <w:rFonts w:ascii="Century Gothic" w:hAnsi="Century Gothic"/>
                <w:b w:val="0"/>
                <w:sz w:val="20"/>
                <w:szCs w:val="20"/>
              </w:rPr>
            </w:pPr>
            <w:r w:rsidRPr="0000461A">
              <w:rPr>
                <w:rFonts w:ascii="Century Gothic" w:hAnsi="Century Gothic" w:cs="Liberation Sans"/>
                <w:b w:val="0"/>
                <w:sz w:val="20"/>
                <w:szCs w:val="20"/>
              </w:rPr>
              <w:t>a.11.2.35.</w:t>
            </w:r>
            <w:r w:rsidRPr="0000461A">
              <w:rPr>
                <w:rFonts w:ascii="Century Gothic" w:hAnsi="Century Gothic" w:cs="Liberation Sans"/>
                <w:b w:val="0"/>
                <w:sz w:val="20"/>
                <w:szCs w:val="20"/>
              </w:rPr>
              <w:tab/>
              <w:t>RFC 3768 ou RFC 5798</w:t>
            </w:r>
          </w:p>
          <w:p w14:paraId="4F04D5B4" w14:textId="77777777" w:rsidR="0000461A" w:rsidRPr="0000461A" w:rsidRDefault="0000461A" w:rsidP="0000461A">
            <w:pPr>
              <w:rPr>
                <w:rFonts w:ascii="Century Gothic" w:hAnsi="Century Gothic" w:cs="Liberation Sans"/>
                <w:b w:val="0"/>
                <w:sz w:val="20"/>
                <w:szCs w:val="20"/>
              </w:rPr>
            </w:pPr>
            <w:r w:rsidRPr="0000461A">
              <w:rPr>
                <w:rFonts w:ascii="Century Gothic" w:hAnsi="Century Gothic" w:cs="Liberation Sans"/>
                <w:b w:val="0"/>
                <w:sz w:val="20"/>
                <w:szCs w:val="20"/>
              </w:rPr>
              <w:t>a.11.2.36.</w:t>
            </w:r>
            <w:r w:rsidRPr="0000461A">
              <w:rPr>
                <w:rFonts w:ascii="Century Gothic" w:hAnsi="Century Gothic" w:cs="Liberation Sans"/>
                <w:b w:val="0"/>
                <w:sz w:val="20"/>
                <w:szCs w:val="20"/>
              </w:rPr>
              <w:tab/>
              <w:t>RFC 3411</w:t>
            </w:r>
          </w:p>
          <w:p w14:paraId="078744A5" w14:textId="77777777" w:rsidR="0000461A" w:rsidRPr="0000461A" w:rsidRDefault="0000461A" w:rsidP="0000461A">
            <w:pPr>
              <w:rPr>
                <w:rFonts w:ascii="Century Gothic" w:hAnsi="Century Gothic" w:cs="Liberation Sans"/>
                <w:b w:val="0"/>
                <w:sz w:val="20"/>
                <w:szCs w:val="20"/>
                <w:lang w:val="en-US"/>
              </w:rPr>
            </w:pPr>
            <w:r w:rsidRPr="0000461A">
              <w:rPr>
                <w:rFonts w:ascii="Century Gothic" w:hAnsi="Century Gothic" w:cs="Liberation Sans"/>
                <w:b w:val="0"/>
                <w:sz w:val="20"/>
                <w:szCs w:val="20"/>
                <w:lang w:val="en-US"/>
              </w:rPr>
              <w:t>a.11.2.37.</w:t>
            </w:r>
            <w:r w:rsidRPr="0000461A">
              <w:rPr>
                <w:rFonts w:ascii="Century Gothic" w:hAnsi="Century Gothic" w:cs="Liberation Sans"/>
                <w:b w:val="0"/>
                <w:sz w:val="20"/>
                <w:szCs w:val="20"/>
                <w:lang w:val="en-US"/>
              </w:rPr>
              <w:tab/>
              <w:t>RFC 792</w:t>
            </w:r>
          </w:p>
          <w:p w14:paraId="6B6110C8"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a.11.2.38.</w:t>
            </w:r>
            <w:r w:rsidRPr="0000461A">
              <w:rPr>
                <w:rFonts w:ascii="Century Gothic" w:hAnsi="Century Gothic" w:cs="Liberation Sans"/>
                <w:b w:val="0"/>
                <w:sz w:val="20"/>
                <w:szCs w:val="20"/>
                <w:lang w:val="en-US"/>
              </w:rPr>
              <w:tab/>
              <w:t>RFC 3810</w:t>
            </w:r>
          </w:p>
          <w:p w14:paraId="05CDB442"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a.11.2.39.</w:t>
            </w:r>
            <w:r w:rsidRPr="0000461A">
              <w:rPr>
                <w:rFonts w:ascii="Century Gothic" w:hAnsi="Century Gothic" w:cs="Liberation Sans"/>
                <w:b w:val="0"/>
                <w:sz w:val="20"/>
                <w:szCs w:val="20"/>
                <w:lang w:val="en-US"/>
              </w:rPr>
              <w:tab/>
              <w:t>RFC 793</w:t>
            </w:r>
          </w:p>
          <w:p w14:paraId="3F88F529" w14:textId="77777777" w:rsidR="0000461A" w:rsidRPr="0000461A" w:rsidRDefault="0000461A" w:rsidP="0000461A">
            <w:pPr>
              <w:rPr>
                <w:rFonts w:ascii="Century Gothic" w:hAnsi="Century Gothic"/>
                <w:b w:val="0"/>
                <w:sz w:val="20"/>
                <w:szCs w:val="20"/>
              </w:rPr>
            </w:pPr>
            <w:r w:rsidRPr="0000461A">
              <w:rPr>
                <w:rFonts w:ascii="Century Gothic" w:hAnsi="Century Gothic" w:cs="Liberation Sans"/>
                <w:b w:val="0"/>
                <w:sz w:val="20"/>
                <w:szCs w:val="20"/>
              </w:rPr>
              <w:t>a.11.2.4</w:t>
            </w:r>
            <w:r w:rsidRPr="0000461A">
              <w:rPr>
                <w:rFonts w:ascii="Century Gothic" w:hAnsi="Century Gothic" w:cs="Liberation Sans"/>
                <w:b w:val="0"/>
                <w:sz w:val="20"/>
                <w:szCs w:val="20"/>
              </w:rPr>
              <w:tab/>
              <w:t>0.</w:t>
            </w:r>
            <w:r w:rsidRPr="0000461A">
              <w:rPr>
                <w:rFonts w:ascii="Century Gothic" w:hAnsi="Century Gothic" w:cs="Liberation Sans"/>
                <w:b w:val="0"/>
                <w:sz w:val="20"/>
                <w:szCs w:val="20"/>
              </w:rPr>
              <w:tab/>
              <w:t>RFC 4292</w:t>
            </w:r>
          </w:p>
          <w:p w14:paraId="0431EDAE" w14:textId="77777777" w:rsidR="0000461A" w:rsidRPr="0000461A" w:rsidRDefault="0000461A" w:rsidP="0000461A">
            <w:pPr>
              <w:rPr>
                <w:rFonts w:ascii="Century Gothic" w:hAnsi="Century Gothic"/>
                <w:b w:val="0"/>
                <w:sz w:val="20"/>
                <w:szCs w:val="20"/>
              </w:rPr>
            </w:pPr>
            <w:r w:rsidRPr="0000461A">
              <w:rPr>
                <w:rFonts w:ascii="Century Gothic" w:hAnsi="Century Gothic" w:cs="Liberation Sans"/>
                <w:b w:val="0"/>
                <w:sz w:val="20"/>
                <w:szCs w:val="20"/>
              </w:rPr>
              <w:t>a.11.2.4</w:t>
            </w:r>
            <w:r w:rsidRPr="0000461A">
              <w:rPr>
                <w:rFonts w:ascii="Century Gothic" w:hAnsi="Century Gothic" w:cs="Liberation Sans"/>
                <w:b w:val="0"/>
                <w:sz w:val="20"/>
                <w:szCs w:val="20"/>
              </w:rPr>
              <w:tab/>
              <w:t>1.</w:t>
            </w:r>
            <w:r w:rsidRPr="0000461A">
              <w:rPr>
                <w:rFonts w:ascii="Century Gothic" w:hAnsi="Century Gothic" w:cs="Liberation Sans"/>
                <w:b w:val="0"/>
                <w:sz w:val="20"/>
                <w:szCs w:val="20"/>
              </w:rPr>
              <w:tab/>
              <w:t>RFC 826</w:t>
            </w:r>
          </w:p>
          <w:p w14:paraId="0A77E024" w14:textId="77777777" w:rsidR="0000461A" w:rsidRPr="0000461A" w:rsidRDefault="0000461A" w:rsidP="0000461A">
            <w:pPr>
              <w:jc w:val="both"/>
              <w:rPr>
                <w:rFonts w:ascii="Century Gothic" w:hAnsi="Century Gothic" w:cs="Liberation Sans"/>
                <w:b w:val="0"/>
                <w:sz w:val="20"/>
                <w:szCs w:val="20"/>
              </w:rPr>
            </w:pPr>
            <w:r w:rsidRPr="0000461A">
              <w:rPr>
                <w:rFonts w:ascii="Century Gothic" w:hAnsi="Century Gothic" w:cs="Liberation Sans"/>
                <w:b w:val="0"/>
                <w:sz w:val="20"/>
                <w:szCs w:val="20"/>
              </w:rPr>
              <w:t>a.11.2.4</w:t>
            </w:r>
            <w:r w:rsidRPr="0000461A">
              <w:rPr>
                <w:rFonts w:ascii="Century Gothic" w:hAnsi="Century Gothic" w:cs="Liberation Sans"/>
                <w:b w:val="0"/>
                <w:sz w:val="20"/>
                <w:szCs w:val="20"/>
              </w:rPr>
              <w:tab/>
              <w:t>2.</w:t>
            </w:r>
            <w:r w:rsidRPr="0000461A">
              <w:rPr>
                <w:rFonts w:ascii="Century Gothic" w:hAnsi="Century Gothic" w:cs="Liberation Sans"/>
                <w:b w:val="0"/>
                <w:sz w:val="20"/>
                <w:szCs w:val="20"/>
              </w:rPr>
              <w:tab/>
              <w:t xml:space="preserve">RFC 5905 ou RFC 1305 </w:t>
            </w:r>
          </w:p>
          <w:p w14:paraId="33DE73D6" w14:textId="77777777" w:rsidR="0000461A" w:rsidRPr="0000461A" w:rsidRDefault="0000461A" w:rsidP="0000461A">
            <w:pPr>
              <w:jc w:val="both"/>
              <w:rPr>
                <w:rFonts w:ascii="Century Gothic" w:hAnsi="Century Gothic"/>
                <w:b w:val="0"/>
                <w:sz w:val="20"/>
                <w:szCs w:val="20"/>
                <w:lang w:val="en-US"/>
              </w:rPr>
            </w:pPr>
            <w:r w:rsidRPr="0000461A">
              <w:rPr>
                <w:rFonts w:ascii="Century Gothic" w:hAnsi="Century Gothic" w:cs="Liberation Sans"/>
                <w:b w:val="0"/>
                <w:sz w:val="20"/>
                <w:szCs w:val="20"/>
                <w:lang w:val="en-US"/>
              </w:rPr>
              <w:t>a.11.2.4</w:t>
            </w:r>
            <w:r w:rsidRPr="0000461A">
              <w:rPr>
                <w:rFonts w:ascii="Century Gothic" w:hAnsi="Century Gothic" w:cs="Liberation Sans"/>
                <w:b w:val="0"/>
                <w:sz w:val="20"/>
                <w:szCs w:val="20"/>
                <w:lang w:val="en-US"/>
              </w:rPr>
              <w:tab/>
              <w:t>3.</w:t>
            </w:r>
            <w:r w:rsidRPr="0000461A">
              <w:rPr>
                <w:rFonts w:ascii="Century Gothic" w:hAnsi="Century Gothic" w:cs="Liberation Sans"/>
                <w:b w:val="0"/>
                <w:sz w:val="20"/>
                <w:szCs w:val="20"/>
                <w:lang w:val="en-US"/>
              </w:rPr>
              <w:tab/>
              <w:t>RFC 1155</w:t>
            </w:r>
          </w:p>
          <w:p w14:paraId="780E9967"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a.11.2.4</w:t>
            </w:r>
            <w:r w:rsidRPr="0000461A">
              <w:rPr>
                <w:rFonts w:ascii="Century Gothic" w:hAnsi="Century Gothic" w:cs="Liberation Sans"/>
                <w:b w:val="0"/>
                <w:sz w:val="20"/>
                <w:szCs w:val="20"/>
                <w:lang w:val="en-US"/>
              </w:rPr>
              <w:tab/>
              <w:t>4.</w:t>
            </w:r>
            <w:r w:rsidRPr="0000461A">
              <w:rPr>
                <w:rFonts w:ascii="Century Gothic" w:hAnsi="Century Gothic" w:cs="Liberation Sans"/>
                <w:b w:val="0"/>
                <w:sz w:val="20"/>
                <w:szCs w:val="20"/>
                <w:lang w:val="en-US"/>
              </w:rPr>
              <w:tab/>
              <w:t>RFC 854</w:t>
            </w:r>
          </w:p>
          <w:p w14:paraId="631FFB41"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a.11.2.4</w:t>
            </w:r>
            <w:r w:rsidRPr="0000461A">
              <w:rPr>
                <w:rFonts w:ascii="Century Gothic" w:hAnsi="Century Gothic" w:cs="Liberation Sans"/>
                <w:b w:val="0"/>
                <w:sz w:val="20"/>
                <w:szCs w:val="20"/>
                <w:lang w:val="en-US"/>
              </w:rPr>
              <w:tab/>
              <w:t>5.</w:t>
            </w:r>
            <w:r w:rsidRPr="0000461A">
              <w:rPr>
                <w:rFonts w:ascii="Century Gothic" w:hAnsi="Century Gothic" w:cs="Liberation Sans"/>
                <w:b w:val="0"/>
                <w:sz w:val="20"/>
                <w:szCs w:val="20"/>
                <w:lang w:val="en-US"/>
              </w:rPr>
              <w:tab/>
              <w:t>RFC 3376</w:t>
            </w:r>
          </w:p>
          <w:p w14:paraId="5CF6C9BF" w14:textId="77777777" w:rsidR="0000461A" w:rsidRPr="0000461A" w:rsidRDefault="0000461A" w:rsidP="0000461A">
            <w:pPr>
              <w:rPr>
                <w:rFonts w:ascii="Century Gothic" w:hAnsi="Century Gothic" w:cs="Liberation Sans"/>
                <w:b w:val="0"/>
                <w:sz w:val="20"/>
                <w:szCs w:val="20"/>
              </w:rPr>
            </w:pPr>
            <w:r w:rsidRPr="0000461A">
              <w:rPr>
                <w:rFonts w:ascii="Century Gothic" w:hAnsi="Century Gothic" w:cs="Liberation Sans"/>
                <w:b w:val="0"/>
                <w:sz w:val="20"/>
                <w:szCs w:val="20"/>
              </w:rPr>
              <w:t>a.11.2.4</w:t>
            </w:r>
            <w:r w:rsidRPr="0000461A">
              <w:rPr>
                <w:rFonts w:ascii="Century Gothic" w:hAnsi="Century Gothic" w:cs="Liberation Sans"/>
                <w:b w:val="0"/>
                <w:sz w:val="20"/>
                <w:szCs w:val="20"/>
              </w:rPr>
              <w:tab/>
              <w:t>6.</w:t>
            </w:r>
            <w:r w:rsidRPr="0000461A">
              <w:rPr>
                <w:rFonts w:ascii="Century Gothic" w:hAnsi="Century Gothic" w:cs="Liberation Sans"/>
                <w:b w:val="0"/>
                <w:sz w:val="20"/>
                <w:szCs w:val="20"/>
              </w:rPr>
              <w:tab/>
              <w:t>RFC 1213 ou RFC 2011</w:t>
            </w:r>
          </w:p>
          <w:p w14:paraId="02A69C20"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rPr>
              <w:t>a.11.2.4</w:t>
            </w:r>
            <w:r w:rsidRPr="0000461A">
              <w:rPr>
                <w:rFonts w:ascii="Century Gothic" w:hAnsi="Century Gothic" w:cs="Liberation Sans"/>
                <w:b w:val="0"/>
                <w:sz w:val="20"/>
                <w:szCs w:val="20"/>
              </w:rPr>
              <w:tab/>
              <w:t>7.</w:t>
            </w:r>
            <w:r w:rsidRPr="0000461A">
              <w:rPr>
                <w:rFonts w:ascii="Century Gothic" w:hAnsi="Century Gothic" w:cs="Liberation Sans"/>
                <w:b w:val="0"/>
                <w:sz w:val="20"/>
                <w:szCs w:val="20"/>
              </w:rPr>
              <w:tab/>
            </w:r>
            <w:r w:rsidRPr="0000461A">
              <w:rPr>
                <w:rFonts w:ascii="Century Gothic" w:hAnsi="Century Gothic" w:cs="Liberation Sans"/>
                <w:b w:val="0"/>
                <w:sz w:val="20"/>
                <w:szCs w:val="20"/>
                <w:lang w:val="en-US"/>
              </w:rPr>
              <w:t>RFC 4601</w:t>
            </w:r>
          </w:p>
          <w:p w14:paraId="4CC03524"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a.11.2.48.</w:t>
            </w:r>
            <w:r w:rsidRPr="0000461A">
              <w:rPr>
                <w:rFonts w:ascii="Century Gothic" w:hAnsi="Century Gothic" w:cs="Liberation Sans"/>
                <w:b w:val="0"/>
                <w:sz w:val="20"/>
                <w:szCs w:val="20"/>
                <w:lang w:val="en-US"/>
              </w:rPr>
              <w:tab/>
              <w:t>RFC 3973</w:t>
            </w:r>
          </w:p>
          <w:p w14:paraId="04C384CB"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a.11.2.4</w:t>
            </w:r>
            <w:r w:rsidRPr="0000461A">
              <w:rPr>
                <w:rFonts w:ascii="Century Gothic" w:hAnsi="Century Gothic" w:cs="Liberation Sans"/>
                <w:b w:val="0"/>
                <w:sz w:val="20"/>
                <w:szCs w:val="20"/>
                <w:lang w:val="en-US"/>
              </w:rPr>
              <w:tab/>
              <w:t>9.</w:t>
            </w:r>
            <w:r w:rsidRPr="0000461A">
              <w:rPr>
                <w:rFonts w:ascii="Century Gothic" w:hAnsi="Century Gothic" w:cs="Liberation Sans"/>
                <w:b w:val="0"/>
                <w:sz w:val="20"/>
                <w:szCs w:val="20"/>
                <w:lang w:val="en-US"/>
              </w:rPr>
              <w:tab/>
              <w:t>RFC 1493</w:t>
            </w:r>
          </w:p>
          <w:p w14:paraId="5BCA1AA3"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a.11.2.50.</w:t>
            </w:r>
            <w:r w:rsidRPr="0000461A">
              <w:rPr>
                <w:rFonts w:ascii="Century Gothic" w:hAnsi="Century Gothic" w:cs="Liberation Sans"/>
                <w:b w:val="0"/>
                <w:sz w:val="20"/>
                <w:szCs w:val="20"/>
                <w:lang w:val="en-US"/>
              </w:rPr>
              <w:tab/>
              <w:t>RFC 1981</w:t>
            </w:r>
          </w:p>
          <w:p w14:paraId="736CD693"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a.11.2.51.</w:t>
            </w:r>
            <w:r w:rsidRPr="0000461A">
              <w:rPr>
                <w:rFonts w:ascii="Century Gothic" w:hAnsi="Century Gothic" w:cs="Liberation Sans"/>
                <w:b w:val="0"/>
                <w:sz w:val="20"/>
                <w:szCs w:val="20"/>
                <w:lang w:val="en-US"/>
              </w:rPr>
              <w:tab/>
              <w:t>RFC 2819</w:t>
            </w:r>
          </w:p>
          <w:p w14:paraId="3170ACCE"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a.11.2.52.</w:t>
            </w:r>
            <w:r w:rsidRPr="0000461A">
              <w:rPr>
                <w:rFonts w:ascii="Century Gothic" w:hAnsi="Century Gothic" w:cs="Liberation Sans"/>
                <w:b w:val="0"/>
                <w:sz w:val="20"/>
                <w:szCs w:val="20"/>
                <w:lang w:val="en-US"/>
              </w:rPr>
              <w:tab/>
              <w:t>RFC 1724</w:t>
            </w:r>
          </w:p>
          <w:p w14:paraId="4AA227C9"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a.11.2.53.</w:t>
            </w:r>
            <w:r w:rsidRPr="0000461A">
              <w:rPr>
                <w:rFonts w:ascii="Century Gothic" w:hAnsi="Century Gothic" w:cs="Liberation Sans"/>
                <w:b w:val="0"/>
                <w:sz w:val="20"/>
                <w:szCs w:val="20"/>
                <w:lang w:val="en-US"/>
              </w:rPr>
              <w:tab/>
              <w:t>RFC 1058</w:t>
            </w:r>
          </w:p>
          <w:p w14:paraId="49DD38C3"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a.11.2.54.</w:t>
            </w:r>
            <w:r w:rsidRPr="0000461A">
              <w:rPr>
                <w:rFonts w:ascii="Century Gothic" w:hAnsi="Century Gothic" w:cs="Liberation Sans"/>
                <w:b w:val="0"/>
                <w:sz w:val="20"/>
                <w:szCs w:val="20"/>
                <w:lang w:val="en-US"/>
              </w:rPr>
              <w:tab/>
              <w:t>RFC 3046</w:t>
            </w:r>
          </w:p>
          <w:p w14:paraId="46D77C83" w14:textId="77777777" w:rsidR="0000461A" w:rsidRPr="0000461A" w:rsidRDefault="0000461A" w:rsidP="0000461A">
            <w:pPr>
              <w:rPr>
                <w:rFonts w:ascii="Century Gothic" w:hAnsi="Century Gothic"/>
                <w:b w:val="0"/>
                <w:sz w:val="20"/>
                <w:szCs w:val="20"/>
                <w:lang w:val="en-US"/>
              </w:rPr>
            </w:pPr>
            <w:r w:rsidRPr="0000461A">
              <w:rPr>
                <w:rFonts w:ascii="Century Gothic" w:hAnsi="Century Gothic" w:cs="Liberation Sans"/>
                <w:b w:val="0"/>
                <w:sz w:val="20"/>
                <w:szCs w:val="20"/>
                <w:lang w:val="en-US"/>
              </w:rPr>
              <w:t>a.11.2.55.</w:t>
            </w:r>
            <w:r w:rsidRPr="0000461A">
              <w:rPr>
                <w:rFonts w:ascii="Century Gothic" w:hAnsi="Century Gothic" w:cs="Liberation Sans"/>
                <w:b w:val="0"/>
                <w:sz w:val="20"/>
                <w:szCs w:val="20"/>
                <w:lang w:val="en-US"/>
              </w:rPr>
              <w:tab/>
              <w:t>RFC 1850</w:t>
            </w:r>
          </w:p>
          <w:p w14:paraId="53D0881A" w14:textId="77777777" w:rsidR="0000461A" w:rsidRPr="0000461A" w:rsidRDefault="0000461A" w:rsidP="0000461A">
            <w:pPr>
              <w:rPr>
                <w:rFonts w:ascii="Century Gothic" w:hAnsi="Century Gothic"/>
                <w:b w:val="0"/>
                <w:sz w:val="20"/>
                <w:szCs w:val="20"/>
              </w:rPr>
            </w:pPr>
            <w:r w:rsidRPr="0000461A">
              <w:rPr>
                <w:rFonts w:ascii="Century Gothic" w:hAnsi="Century Gothic" w:cs="Liberation Sans"/>
                <w:b w:val="0"/>
                <w:sz w:val="20"/>
                <w:szCs w:val="20"/>
              </w:rPr>
              <w:t>a.11.2.56.</w:t>
            </w:r>
            <w:r w:rsidRPr="0000461A">
              <w:rPr>
                <w:rFonts w:ascii="Century Gothic" w:hAnsi="Century Gothic" w:cs="Liberation Sans"/>
                <w:b w:val="0"/>
                <w:sz w:val="20"/>
                <w:szCs w:val="20"/>
              </w:rPr>
              <w:tab/>
              <w:t>RFC 2080</w:t>
            </w:r>
          </w:p>
          <w:p w14:paraId="02023779" w14:textId="77777777" w:rsidR="0000461A" w:rsidRPr="0000461A" w:rsidRDefault="0000461A" w:rsidP="0000461A">
            <w:pPr>
              <w:rPr>
                <w:rFonts w:ascii="Century Gothic" w:hAnsi="Century Gothic"/>
                <w:b w:val="0"/>
                <w:sz w:val="20"/>
                <w:szCs w:val="20"/>
              </w:rPr>
            </w:pPr>
            <w:r w:rsidRPr="0000461A">
              <w:rPr>
                <w:rFonts w:ascii="Century Gothic" w:hAnsi="Century Gothic" w:cs="Liberation Sans"/>
                <w:b w:val="0"/>
                <w:sz w:val="20"/>
                <w:szCs w:val="20"/>
              </w:rPr>
              <w:t>a.11.2.57.</w:t>
            </w:r>
            <w:r w:rsidRPr="0000461A">
              <w:rPr>
                <w:rFonts w:ascii="Century Gothic" w:hAnsi="Century Gothic" w:cs="Liberation Sans"/>
                <w:b w:val="0"/>
                <w:sz w:val="20"/>
                <w:szCs w:val="20"/>
              </w:rPr>
              <w:tab/>
              <w:t xml:space="preserve">RFC 2021        </w:t>
            </w:r>
          </w:p>
          <w:p w14:paraId="2A16D142" w14:textId="77777777" w:rsidR="0000461A" w:rsidRPr="0000461A" w:rsidRDefault="0000461A" w:rsidP="0000461A">
            <w:pPr>
              <w:tabs>
                <w:tab w:val="left" w:pos="808"/>
              </w:tabs>
              <w:jc w:val="both"/>
              <w:rPr>
                <w:rFonts w:ascii="Century Gothic" w:hAnsi="Century Gothic" w:cs="Liberation Sans"/>
                <w:b w:val="0"/>
                <w:sz w:val="20"/>
                <w:szCs w:val="20"/>
              </w:rPr>
            </w:pPr>
          </w:p>
          <w:p w14:paraId="4866A293" w14:textId="77777777" w:rsidR="0000461A" w:rsidRPr="0000461A" w:rsidRDefault="0000461A" w:rsidP="0000461A">
            <w:pPr>
              <w:tabs>
                <w:tab w:val="left" w:pos="496"/>
              </w:tabs>
              <w:ind w:left="426"/>
              <w:jc w:val="both"/>
              <w:rPr>
                <w:rFonts w:ascii="Century Gothic" w:hAnsi="Century Gothic" w:cs="Liberation Sans"/>
                <w:b w:val="0"/>
                <w:sz w:val="20"/>
                <w:szCs w:val="20"/>
              </w:rPr>
            </w:pPr>
            <w:r w:rsidRPr="0000461A">
              <w:rPr>
                <w:rFonts w:ascii="Century Gothic" w:hAnsi="Century Gothic" w:cs="Liberation Sans"/>
                <w:b w:val="0"/>
                <w:bCs w:val="0"/>
                <w:sz w:val="20"/>
                <w:szCs w:val="20"/>
              </w:rPr>
              <w:lastRenderedPageBreak/>
              <w:t>a.12 Características físicas / ambientais:</w:t>
            </w:r>
          </w:p>
          <w:p w14:paraId="2477CAD4" w14:textId="77777777" w:rsidR="0000461A" w:rsidRPr="0000461A" w:rsidRDefault="0000461A" w:rsidP="0000461A">
            <w:pPr>
              <w:tabs>
                <w:tab w:val="left" w:pos="496"/>
              </w:tabs>
              <w:ind w:left="508"/>
              <w:jc w:val="both"/>
              <w:rPr>
                <w:rFonts w:ascii="Century Gothic" w:hAnsi="Century Gothic" w:cs="Liberation Sans"/>
                <w:b w:val="0"/>
                <w:sz w:val="20"/>
                <w:szCs w:val="20"/>
              </w:rPr>
            </w:pPr>
          </w:p>
          <w:p w14:paraId="22ACF04C" w14:textId="77777777" w:rsidR="0000461A" w:rsidRPr="0000461A" w:rsidRDefault="0000461A" w:rsidP="0000461A">
            <w:pPr>
              <w:tabs>
                <w:tab w:val="left" w:pos="819"/>
              </w:tabs>
              <w:ind w:left="12" w:right="756"/>
              <w:jc w:val="both"/>
              <w:rPr>
                <w:rFonts w:ascii="Century Gothic" w:hAnsi="Century Gothic" w:cs="Liberation Sans"/>
                <w:b w:val="0"/>
                <w:sz w:val="20"/>
                <w:szCs w:val="20"/>
              </w:rPr>
            </w:pPr>
            <w:r w:rsidRPr="0000461A">
              <w:rPr>
                <w:rFonts w:ascii="Century Gothic" w:hAnsi="Century Gothic" w:cs="Liberation Sans"/>
                <w:b w:val="0"/>
                <w:sz w:val="20"/>
                <w:szCs w:val="20"/>
              </w:rPr>
              <w:t>a.12.1 Deve vir acompanhado do kit de suporte específico para montagem em Rack de 19";</w:t>
            </w:r>
          </w:p>
          <w:p w14:paraId="5F8B5FCF" w14:textId="77777777" w:rsidR="0000461A" w:rsidRPr="0000461A" w:rsidRDefault="0000461A" w:rsidP="0000461A">
            <w:pPr>
              <w:tabs>
                <w:tab w:val="left" w:pos="819"/>
              </w:tabs>
              <w:ind w:left="12" w:right="756"/>
              <w:jc w:val="both"/>
              <w:rPr>
                <w:rFonts w:ascii="Century Gothic" w:hAnsi="Century Gothic" w:cs="Liberation Sans"/>
                <w:b w:val="0"/>
                <w:sz w:val="20"/>
                <w:szCs w:val="20"/>
              </w:rPr>
            </w:pPr>
            <w:r w:rsidRPr="0000461A">
              <w:rPr>
                <w:rFonts w:ascii="Century Gothic" w:hAnsi="Century Gothic" w:cs="Liberation Sans"/>
                <w:b w:val="0"/>
                <w:sz w:val="20"/>
                <w:szCs w:val="20"/>
              </w:rPr>
              <w:t>a.12.2 Operar nas temperaturas de 0 a 40 °C;</w:t>
            </w:r>
          </w:p>
          <w:p w14:paraId="00E77DFE" w14:textId="77777777" w:rsidR="0000461A" w:rsidRPr="0000461A" w:rsidRDefault="0000461A" w:rsidP="0000461A">
            <w:pPr>
              <w:tabs>
                <w:tab w:val="left" w:pos="819"/>
              </w:tabs>
              <w:ind w:left="709" w:right="756" w:hanging="709"/>
              <w:jc w:val="both"/>
              <w:rPr>
                <w:rFonts w:ascii="Century Gothic" w:hAnsi="Century Gothic" w:cs="Liberation Sans"/>
                <w:b w:val="0"/>
                <w:bCs w:val="0"/>
                <w:sz w:val="20"/>
                <w:szCs w:val="20"/>
              </w:rPr>
            </w:pPr>
            <w:r w:rsidRPr="0000461A">
              <w:rPr>
                <w:rFonts w:ascii="Century Gothic" w:hAnsi="Century Gothic" w:cs="Liberation Sans"/>
                <w:b w:val="0"/>
                <w:sz w:val="20"/>
                <w:szCs w:val="20"/>
              </w:rPr>
              <w:t>a.12.3 Deverá possuir fontes de alimentação internas com alimentação através de circuitos elétricos de entrada distintos, para tensão de 110/220 VAC a 60 Hz, com capacidade para implementar a configuração máxima do chassi, e redundância n+1 instalada- 01(uma) fonte extra de redundância;</w:t>
            </w:r>
          </w:p>
          <w:p w14:paraId="4BD91B11" w14:textId="77777777" w:rsidR="0000461A" w:rsidRPr="0000461A" w:rsidRDefault="0000461A" w:rsidP="0000461A">
            <w:pPr>
              <w:tabs>
                <w:tab w:val="left" w:pos="496"/>
              </w:tabs>
              <w:ind w:left="12" w:right="756"/>
              <w:jc w:val="both"/>
              <w:rPr>
                <w:rFonts w:ascii="Century Gothic" w:hAnsi="Century Gothic" w:cs="Liberation Sans"/>
                <w:b w:val="0"/>
                <w:bCs w:val="0"/>
                <w:sz w:val="20"/>
                <w:szCs w:val="20"/>
              </w:rPr>
            </w:pPr>
          </w:p>
          <w:p w14:paraId="62F031F1" w14:textId="77777777" w:rsidR="0000461A" w:rsidRPr="0000461A" w:rsidRDefault="0000461A" w:rsidP="0000461A">
            <w:pPr>
              <w:tabs>
                <w:tab w:val="left" w:pos="496"/>
              </w:tabs>
              <w:ind w:left="12" w:right="756"/>
              <w:jc w:val="both"/>
              <w:rPr>
                <w:rFonts w:ascii="Century Gothic" w:hAnsi="Century Gothic" w:cs="Liberation Sans"/>
                <w:b w:val="0"/>
                <w:sz w:val="20"/>
                <w:szCs w:val="20"/>
              </w:rPr>
            </w:pPr>
            <w:r w:rsidRPr="0000461A">
              <w:rPr>
                <w:rFonts w:ascii="Century Gothic" w:hAnsi="Century Gothic" w:cs="Liberation Sans"/>
                <w:b w:val="0"/>
                <w:sz w:val="20"/>
                <w:szCs w:val="20"/>
              </w:rPr>
              <w:t>a.13 Softwares / manuais / acessórios:</w:t>
            </w:r>
          </w:p>
          <w:p w14:paraId="33B8DCE4" w14:textId="77777777" w:rsidR="0000461A" w:rsidRPr="0000461A" w:rsidRDefault="0000461A" w:rsidP="0000461A">
            <w:pPr>
              <w:tabs>
                <w:tab w:val="left" w:pos="496"/>
              </w:tabs>
              <w:ind w:left="508" w:right="756"/>
              <w:jc w:val="both"/>
              <w:rPr>
                <w:rFonts w:ascii="Century Gothic" w:hAnsi="Century Gothic" w:cs="Liberation Sans"/>
                <w:b w:val="0"/>
                <w:sz w:val="20"/>
                <w:szCs w:val="20"/>
              </w:rPr>
            </w:pPr>
          </w:p>
          <w:p w14:paraId="55FEF7B6" w14:textId="77777777" w:rsidR="0000461A" w:rsidRPr="0000461A" w:rsidRDefault="0000461A" w:rsidP="0000461A">
            <w:pPr>
              <w:tabs>
                <w:tab w:val="left" w:pos="819"/>
              </w:tabs>
              <w:ind w:left="709" w:right="756" w:hanging="697"/>
              <w:jc w:val="both"/>
              <w:rPr>
                <w:rFonts w:ascii="Century Gothic" w:hAnsi="Century Gothic" w:cs="Liberation Sans"/>
                <w:b w:val="0"/>
                <w:sz w:val="20"/>
                <w:szCs w:val="20"/>
              </w:rPr>
            </w:pPr>
            <w:r w:rsidRPr="0000461A">
              <w:rPr>
                <w:rFonts w:ascii="Century Gothic" w:hAnsi="Century Gothic" w:cs="Liberation Sans"/>
                <w:b w:val="0"/>
                <w:sz w:val="20"/>
                <w:szCs w:val="20"/>
              </w:rPr>
              <w:t>a.13.1 Deve ser fornecido com a versão de software mais completa disponível para o equipamento;</w:t>
            </w:r>
          </w:p>
          <w:p w14:paraId="3171D5A3" w14:textId="77777777" w:rsidR="0000461A" w:rsidRPr="0000461A" w:rsidRDefault="0000461A" w:rsidP="0000461A">
            <w:pPr>
              <w:tabs>
                <w:tab w:val="left" w:pos="819"/>
              </w:tabs>
              <w:ind w:left="709" w:right="756" w:hanging="697"/>
              <w:jc w:val="both"/>
              <w:rPr>
                <w:rFonts w:ascii="Century Gothic" w:hAnsi="Century Gothic" w:cs="Liberation Sans"/>
                <w:b w:val="0"/>
                <w:sz w:val="20"/>
                <w:szCs w:val="20"/>
              </w:rPr>
            </w:pPr>
            <w:r w:rsidRPr="0000461A">
              <w:rPr>
                <w:rFonts w:ascii="Century Gothic" w:hAnsi="Century Gothic" w:cs="Liberation Sans"/>
                <w:b w:val="0"/>
                <w:sz w:val="20"/>
                <w:szCs w:val="20"/>
              </w:rPr>
              <w:t>a.13.2 Deve ser fornecido com todas as licenças de software necessárias  para o funcionamento integral de todas as funcionalidades disponíveis para o equipamento;</w:t>
            </w:r>
          </w:p>
          <w:p w14:paraId="771DA3DB" w14:textId="77777777" w:rsidR="0000461A" w:rsidRPr="0000461A" w:rsidRDefault="0000461A" w:rsidP="0000461A">
            <w:pPr>
              <w:tabs>
                <w:tab w:val="left" w:pos="819"/>
              </w:tabs>
              <w:ind w:left="709" w:right="756" w:hanging="697"/>
              <w:jc w:val="both"/>
              <w:rPr>
                <w:rFonts w:ascii="Century Gothic" w:hAnsi="Century Gothic" w:cs="Liberation Sans"/>
                <w:b w:val="0"/>
                <w:sz w:val="20"/>
                <w:szCs w:val="20"/>
              </w:rPr>
            </w:pPr>
            <w:r w:rsidRPr="0000461A">
              <w:rPr>
                <w:rFonts w:ascii="Century Gothic" w:hAnsi="Century Gothic" w:cs="Liberation Sans"/>
                <w:b w:val="0"/>
                <w:sz w:val="20"/>
                <w:szCs w:val="20"/>
              </w:rPr>
              <w:t>a.13.3Deverá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 Toda documentação dos equipamentos fornecidos será fornecida tanto na forma impressa como também em mídia digital, na forma de arquivos eletrônicos;</w:t>
            </w:r>
          </w:p>
          <w:p w14:paraId="4723FA00" w14:textId="77777777" w:rsidR="0000461A" w:rsidRPr="0000461A" w:rsidRDefault="0000461A" w:rsidP="0000461A">
            <w:pPr>
              <w:tabs>
                <w:tab w:val="left" w:pos="819"/>
              </w:tabs>
              <w:ind w:left="709" w:right="756" w:hanging="697"/>
              <w:jc w:val="both"/>
              <w:rPr>
                <w:rFonts w:ascii="Century Gothic" w:hAnsi="Century Gothic" w:cs="Liberation Sans"/>
                <w:b w:val="0"/>
                <w:sz w:val="20"/>
                <w:szCs w:val="20"/>
              </w:rPr>
            </w:pPr>
            <w:r w:rsidRPr="0000461A">
              <w:rPr>
                <w:rFonts w:ascii="Century Gothic" w:hAnsi="Century Gothic" w:cs="Liberation Sans"/>
                <w:b w:val="0"/>
                <w:sz w:val="20"/>
                <w:szCs w:val="20"/>
              </w:rPr>
              <w:t>a.13.4 Os equipamentos, materiais e produtos a serem fornecidos deverão atender a todas as Normas e Resoluções da Agência Nacional de Telecomunicações - ANATEL de acordo com a Resolução nº 242 ou superior;</w:t>
            </w:r>
          </w:p>
          <w:p w14:paraId="4A3AAC23" w14:textId="77777777" w:rsidR="0000461A" w:rsidRPr="0000461A" w:rsidRDefault="0000461A" w:rsidP="0000461A">
            <w:pPr>
              <w:tabs>
                <w:tab w:val="left" w:pos="819"/>
              </w:tabs>
              <w:ind w:left="709" w:right="756" w:hanging="697"/>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a.13.5 Todas as versões de sistema operacional ou software armazenado no equipamento deverão ser fornecidos nos releases mais atualizados, adequadas às necessidades requeridas nesta especificação, fornecidas se disponíveis na mídia CD-ROM. Durante a vigência da garantia / suporte técnico será prevista a atualização do Sistema Operacional do equipamento dentro da mesma versão por outra mais atualizada visando manter o equipamento atualizado e livre de bugs, falhas de segurança </w:t>
            </w:r>
            <w:proofErr w:type="spellStart"/>
            <w:r w:rsidRPr="0000461A">
              <w:rPr>
                <w:rFonts w:ascii="Century Gothic" w:hAnsi="Century Gothic" w:cs="Liberation Sans"/>
                <w:b w:val="0"/>
                <w:sz w:val="20"/>
                <w:szCs w:val="20"/>
              </w:rPr>
              <w:t>etc</w:t>
            </w:r>
            <w:proofErr w:type="spellEnd"/>
            <w:r w:rsidRPr="0000461A">
              <w:rPr>
                <w:rFonts w:ascii="Century Gothic" w:hAnsi="Century Gothic" w:cs="Liberation Sans"/>
                <w:b w:val="0"/>
                <w:sz w:val="20"/>
                <w:szCs w:val="20"/>
              </w:rPr>
              <w:t>;</w:t>
            </w:r>
          </w:p>
          <w:p w14:paraId="47EAA843" w14:textId="77777777" w:rsidR="0000461A" w:rsidRPr="0000461A" w:rsidRDefault="0000461A" w:rsidP="0000461A">
            <w:pPr>
              <w:tabs>
                <w:tab w:val="left" w:pos="819"/>
              </w:tabs>
              <w:ind w:left="709" w:right="756" w:hanging="697"/>
              <w:jc w:val="both"/>
              <w:rPr>
                <w:rFonts w:ascii="Century Gothic" w:hAnsi="Century Gothic" w:cs="Liberation Sans"/>
                <w:b w:val="0"/>
                <w:sz w:val="20"/>
                <w:szCs w:val="20"/>
              </w:rPr>
            </w:pPr>
            <w:r w:rsidRPr="0000461A">
              <w:rPr>
                <w:rFonts w:ascii="Century Gothic" w:hAnsi="Century Gothic" w:cs="Liberation Sans"/>
                <w:b w:val="0"/>
                <w:sz w:val="20"/>
                <w:szCs w:val="20"/>
              </w:rPr>
              <w:t>a.13.6 Deverão ser fornecidos todos os softwares, cabos de força e lógicos, conectores, adaptadores, acessórios de fixação, necessários para o pleno funcionamento do equipamento;</w:t>
            </w:r>
          </w:p>
          <w:p w14:paraId="1045DB40" w14:textId="77777777" w:rsidR="0000461A" w:rsidRPr="0000461A" w:rsidRDefault="0000461A" w:rsidP="0000461A">
            <w:pPr>
              <w:tabs>
                <w:tab w:val="left" w:pos="819"/>
              </w:tabs>
              <w:ind w:left="709" w:right="756" w:hanging="697"/>
              <w:jc w:val="both"/>
              <w:rPr>
                <w:rFonts w:ascii="Century Gothic" w:hAnsi="Century Gothic" w:cs="Liberation Sans"/>
                <w:b w:val="0"/>
                <w:sz w:val="20"/>
                <w:szCs w:val="20"/>
              </w:rPr>
            </w:pPr>
            <w:r w:rsidRPr="0000461A">
              <w:rPr>
                <w:rFonts w:ascii="Century Gothic" w:hAnsi="Century Gothic" w:cs="Liberation Sans"/>
                <w:b w:val="0"/>
                <w:sz w:val="20"/>
                <w:szCs w:val="20"/>
              </w:rPr>
              <w:lastRenderedPageBreak/>
              <w:t>a.13.7 Os equipamentos fornecidos deverão ser novos, estar em produção (não serão aceitos equipamentos já descontinuados pelo fabricante) e estar nas condições originais de fabricação, ou seja, sem modificação, retirada ou acréscimo de componentes externos e / ou internos à montagem original do fabricante;</w:t>
            </w:r>
          </w:p>
          <w:p w14:paraId="62F8CF9C" w14:textId="77777777" w:rsidR="0000461A" w:rsidRPr="0000461A" w:rsidRDefault="0000461A" w:rsidP="0000461A">
            <w:pPr>
              <w:tabs>
                <w:tab w:val="left" w:pos="819"/>
              </w:tabs>
              <w:ind w:left="709" w:right="756" w:hanging="697"/>
              <w:jc w:val="both"/>
              <w:rPr>
                <w:rFonts w:ascii="Century Gothic" w:hAnsi="Century Gothic" w:cs="Liberation Sans"/>
                <w:b w:val="0"/>
                <w:sz w:val="20"/>
                <w:szCs w:val="20"/>
              </w:rPr>
            </w:pPr>
            <w:r w:rsidRPr="0000461A">
              <w:rPr>
                <w:rFonts w:ascii="Century Gothic" w:hAnsi="Century Gothic" w:cs="Liberation Sans"/>
                <w:b w:val="0"/>
                <w:sz w:val="20"/>
                <w:szCs w:val="20"/>
              </w:rPr>
              <w:t>a.13.8 Todos os equipamentos e seus acessórios deverão estar na embalagem original do fabricante.  Todos os acessórios básicos que acompanham os equipamentos deverão ser fornecidos;</w:t>
            </w:r>
          </w:p>
          <w:p w14:paraId="7E4177B3" w14:textId="77777777" w:rsidR="0000461A" w:rsidRPr="0000461A" w:rsidRDefault="0000461A" w:rsidP="0000461A">
            <w:pPr>
              <w:tabs>
                <w:tab w:val="left" w:pos="819"/>
              </w:tabs>
              <w:ind w:left="831" w:right="756"/>
              <w:jc w:val="both"/>
              <w:rPr>
                <w:rFonts w:ascii="Century Gothic" w:hAnsi="Century Gothic" w:cs="Liberation Sans"/>
                <w:b w:val="0"/>
                <w:sz w:val="20"/>
                <w:szCs w:val="20"/>
              </w:rPr>
            </w:pPr>
          </w:p>
          <w:p w14:paraId="3099FAAD" w14:textId="77777777" w:rsidR="0000461A" w:rsidRPr="0000461A" w:rsidRDefault="0000461A" w:rsidP="0000461A">
            <w:pPr>
              <w:tabs>
                <w:tab w:val="left" w:pos="496"/>
              </w:tabs>
              <w:ind w:left="426" w:right="756"/>
              <w:jc w:val="both"/>
              <w:rPr>
                <w:rFonts w:ascii="Century Gothic" w:hAnsi="Century Gothic" w:cs="Liberation Sans"/>
                <w:b w:val="0"/>
                <w:sz w:val="20"/>
                <w:szCs w:val="20"/>
              </w:rPr>
            </w:pPr>
          </w:p>
          <w:p w14:paraId="1E328103" w14:textId="77777777" w:rsidR="0000461A" w:rsidRPr="0000461A" w:rsidRDefault="0000461A" w:rsidP="0000461A">
            <w:pPr>
              <w:ind w:left="993" w:hanging="709"/>
              <w:jc w:val="both"/>
              <w:rPr>
                <w:rFonts w:ascii="Century Gothic" w:hAnsi="Century Gothic"/>
                <w:b w:val="0"/>
                <w:sz w:val="20"/>
                <w:szCs w:val="20"/>
              </w:rPr>
            </w:pPr>
            <w:r w:rsidRPr="0000461A">
              <w:rPr>
                <w:rFonts w:ascii="Century Gothic" w:hAnsi="Century Gothic" w:cs="Liberation Sans"/>
                <w:b w:val="0"/>
                <w:sz w:val="20"/>
                <w:szCs w:val="20"/>
              </w:rPr>
              <w:t xml:space="preserve">a14-   48 (quarenta e oito) </w:t>
            </w:r>
            <w:proofErr w:type="spellStart"/>
            <w:r w:rsidRPr="0000461A">
              <w:rPr>
                <w:rFonts w:ascii="Century Gothic" w:hAnsi="Century Gothic" w:cs="Liberation Sans"/>
                <w:b w:val="0"/>
                <w:sz w:val="20"/>
                <w:szCs w:val="20"/>
              </w:rPr>
              <w:t>Transceiver</w:t>
            </w:r>
            <w:proofErr w:type="spellEnd"/>
            <w:r w:rsidRPr="0000461A">
              <w:rPr>
                <w:rFonts w:ascii="Century Gothic" w:hAnsi="Century Gothic" w:cs="Liberation Sans"/>
                <w:b w:val="0"/>
                <w:sz w:val="20"/>
                <w:szCs w:val="20"/>
              </w:rPr>
              <w:t xml:space="preserve"> 10G </w:t>
            </w:r>
            <w:proofErr w:type="spellStart"/>
            <w:r w:rsidRPr="0000461A">
              <w:rPr>
                <w:rFonts w:ascii="Century Gothic" w:hAnsi="Century Gothic" w:cs="Liberation Sans"/>
                <w:b w:val="0"/>
                <w:sz w:val="20"/>
                <w:szCs w:val="20"/>
              </w:rPr>
              <w:t>uplinks</w:t>
            </w:r>
            <w:proofErr w:type="spellEnd"/>
            <w:r w:rsidRPr="0000461A">
              <w:rPr>
                <w:rFonts w:ascii="Century Gothic" w:hAnsi="Century Gothic" w:cs="Liberation Sans"/>
                <w:b w:val="0"/>
                <w:sz w:val="20"/>
                <w:szCs w:val="20"/>
              </w:rPr>
              <w:t xml:space="preserve"> , </w:t>
            </w:r>
            <w:r w:rsidRPr="0000461A">
              <w:rPr>
                <w:rFonts w:ascii="Century Gothic" w:hAnsi="Century Gothic" w:cs="Liberation Sans"/>
                <w:b w:val="0"/>
                <w:sz w:val="20"/>
                <w:szCs w:val="20"/>
                <w:u w:val="single"/>
              </w:rPr>
              <w:t>para cada switch CORE</w:t>
            </w:r>
          </w:p>
          <w:p w14:paraId="128C127B" w14:textId="77777777" w:rsidR="0000461A" w:rsidRPr="0000461A" w:rsidRDefault="0000461A" w:rsidP="0000461A">
            <w:pPr>
              <w:jc w:val="both"/>
              <w:rPr>
                <w:rFonts w:ascii="Century Gothic" w:hAnsi="Century Gothic"/>
                <w:b w:val="0"/>
                <w:sz w:val="20"/>
                <w:szCs w:val="20"/>
              </w:rPr>
            </w:pPr>
          </w:p>
          <w:p w14:paraId="22ADA99D" w14:textId="77777777" w:rsidR="0000461A" w:rsidRPr="0000461A" w:rsidRDefault="0000461A" w:rsidP="004F4F6C">
            <w:pPr>
              <w:numPr>
                <w:ilvl w:val="0"/>
                <w:numId w:val="27"/>
              </w:numPr>
              <w:tabs>
                <w:tab w:val="left" w:pos="508"/>
              </w:tabs>
              <w:suppressAutoHyphens/>
              <w:jc w:val="both"/>
              <w:rPr>
                <w:rFonts w:ascii="Century Gothic" w:hAnsi="Century Gothic" w:cs="Liberation Sans"/>
                <w:b w:val="0"/>
                <w:vanish/>
                <w:sz w:val="20"/>
                <w:szCs w:val="20"/>
              </w:rPr>
            </w:pPr>
          </w:p>
          <w:p w14:paraId="7B50B6F6" w14:textId="77777777" w:rsidR="0000461A" w:rsidRPr="0000461A" w:rsidRDefault="0000461A" w:rsidP="004F4F6C">
            <w:pPr>
              <w:numPr>
                <w:ilvl w:val="0"/>
                <w:numId w:val="27"/>
              </w:numPr>
              <w:tabs>
                <w:tab w:val="left" w:pos="508"/>
              </w:tabs>
              <w:suppressAutoHyphens/>
              <w:jc w:val="both"/>
              <w:rPr>
                <w:rFonts w:ascii="Century Gothic" w:hAnsi="Century Gothic" w:cs="Liberation Sans"/>
                <w:b w:val="0"/>
                <w:vanish/>
                <w:sz w:val="20"/>
                <w:szCs w:val="20"/>
              </w:rPr>
            </w:pPr>
          </w:p>
          <w:p w14:paraId="6287EDC8" w14:textId="77777777" w:rsidR="0000461A" w:rsidRPr="0000461A" w:rsidRDefault="0000461A" w:rsidP="004F4F6C">
            <w:pPr>
              <w:numPr>
                <w:ilvl w:val="0"/>
                <w:numId w:val="27"/>
              </w:numPr>
              <w:tabs>
                <w:tab w:val="left" w:pos="508"/>
              </w:tabs>
              <w:suppressAutoHyphens/>
              <w:jc w:val="both"/>
              <w:rPr>
                <w:rFonts w:ascii="Century Gothic" w:hAnsi="Century Gothic" w:cs="Liberation Sans"/>
                <w:b w:val="0"/>
                <w:vanish/>
                <w:sz w:val="20"/>
                <w:szCs w:val="20"/>
              </w:rPr>
            </w:pPr>
          </w:p>
          <w:p w14:paraId="13B9F996"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60A8A07E"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4021FA09"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7281F333"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7E5BD3C0"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23D76011"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188D34A2"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7C28F720"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4A9D8361"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17C60AB7"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2395C63B"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43E27E4E"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63144B01"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1C8E48F2"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19912EC1"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71BB567C"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3AF1D1FA"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6A113245"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30C261BA"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2C2BDC30"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29AAD915"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1A56C496"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0DC06CB0" w14:textId="77777777" w:rsidR="0000461A" w:rsidRPr="0000461A" w:rsidRDefault="0000461A" w:rsidP="004F4F6C">
            <w:pPr>
              <w:numPr>
                <w:ilvl w:val="1"/>
                <w:numId w:val="27"/>
              </w:numPr>
              <w:tabs>
                <w:tab w:val="left" w:pos="508"/>
              </w:tabs>
              <w:suppressAutoHyphens/>
              <w:jc w:val="both"/>
              <w:rPr>
                <w:rFonts w:ascii="Century Gothic" w:hAnsi="Century Gothic" w:cs="Liberation Sans"/>
                <w:b w:val="0"/>
                <w:vanish/>
                <w:sz w:val="20"/>
                <w:szCs w:val="20"/>
              </w:rPr>
            </w:pPr>
          </w:p>
          <w:p w14:paraId="2A164646" w14:textId="77777777" w:rsidR="0000461A" w:rsidRPr="0000461A" w:rsidRDefault="0000461A" w:rsidP="004F4F6C">
            <w:pPr>
              <w:numPr>
                <w:ilvl w:val="0"/>
                <w:numId w:val="21"/>
              </w:numPr>
              <w:tabs>
                <w:tab w:val="left" w:pos="508"/>
              </w:tabs>
              <w:suppressAutoHyphens/>
              <w:jc w:val="both"/>
              <w:rPr>
                <w:rFonts w:ascii="Century Gothic" w:hAnsi="Century Gothic" w:cs="Liberation Sans"/>
                <w:b w:val="0"/>
                <w:vanish/>
                <w:sz w:val="20"/>
                <w:szCs w:val="20"/>
              </w:rPr>
            </w:pPr>
          </w:p>
          <w:p w14:paraId="3392B6F5" w14:textId="77777777" w:rsidR="0000461A" w:rsidRPr="0000461A" w:rsidRDefault="0000461A" w:rsidP="004F4F6C">
            <w:pPr>
              <w:numPr>
                <w:ilvl w:val="0"/>
                <w:numId w:val="23"/>
              </w:numPr>
              <w:tabs>
                <w:tab w:val="left" w:pos="508"/>
              </w:tabs>
              <w:suppressAutoHyphens/>
              <w:jc w:val="both"/>
              <w:rPr>
                <w:rFonts w:ascii="Century Gothic" w:hAnsi="Century Gothic" w:cs="Liberation Sans"/>
                <w:b w:val="0"/>
                <w:vanish/>
                <w:sz w:val="20"/>
                <w:szCs w:val="20"/>
              </w:rPr>
            </w:pPr>
          </w:p>
          <w:p w14:paraId="1E81B271" w14:textId="77777777" w:rsidR="0000461A" w:rsidRPr="0000461A" w:rsidRDefault="0000461A" w:rsidP="004F4F6C">
            <w:pPr>
              <w:numPr>
                <w:ilvl w:val="0"/>
                <w:numId w:val="23"/>
              </w:numPr>
              <w:tabs>
                <w:tab w:val="left" w:pos="508"/>
              </w:tabs>
              <w:suppressAutoHyphens/>
              <w:jc w:val="both"/>
              <w:rPr>
                <w:rFonts w:ascii="Century Gothic" w:hAnsi="Century Gothic" w:cs="Liberation Sans"/>
                <w:b w:val="0"/>
                <w:vanish/>
                <w:sz w:val="20"/>
                <w:szCs w:val="20"/>
              </w:rPr>
            </w:pPr>
          </w:p>
          <w:p w14:paraId="70A75FEE" w14:textId="77777777" w:rsidR="0000461A" w:rsidRPr="0000461A" w:rsidRDefault="0000461A" w:rsidP="004F4F6C">
            <w:pPr>
              <w:numPr>
                <w:ilvl w:val="0"/>
                <w:numId w:val="23"/>
              </w:numPr>
              <w:tabs>
                <w:tab w:val="left" w:pos="508"/>
              </w:tabs>
              <w:suppressAutoHyphens/>
              <w:jc w:val="both"/>
              <w:rPr>
                <w:rFonts w:ascii="Century Gothic" w:hAnsi="Century Gothic" w:cs="Liberation Sans"/>
                <w:b w:val="0"/>
                <w:vanish/>
                <w:sz w:val="20"/>
                <w:szCs w:val="20"/>
              </w:rPr>
            </w:pPr>
          </w:p>
          <w:p w14:paraId="60182738" w14:textId="77777777" w:rsidR="0000461A" w:rsidRPr="0000461A" w:rsidRDefault="0000461A" w:rsidP="0000461A">
            <w:pPr>
              <w:tabs>
                <w:tab w:val="left" w:pos="508"/>
              </w:tabs>
              <w:ind w:left="360" w:firstLine="66"/>
              <w:jc w:val="both"/>
              <w:rPr>
                <w:rFonts w:ascii="Century Gothic" w:hAnsi="Century Gothic" w:cs="Liberation Sans"/>
                <w:b w:val="0"/>
                <w:sz w:val="20"/>
                <w:szCs w:val="20"/>
              </w:rPr>
            </w:pPr>
            <w:r w:rsidRPr="0000461A">
              <w:rPr>
                <w:rFonts w:ascii="Century Gothic" w:hAnsi="Century Gothic" w:cs="Liberation Sans"/>
                <w:b w:val="0"/>
                <w:sz w:val="20"/>
                <w:szCs w:val="20"/>
              </w:rPr>
              <w:t>a14.1 Módulos 10GBase-SR do tipo SFP+ de acordo com as especificações abaixo:</w:t>
            </w:r>
          </w:p>
          <w:p w14:paraId="19A56FA1" w14:textId="77777777" w:rsidR="0000461A" w:rsidRPr="0000461A" w:rsidRDefault="0000461A" w:rsidP="0000461A">
            <w:pPr>
              <w:tabs>
                <w:tab w:val="left" w:pos="709"/>
              </w:tabs>
              <w:jc w:val="both"/>
              <w:rPr>
                <w:rFonts w:ascii="Century Gothic" w:hAnsi="Century Gothic" w:cs="Liberation Sans"/>
                <w:b w:val="0"/>
                <w:sz w:val="20"/>
                <w:szCs w:val="20"/>
              </w:rPr>
            </w:pPr>
            <w:r w:rsidRPr="0000461A">
              <w:rPr>
                <w:rFonts w:ascii="Century Gothic" w:hAnsi="Century Gothic" w:cs="Liberation Sans"/>
                <w:b w:val="0"/>
                <w:sz w:val="20"/>
                <w:szCs w:val="20"/>
              </w:rPr>
              <w:tab/>
              <w:t>a14.1.1</w:t>
            </w:r>
            <w:r w:rsidRPr="0000461A">
              <w:rPr>
                <w:rFonts w:ascii="Century Gothic" w:hAnsi="Century Gothic" w:cs="Liberation Sans"/>
                <w:b w:val="0"/>
                <w:sz w:val="20"/>
                <w:szCs w:val="20"/>
              </w:rPr>
              <w:tab/>
              <w:t>Interface SFP+ 10GBase-SR;</w:t>
            </w:r>
          </w:p>
          <w:p w14:paraId="7AB8369F" w14:textId="77777777" w:rsidR="0000461A" w:rsidRPr="0000461A" w:rsidRDefault="0000461A" w:rsidP="0000461A">
            <w:pPr>
              <w:tabs>
                <w:tab w:val="left" w:pos="709"/>
              </w:tabs>
              <w:jc w:val="both"/>
              <w:rPr>
                <w:rFonts w:ascii="Century Gothic" w:hAnsi="Century Gothic" w:cs="Liberation Sans"/>
                <w:b w:val="0"/>
                <w:sz w:val="20"/>
                <w:szCs w:val="20"/>
              </w:rPr>
            </w:pPr>
            <w:r w:rsidRPr="0000461A">
              <w:rPr>
                <w:rFonts w:ascii="Century Gothic" w:hAnsi="Century Gothic" w:cs="Liberation Sans"/>
                <w:b w:val="0"/>
                <w:sz w:val="20"/>
                <w:szCs w:val="20"/>
              </w:rPr>
              <w:tab/>
              <w:t>a14.1.2</w:t>
            </w:r>
            <w:r w:rsidRPr="0000461A">
              <w:rPr>
                <w:rFonts w:ascii="Century Gothic" w:hAnsi="Century Gothic" w:cs="Liberation Sans"/>
                <w:b w:val="0"/>
                <w:sz w:val="20"/>
                <w:szCs w:val="20"/>
              </w:rPr>
              <w:tab/>
              <w:t xml:space="preserve">Suporte a fibra </w:t>
            </w:r>
            <w:proofErr w:type="spellStart"/>
            <w:r w:rsidRPr="0000461A">
              <w:rPr>
                <w:rFonts w:ascii="Century Gothic" w:hAnsi="Century Gothic" w:cs="Liberation Sans"/>
                <w:b w:val="0"/>
                <w:sz w:val="20"/>
                <w:szCs w:val="20"/>
              </w:rPr>
              <w:t>multi-modo</w:t>
            </w:r>
            <w:proofErr w:type="spellEnd"/>
            <w:r w:rsidRPr="0000461A">
              <w:rPr>
                <w:rFonts w:ascii="Century Gothic" w:hAnsi="Century Gothic" w:cs="Liberation Sans"/>
                <w:b w:val="0"/>
                <w:sz w:val="20"/>
                <w:szCs w:val="20"/>
              </w:rPr>
              <w:t xml:space="preserve"> e distância de até 300m;</w:t>
            </w:r>
          </w:p>
          <w:p w14:paraId="08146860" w14:textId="77777777" w:rsidR="0000461A" w:rsidRPr="0000461A" w:rsidRDefault="0000461A" w:rsidP="0000461A">
            <w:pPr>
              <w:tabs>
                <w:tab w:val="left" w:pos="709"/>
              </w:tabs>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       </w:t>
            </w:r>
            <w:r w:rsidRPr="0000461A">
              <w:rPr>
                <w:rFonts w:ascii="Century Gothic" w:hAnsi="Century Gothic" w:cs="Liberation Sans"/>
                <w:b w:val="0"/>
                <w:sz w:val="20"/>
                <w:szCs w:val="20"/>
              </w:rPr>
              <w:tab/>
              <w:t xml:space="preserve">a14.1.3 </w:t>
            </w:r>
            <w:r w:rsidRPr="0000461A">
              <w:rPr>
                <w:rFonts w:ascii="Century Gothic" w:hAnsi="Century Gothic" w:cs="Liberation Sans"/>
                <w:b w:val="0"/>
                <w:sz w:val="20"/>
                <w:szCs w:val="20"/>
              </w:rPr>
              <w:tab/>
              <w:t xml:space="preserve">Comprimento de onda: 850 </w:t>
            </w:r>
            <w:proofErr w:type="spellStart"/>
            <w:r w:rsidRPr="0000461A">
              <w:rPr>
                <w:rFonts w:ascii="Century Gothic" w:hAnsi="Century Gothic" w:cs="Liberation Sans"/>
                <w:b w:val="0"/>
                <w:sz w:val="20"/>
                <w:szCs w:val="20"/>
              </w:rPr>
              <w:t>nm</w:t>
            </w:r>
            <w:proofErr w:type="spellEnd"/>
            <w:r w:rsidRPr="0000461A">
              <w:rPr>
                <w:rFonts w:ascii="Century Gothic" w:hAnsi="Century Gothic" w:cs="Liberation Sans"/>
                <w:b w:val="0"/>
                <w:sz w:val="20"/>
                <w:szCs w:val="20"/>
              </w:rPr>
              <w:t>;</w:t>
            </w:r>
          </w:p>
          <w:p w14:paraId="11F4F309" w14:textId="77777777" w:rsidR="0000461A" w:rsidRPr="0000461A" w:rsidRDefault="0000461A" w:rsidP="0000461A">
            <w:pPr>
              <w:tabs>
                <w:tab w:val="left" w:pos="709"/>
              </w:tabs>
              <w:ind w:left="371"/>
              <w:jc w:val="both"/>
              <w:rPr>
                <w:rFonts w:ascii="Century Gothic" w:hAnsi="Century Gothic" w:cs="Liberation Sans"/>
                <w:b w:val="0"/>
                <w:sz w:val="20"/>
                <w:szCs w:val="20"/>
              </w:rPr>
            </w:pPr>
            <w:r w:rsidRPr="0000461A">
              <w:rPr>
                <w:rFonts w:ascii="Century Gothic" w:hAnsi="Century Gothic" w:cs="Liberation Sans"/>
                <w:b w:val="0"/>
                <w:sz w:val="20"/>
                <w:szCs w:val="20"/>
              </w:rPr>
              <w:tab/>
              <w:t>a14.1.4</w:t>
            </w:r>
            <w:r w:rsidRPr="0000461A">
              <w:rPr>
                <w:rFonts w:ascii="Century Gothic" w:hAnsi="Century Gothic" w:cs="Liberation Sans"/>
                <w:b w:val="0"/>
                <w:sz w:val="20"/>
                <w:szCs w:val="20"/>
              </w:rPr>
              <w:tab/>
              <w:t>Conector: LC duplex;</w:t>
            </w:r>
          </w:p>
          <w:p w14:paraId="7D1C50AB" w14:textId="77777777" w:rsidR="0000461A" w:rsidRPr="0000461A" w:rsidRDefault="0000461A" w:rsidP="0000461A">
            <w:pPr>
              <w:tabs>
                <w:tab w:val="left" w:pos="709"/>
              </w:tabs>
              <w:ind w:left="371"/>
              <w:jc w:val="both"/>
              <w:rPr>
                <w:rFonts w:ascii="Century Gothic" w:hAnsi="Century Gothic" w:cs="Liberation Sans"/>
                <w:b w:val="0"/>
                <w:sz w:val="20"/>
                <w:szCs w:val="20"/>
              </w:rPr>
            </w:pPr>
            <w:r w:rsidRPr="0000461A">
              <w:rPr>
                <w:rFonts w:ascii="Century Gothic" w:hAnsi="Century Gothic" w:cs="Liberation Sans"/>
                <w:b w:val="0"/>
                <w:sz w:val="20"/>
                <w:szCs w:val="20"/>
              </w:rPr>
              <w:tab/>
              <w:t xml:space="preserve">a14.1.5 </w:t>
            </w:r>
            <w:r w:rsidRPr="0000461A">
              <w:rPr>
                <w:rFonts w:ascii="Century Gothic" w:hAnsi="Century Gothic" w:cs="Liberation Sans"/>
                <w:b w:val="0"/>
                <w:sz w:val="20"/>
                <w:szCs w:val="20"/>
              </w:rPr>
              <w:tab/>
              <w:t xml:space="preserve">Taxa de transferência: 10 </w:t>
            </w:r>
            <w:proofErr w:type="spellStart"/>
            <w:r w:rsidRPr="0000461A">
              <w:rPr>
                <w:rFonts w:ascii="Century Gothic" w:hAnsi="Century Gothic" w:cs="Liberation Sans"/>
                <w:b w:val="0"/>
                <w:sz w:val="20"/>
                <w:szCs w:val="20"/>
              </w:rPr>
              <w:t>Gbps</w:t>
            </w:r>
            <w:proofErr w:type="spellEnd"/>
            <w:r w:rsidRPr="0000461A">
              <w:rPr>
                <w:rFonts w:ascii="Century Gothic" w:hAnsi="Century Gothic" w:cs="Liberation Sans"/>
                <w:b w:val="0"/>
                <w:sz w:val="20"/>
                <w:szCs w:val="20"/>
              </w:rPr>
              <w:t>;</w:t>
            </w:r>
          </w:p>
          <w:p w14:paraId="424FBD5C" w14:textId="77777777" w:rsidR="0000461A" w:rsidRPr="0000461A" w:rsidRDefault="0000461A" w:rsidP="0000461A">
            <w:pPr>
              <w:tabs>
                <w:tab w:val="left" w:pos="709"/>
              </w:tabs>
              <w:ind w:left="371"/>
              <w:jc w:val="both"/>
              <w:rPr>
                <w:rFonts w:ascii="Century Gothic" w:hAnsi="Century Gothic" w:cs="Liberation Sans"/>
                <w:b w:val="0"/>
                <w:sz w:val="20"/>
                <w:szCs w:val="20"/>
              </w:rPr>
            </w:pPr>
            <w:r w:rsidRPr="0000461A">
              <w:rPr>
                <w:rFonts w:ascii="Century Gothic" w:hAnsi="Century Gothic" w:cs="Liberation Sans"/>
                <w:b w:val="0"/>
                <w:sz w:val="20"/>
                <w:szCs w:val="20"/>
              </w:rPr>
              <w:tab/>
              <w:t>a14.1.6</w:t>
            </w:r>
            <w:r w:rsidRPr="0000461A">
              <w:rPr>
                <w:rFonts w:ascii="Century Gothic" w:hAnsi="Century Gothic" w:cs="Liberation Sans"/>
                <w:b w:val="0"/>
                <w:sz w:val="20"/>
                <w:szCs w:val="20"/>
              </w:rPr>
              <w:tab/>
              <w:t>Deverá ser compatível com o comutador (switch) dos itens 1,2,3 e 4;</w:t>
            </w:r>
          </w:p>
          <w:p w14:paraId="08205B66" w14:textId="77777777" w:rsidR="0000461A" w:rsidRPr="0000461A" w:rsidRDefault="0000461A" w:rsidP="0000461A">
            <w:pPr>
              <w:tabs>
                <w:tab w:val="left" w:pos="496"/>
              </w:tabs>
              <w:ind w:left="426" w:right="756"/>
              <w:jc w:val="both"/>
              <w:rPr>
                <w:rFonts w:ascii="Century Gothic" w:hAnsi="Century Gothic" w:cs="Liberation Sans"/>
                <w:b w:val="0"/>
                <w:sz w:val="20"/>
                <w:szCs w:val="20"/>
              </w:rPr>
            </w:pPr>
          </w:p>
          <w:p w14:paraId="5C5F1DE3" w14:textId="77777777" w:rsidR="0000461A" w:rsidRPr="0000461A" w:rsidRDefault="0000461A" w:rsidP="0000461A">
            <w:pPr>
              <w:ind w:left="993" w:hanging="709"/>
              <w:jc w:val="both"/>
              <w:rPr>
                <w:rFonts w:ascii="Century Gothic" w:hAnsi="Century Gothic"/>
                <w:b w:val="0"/>
                <w:sz w:val="20"/>
                <w:szCs w:val="20"/>
              </w:rPr>
            </w:pPr>
            <w:r w:rsidRPr="0000461A">
              <w:rPr>
                <w:rFonts w:ascii="Century Gothic" w:hAnsi="Century Gothic" w:cs="Liberation Sans"/>
                <w:b w:val="0"/>
                <w:sz w:val="20"/>
                <w:szCs w:val="20"/>
              </w:rPr>
              <w:t xml:space="preserve">a15 – Total de 20 (vinte) </w:t>
            </w:r>
            <w:proofErr w:type="spellStart"/>
            <w:r w:rsidRPr="0000461A">
              <w:rPr>
                <w:rFonts w:ascii="Century Gothic" w:hAnsi="Century Gothic" w:cs="Liberation Sans"/>
                <w:b w:val="0"/>
                <w:sz w:val="20"/>
                <w:szCs w:val="20"/>
              </w:rPr>
              <w:t>Transceiver</w:t>
            </w:r>
            <w:proofErr w:type="spellEnd"/>
            <w:r w:rsidRPr="0000461A">
              <w:rPr>
                <w:rFonts w:ascii="Century Gothic" w:hAnsi="Century Gothic" w:cs="Liberation Sans"/>
                <w:b w:val="0"/>
                <w:sz w:val="20"/>
                <w:szCs w:val="20"/>
              </w:rPr>
              <w:t xml:space="preserve"> 1G </w:t>
            </w:r>
            <w:proofErr w:type="spellStart"/>
            <w:r w:rsidRPr="0000461A">
              <w:rPr>
                <w:rFonts w:ascii="Century Gothic" w:hAnsi="Century Gothic" w:cs="Liberation Sans"/>
                <w:b w:val="0"/>
                <w:sz w:val="20"/>
                <w:szCs w:val="20"/>
              </w:rPr>
              <w:t>uplink</w:t>
            </w:r>
            <w:proofErr w:type="spellEnd"/>
            <w:r w:rsidRPr="0000461A">
              <w:rPr>
                <w:rFonts w:ascii="Century Gothic" w:hAnsi="Century Gothic" w:cs="Liberation Sans"/>
                <w:b w:val="0"/>
                <w:sz w:val="20"/>
                <w:szCs w:val="20"/>
              </w:rPr>
              <w:t xml:space="preserve"> , </w:t>
            </w:r>
            <w:r w:rsidRPr="0000461A">
              <w:rPr>
                <w:rFonts w:ascii="Century Gothic" w:hAnsi="Century Gothic" w:cs="Liberation Sans"/>
                <w:b w:val="0"/>
                <w:sz w:val="20"/>
                <w:szCs w:val="20"/>
                <w:u w:val="single"/>
              </w:rPr>
              <w:t>para cada switch CORE</w:t>
            </w:r>
          </w:p>
          <w:p w14:paraId="480A7265" w14:textId="77777777" w:rsidR="0000461A" w:rsidRPr="0000461A" w:rsidRDefault="0000461A" w:rsidP="0000461A">
            <w:pPr>
              <w:jc w:val="both"/>
              <w:rPr>
                <w:rFonts w:ascii="Century Gothic" w:hAnsi="Century Gothic"/>
                <w:b w:val="0"/>
                <w:sz w:val="20"/>
                <w:szCs w:val="20"/>
              </w:rPr>
            </w:pPr>
          </w:p>
          <w:p w14:paraId="53D359DE" w14:textId="77777777" w:rsidR="0000461A" w:rsidRPr="0000461A" w:rsidRDefault="0000461A" w:rsidP="004F4F6C">
            <w:pPr>
              <w:numPr>
                <w:ilvl w:val="0"/>
                <w:numId w:val="21"/>
              </w:numPr>
              <w:tabs>
                <w:tab w:val="left" w:pos="508"/>
              </w:tabs>
              <w:suppressAutoHyphens/>
              <w:jc w:val="both"/>
              <w:rPr>
                <w:rFonts w:ascii="Century Gothic" w:hAnsi="Century Gothic" w:cs="Liberation Sans"/>
                <w:b w:val="0"/>
                <w:vanish/>
                <w:sz w:val="20"/>
                <w:szCs w:val="20"/>
              </w:rPr>
            </w:pPr>
          </w:p>
          <w:p w14:paraId="6E2B76EF" w14:textId="77777777" w:rsidR="0000461A" w:rsidRPr="0000461A" w:rsidRDefault="0000461A" w:rsidP="004F4F6C">
            <w:pPr>
              <w:numPr>
                <w:ilvl w:val="0"/>
                <w:numId w:val="21"/>
              </w:numPr>
              <w:tabs>
                <w:tab w:val="left" w:pos="508"/>
              </w:tabs>
              <w:suppressAutoHyphens/>
              <w:jc w:val="both"/>
              <w:rPr>
                <w:rFonts w:ascii="Century Gothic" w:hAnsi="Century Gothic" w:cs="Liberation Sans"/>
                <w:b w:val="0"/>
                <w:vanish/>
                <w:sz w:val="20"/>
                <w:szCs w:val="20"/>
              </w:rPr>
            </w:pPr>
          </w:p>
          <w:p w14:paraId="147E8E23" w14:textId="77777777" w:rsidR="0000461A" w:rsidRPr="0000461A" w:rsidRDefault="0000461A" w:rsidP="004F4F6C">
            <w:pPr>
              <w:numPr>
                <w:ilvl w:val="0"/>
                <w:numId w:val="21"/>
              </w:numPr>
              <w:tabs>
                <w:tab w:val="left" w:pos="508"/>
              </w:tabs>
              <w:suppressAutoHyphens/>
              <w:jc w:val="both"/>
              <w:rPr>
                <w:rFonts w:ascii="Century Gothic" w:hAnsi="Century Gothic" w:cs="Liberation Sans"/>
                <w:b w:val="0"/>
                <w:vanish/>
                <w:sz w:val="20"/>
                <w:szCs w:val="20"/>
              </w:rPr>
            </w:pPr>
          </w:p>
          <w:p w14:paraId="561F89FD"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12FD8E5F"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244B95B9"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02BBB16D"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7592668E"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0C754C21"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0AF63FD2"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23FB06C0"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703EB4B6"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30A79677"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28441FE2"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5887F3F9"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72A76D3F"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1C170944"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3ACB4773"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2380E723"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232FF3D2"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01A98B6C"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60565053"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6A5472CB"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44C4B79A"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49C47153"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103C69F4" w14:textId="77777777" w:rsidR="0000461A" w:rsidRPr="0000461A" w:rsidRDefault="0000461A" w:rsidP="004F4F6C">
            <w:pPr>
              <w:numPr>
                <w:ilvl w:val="1"/>
                <w:numId w:val="21"/>
              </w:numPr>
              <w:tabs>
                <w:tab w:val="left" w:pos="508"/>
              </w:tabs>
              <w:suppressAutoHyphens/>
              <w:jc w:val="both"/>
              <w:rPr>
                <w:rFonts w:ascii="Century Gothic" w:hAnsi="Century Gothic" w:cs="Liberation Sans"/>
                <w:b w:val="0"/>
                <w:vanish/>
                <w:sz w:val="20"/>
                <w:szCs w:val="20"/>
              </w:rPr>
            </w:pPr>
          </w:p>
          <w:p w14:paraId="78B95F39" w14:textId="77777777" w:rsidR="0000461A" w:rsidRPr="0000461A" w:rsidRDefault="0000461A" w:rsidP="004F4F6C">
            <w:pPr>
              <w:numPr>
                <w:ilvl w:val="0"/>
                <w:numId w:val="24"/>
              </w:numPr>
              <w:tabs>
                <w:tab w:val="left" w:pos="508"/>
              </w:tabs>
              <w:suppressAutoHyphens/>
              <w:jc w:val="both"/>
              <w:rPr>
                <w:rFonts w:ascii="Century Gothic" w:hAnsi="Century Gothic" w:cs="Liberation Sans"/>
                <w:b w:val="0"/>
                <w:vanish/>
                <w:sz w:val="20"/>
                <w:szCs w:val="20"/>
              </w:rPr>
            </w:pPr>
          </w:p>
          <w:p w14:paraId="7A8706A3" w14:textId="77777777" w:rsidR="0000461A" w:rsidRPr="0000461A" w:rsidRDefault="0000461A" w:rsidP="004F4F6C">
            <w:pPr>
              <w:numPr>
                <w:ilvl w:val="0"/>
                <w:numId w:val="24"/>
              </w:numPr>
              <w:tabs>
                <w:tab w:val="left" w:pos="508"/>
              </w:tabs>
              <w:suppressAutoHyphens/>
              <w:jc w:val="both"/>
              <w:rPr>
                <w:rFonts w:ascii="Century Gothic" w:hAnsi="Century Gothic" w:cs="Liberation Sans"/>
                <w:b w:val="0"/>
                <w:vanish/>
                <w:sz w:val="20"/>
                <w:szCs w:val="20"/>
              </w:rPr>
            </w:pPr>
          </w:p>
          <w:p w14:paraId="2916A203" w14:textId="77777777" w:rsidR="0000461A" w:rsidRPr="0000461A" w:rsidRDefault="0000461A" w:rsidP="004F4F6C">
            <w:pPr>
              <w:numPr>
                <w:ilvl w:val="0"/>
                <w:numId w:val="24"/>
              </w:numPr>
              <w:tabs>
                <w:tab w:val="left" w:pos="508"/>
              </w:tabs>
              <w:suppressAutoHyphens/>
              <w:jc w:val="both"/>
              <w:rPr>
                <w:rFonts w:ascii="Century Gothic" w:hAnsi="Century Gothic" w:cs="Liberation Sans"/>
                <w:b w:val="0"/>
                <w:vanish/>
                <w:sz w:val="20"/>
                <w:szCs w:val="20"/>
              </w:rPr>
            </w:pPr>
          </w:p>
          <w:p w14:paraId="64521E3C" w14:textId="77777777" w:rsidR="0000461A" w:rsidRPr="0000461A" w:rsidRDefault="0000461A" w:rsidP="004F4F6C">
            <w:pPr>
              <w:numPr>
                <w:ilvl w:val="0"/>
                <w:numId w:val="24"/>
              </w:numPr>
              <w:tabs>
                <w:tab w:val="left" w:pos="508"/>
              </w:tabs>
              <w:suppressAutoHyphens/>
              <w:jc w:val="both"/>
              <w:rPr>
                <w:rFonts w:ascii="Century Gothic" w:hAnsi="Century Gothic" w:cs="Liberation Sans"/>
                <w:b w:val="0"/>
                <w:vanish/>
                <w:sz w:val="20"/>
                <w:szCs w:val="20"/>
              </w:rPr>
            </w:pPr>
          </w:p>
          <w:p w14:paraId="3D5ED923" w14:textId="77777777" w:rsidR="0000461A" w:rsidRPr="0000461A" w:rsidRDefault="0000461A" w:rsidP="0000461A">
            <w:pPr>
              <w:tabs>
                <w:tab w:val="left" w:pos="508"/>
              </w:tabs>
              <w:ind w:left="360"/>
              <w:jc w:val="both"/>
              <w:rPr>
                <w:rFonts w:ascii="Century Gothic" w:hAnsi="Century Gothic" w:cs="Liberation Sans"/>
                <w:b w:val="0"/>
                <w:sz w:val="20"/>
                <w:szCs w:val="20"/>
              </w:rPr>
            </w:pPr>
            <w:r w:rsidRPr="0000461A">
              <w:rPr>
                <w:rFonts w:ascii="Century Gothic" w:hAnsi="Century Gothic" w:cs="Liberation Sans"/>
                <w:b w:val="0"/>
                <w:sz w:val="20"/>
                <w:szCs w:val="20"/>
              </w:rPr>
              <w:t>a15.1 Módulos 1000Base-SX do tipo SFP de acordo com as especificações abaixo:</w:t>
            </w:r>
          </w:p>
          <w:p w14:paraId="7ABCD86C" w14:textId="77777777" w:rsidR="0000461A" w:rsidRPr="0000461A" w:rsidRDefault="0000461A" w:rsidP="0000461A">
            <w:pPr>
              <w:tabs>
                <w:tab w:val="left" w:pos="567"/>
              </w:tabs>
              <w:ind w:left="360" w:firstLine="207"/>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a15.1.1 </w:t>
            </w:r>
            <w:r w:rsidRPr="0000461A">
              <w:rPr>
                <w:rFonts w:ascii="Century Gothic" w:hAnsi="Century Gothic" w:cs="Liberation Sans"/>
                <w:b w:val="0"/>
                <w:sz w:val="20"/>
                <w:szCs w:val="20"/>
              </w:rPr>
              <w:tab/>
              <w:t>Interface SFP 1GBase-SX;</w:t>
            </w:r>
          </w:p>
          <w:p w14:paraId="39C796BA" w14:textId="77777777" w:rsidR="0000461A" w:rsidRPr="0000461A" w:rsidRDefault="0000461A" w:rsidP="0000461A">
            <w:pPr>
              <w:tabs>
                <w:tab w:val="left" w:pos="567"/>
              </w:tabs>
              <w:ind w:left="360" w:firstLine="207"/>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a15.1.2 </w:t>
            </w:r>
            <w:r w:rsidRPr="0000461A">
              <w:rPr>
                <w:rFonts w:ascii="Century Gothic" w:hAnsi="Century Gothic" w:cs="Liberation Sans"/>
                <w:b w:val="0"/>
                <w:sz w:val="20"/>
                <w:szCs w:val="20"/>
              </w:rPr>
              <w:tab/>
              <w:t xml:space="preserve">Suporte a fibra </w:t>
            </w:r>
            <w:proofErr w:type="spellStart"/>
            <w:r w:rsidRPr="0000461A">
              <w:rPr>
                <w:rFonts w:ascii="Century Gothic" w:hAnsi="Century Gothic" w:cs="Liberation Sans"/>
                <w:b w:val="0"/>
                <w:sz w:val="20"/>
                <w:szCs w:val="20"/>
              </w:rPr>
              <w:t>multi-modo</w:t>
            </w:r>
            <w:proofErr w:type="spellEnd"/>
            <w:r w:rsidRPr="0000461A">
              <w:rPr>
                <w:rFonts w:ascii="Century Gothic" w:hAnsi="Century Gothic" w:cs="Liberation Sans"/>
                <w:b w:val="0"/>
                <w:sz w:val="20"/>
                <w:szCs w:val="20"/>
              </w:rPr>
              <w:t xml:space="preserve"> e distância de até 550m;</w:t>
            </w:r>
          </w:p>
          <w:p w14:paraId="38EE4233" w14:textId="77777777" w:rsidR="0000461A" w:rsidRPr="0000461A" w:rsidRDefault="0000461A" w:rsidP="0000461A">
            <w:pPr>
              <w:tabs>
                <w:tab w:val="left" w:pos="567"/>
              </w:tabs>
              <w:ind w:left="360" w:firstLine="207"/>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a15.1.3 </w:t>
            </w:r>
            <w:r w:rsidRPr="0000461A">
              <w:rPr>
                <w:rFonts w:ascii="Century Gothic" w:hAnsi="Century Gothic" w:cs="Liberation Sans"/>
                <w:b w:val="0"/>
                <w:sz w:val="20"/>
                <w:szCs w:val="20"/>
              </w:rPr>
              <w:tab/>
              <w:t xml:space="preserve">Comprimento de onda: 850 </w:t>
            </w:r>
            <w:proofErr w:type="spellStart"/>
            <w:r w:rsidRPr="0000461A">
              <w:rPr>
                <w:rFonts w:ascii="Century Gothic" w:hAnsi="Century Gothic" w:cs="Liberation Sans"/>
                <w:b w:val="0"/>
                <w:sz w:val="20"/>
                <w:szCs w:val="20"/>
              </w:rPr>
              <w:t>nm</w:t>
            </w:r>
            <w:proofErr w:type="spellEnd"/>
            <w:r w:rsidRPr="0000461A">
              <w:rPr>
                <w:rFonts w:ascii="Century Gothic" w:hAnsi="Century Gothic" w:cs="Liberation Sans"/>
                <w:b w:val="0"/>
                <w:sz w:val="20"/>
                <w:szCs w:val="20"/>
              </w:rPr>
              <w:t>;</w:t>
            </w:r>
          </w:p>
          <w:p w14:paraId="276E7632" w14:textId="77777777" w:rsidR="0000461A" w:rsidRPr="0000461A" w:rsidRDefault="0000461A" w:rsidP="0000461A">
            <w:pPr>
              <w:tabs>
                <w:tab w:val="left" w:pos="567"/>
                <w:tab w:val="left" w:pos="709"/>
              </w:tabs>
              <w:ind w:left="371" w:firstLine="207"/>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a15.1.5 </w:t>
            </w:r>
            <w:r w:rsidRPr="0000461A">
              <w:rPr>
                <w:rFonts w:ascii="Century Gothic" w:hAnsi="Century Gothic" w:cs="Liberation Sans"/>
                <w:b w:val="0"/>
                <w:sz w:val="20"/>
                <w:szCs w:val="20"/>
              </w:rPr>
              <w:tab/>
              <w:t>Conector: LC duplex;</w:t>
            </w:r>
          </w:p>
          <w:p w14:paraId="53B92392" w14:textId="77777777" w:rsidR="0000461A" w:rsidRPr="0000461A" w:rsidRDefault="0000461A" w:rsidP="0000461A">
            <w:pPr>
              <w:tabs>
                <w:tab w:val="left" w:pos="567"/>
                <w:tab w:val="left" w:pos="709"/>
              </w:tabs>
              <w:ind w:left="371" w:firstLine="207"/>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a15.1.6 </w:t>
            </w:r>
            <w:r w:rsidRPr="0000461A">
              <w:rPr>
                <w:rFonts w:ascii="Century Gothic" w:hAnsi="Century Gothic" w:cs="Liberation Sans"/>
                <w:b w:val="0"/>
                <w:sz w:val="20"/>
                <w:szCs w:val="20"/>
              </w:rPr>
              <w:tab/>
              <w:t xml:space="preserve">Taxa de transferência: 1 </w:t>
            </w:r>
            <w:proofErr w:type="spellStart"/>
            <w:r w:rsidRPr="0000461A">
              <w:rPr>
                <w:rFonts w:ascii="Century Gothic" w:hAnsi="Century Gothic" w:cs="Liberation Sans"/>
                <w:b w:val="0"/>
                <w:sz w:val="20"/>
                <w:szCs w:val="20"/>
              </w:rPr>
              <w:t>Gbps</w:t>
            </w:r>
            <w:proofErr w:type="spellEnd"/>
            <w:r w:rsidRPr="0000461A">
              <w:rPr>
                <w:rFonts w:ascii="Century Gothic" w:hAnsi="Century Gothic" w:cs="Liberation Sans"/>
                <w:b w:val="0"/>
                <w:sz w:val="20"/>
                <w:szCs w:val="20"/>
              </w:rPr>
              <w:t>;</w:t>
            </w:r>
          </w:p>
          <w:p w14:paraId="009675DA" w14:textId="77777777" w:rsidR="0000461A" w:rsidRPr="0000461A" w:rsidRDefault="0000461A" w:rsidP="0000461A">
            <w:pPr>
              <w:tabs>
                <w:tab w:val="left" w:pos="567"/>
                <w:tab w:val="left" w:pos="709"/>
              </w:tabs>
              <w:ind w:left="371" w:firstLine="207"/>
              <w:jc w:val="both"/>
              <w:rPr>
                <w:rFonts w:ascii="Century Gothic" w:hAnsi="Century Gothic" w:cs="Liberation Sans"/>
                <w:b w:val="0"/>
                <w:sz w:val="20"/>
                <w:szCs w:val="20"/>
              </w:rPr>
            </w:pPr>
            <w:r w:rsidRPr="0000461A">
              <w:rPr>
                <w:rFonts w:ascii="Century Gothic" w:hAnsi="Century Gothic" w:cs="Liberation Sans"/>
                <w:b w:val="0"/>
                <w:sz w:val="20"/>
                <w:szCs w:val="20"/>
              </w:rPr>
              <w:t>a15.1.7</w:t>
            </w:r>
            <w:r w:rsidRPr="0000461A">
              <w:rPr>
                <w:rFonts w:ascii="Century Gothic" w:hAnsi="Century Gothic" w:cs="Liberation Sans"/>
                <w:b w:val="0"/>
                <w:sz w:val="20"/>
                <w:szCs w:val="20"/>
              </w:rPr>
              <w:tab/>
              <w:t>Deverá ser compatível com o comutador (switch) dos itens 1,2.3 e 4;</w:t>
            </w:r>
          </w:p>
          <w:p w14:paraId="2733EF8F" w14:textId="77777777" w:rsidR="0000461A" w:rsidRPr="0000461A" w:rsidRDefault="0000461A" w:rsidP="0000461A">
            <w:pPr>
              <w:tabs>
                <w:tab w:val="left" w:pos="496"/>
              </w:tabs>
              <w:ind w:left="426" w:right="756"/>
              <w:jc w:val="both"/>
              <w:rPr>
                <w:rFonts w:ascii="Century Gothic" w:hAnsi="Century Gothic" w:cs="Liberation Sans"/>
                <w:b w:val="0"/>
                <w:sz w:val="20"/>
                <w:szCs w:val="20"/>
              </w:rPr>
            </w:pPr>
          </w:p>
          <w:p w14:paraId="0E79FFBE" w14:textId="77777777" w:rsidR="0000461A" w:rsidRPr="0000461A" w:rsidRDefault="0000461A" w:rsidP="0000461A">
            <w:pPr>
              <w:tabs>
                <w:tab w:val="left" w:pos="496"/>
              </w:tabs>
              <w:ind w:left="426" w:right="756"/>
              <w:jc w:val="both"/>
              <w:rPr>
                <w:rFonts w:ascii="Century Gothic" w:hAnsi="Century Gothic" w:cs="Liberation Sans"/>
                <w:b w:val="0"/>
                <w:sz w:val="20"/>
                <w:szCs w:val="20"/>
              </w:rPr>
            </w:pPr>
          </w:p>
          <w:p w14:paraId="7954E33D" w14:textId="77777777" w:rsidR="0000461A" w:rsidRPr="0000461A" w:rsidRDefault="0000461A" w:rsidP="0000461A">
            <w:pPr>
              <w:tabs>
                <w:tab w:val="left" w:pos="496"/>
              </w:tabs>
              <w:ind w:left="426" w:right="756"/>
              <w:jc w:val="both"/>
              <w:rPr>
                <w:rFonts w:ascii="Century Gothic" w:hAnsi="Century Gothic" w:cs="Liberation Sans"/>
                <w:b w:val="0"/>
                <w:sz w:val="20"/>
                <w:szCs w:val="20"/>
              </w:rPr>
            </w:pPr>
            <w:r w:rsidRPr="0000461A">
              <w:rPr>
                <w:rFonts w:ascii="Century Gothic" w:hAnsi="Century Gothic" w:cs="Liberation Sans"/>
                <w:b w:val="0"/>
                <w:sz w:val="20"/>
                <w:szCs w:val="20"/>
              </w:rPr>
              <w:t>a.16 Licenciamento</w:t>
            </w:r>
          </w:p>
          <w:p w14:paraId="489EA118" w14:textId="77777777" w:rsidR="0000461A" w:rsidRPr="0000461A" w:rsidRDefault="0000461A" w:rsidP="0000461A">
            <w:pPr>
              <w:tabs>
                <w:tab w:val="left" w:pos="808"/>
              </w:tabs>
              <w:ind w:right="756"/>
              <w:jc w:val="both"/>
              <w:rPr>
                <w:rFonts w:ascii="Century Gothic" w:hAnsi="Century Gothic" w:cs="Liberation Sans"/>
                <w:b w:val="0"/>
                <w:sz w:val="20"/>
                <w:szCs w:val="20"/>
              </w:rPr>
            </w:pPr>
          </w:p>
          <w:p w14:paraId="0896F69B" w14:textId="77777777" w:rsidR="0000461A" w:rsidRPr="0000461A" w:rsidRDefault="0000461A" w:rsidP="0000461A">
            <w:pPr>
              <w:tabs>
                <w:tab w:val="left" w:pos="808"/>
              </w:tabs>
              <w:ind w:left="709" w:right="756" w:hanging="709"/>
              <w:jc w:val="both"/>
              <w:rPr>
                <w:rFonts w:ascii="Century Gothic" w:hAnsi="Century Gothic" w:cs="Liberation Sans"/>
                <w:b w:val="0"/>
                <w:sz w:val="20"/>
                <w:szCs w:val="20"/>
              </w:rPr>
            </w:pPr>
            <w:r w:rsidRPr="0000461A">
              <w:rPr>
                <w:rFonts w:ascii="Century Gothic" w:hAnsi="Century Gothic" w:cs="Liberation Sans"/>
                <w:b w:val="0"/>
                <w:sz w:val="20"/>
                <w:szCs w:val="20"/>
              </w:rPr>
              <w:t>a.16.1 Deve ser fornecido com todas as licenças de software necessárias para o funcionamento integral de todas as funcionalidades solicitadas neste edital por, no mínimo, até o final do contrato de garantia;</w:t>
            </w:r>
          </w:p>
          <w:p w14:paraId="227F4677" w14:textId="77777777" w:rsidR="0000461A" w:rsidRPr="0000461A" w:rsidRDefault="0000461A" w:rsidP="0000461A">
            <w:pPr>
              <w:ind w:right="756"/>
              <w:jc w:val="both"/>
              <w:rPr>
                <w:rFonts w:ascii="Century Gothic" w:hAnsi="Century Gothic" w:cs="Liberation Sans"/>
                <w:b w:val="0"/>
                <w:sz w:val="20"/>
                <w:szCs w:val="20"/>
              </w:rPr>
            </w:pPr>
          </w:p>
          <w:p w14:paraId="07BF18E1" w14:textId="77777777" w:rsidR="0000461A" w:rsidRPr="0000461A" w:rsidRDefault="0000461A" w:rsidP="0000461A">
            <w:pPr>
              <w:ind w:right="756"/>
              <w:jc w:val="both"/>
              <w:rPr>
                <w:rFonts w:ascii="Century Gothic" w:hAnsi="Century Gothic" w:cs="Liberation Sans"/>
                <w:b w:val="0"/>
                <w:sz w:val="20"/>
                <w:szCs w:val="20"/>
              </w:rPr>
            </w:pPr>
            <w:r w:rsidRPr="0000461A">
              <w:rPr>
                <w:rFonts w:ascii="Century Gothic" w:hAnsi="Century Gothic" w:cs="Liberation Sans"/>
                <w:b w:val="0"/>
                <w:sz w:val="20"/>
                <w:szCs w:val="20"/>
              </w:rPr>
              <w:lastRenderedPageBreak/>
              <w:t>Prazo de entrega: Em até 60 (sessenta) dias corridos a contar do 1º dia útil após a assinatura do contrato.</w:t>
            </w:r>
          </w:p>
          <w:p w14:paraId="492A1474" w14:textId="77777777" w:rsidR="0000461A" w:rsidRPr="0000461A" w:rsidRDefault="0000461A" w:rsidP="0000461A">
            <w:pPr>
              <w:ind w:right="756"/>
              <w:jc w:val="both"/>
              <w:rPr>
                <w:rFonts w:ascii="Century Gothic" w:hAnsi="Century Gothic" w:cs="Liberation Sans"/>
                <w:b w:val="0"/>
                <w:sz w:val="20"/>
                <w:szCs w:val="20"/>
              </w:rPr>
            </w:pPr>
          </w:p>
          <w:p w14:paraId="6E5F8021" w14:textId="77777777" w:rsidR="0000461A" w:rsidRPr="0000461A" w:rsidRDefault="0000461A" w:rsidP="0000461A">
            <w:pPr>
              <w:tabs>
                <w:tab w:val="left" w:pos="1134"/>
              </w:tabs>
              <w:ind w:right="756"/>
              <w:contextualSpacing/>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Garantia da solução: No mínimo 36 (trinta e seis) meses </w:t>
            </w:r>
            <w:proofErr w:type="spellStart"/>
            <w:r w:rsidRPr="0000461A">
              <w:rPr>
                <w:rFonts w:ascii="Century Gothic" w:hAnsi="Century Gothic" w:cs="Liberation Sans"/>
                <w:b w:val="0"/>
                <w:sz w:val="20"/>
                <w:szCs w:val="20"/>
              </w:rPr>
              <w:t>on</w:t>
            </w:r>
            <w:proofErr w:type="spellEnd"/>
            <w:r w:rsidRPr="0000461A">
              <w:rPr>
                <w:rFonts w:ascii="Century Gothic" w:hAnsi="Century Gothic" w:cs="Liberation Sans"/>
                <w:b w:val="0"/>
                <w:sz w:val="20"/>
                <w:szCs w:val="20"/>
              </w:rPr>
              <w:t xml:space="preserve"> site, o atendimento deverá ser realizado em regime 24 (vinte e quatro) horas por dia, 7 (sete) dias por semana. O tempo de solução para problemas de hardware não deverá ultrapassar 6 (seis) horas, contados a partir da abertura do chamado.</w:t>
            </w:r>
          </w:p>
          <w:p w14:paraId="60C35198" w14:textId="77777777" w:rsidR="0000461A" w:rsidRPr="0000461A" w:rsidRDefault="0000461A" w:rsidP="0000461A">
            <w:pPr>
              <w:tabs>
                <w:tab w:val="left" w:pos="1134"/>
              </w:tabs>
              <w:ind w:right="756"/>
              <w:contextualSpacing/>
              <w:jc w:val="both"/>
              <w:rPr>
                <w:rFonts w:ascii="Century Gothic" w:hAnsi="Century Gothic" w:cs="Liberation Sans"/>
                <w:b w:val="0"/>
                <w:sz w:val="20"/>
                <w:szCs w:val="20"/>
              </w:rPr>
            </w:pPr>
          </w:p>
          <w:p w14:paraId="401E2BBB" w14:textId="1970C909" w:rsidR="0000461A" w:rsidRPr="0000461A" w:rsidRDefault="00060666" w:rsidP="00046E9E">
            <w:pPr>
              <w:suppressAutoHyphens/>
              <w:ind w:left="125" w:right="756"/>
              <w:jc w:val="both"/>
              <w:rPr>
                <w:rFonts w:ascii="Century Gothic" w:hAnsi="Century Gothic" w:cs="Liberation Sans"/>
                <w:b w:val="0"/>
                <w:sz w:val="20"/>
                <w:szCs w:val="20"/>
              </w:rPr>
            </w:pPr>
            <w:r>
              <w:rPr>
                <w:rFonts w:ascii="Century Gothic" w:hAnsi="Century Gothic" w:cs="Liberation Sans"/>
                <w:b w:val="0"/>
                <w:sz w:val="20"/>
                <w:szCs w:val="20"/>
              </w:rPr>
              <w:t>B)</w:t>
            </w:r>
            <w:r w:rsidR="0000461A" w:rsidRPr="0000461A">
              <w:rPr>
                <w:rFonts w:ascii="Century Gothic" w:hAnsi="Century Gothic" w:cs="Liberation Sans"/>
                <w:b w:val="0"/>
                <w:sz w:val="20"/>
                <w:szCs w:val="20"/>
              </w:rPr>
              <w:t>Serviço</w:t>
            </w:r>
            <w:r w:rsidR="004B6F65">
              <w:rPr>
                <w:rFonts w:ascii="Century Gothic" w:hAnsi="Century Gothic" w:cs="Liberation Sans"/>
                <w:b w:val="0"/>
                <w:sz w:val="20"/>
                <w:szCs w:val="20"/>
              </w:rPr>
              <w:t xml:space="preserve"> </w:t>
            </w:r>
            <w:r w:rsidR="0000461A" w:rsidRPr="0000461A">
              <w:rPr>
                <w:rFonts w:ascii="Century Gothic" w:hAnsi="Century Gothic" w:cs="Liberation Sans"/>
                <w:b w:val="0"/>
                <w:sz w:val="20"/>
                <w:szCs w:val="20"/>
              </w:rPr>
              <w:t>de Implementação para cada switch do item 1-A:</w:t>
            </w:r>
          </w:p>
          <w:p w14:paraId="608073E8" w14:textId="77777777" w:rsidR="0000461A" w:rsidRPr="0000461A" w:rsidRDefault="0000461A" w:rsidP="0000461A">
            <w:pPr>
              <w:tabs>
                <w:tab w:val="left" w:pos="1823"/>
              </w:tabs>
              <w:jc w:val="both"/>
              <w:rPr>
                <w:rFonts w:ascii="Century Gothic" w:hAnsi="Century Gothic"/>
                <w:b w:val="0"/>
                <w:sz w:val="20"/>
                <w:szCs w:val="20"/>
              </w:rPr>
            </w:pPr>
          </w:p>
          <w:p w14:paraId="3AEB765B" w14:textId="77777777" w:rsidR="0000461A" w:rsidRPr="0000461A" w:rsidRDefault="0000461A" w:rsidP="004F4F6C">
            <w:pPr>
              <w:pStyle w:val="PargrafodaLista"/>
              <w:numPr>
                <w:ilvl w:val="0"/>
                <w:numId w:val="27"/>
              </w:numPr>
              <w:tabs>
                <w:tab w:val="left" w:pos="1823"/>
              </w:tabs>
              <w:suppressAutoHyphens/>
              <w:jc w:val="both"/>
              <w:rPr>
                <w:rFonts w:ascii="Century Gothic" w:hAnsi="Century Gothic" w:cs="Liberation Sans"/>
                <w:vanish/>
                <w:sz w:val="20"/>
                <w:szCs w:val="20"/>
              </w:rPr>
            </w:pPr>
          </w:p>
          <w:p w14:paraId="76284A30" w14:textId="77777777" w:rsidR="0000461A" w:rsidRPr="0000461A" w:rsidRDefault="0000461A" w:rsidP="004F4F6C">
            <w:pPr>
              <w:pStyle w:val="PargrafodaLista"/>
              <w:numPr>
                <w:ilvl w:val="0"/>
                <w:numId w:val="27"/>
              </w:numPr>
              <w:tabs>
                <w:tab w:val="left" w:pos="1823"/>
              </w:tabs>
              <w:suppressAutoHyphens/>
              <w:jc w:val="both"/>
              <w:rPr>
                <w:rFonts w:ascii="Century Gothic" w:hAnsi="Century Gothic" w:cs="Liberation Sans"/>
                <w:vanish/>
                <w:sz w:val="20"/>
                <w:szCs w:val="20"/>
              </w:rPr>
            </w:pPr>
          </w:p>
          <w:p w14:paraId="02B2F812" w14:textId="77777777" w:rsidR="0000461A" w:rsidRPr="0000461A" w:rsidRDefault="0000461A" w:rsidP="004F4F6C">
            <w:pPr>
              <w:pStyle w:val="PargrafodaLista"/>
              <w:numPr>
                <w:ilvl w:val="0"/>
                <w:numId w:val="27"/>
              </w:numPr>
              <w:tabs>
                <w:tab w:val="left" w:pos="1823"/>
              </w:tabs>
              <w:suppressAutoHyphens/>
              <w:jc w:val="both"/>
              <w:rPr>
                <w:rFonts w:ascii="Century Gothic" w:hAnsi="Century Gothic" w:cs="Liberation Sans"/>
                <w:vanish/>
                <w:sz w:val="20"/>
                <w:szCs w:val="20"/>
              </w:rPr>
            </w:pPr>
          </w:p>
          <w:p w14:paraId="26E37BEB" w14:textId="77777777" w:rsidR="0000461A" w:rsidRPr="0000461A" w:rsidRDefault="0000461A" w:rsidP="0000461A">
            <w:pPr>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 Análise e documentação do ambiente atual com o objetivo de demonstrar um diagnóstico do ambiente core existente, apontando seus riscos e deficiências. Com base nas melhores práticas, deverão ser citadas configurações que estejam inconsistentes e protocolos que possam gerar divergência ou indisponibilidade da operação;</w:t>
            </w:r>
          </w:p>
          <w:p w14:paraId="0015B4C1"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p>
          <w:p w14:paraId="5BC3F414"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b.2 Propostas de melhorias aplicáveis a nova solução de core da LAN, resultando em um cenário mais seguro, com alta disponibilidade, aumento de desempenho (largura de banda), controle de acesso e interoperabilidade de protocolos. Deverá ser realizada a implementação de melhoria do ambiente de rede local contemplando todas as funcionalidades em camada 2 e 3 dos equipamentos adquiridos, plano de endereçamento IP, segmentação de rede, configurações lógicas e físicas do ambiente;</w:t>
            </w:r>
          </w:p>
          <w:p w14:paraId="0777844E"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b.3 Executar a instalação física e atualizações de versão de SO;</w:t>
            </w:r>
          </w:p>
          <w:p w14:paraId="0F1B47B5"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b.4 Executar as configurações conforme aprovação do plano de implementação;</w:t>
            </w:r>
          </w:p>
          <w:p w14:paraId="249A940B"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b.5 Configuração de IP de gerenciamento para acesso remoto aos equipamentos, </w:t>
            </w:r>
            <w:proofErr w:type="spellStart"/>
            <w:r w:rsidRPr="0000461A">
              <w:rPr>
                <w:rFonts w:ascii="Century Gothic" w:hAnsi="Century Gothic" w:cs="Liberation Sans"/>
                <w:b w:val="0"/>
                <w:sz w:val="20"/>
                <w:szCs w:val="20"/>
              </w:rPr>
              <w:t>VLANs</w:t>
            </w:r>
            <w:proofErr w:type="spellEnd"/>
            <w:r w:rsidRPr="0000461A">
              <w:rPr>
                <w:rFonts w:ascii="Century Gothic" w:hAnsi="Century Gothic" w:cs="Liberation Sans"/>
                <w:b w:val="0"/>
                <w:sz w:val="20"/>
                <w:szCs w:val="20"/>
              </w:rPr>
              <w:t>, agregações de interface (</w:t>
            </w:r>
            <w:proofErr w:type="spellStart"/>
            <w:r w:rsidRPr="0000461A">
              <w:rPr>
                <w:rFonts w:ascii="Century Gothic" w:hAnsi="Century Gothic" w:cs="Liberation Sans"/>
                <w:b w:val="0"/>
                <w:sz w:val="20"/>
                <w:szCs w:val="20"/>
              </w:rPr>
              <w:t>Port-Channels</w:t>
            </w:r>
            <w:proofErr w:type="spellEnd"/>
            <w:r w:rsidRPr="0000461A">
              <w:rPr>
                <w:rFonts w:ascii="Century Gothic" w:hAnsi="Century Gothic" w:cs="Liberation Sans"/>
                <w:b w:val="0"/>
                <w:sz w:val="20"/>
                <w:szCs w:val="20"/>
              </w:rPr>
              <w:t xml:space="preserve"> / LACP 802.3ad), </w:t>
            </w:r>
            <w:proofErr w:type="spellStart"/>
            <w:r w:rsidRPr="0000461A">
              <w:rPr>
                <w:rFonts w:ascii="Century Gothic" w:hAnsi="Century Gothic" w:cs="Liberation Sans"/>
                <w:b w:val="0"/>
                <w:sz w:val="20"/>
                <w:szCs w:val="20"/>
              </w:rPr>
              <w:t>Spanning</w:t>
            </w:r>
            <w:proofErr w:type="spellEnd"/>
            <w:r w:rsidRPr="0000461A">
              <w:rPr>
                <w:rFonts w:ascii="Century Gothic" w:hAnsi="Century Gothic" w:cs="Liberation Sans"/>
                <w:b w:val="0"/>
                <w:sz w:val="20"/>
                <w:szCs w:val="20"/>
              </w:rPr>
              <w:t xml:space="preserve"> </w:t>
            </w:r>
            <w:proofErr w:type="spellStart"/>
            <w:r w:rsidRPr="0000461A">
              <w:rPr>
                <w:rFonts w:ascii="Century Gothic" w:hAnsi="Century Gothic" w:cs="Liberation Sans"/>
                <w:b w:val="0"/>
                <w:sz w:val="20"/>
                <w:szCs w:val="20"/>
              </w:rPr>
              <w:t>Tree</w:t>
            </w:r>
            <w:proofErr w:type="spellEnd"/>
            <w:r w:rsidRPr="0000461A">
              <w:rPr>
                <w:rFonts w:ascii="Century Gothic" w:hAnsi="Century Gothic" w:cs="Liberation Sans"/>
                <w:b w:val="0"/>
                <w:sz w:val="20"/>
                <w:szCs w:val="20"/>
              </w:rPr>
              <w:t xml:space="preserve"> </w:t>
            </w:r>
            <w:proofErr w:type="spellStart"/>
            <w:r w:rsidRPr="0000461A">
              <w:rPr>
                <w:rFonts w:ascii="Century Gothic" w:hAnsi="Century Gothic" w:cs="Liberation Sans"/>
                <w:b w:val="0"/>
                <w:sz w:val="20"/>
                <w:szCs w:val="20"/>
              </w:rPr>
              <w:t>Protocol</w:t>
            </w:r>
            <w:proofErr w:type="spellEnd"/>
            <w:r w:rsidRPr="0000461A">
              <w:rPr>
                <w:rFonts w:ascii="Century Gothic" w:hAnsi="Century Gothic" w:cs="Liberation Sans"/>
                <w:b w:val="0"/>
                <w:sz w:val="20"/>
                <w:szCs w:val="20"/>
              </w:rPr>
              <w:t xml:space="preserve"> (802.3d/s/w), SNMP, </w:t>
            </w:r>
            <w:proofErr w:type="spellStart"/>
            <w:r w:rsidRPr="0000461A">
              <w:rPr>
                <w:rFonts w:ascii="Century Gothic" w:hAnsi="Century Gothic" w:cs="Liberation Sans"/>
                <w:b w:val="0"/>
                <w:sz w:val="20"/>
                <w:szCs w:val="20"/>
              </w:rPr>
              <w:t>Syslog</w:t>
            </w:r>
            <w:proofErr w:type="spellEnd"/>
            <w:r w:rsidRPr="0000461A">
              <w:rPr>
                <w:rFonts w:ascii="Century Gothic" w:hAnsi="Century Gothic" w:cs="Liberation Sans"/>
                <w:b w:val="0"/>
                <w:sz w:val="20"/>
                <w:szCs w:val="20"/>
              </w:rPr>
              <w:t xml:space="preserve">, configuração de interfaces de acesso ou </w:t>
            </w:r>
            <w:proofErr w:type="spellStart"/>
            <w:r w:rsidRPr="0000461A">
              <w:rPr>
                <w:rFonts w:ascii="Century Gothic" w:hAnsi="Century Gothic" w:cs="Liberation Sans"/>
                <w:b w:val="0"/>
                <w:sz w:val="20"/>
                <w:szCs w:val="20"/>
              </w:rPr>
              <w:t>trunk</w:t>
            </w:r>
            <w:proofErr w:type="spellEnd"/>
            <w:r w:rsidRPr="0000461A">
              <w:rPr>
                <w:rFonts w:ascii="Century Gothic" w:hAnsi="Century Gothic" w:cs="Liberation Sans"/>
                <w:b w:val="0"/>
                <w:sz w:val="20"/>
                <w:szCs w:val="20"/>
              </w:rPr>
              <w:t xml:space="preserve"> (802.1q) e </w:t>
            </w:r>
            <w:proofErr w:type="spellStart"/>
            <w:r w:rsidRPr="0000461A">
              <w:rPr>
                <w:rFonts w:ascii="Century Gothic" w:hAnsi="Century Gothic" w:cs="Liberation Sans"/>
                <w:b w:val="0"/>
                <w:sz w:val="20"/>
                <w:szCs w:val="20"/>
              </w:rPr>
              <w:t>stacking</w:t>
            </w:r>
            <w:proofErr w:type="spellEnd"/>
            <w:r w:rsidRPr="0000461A">
              <w:rPr>
                <w:rFonts w:ascii="Century Gothic" w:hAnsi="Century Gothic" w:cs="Liberation Sans"/>
                <w:b w:val="0"/>
                <w:sz w:val="20"/>
                <w:szCs w:val="20"/>
              </w:rPr>
              <w:t>;</w:t>
            </w:r>
          </w:p>
          <w:p w14:paraId="592E20B1"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b.6 Configuração de roteamento IP estático (rotas estáticas) ou dinâmico (RIP, OSFP, BGP), configuração de interfaces VLAN para roteamento local, configuração de redundância em L3 – VRRP e configuração de </w:t>
            </w:r>
            <w:proofErr w:type="spellStart"/>
            <w:r w:rsidRPr="0000461A">
              <w:rPr>
                <w:rFonts w:ascii="Century Gothic" w:hAnsi="Century Gothic" w:cs="Liberation Sans"/>
                <w:b w:val="0"/>
                <w:sz w:val="20"/>
                <w:szCs w:val="20"/>
              </w:rPr>
              <w:t>QoS</w:t>
            </w:r>
            <w:proofErr w:type="spellEnd"/>
            <w:r w:rsidRPr="0000461A">
              <w:rPr>
                <w:rFonts w:ascii="Century Gothic" w:hAnsi="Century Gothic" w:cs="Liberation Sans"/>
                <w:b w:val="0"/>
                <w:sz w:val="20"/>
                <w:szCs w:val="20"/>
              </w:rPr>
              <w:t>;</w:t>
            </w:r>
          </w:p>
          <w:p w14:paraId="59A91711"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b.7 Configuração de protocolos que permitam a virtualização lógica de dispositivos permitindo com que 2 ou mais equipamentos físicos se comportem como um único equipamento lógico;</w:t>
            </w:r>
          </w:p>
          <w:p w14:paraId="46E6CF2D"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b.8 Deverá ser feito um plano de endereçamento de rede, conforme avaliação do técnico de redes da LICITADA ou necessidade definida pela LICITANTE, contemplando toda solução a ser entregue;</w:t>
            </w:r>
          </w:p>
          <w:p w14:paraId="1FA6CFAF"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b.9 Deverão ser disponibilizadas as configurações de segmentação de tabelas de roteamento através de VRF ou controle de acesso entre </w:t>
            </w:r>
            <w:proofErr w:type="spellStart"/>
            <w:r w:rsidRPr="0000461A">
              <w:rPr>
                <w:rFonts w:ascii="Century Gothic" w:hAnsi="Century Gothic" w:cs="Liberation Sans"/>
                <w:b w:val="0"/>
                <w:sz w:val="20"/>
                <w:szCs w:val="20"/>
              </w:rPr>
              <w:lastRenderedPageBreak/>
              <w:t>VLANs</w:t>
            </w:r>
            <w:proofErr w:type="spellEnd"/>
            <w:r w:rsidRPr="0000461A">
              <w:rPr>
                <w:rFonts w:ascii="Century Gothic" w:hAnsi="Century Gothic" w:cs="Liberation Sans"/>
                <w:b w:val="0"/>
                <w:sz w:val="20"/>
                <w:szCs w:val="20"/>
              </w:rPr>
              <w:t xml:space="preserve">/Hosts através de </w:t>
            </w:r>
            <w:proofErr w:type="spellStart"/>
            <w:r w:rsidRPr="0000461A">
              <w:rPr>
                <w:rFonts w:ascii="Century Gothic" w:hAnsi="Century Gothic" w:cs="Liberation Sans"/>
                <w:b w:val="0"/>
                <w:sz w:val="20"/>
                <w:szCs w:val="20"/>
              </w:rPr>
              <w:t>access-lists</w:t>
            </w:r>
            <w:proofErr w:type="spellEnd"/>
            <w:r w:rsidRPr="0000461A">
              <w:rPr>
                <w:rFonts w:ascii="Century Gothic" w:hAnsi="Century Gothic" w:cs="Liberation Sans"/>
                <w:b w:val="0"/>
                <w:sz w:val="20"/>
                <w:szCs w:val="20"/>
              </w:rPr>
              <w:t xml:space="preserve"> e controle de acesso para gerenciamento dos equipamentos através de servidor RADIUS;</w:t>
            </w:r>
          </w:p>
          <w:p w14:paraId="5D7A3A59"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b.10 Executar o plano de testes, validar e verificar os registros de cada equipamento para garantir a normalidade de sua operação e funcionalidades do equipamento;</w:t>
            </w:r>
          </w:p>
          <w:p w14:paraId="351D5701"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b.11 Gerar documentação final com todas as informações relacionadas ao novo ambiente, inventário de equipamentos, configurações implementadas, plano de testes executado e um desenho demonstrando a nova solução de rede local;</w:t>
            </w:r>
          </w:p>
          <w:p w14:paraId="419F7FB4" w14:textId="77777777" w:rsidR="0000461A" w:rsidRPr="0000461A" w:rsidRDefault="0000461A" w:rsidP="0000461A">
            <w:pPr>
              <w:tabs>
                <w:tab w:val="left" w:pos="567"/>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 b.12 O LICITADO deverá comprovar que os recursos e profissionais possuem conhecimento em nível avançado e com certificação comprovada pelo fabricante e que são técnico (s) autorizados pelo fabricante através de declaração do próprio fabricante para realizarem a implementação do serviço dentro das normas e recomendações do mesmo;</w:t>
            </w:r>
          </w:p>
          <w:p w14:paraId="1EF2FB07" w14:textId="77777777" w:rsidR="0000461A" w:rsidRPr="0000461A" w:rsidRDefault="0000461A" w:rsidP="0000461A">
            <w:pPr>
              <w:tabs>
                <w:tab w:val="left" w:pos="567"/>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 xml:space="preserve"> b.13 Gerenciamento de Projeto;</w:t>
            </w:r>
          </w:p>
          <w:p w14:paraId="6A94FED4" w14:textId="77777777" w:rsidR="0000461A" w:rsidRPr="0000461A" w:rsidRDefault="0000461A" w:rsidP="0000461A">
            <w:pPr>
              <w:tabs>
                <w:tab w:val="left" w:pos="567"/>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b.13.1 Alocar um profissional dedicado ao gerenciamento do projeto durante todo o tempo de implementação do projeto;</w:t>
            </w:r>
          </w:p>
          <w:p w14:paraId="7100E933" w14:textId="77777777" w:rsidR="0000461A" w:rsidRPr="0000461A" w:rsidRDefault="0000461A" w:rsidP="0000461A">
            <w:pPr>
              <w:tabs>
                <w:tab w:val="left" w:pos="567"/>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b.13.2 Desenvolver um Plano de Projeto demonstrando todos os objetivos e metas a serem alcançados;</w:t>
            </w:r>
          </w:p>
          <w:p w14:paraId="4AFF2FBB" w14:textId="77777777" w:rsidR="0000461A" w:rsidRPr="0000461A" w:rsidRDefault="0000461A" w:rsidP="0000461A">
            <w:pPr>
              <w:tabs>
                <w:tab w:val="left" w:pos="567"/>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b.13.3 Descrever quais as atividades, responsabilidades de cada uma das partes envolvidas;</w:t>
            </w:r>
          </w:p>
          <w:p w14:paraId="3AD6E97B" w14:textId="77777777" w:rsidR="0000461A" w:rsidRPr="0000461A" w:rsidRDefault="0000461A" w:rsidP="0000461A">
            <w:pPr>
              <w:tabs>
                <w:tab w:val="left" w:pos="567"/>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b.13.4 Descrever as premissas técnicas para que a Plano de Implementação seja executado;</w:t>
            </w:r>
          </w:p>
          <w:p w14:paraId="61C7F7A3" w14:textId="77777777" w:rsidR="0000461A" w:rsidRPr="0000461A" w:rsidRDefault="0000461A" w:rsidP="0000461A">
            <w:pPr>
              <w:tabs>
                <w:tab w:val="left" w:pos="567"/>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b.13.5 Acompanhar todo processo de entrega de equipamentos e validação junto ao LICITANTE;</w:t>
            </w:r>
          </w:p>
          <w:p w14:paraId="4F740DE4" w14:textId="77777777" w:rsidR="0000461A" w:rsidRPr="0000461A" w:rsidRDefault="0000461A" w:rsidP="0000461A">
            <w:pPr>
              <w:tabs>
                <w:tab w:val="left" w:pos="567"/>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b.13.6 Garantir a alocação de recursos contingente em caso de ausência do profissional sem causar impacto a implementação do projeto;</w:t>
            </w:r>
          </w:p>
          <w:p w14:paraId="3245D053" w14:textId="77777777" w:rsidR="0000461A" w:rsidRPr="0000461A" w:rsidRDefault="0000461A" w:rsidP="0000461A">
            <w:pPr>
              <w:tabs>
                <w:tab w:val="left" w:pos="567"/>
                <w:tab w:val="num" w:pos="1364"/>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b.14 Operação Assistida, de forma a atender as necessidades da LICITANTE, a LICITADA deverá:</w:t>
            </w:r>
          </w:p>
          <w:p w14:paraId="3B55DA97" w14:textId="77777777" w:rsidR="0000461A" w:rsidRPr="0000461A" w:rsidRDefault="0000461A" w:rsidP="0000461A">
            <w:pPr>
              <w:tabs>
                <w:tab w:val="left" w:pos="842"/>
              </w:tabs>
              <w:ind w:left="426" w:hanging="426"/>
              <w:jc w:val="both"/>
              <w:rPr>
                <w:rFonts w:ascii="Century Gothic" w:hAnsi="Century Gothic" w:cs="Liberation Sans"/>
                <w:b w:val="0"/>
                <w:sz w:val="20"/>
                <w:szCs w:val="20"/>
              </w:rPr>
            </w:pPr>
          </w:p>
          <w:p w14:paraId="67AFB5E9" w14:textId="77777777" w:rsidR="0000461A" w:rsidRPr="0000461A" w:rsidRDefault="0000461A" w:rsidP="0000461A">
            <w:pPr>
              <w:pStyle w:val="PargrafodaLista"/>
              <w:tabs>
                <w:tab w:val="num" w:pos="1419"/>
                <w:tab w:val="left" w:pos="1788"/>
              </w:tabs>
              <w:ind w:left="426" w:hanging="426"/>
              <w:jc w:val="both"/>
              <w:rPr>
                <w:rFonts w:ascii="Century Gothic" w:hAnsi="Century Gothic" w:cs="Liberation Sans"/>
                <w:vanish/>
                <w:sz w:val="20"/>
                <w:szCs w:val="20"/>
              </w:rPr>
            </w:pPr>
            <w:r w:rsidRPr="0000461A">
              <w:rPr>
                <w:rFonts w:ascii="Century Gothic" w:hAnsi="Century Gothic" w:cs="Liberation Sans"/>
                <w:sz w:val="20"/>
                <w:szCs w:val="20"/>
              </w:rPr>
              <w:t xml:space="preserve">b.14.1 </w:t>
            </w:r>
          </w:p>
          <w:p w14:paraId="5AE28A6D" w14:textId="77777777" w:rsidR="0000461A" w:rsidRPr="0000461A" w:rsidRDefault="0000461A" w:rsidP="0000461A">
            <w:pPr>
              <w:pStyle w:val="PargrafodaLista"/>
              <w:tabs>
                <w:tab w:val="num" w:pos="1419"/>
                <w:tab w:val="left" w:pos="1788"/>
              </w:tabs>
              <w:ind w:left="426" w:hanging="426"/>
              <w:jc w:val="both"/>
              <w:rPr>
                <w:rFonts w:ascii="Century Gothic" w:hAnsi="Century Gothic" w:cs="Liberation Sans"/>
                <w:vanish/>
                <w:sz w:val="20"/>
                <w:szCs w:val="20"/>
              </w:rPr>
            </w:pPr>
          </w:p>
          <w:p w14:paraId="3FE56F2F" w14:textId="77777777" w:rsidR="0000461A" w:rsidRPr="0000461A" w:rsidRDefault="0000461A" w:rsidP="0000461A">
            <w:pPr>
              <w:pStyle w:val="PargrafodaLista"/>
              <w:tabs>
                <w:tab w:val="num" w:pos="1419"/>
                <w:tab w:val="left" w:pos="1788"/>
              </w:tabs>
              <w:ind w:left="426" w:hanging="426"/>
              <w:jc w:val="both"/>
              <w:rPr>
                <w:rFonts w:ascii="Century Gothic" w:hAnsi="Century Gothic" w:cs="Liberation Sans"/>
                <w:vanish/>
                <w:sz w:val="20"/>
                <w:szCs w:val="20"/>
              </w:rPr>
            </w:pPr>
          </w:p>
          <w:p w14:paraId="5FE73404" w14:textId="77777777" w:rsidR="0000461A" w:rsidRPr="0000461A" w:rsidRDefault="0000461A" w:rsidP="0000461A">
            <w:pPr>
              <w:pStyle w:val="PargrafodaLista"/>
              <w:tabs>
                <w:tab w:val="num" w:pos="1419"/>
                <w:tab w:val="left" w:pos="1788"/>
              </w:tabs>
              <w:ind w:left="426" w:hanging="426"/>
              <w:jc w:val="both"/>
              <w:rPr>
                <w:rFonts w:ascii="Century Gothic" w:hAnsi="Century Gothic" w:cs="Liberation Sans"/>
                <w:vanish/>
                <w:sz w:val="20"/>
                <w:szCs w:val="20"/>
              </w:rPr>
            </w:pPr>
          </w:p>
          <w:p w14:paraId="43C36468" w14:textId="77777777" w:rsidR="0000461A" w:rsidRPr="0000461A" w:rsidRDefault="0000461A" w:rsidP="0000461A">
            <w:pPr>
              <w:pStyle w:val="PargrafodaLista"/>
              <w:tabs>
                <w:tab w:val="num" w:pos="1419"/>
                <w:tab w:val="left" w:pos="1788"/>
              </w:tabs>
              <w:ind w:left="426" w:hanging="426"/>
              <w:jc w:val="both"/>
              <w:rPr>
                <w:rFonts w:ascii="Century Gothic" w:hAnsi="Century Gothic" w:cs="Liberation Sans"/>
                <w:vanish/>
                <w:sz w:val="20"/>
                <w:szCs w:val="20"/>
              </w:rPr>
            </w:pPr>
          </w:p>
          <w:p w14:paraId="39EFB349" w14:textId="77777777" w:rsidR="0000461A" w:rsidRPr="0000461A" w:rsidRDefault="0000461A" w:rsidP="0000461A">
            <w:pPr>
              <w:ind w:left="426" w:hanging="426"/>
              <w:rPr>
                <w:rFonts w:ascii="Century Gothic" w:hAnsi="Century Gothic"/>
                <w:b w:val="0"/>
                <w:sz w:val="20"/>
                <w:szCs w:val="20"/>
              </w:rPr>
            </w:pPr>
            <w:r w:rsidRPr="0000461A">
              <w:rPr>
                <w:rFonts w:ascii="Century Gothic" w:hAnsi="Century Gothic"/>
                <w:b w:val="0"/>
                <w:sz w:val="20"/>
                <w:szCs w:val="20"/>
              </w:rPr>
              <w:t>Incluir 40 horas de operação assistida, nas dependências da LICITANTE, que deverão ser utilizadas em dias posteriores às janelas de manutenção, em período de expediente, de segunda-feira à sexta-feira entre 08:00hs e 17:00hs, visando o acompanhamento e suporte em caso de qualquer eventual problema de acesso ou com as configurações dos equipamentos de rede fornecidos na solução. Esse período também deverá prever ajustes necessários e a LICITANTE deverá poder requisitar auxílio técnico para quaisquer esclarecimentos com relação a solução implementada;</w:t>
            </w:r>
          </w:p>
          <w:p w14:paraId="3BBDD8A1" w14:textId="77777777" w:rsidR="0000461A" w:rsidRPr="0000461A" w:rsidRDefault="0000461A" w:rsidP="0000461A">
            <w:pPr>
              <w:ind w:left="426" w:hanging="426"/>
              <w:rPr>
                <w:rFonts w:ascii="Century Gothic" w:hAnsi="Century Gothic"/>
                <w:b w:val="0"/>
                <w:sz w:val="20"/>
                <w:szCs w:val="20"/>
              </w:rPr>
            </w:pPr>
          </w:p>
          <w:p w14:paraId="7D2C5B8C" w14:textId="77777777" w:rsidR="0000461A" w:rsidRPr="0000461A" w:rsidRDefault="0000461A" w:rsidP="0000461A">
            <w:pPr>
              <w:ind w:left="426" w:hanging="426"/>
              <w:rPr>
                <w:rFonts w:ascii="Century Gothic" w:hAnsi="Century Gothic" w:cs="Liberation Sans"/>
                <w:b w:val="0"/>
                <w:sz w:val="20"/>
                <w:szCs w:val="20"/>
              </w:rPr>
            </w:pPr>
            <w:r w:rsidRPr="0000461A">
              <w:rPr>
                <w:rFonts w:ascii="Century Gothic" w:hAnsi="Century Gothic" w:cs="Liberation Sans"/>
                <w:b w:val="0"/>
                <w:sz w:val="20"/>
                <w:szCs w:val="20"/>
              </w:rPr>
              <w:t xml:space="preserve">b.14.2 O serviço de operação assistida de 40 horas deverá poder ser utilizado de forma continua, ou seja, 05 dias (segunda a sexta-feira) ou divididos em até 05 janelas de manutenção de 08 horas cada, </w:t>
            </w:r>
            <w:r w:rsidRPr="0000461A">
              <w:rPr>
                <w:rFonts w:ascii="Century Gothic" w:hAnsi="Century Gothic" w:cs="Liberation Sans"/>
                <w:b w:val="0"/>
                <w:sz w:val="20"/>
                <w:szCs w:val="20"/>
              </w:rPr>
              <w:lastRenderedPageBreak/>
              <w:t>conforme a definição da LICITANTE e de forma a atender as mudanças prioritárias;</w:t>
            </w:r>
          </w:p>
          <w:p w14:paraId="29C0F981" w14:textId="77777777" w:rsidR="0000461A" w:rsidRPr="0000461A" w:rsidRDefault="0000461A" w:rsidP="0000461A">
            <w:pPr>
              <w:ind w:left="426" w:hanging="426"/>
              <w:rPr>
                <w:rFonts w:ascii="Century Gothic" w:hAnsi="Century Gothic"/>
                <w:b w:val="0"/>
                <w:color w:val="FF0000"/>
                <w:sz w:val="20"/>
                <w:szCs w:val="20"/>
              </w:rPr>
            </w:pPr>
          </w:p>
          <w:p w14:paraId="6B309637" w14:textId="77777777" w:rsidR="0000461A" w:rsidRPr="0000461A" w:rsidRDefault="0000461A" w:rsidP="0000461A">
            <w:pPr>
              <w:ind w:left="426" w:hanging="426"/>
              <w:rPr>
                <w:rFonts w:ascii="Century Gothic" w:hAnsi="Century Gothic" w:cs="Liberation Sans"/>
                <w:b w:val="0"/>
                <w:sz w:val="20"/>
                <w:szCs w:val="20"/>
              </w:rPr>
            </w:pPr>
            <w:r w:rsidRPr="0000461A">
              <w:rPr>
                <w:rFonts w:ascii="Century Gothic" w:hAnsi="Century Gothic" w:cs="Liberation Sans"/>
                <w:b w:val="0"/>
                <w:sz w:val="20"/>
                <w:szCs w:val="20"/>
              </w:rPr>
              <w:t>b.14.3 Comprovar que os recursos e profissionais possuem conhecimento em nível avançado e com certificação comprovada pelo fabricante e são técnico (s) autorizados pelo fabricante através de declaração do próprio fabricante para realizarem a implementação do serviço dentro das normas e recomendações do mesmo;</w:t>
            </w:r>
          </w:p>
          <w:p w14:paraId="41FF9957" w14:textId="77777777" w:rsidR="0000461A" w:rsidRPr="0000461A" w:rsidRDefault="0000461A" w:rsidP="0000461A">
            <w:pPr>
              <w:tabs>
                <w:tab w:val="left" w:pos="1823"/>
              </w:tabs>
              <w:ind w:left="426" w:hanging="426"/>
              <w:jc w:val="both"/>
              <w:rPr>
                <w:rFonts w:ascii="Century Gothic" w:hAnsi="Century Gothic" w:cs="Liberation Sans"/>
                <w:b w:val="0"/>
                <w:sz w:val="20"/>
                <w:szCs w:val="20"/>
              </w:rPr>
            </w:pPr>
            <w:r w:rsidRPr="0000461A">
              <w:rPr>
                <w:rFonts w:ascii="Century Gothic" w:hAnsi="Century Gothic" w:cs="Liberation Sans"/>
                <w:b w:val="0"/>
                <w:sz w:val="20"/>
                <w:szCs w:val="20"/>
              </w:rPr>
              <w:t>b.15 Garantia de 3(três) meses, após aceite dos serviços.</w:t>
            </w:r>
          </w:p>
          <w:p w14:paraId="3EF47AA0" w14:textId="77777777" w:rsidR="0000461A" w:rsidRPr="0000461A" w:rsidRDefault="0000461A" w:rsidP="0000461A">
            <w:pPr>
              <w:jc w:val="both"/>
              <w:rPr>
                <w:rFonts w:ascii="Century Gothic" w:hAnsi="Century Gothic" w:cs="Liberation Sans"/>
                <w:b w:val="0"/>
                <w:sz w:val="20"/>
                <w:szCs w:val="20"/>
              </w:rPr>
            </w:pPr>
            <w:r w:rsidRPr="0000461A">
              <w:rPr>
                <w:rFonts w:ascii="Century Gothic" w:hAnsi="Century Gothic" w:cs="Liberation Sans"/>
                <w:b w:val="0"/>
                <w:sz w:val="20"/>
                <w:szCs w:val="20"/>
              </w:rPr>
              <w:t>Prazo para execução: Deverá ser executado no prazo de até 120 (cento e vinte) dias, após o aceite do item 1-A</w:t>
            </w:r>
          </w:p>
          <w:p w14:paraId="4411340D" w14:textId="77777777" w:rsidR="0000461A" w:rsidRPr="0000461A" w:rsidRDefault="0000461A" w:rsidP="0000461A">
            <w:pPr>
              <w:jc w:val="both"/>
              <w:rPr>
                <w:rFonts w:ascii="Century Gothic" w:hAnsi="Century Gothic" w:cs="Liberation Sans"/>
                <w:b w:val="0"/>
                <w:sz w:val="20"/>
                <w:szCs w:val="20"/>
              </w:rPr>
            </w:pPr>
          </w:p>
          <w:p w14:paraId="3E28F6BF" w14:textId="77777777" w:rsidR="00A5358E" w:rsidRPr="0000461A" w:rsidRDefault="00A5358E" w:rsidP="00A5358E">
            <w:pPr>
              <w:jc w:val="both"/>
              <w:textAlignment w:val="baseline"/>
              <w:rPr>
                <w:rFonts w:ascii="Century Gothic" w:hAnsi="Century Gothic"/>
                <w:b w:val="0"/>
                <w:bCs w:val="0"/>
                <w:sz w:val="20"/>
                <w:szCs w:val="20"/>
              </w:rPr>
            </w:pPr>
          </w:p>
        </w:tc>
        <w:tc>
          <w:tcPr>
            <w:tcW w:w="959"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448ED1FB" w14:textId="77777777" w:rsidR="00A5358E" w:rsidRPr="00A5358E" w:rsidRDefault="00A5358E" w:rsidP="00A5358E">
            <w:pPr>
              <w:ind w:left="495"/>
              <w:jc w:val="center"/>
              <w:textAlignment w:val="baseline"/>
              <w:rPr>
                <w:rFonts w:ascii="Times New Roman" w:hAnsi="Times New Roman"/>
                <w:b w:val="0"/>
                <w:bCs w:val="0"/>
              </w:rPr>
            </w:pPr>
            <w:r w:rsidRPr="00A5358E">
              <w:rPr>
                <w:rFonts w:ascii="Century Gothic" w:hAnsi="Century Gothic"/>
                <w:b w:val="0"/>
                <w:bCs w:val="0"/>
                <w:sz w:val="18"/>
                <w:szCs w:val="18"/>
              </w:rPr>
              <w:lastRenderedPageBreak/>
              <w:t> </w:t>
            </w:r>
          </w:p>
        </w:tc>
      </w:tr>
      <w:tr w:rsidR="00A5358E" w:rsidRPr="00A5358E" w14:paraId="731D8252" w14:textId="77777777" w:rsidTr="007C7937">
        <w:tc>
          <w:tcPr>
            <w:tcW w:w="686" w:type="dxa"/>
            <w:tcBorders>
              <w:top w:val="double" w:sz="6" w:space="0" w:color="auto"/>
              <w:left w:val="double" w:sz="6" w:space="0" w:color="auto"/>
              <w:bottom w:val="double" w:sz="6" w:space="0" w:color="auto"/>
              <w:right w:val="single" w:sz="6" w:space="0" w:color="auto"/>
            </w:tcBorders>
            <w:shd w:val="clear" w:color="auto" w:fill="auto"/>
            <w:vAlign w:val="center"/>
            <w:hideMark/>
          </w:tcPr>
          <w:p w14:paraId="2DE66711" w14:textId="64A41C57" w:rsidR="00A5358E" w:rsidRPr="00A5358E" w:rsidRDefault="0000461A" w:rsidP="003D04D1">
            <w:pPr>
              <w:jc w:val="center"/>
              <w:textAlignment w:val="baseline"/>
              <w:rPr>
                <w:rFonts w:ascii="Times New Roman" w:hAnsi="Times New Roman"/>
                <w:b w:val="0"/>
                <w:bCs w:val="0"/>
              </w:rPr>
            </w:pPr>
            <w:r>
              <w:rPr>
                <w:rFonts w:ascii="Century Gothic" w:hAnsi="Century Gothic"/>
                <w:b w:val="0"/>
                <w:bCs w:val="0"/>
                <w:sz w:val="16"/>
                <w:szCs w:val="16"/>
              </w:rPr>
              <w:lastRenderedPageBreak/>
              <w:t>2</w:t>
            </w:r>
            <w:r w:rsidR="003D04D1">
              <w:rPr>
                <w:rFonts w:ascii="Century Gothic" w:hAnsi="Century Gothic"/>
                <w:b w:val="0"/>
                <w:bCs w:val="0"/>
                <w:sz w:val="16"/>
                <w:szCs w:val="16"/>
              </w:rPr>
              <w:t>A</w:t>
            </w:r>
            <w:r>
              <w:rPr>
                <w:rFonts w:ascii="Century Gothic" w:hAnsi="Century Gothic"/>
                <w:b w:val="0"/>
                <w:bCs w:val="0"/>
                <w:sz w:val="16"/>
                <w:szCs w:val="16"/>
              </w:rPr>
              <w:t xml:space="preserve"> e B</w:t>
            </w:r>
            <w:r w:rsidR="00A5358E" w:rsidRPr="00A5358E">
              <w:rPr>
                <w:rFonts w:ascii="Century Gothic" w:hAnsi="Century Gothic"/>
                <w:b w:val="0"/>
                <w:bCs w:val="0"/>
                <w:sz w:val="16"/>
                <w:szCs w:val="16"/>
              </w:rPr>
              <w:t> </w:t>
            </w:r>
          </w:p>
        </w:tc>
        <w:tc>
          <w:tcPr>
            <w:tcW w:w="7246"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21F0271E" w14:textId="60DBB211" w:rsidR="00F10383" w:rsidRDefault="00F10383" w:rsidP="00F10383">
            <w:pPr>
              <w:ind w:right="756"/>
              <w:jc w:val="both"/>
              <w:rPr>
                <w:rFonts w:ascii="Century Gothic" w:hAnsi="Century Gothic" w:cs="Liberation Sans"/>
                <w:b w:val="0"/>
                <w:sz w:val="20"/>
                <w:szCs w:val="20"/>
              </w:rPr>
            </w:pPr>
            <w:r>
              <w:rPr>
                <w:rFonts w:ascii="Century Gothic" w:hAnsi="Century Gothic" w:cs="Liberation Sans"/>
                <w:b w:val="0"/>
                <w:sz w:val="20"/>
                <w:szCs w:val="20"/>
              </w:rPr>
              <w:t>A)20(vinte)unidades de Comutadores de Rede(Switch de Acesso) 24 portas e fontes redundantes, com as seguintes características técnicas mínimas :</w:t>
            </w:r>
          </w:p>
          <w:p w14:paraId="547AD1EA" w14:textId="77777777" w:rsidR="00F10383" w:rsidRPr="003D04D1" w:rsidRDefault="00F10383" w:rsidP="003D04D1">
            <w:pPr>
              <w:ind w:left="993" w:right="756" w:hanging="993"/>
              <w:jc w:val="both"/>
              <w:rPr>
                <w:rFonts w:ascii="Century Gothic" w:hAnsi="Century Gothic" w:cs="Liberation Sans"/>
                <w:b w:val="0"/>
                <w:sz w:val="20"/>
                <w:szCs w:val="20"/>
              </w:rPr>
            </w:pPr>
          </w:p>
          <w:p w14:paraId="575DF57E"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r w:rsidRPr="003D04D1">
              <w:rPr>
                <w:rFonts w:ascii="Century Gothic" w:hAnsi="Century Gothic" w:cs="Liberation Sans"/>
                <w:b w:val="0"/>
                <w:bCs w:val="0"/>
                <w:sz w:val="20"/>
                <w:szCs w:val="20"/>
              </w:rPr>
              <w:t>a.1 Conectividade:</w:t>
            </w:r>
          </w:p>
          <w:p w14:paraId="4A9FBF89" w14:textId="77777777" w:rsidR="003D04D1" w:rsidRPr="003D04D1" w:rsidRDefault="003D04D1" w:rsidP="003D04D1">
            <w:pPr>
              <w:ind w:right="756"/>
              <w:jc w:val="both"/>
              <w:rPr>
                <w:rFonts w:ascii="Century Gothic" w:hAnsi="Century Gothic" w:cs="Liberation Sans"/>
                <w:b w:val="0"/>
                <w:sz w:val="20"/>
                <w:szCs w:val="20"/>
              </w:rPr>
            </w:pPr>
          </w:p>
          <w:p w14:paraId="6D83BFA9"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a.1.1 Deve possuir no mínimo 24 (vinte e quatro) portas Gigabit Ethernet 10/100/1000BaseT.</w:t>
            </w:r>
          </w:p>
          <w:p w14:paraId="725CAEE0"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a.1.2 Deve suportar </w:t>
            </w:r>
            <w:proofErr w:type="spellStart"/>
            <w:r w:rsidRPr="003D04D1">
              <w:rPr>
                <w:rFonts w:ascii="Century Gothic" w:hAnsi="Century Gothic" w:cs="Liberation Sans"/>
                <w:b w:val="0"/>
                <w:sz w:val="20"/>
                <w:szCs w:val="20"/>
              </w:rPr>
              <w:t>autonegociação</w:t>
            </w:r>
            <w:proofErr w:type="spellEnd"/>
            <w:r w:rsidRPr="003D04D1">
              <w:rPr>
                <w:rFonts w:ascii="Century Gothic" w:hAnsi="Century Gothic" w:cs="Liberation Sans"/>
                <w:b w:val="0"/>
                <w:sz w:val="20"/>
                <w:szCs w:val="20"/>
              </w:rPr>
              <w:t xml:space="preserve"> de velocidade, modo duplex e MDI/MDIX;</w:t>
            </w:r>
          </w:p>
          <w:p w14:paraId="68ADCA93"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a.1.3 Deve possuir no mínimo 02 (duas) portas tipo SFP+ para instalação de </w:t>
            </w:r>
            <w:proofErr w:type="spellStart"/>
            <w:r w:rsidRPr="003D04D1">
              <w:rPr>
                <w:rFonts w:ascii="Century Gothic" w:hAnsi="Century Gothic" w:cs="Liberation Sans"/>
                <w:b w:val="0"/>
                <w:sz w:val="20"/>
                <w:szCs w:val="20"/>
              </w:rPr>
              <w:t>transceivers</w:t>
            </w:r>
            <w:proofErr w:type="spellEnd"/>
            <w:r w:rsidRPr="003D04D1">
              <w:rPr>
                <w:rFonts w:ascii="Century Gothic" w:hAnsi="Century Gothic" w:cs="Liberation Sans"/>
                <w:b w:val="0"/>
                <w:sz w:val="20"/>
                <w:szCs w:val="20"/>
              </w:rPr>
              <w:t xml:space="preserve"> 1Gb/10GbE;</w:t>
            </w:r>
          </w:p>
          <w:p w14:paraId="6E414556" w14:textId="77777777" w:rsidR="003D04D1" w:rsidRPr="003D04D1" w:rsidRDefault="003D04D1" w:rsidP="003D04D1">
            <w:pPr>
              <w:ind w:right="756"/>
              <w:jc w:val="both"/>
              <w:rPr>
                <w:rFonts w:ascii="Century Gothic" w:hAnsi="Century Gothic" w:cs="Liberation Sans"/>
                <w:b w:val="0"/>
                <w:sz w:val="20"/>
                <w:szCs w:val="20"/>
              </w:rPr>
            </w:pPr>
          </w:p>
          <w:p w14:paraId="590DEF93" w14:textId="77777777" w:rsidR="003D04D1" w:rsidRPr="003D04D1" w:rsidRDefault="003D04D1" w:rsidP="003D04D1">
            <w:pPr>
              <w:tabs>
                <w:tab w:val="left" w:pos="508"/>
              </w:tabs>
              <w:ind w:left="720" w:right="756" w:hanging="294"/>
              <w:jc w:val="both"/>
              <w:rPr>
                <w:rFonts w:ascii="Century Gothic" w:hAnsi="Century Gothic" w:cs="Liberation Sans"/>
                <w:b w:val="0"/>
                <w:sz w:val="20"/>
                <w:szCs w:val="20"/>
              </w:rPr>
            </w:pPr>
            <w:r w:rsidRPr="003D04D1">
              <w:rPr>
                <w:rFonts w:ascii="Century Gothic" w:hAnsi="Century Gothic" w:cs="Liberation Sans"/>
                <w:b w:val="0"/>
                <w:bCs w:val="0"/>
                <w:sz w:val="20"/>
                <w:szCs w:val="20"/>
              </w:rPr>
              <w:t>a.2 Desempenho:</w:t>
            </w:r>
          </w:p>
          <w:p w14:paraId="06ACB3A5" w14:textId="77777777" w:rsidR="003D04D1" w:rsidRPr="003D04D1" w:rsidRDefault="003D04D1" w:rsidP="003D04D1">
            <w:pPr>
              <w:ind w:right="756"/>
              <w:jc w:val="both"/>
              <w:rPr>
                <w:rFonts w:ascii="Century Gothic" w:hAnsi="Century Gothic" w:cs="Liberation Sans"/>
                <w:b w:val="0"/>
                <w:sz w:val="20"/>
                <w:szCs w:val="20"/>
              </w:rPr>
            </w:pPr>
          </w:p>
          <w:p w14:paraId="2A74813B"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a.2.1 Deve possuir capacidade de vazão (</w:t>
            </w:r>
            <w:proofErr w:type="spellStart"/>
            <w:r w:rsidRPr="003D04D1">
              <w:rPr>
                <w:rFonts w:ascii="Century Gothic" w:hAnsi="Century Gothic" w:cs="Liberation Sans"/>
                <w:b w:val="0"/>
                <w:sz w:val="20"/>
                <w:szCs w:val="20"/>
              </w:rPr>
              <w:t>throughput</w:t>
            </w:r>
            <w:proofErr w:type="spellEnd"/>
            <w:r w:rsidRPr="003D04D1">
              <w:rPr>
                <w:rFonts w:ascii="Century Gothic" w:hAnsi="Century Gothic" w:cs="Liberation Sans"/>
                <w:b w:val="0"/>
                <w:sz w:val="20"/>
                <w:szCs w:val="20"/>
              </w:rPr>
              <w:t xml:space="preserve">) de no mínimo 95 </w:t>
            </w:r>
            <w:proofErr w:type="spellStart"/>
            <w:r w:rsidRPr="003D04D1">
              <w:rPr>
                <w:rFonts w:ascii="Century Gothic" w:hAnsi="Century Gothic" w:cs="Liberation Sans"/>
                <w:b w:val="0"/>
                <w:sz w:val="20"/>
                <w:szCs w:val="20"/>
              </w:rPr>
              <w:t>Mpps</w:t>
            </w:r>
            <w:proofErr w:type="spellEnd"/>
            <w:r w:rsidRPr="003D04D1">
              <w:rPr>
                <w:rFonts w:ascii="Century Gothic" w:hAnsi="Century Gothic" w:cs="Liberation Sans"/>
                <w:b w:val="0"/>
                <w:sz w:val="20"/>
                <w:szCs w:val="20"/>
              </w:rPr>
              <w:t>;</w:t>
            </w:r>
          </w:p>
          <w:p w14:paraId="528E886D"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a.2.2 Deve possuir capacidade de comutação de no mínimo 128 </w:t>
            </w:r>
            <w:proofErr w:type="spellStart"/>
            <w:r w:rsidRPr="003D04D1">
              <w:rPr>
                <w:rFonts w:ascii="Century Gothic" w:hAnsi="Century Gothic" w:cs="Liberation Sans"/>
                <w:b w:val="0"/>
                <w:sz w:val="20"/>
                <w:szCs w:val="20"/>
              </w:rPr>
              <w:t>Gbps</w:t>
            </w:r>
            <w:proofErr w:type="spellEnd"/>
            <w:r w:rsidRPr="003D04D1">
              <w:rPr>
                <w:rFonts w:ascii="Century Gothic" w:hAnsi="Century Gothic" w:cs="Liberation Sans"/>
                <w:b w:val="0"/>
                <w:sz w:val="20"/>
                <w:szCs w:val="20"/>
              </w:rPr>
              <w:t>;</w:t>
            </w:r>
          </w:p>
          <w:p w14:paraId="4114AF30"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a.2.3 Deve possuir buffer de pacotes de ao menos 1,5 MB;</w:t>
            </w:r>
          </w:p>
          <w:p w14:paraId="5191AC5D" w14:textId="77777777" w:rsidR="003D04D1" w:rsidRPr="003D04D1" w:rsidRDefault="003D04D1" w:rsidP="003D04D1">
            <w:pPr>
              <w:tabs>
                <w:tab w:val="left" w:pos="808"/>
              </w:tabs>
              <w:ind w:left="567" w:right="756" w:hanging="567"/>
              <w:jc w:val="both"/>
              <w:rPr>
                <w:rFonts w:ascii="Century Gothic" w:hAnsi="Century Gothic" w:cs="Liberation Sans"/>
                <w:b w:val="0"/>
                <w:bCs w:val="0"/>
                <w:sz w:val="20"/>
                <w:szCs w:val="20"/>
              </w:rPr>
            </w:pPr>
            <w:r w:rsidRPr="003D04D1">
              <w:rPr>
                <w:rFonts w:ascii="Century Gothic" w:hAnsi="Century Gothic" w:cs="Liberation Sans"/>
                <w:b w:val="0"/>
                <w:sz w:val="20"/>
                <w:szCs w:val="20"/>
              </w:rPr>
              <w:t>a.2.4 Deve ser suportada a criação de grupos de agregação de link contendo portas em unidades diferentes da pilha.</w:t>
            </w:r>
          </w:p>
          <w:p w14:paraId="5C8E4326" w14:textId="77777777" w:rsidR="003D04D1" w:rsidRPr="003D04D1" w:rsidRDefault="003D04D1" w:rsidP="003D04D1">
            <w:pPr>
              <w:ind w:right="756"/>
              <w:jc w:val="both"/>
              <w:rPr>
                <w:rFonts w:ascii="Century Gothic" w:hAnsi="Century Gothic" w:cs="Liberation Sans"/>
                <w:b w:val="0"/>
                <w:bCs w:val="0"/>
                <w:sz w:val="20"/>
                <w:szCs w:val="20"/>
              </w:rPr>
            </w:pPr>
          </w:p>
          <w:p w14:paraId="58B30110"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r w:rsidRPr="003D04D1">
              <w:rPr>
                <w:rFonts w:ascii="Century Gothic" w:hAnsi="Century Gothic" w:cs="Liberation Sans"/>
                <w:b w:val="0"/>
                <w:bCs w:val="0"/>
                <w:sz w:val="20"/>
                <w:szCs w:val="20"/>
              </w:rPr>
              <w:t>a.3 Disponibilidade:</w:t>
            </w:r>
          </w:p>
          <w:p w14:paraId="663CB11B" w14:textId="77777777" w:rsidR="003D04D1" w:rsidRPr="003D04D1" w:rsidRDefault="003D04D1" w:rsidP="003D04D1">
            <w:pPr>
              <w:ind w:right="756"/>
              <w:jc w:val="both"/>
              <w:rPr>
                <w:rFonts w:ascii="Century Gothic" w:hAnsi="Century Gothic" w:cs="Liberation Sans"/>
                <w:b w:val="0"/>
                <w:sz w:val="20"/>
                <w:szCs w:val="20"/>
              </w:rPr>
            </w:pPr>
          </w:p>
          <w:p w14:paraId="41634109" w14:textId="77777777" w:rsidR="003D04D1" w:rsidRPr="003D04D1" w:rsidRDefault="003D04D1" w:rsidP="003D04D1">
            <w:pPr>
              <w:tabs>
                <w:tab w:val="left" w:pos="567"/>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a.3.1 Deve acompanhar fonte de alimentação redundante interna;</w:t>
            </w:r>
          </w:p>
          <w:p w14:paraId="17C2C326" w14:textId="77777777" w:rsidR="003D04D1" w:rsidRPr="003D04D1" w:rsidRDefault="003D04D1" w:rsidP="003D04D1">
            <w:pPr>
              <w:tabs>
                <w:tab w:val="left" w:pos="567"/>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a.3.2 Deve permitir o empilhamento (</w:t>
            </w:r>
            <w:proofErr w:type="spellStart"/>
            <w:r w:rsidRPr="003D04D1">
              <w:rPr>
                <w:rFonts w:ascii="Century Gothic" w:hAnsi="Century Gothic" w:cs="Liberation Sans"/>
                <w:b w:val="0"/>
                <w:sz w:val="20"/>
                <w:szCs w:val="20"/>
              </w:rPr>
              <w:t>stacking</w:t>
            </w:r>
            <w:proofErr w:type="spellEnd"/>
            <w:r w:rsidRPr="003D04D1">
              <w:rPr>
                <w:rFonts w:ascii="Century Gothic" w:hAnsi="Century Gothic" w:cs="Liberation Sans"/>
                <w:b w:val="0"/>
                <w:sz w:val="20"/>
                <w:szCs w:val="20"/>
              </w:rPr>
              <w:t xml:space="preserve">) de 4 Switches, de forma que eles operem como um único switch virtual, com banda mínima de 40 </w:t>
            </w:r>
            <w:proofErr w:type="spellStart"/>
            <w:r w:rsidRPr="003D04D1">
              <w:rPr>
                <w:rFonts w:ascii="Century Gothic" w:hAnsi="Century Gothic" w:cs="Liberation Sans"/>
                <w:b w:val="0"/>
                <w:sz w:val="20"/>
                <w:szCs w:val="20"/>
              </w:rPr>
              <w:t>Gbps</w:t>
            </w:r>
            <w:proofErr w:type="spellEnd"/>
            <w:r w:rsidRPr="003D04D1">
              <w:rPr>
                <w:rFonts w:ascii="Century Gothic" w:hAnsi="Century Gothic" w:cs="Liberation Sans"/>
                <w:b w:val="0"/>
                <w:sz w:val="20"/>
                <w:szCs w:val="20"/>
              </w:rPr>
              <w:t>;</w:t>
            </w:r>
          </w:p>
          <w:p w14:paraId="25C54A38" w14:textId="77777777" w:rsidR="003D04D1" w:rsidRPr="003D04D1" w:rsidRDefault="003D04D1" w:rsidP="003D04D1">
            <w:pPr>
              <w:tabs>
                <w:tab w:val="left" w:pos="567"/>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a.3.3 A pilha deve suportar roteamento IP como uma única entidade virtual;</w:t>
            </w:r>
          </w:p>
          <w:p w14:paraId="1CBD0FC7" w14:textId="77777777" w:rsidR="003D04D1" w:rsidRPr="003D04D1" w:rsidRDefault="003D04D1" w:rsidP="003D04D1">
            <w:pPr>
              <w:tabs>
                <w:tab w:val="left" w:pos="709"/>
              </w:tabs>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a.3.4 Deve suportar e manter um único IP de gerencia para pilha ;</w:t>
            </w:r>
          </w:p>
          <w:p w14:paraId="1C12F912" w14:textId="77777777" w:rsidR="003D04D1" w:rsidRPr="003D04D1" w:rsidRDefault="003D04D1" w:rsidP="003D04D1">
            <w:pPr>
              <w:tabs>
                <w:tab w:val="left" w:pos="567"/>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a.3.5 Deve suportar agregação de links segundo o padrão IEEE 802.3ad implementando no mínimo até 24 grupos de até 8 (oito) portas 1 Gb;</w:t>
            </w:r>
          </w:p>
          <w:p w14:paraId="1EE9EEB9" w14:textId="77777777" w:rsidR="003D04D1" w:rsidRPr="003D04D1" w:rsidRDefault="003D04D1" w:rsidP="003D04D1">
            <w:pPr>
              <w:tabs>
                <w:tab w:val="left" w:pos="567"/>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a.3.6 Deve suportar agregação de links utilizando porta de switches diferentes em uma pilha </w:t>
            </w:r>
            <w:proofErr w:type="spellStart"/>
            <w:r w:rsidRPr="003D04D1">
              <w:rPr>
                <w:rFonts w:ascii="Century Gothic" w:hAnsi="Century Gothic" w:cs="Liberation Sans"/>
                <w:b w:val="0"/>
                <w:sz w:val="20"/>
                <w:szCs w:val="20"/>
              </w:rPr>
              <w:t>staking</w:t>
            </w:r>
            <w:proofErr w:type="spellEnd"/>
            <w:r w:rsidRPr="003D04D1">
              <w:rPr>
                <w:rFonts w:ascii="Century Gothic" w:hAnsi="Century Gothic" w:cs="Liberation Sans"/>
                <w:b w:val="0"/>
                <w:sz w:val="20"/>
                <w:szCs w:val="20"/>
              </w:rPr>
              <w:t>;</w:t>
            </w:r>
          </w:p>
          <w:p w14:paraId="0F77F81E" w14:textId="77777777" w:rsidR="003D04D1" w:rsidRPr="003D04D1" w:rsidRDefault="003D04D1" w:rsidP="003D04D1">
            <w:pPr>
              <w:tabs>
                <w:tab w:val="left" w:pos="567"/>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a.3.7 </w:t>
            </w:r>
            <w:r w:rsidRPr="003D04D1">
              <w:rPr>
                <w:rFonts w:ascii="Century Gothic" w:eastAsia="Liberation Sans" w:hAnsi="Century Gothic" w:cs="Liberation Sans"/>
                <w:b w:val="0"/>
                <w:sz w:val="20"/>
                <w:szCs w:val="20"/>
              </w:rPr>
              <w:t>Deve suportar topologia de empilhamento em anel garantindo a continuidade da operação dos demais switches em caso de falha de um link ou equipamento da pilha;</w:t>
            </w:r>
          </w:p>
          <w:p w14:paraId="08764043" w14:textId="77777777" w:rsidR="003D04D1" w:rsidRPr="003D04D1" w:rsidRDefault="003D04D1" w:rsidP="003D04D1">
            <w:pPr>
              <w:tabs>
                <w:tab w:val="left" w:pos="567"/>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a.3.8 </w:t>
            </w:r>
            <w:r w:rsidRPr="003D04D1">
              <w:rPr>
                <w:rFonts w:ascii="Century Gothic" w:eastAsia="Liberation Sans" w:hAnsi="Century Gothic" w:cs="Liberation Sans"/>
                <w:b w:val="0"/>
                <w:sz w:val="20"/>
                <w:szCs w:val="20"/>
              </w:rPr>
              <w:t>Deve suportar a configuração de redundância entre dois links (</w:t>
            </w:r>
            <w:proofErr w:type="spellStart"/>
            <w:r w:rsidRPr="003D04D1">
              <w:rPr>
                <w:rFonts w:ascii="Century Gothic" w:eastAsia="Liberation Sans" w:hAnsi="Century Gothic" w:cs="Liberation Sans"/>
                <w:b w:val="0"/>
                <w:sz w:val="20"/>
                <w:szCs w:val="20"/>
              </w:rPr>
              <w:t>master</w:t>
            </w:r>
            <w:proofErr w:type="spellEnd"/>
            <w:r w:rsidRPr="003D04D1">
              <w:rPr>
                <w:rFonts w:ascii="Century Gothic" w:eastAsia="Liberation Sans" w:hAnsi="Century Gothic" w:cs="Liberation Sans"/>
                <w:b w:val="0"/>
                <w:sz w:val="20"/>
                <w:szCs w:val="20"/>
              </w:rPr>
              <w:t xml:space="preserve"> e backup) com convergência rápida sem a necessidade de configuração de protocolos de </w:t>
            </w:r>
            <w:proofErr w:type="spellStart"/>
            <w:r w:rsidRPr="003D04D1">
              <w:rPr>
                <w:rFonts w:ascii="Century Gothic" w:eastAsia="Liberation Sans" w:hAnsi="Century Gothic" w:cs="Liberation Sans"/>
                <w:b w:val="0"/>
                <w:sz w:val="20"/>
                <w:szCs w:val="20"/>
              </w:rPr>
              <w:t>spanning</w:t>
            </w:r>
            <w:proofErr w:type="spellEnd"/>
            <w:r w:rsidRPr="003D04D1">
              <w:rPr>
                <w:rFonts w:ascii="Century Gothic" w:eastAsia="Liberation Sans" w:hAnsi="Century Gothic" w:cs="Liberation Sans"/>
                <w:b w:val="0"/>
                <w:sz w:val="20"/>
                <w:szCs w:val="20"/>
              </w:rPr>
              <w:t xml:space="preserve"> </w:t>
            </w:r>
            <w:proofErr w:type="spellStart"/>
            <w:r w:rsidRPr="003D04D1">
              <w:rPr>
                <w:rFonts w:ascii="Century Gothic" w:eastAsia="Liberation Sans" w:hAnsi="Century Gothic" w:cs="Liberation Sans"/>
                <w:b w:val="0"/>
                <w:sz w:val="20"/>
                <w:szCs w:val="20"/>
              </w:rPr>
              <w:t>tree</w:t>
            </w:r>
            <w:proofErr w:type="spellEnd"/>
            <w:r w:rsidRPr="003D04D1">
              <w:rPr>
                <w:rFonts w:ascii="Century Gothic" w:eastAsia="Liberation Sans" w:hAnsi="Century Gothic" w:cs="Liberation Sans"/>
                <w:b w:val="0"/>
                <w:sz w:val="20"/>
                <w:szCs w:val="20"/>
              </w:rPr>
              <w:t>;</w:t>
            </w:r>
          </w:p>
          <w:p w14:paraId="3B8C0802" w14:textId="77777777" w:rsidR="003D04D1" w:rsidRPr="003D04D1" w:rsidRDefault="003D04D1" w:rsidP="003D04D1">
            <w:pPr>
              <w:tabs>
                <w:tab w:val="left" w:pos="808"/>
              </w:tabs>
              <w:ind w:right="756"/>
              <w:jc w:val="both"/>
              <w:rPr>
                <w:rFonts w:ascii="Century Gothic" w:eastAsia="Liberation Sans" w:hAnsi="Century Gothic" w:cs="Liberation Sans"/>
                <w:b w:val="0"/>
                <w:sz w:val="20"/>
                <w:szCs w:val="20"/>
                <w:lang w:val="en-US"/>
              </w:rPr>
            </w:pPr>
            <w:r w:rsidRPr="003D04D1">
              <w:rPr>
                <w:rFonts w:ascii="Century Gothic" w:hAnsi="Century Gothic" w:cs="Liberation Sans"/>
                <w:b w:val="0"/>
                <w:sz w:val="20"/>
                <w:szCs w:val="20"/>
                <w:lang w:val="en-US"/>
              </w:rPr>
              <w:t xml:space="preserve">a.3.9 </w:t>
            </w:r>
            <w:proofErr w:type="spellStart"/>
            <w:r w:rsidRPr="003D04D1">
              <w:rPr>
                <w:rFonts w:ascii="Century Gothic" w:eastAsia="Liberation Sans" w:hAnsi="Century Gothic" w:cs="Liberation Sans"/>
                <w:b w:val="0"/>
                <w:sz w:val="20"/>
                <w:szCs w:val="20"/>
                <w:lang w:val="en-US"/>
              </w:rPr>
              <w:t>Deve</w:t>
            </w:r>
            <w:proofErr w:type="spellEnd"/>
            <w:r w:rsidRPr="003D04D1">
              <w:rPr>
                <w:rFonts w:ascii="Century Gothic" w:eastAsia="Liberation Sans" w:hAnsi="Century Gothic" w:cs="Liberation Sans"/>
                <w:b w:val="0"/>
                <w:sz w:val="20"/>
                <w:szCs w:val="20"/>
                <w:lang w:val="en-US"/>
              </w:rPr>
              <w:t xml:space="preserve"> </w:t>
            </w:r>
            <w:proofErr w:type="spellStart"/>
            <w:r w:rsidRPr="003D04D1">
              <w:rPr>
                <w:rFonts w:ascii="Century Gothic" w:eastAsia="Liberation Sans" w:hAnsi="Century Gothic" w:cs="Liberation Sans"/>
                <w:b w:val="0"/>
                <w:sz w:val="20"/>
                <w:szCs w:val="20"/>
                <w:lang w:val="en-US"/>
              </w:rPr>
              <w:t>implementar</w:t>
            </w:r>
            <w:proofErr w:type="spellEnd"/>
            <w:r w:rsidRPr="003D04D1">
              <w:rPr>
                <w:rFonts w:ascii="Century Gothic" w:eastAsia="Liberation Sans" w:hAnsi="Century Gothic" w:cs="Liberation Sans"/>
                <w:b w:val="0"/>
                <w:sz w:val="20"/>
                <w:szCs w:val="20"/>
                <w:lang w:val="en-US"/>
              </w:rPr>
              <w:t xml:space="preserve"> Multiple Spanning-Tree Protocol (IEEE 802.1s);</w:t>
            </w:r>
          </w:p>
          <w:p w14:paraId="061BFB03" w14:textId="77777777" w:rsidR="003D04D1" w:rsidRPr="003D04D1" w:rsidRDefault="003D04D1" w:rsidP="003D04D1">
            <w:pPr>
              <w:tabs>
                <w:tab w:val="left" w:pos="808"/>
              </w:tabs>
              <w:ind w:right="756"/>
              <w:jc w:val="both"/>
              <w:rPr>
                <w:rFonts w:ascii="Century Gothic" w:eastAsia="Liberation Sans" w:hAnsi="Century Gothic" w:cs="Liberation Sans"/>
                <w:b w:val="0"/>
                <w:sz w:val="20"/>
                <w:szCs w:val="20"/>
                <w:lang w:val="en-US"/>
              </w:rPr>
            </w:pPr>
            <w:r w:rsidRPr="003D04D1">
              <w:rPr>
                <w:rFonts w:ascii="Century Gothic" w:hAnsi="Century Gothic" w:cs="Liberation Sans"/>
                <w:b w:val="0"/>
                <w:sz w:val="20"/>
                <w:szCs w:val="20"/>
                <w:lang w:val="en-US"/>
              </w:rPr>
              <w:t xml:space="preserve">a.3.10 </w:t>
            </w:r>
            <w:proofErr w:type="spellStart"/>
            <w:r w:rsidRPr="003D04D1">
              <w:rPr>
                <w:rFonts w:ascii="Century Gothic" w:eastAsia="Liberation Sans" w:hAnsi="Century Gothic" w:cs="Liberation Sans"/>
                <w:b w:val="0"/>
                <w:sz w:val="20"/>
                <w:szCs w:val="20"/>
                <w:lang w:val="en-US"/>
              </w:rPr>
              <w:t>Deve</w:t>
            </w:r>
            <w:proofErr w:type="spellEnd"/>
            <w:r w:rsidRPr="003D04D1">
              <w:rPr>
                <w:rFonts w:ascii="Century Gothic" w:eastAsia="Liberation Sans" w:hAnsi="Century Gothic" w:cs="Liberation Sans"/>
                <w:b w:val="0"/>
                <w:sz w:val="20"/>
                <w:szCs w:val="20"/>
                <w:lang w:val="en-US"/>
              </w:rPr>
              <w:t xml:space="preserve"> </w:t>
            </w:r>
            <w:proofErr w:type="spellStart"/>
            <w:r w:rsidRPr="003D04D1">
              <w:rPr>
                <w:rFonts w:ascii="Century Gothic" w:eastAsia="Liberation Sans" w:hAnsi="Century Gothic" w:cs="Liberation Sans"/>
                <w:b w:val="0"/>
                <w:sz w:val="20"/>
                <w:szCs w:val="20"/>
                <w:lang w:val="en-US"/>
              </w:rPr>
              <w:t>implementar</w:t>
            </w:r>
            <w:proofErr w:type="spellEnd"/>
            <w:r w:rsidRPr="003D04D1">
              <w:rPr>
                <w:rFonts w:ascii="Century Gothic" w:eastAsia="Liberation Sans" w:hAnsi="Century Gothic" w:cs="Liberation Sans"/>
                <w:b w:val="0"/>
                <w:sz w:val="20"/>
                <w:szCs w:val="20"/>
                <w:lang w:val="en-US"/>
              </w:rPr>
              <w:t xml:space="preserve"> IEEE 802.1w Rapid Reconfiguration of Spanning Tree;</w:t>
            </w:r>
          </w:p>
          <w:p w14:paraId="7A796419" w14:textId="77777777" w:rsidR="003D04D1" w:rsidRPr="003D04D1" w:rsidRDefault="003D04D1" w:rsidP="003D04D1">
            <w:pPr>
              <w:tabs>
                <w:tab w:val="left" w:pos="709"/>
              </w:tabs>
              <w:ind w:right="756"/>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a.3.11 </w:t>
            </w:r>
            <w:r w:rsidRPr="003D04D1">
              <w:rPr>
                <w:rFonts w:ascii="Century Gothic" w:eastAsia="Liberation Sans" w:hAnsi="Century Gothic" w:cs="Liberation Sans"/>
                <w:b w:val="0"/>
                <w:sz w:val="20"/>
                <w:szCs w:val="20"/>
              </w:rPr>
              <w:t>Deve implementar UDLD ou DLDP ou FEFD;</w:t>
            </w:r>
          </w:p>
          <w:p w14:paraId="1E021443" w14:textId="77777777" w:rsidR="003D04D1" w:rsidRPr="003D04D1" w:rsidRDefault="003D04D1" w:rsidP="003D04D1">
            <w:pPr>
              <w:tabs>
                <w:tab w:val="left" w:pos="808"/>
              </w:tabs>
              <w:ind w:right="756"/>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a.3.12 </w:t>
            </w:r>
            <w:r w:rsidRPr="003D04D1">
              <w:rPr>
                <w:rFonts w:ascii="Century Gothic" w:eastAsia="Liberation Sans" w:hAnsi="Century Gothic" w:cs="Liberation Sans"/>
                <w:b w:val="0"/>
                <w:sz w:val="20"/>
                <w:szCs w:val="20"/>
              </w:rPr>
              <w:t xml:space="preserve">Cabo </w:t>
            </w:r>
            <w:proofErr w:type="spellStart"/>
            <w:r w:rsidRPr="003D04D1">
              <w:rPr>
                <w:rFonts w:ascii="Century Gothic" w:eastAsia="Liberation Sans" w:hAnsi="Century Gothic" w:cs="Liberation Sans"/>
                <w:b w:val="0"/>
                <w:sz w:val="20"/>
                <w:szCs w:val="20"/>
              </w:rPr>
              <w:t>Stacking</w:t>
            </w:r>
            <w:proofErr w:type="spellEnd"/>
            <w:r w:rsidRPr="003D04D1">
              <w:rPr>
                <w:rFonts w:ascii="Century Gothic" w:eastAsia="Liberation Sans" w:hAnsi="Century Gothic" w:cs="Liberation Sans"/>
                <w:b w:val="0"/>
                <w:sz w:val="20"/>
                <w:szCs w:val="20"/>
              </w:rPr>
              <w:t xml:space="preserve"> para switches de acesso;</w:t>
            </w:r>
          </w:p>
          <w:p w14:paraId="50D00782" w14:textId="77777777" w:rsidR="003D04D1" w:rsidRPr="003D04D1" w:rsidRDefault="003D04D1" w:rsidP="003D04D1">
            <w:pPr>
              <w:tabs>
                <w:tab w:val="left" w:pos="508"/>
              </w:tabs>
              <w:ind w:left="851" w:right="756" w:hanging="425"/>
              <w:jc w:val="both"/>
              <w:rPr>
                <w:rFonts w:ascii="Century Gothic" w:hAnsi="Century Gothic" w:cs="Liberation Sans"/>
                <w:b w:val="0"/>
                <w:vanish/>
                <w:sz w:val="20"/>
                <w:szCs w:val="20"/>
              </w:rPr>
            </w:pPr>
            <w:r w:rsidRPr="003D04D1">
              <w:rPr>
                <w:rFonts w:ascii="Century Gothic" w:hAnsi="Century Gothic" w:cs="Liberation Sans"/>
                <w:b w:val="0"/>
                <w:sz w:val="20"/>
                <w:szCs w:val="20"/>
              </w:rPr>
              <w:t xml:space="preserve">a.3.12.1 </w:t>
            </w:r>
          </w:p>
          <w:p w14:paraId="57BCF6C5" w14:textId="77777777" w:rsidR="003D04D1" w:rsidRPr="003D04D1" w:rsidRDefault="003D04D1" w:rsidP="003D04D1">
            <w:pPr>
              <w:tabs>
                <w:tab w:val="left" w:pos="508"/>
              </w:tabs>
              <w:ind w:left="851" w:right="756" w:hanging="425"/>
              <w:jc w:val="both"/>
              <w:rPr>
                <w:rFonts w:ascii="Century Gothic" w:hAnsi="Century Gothic" w:cs="Liberation Sans"/>
                <w:b w:val="0"/>
                <w:vanish/>
                <w:sz w:val="20"/>
                <w:szCs w:val="20"/>
              </w:rPr>
            </w:pPr>
          </w:p>
          <w:p w14:paraId="0753B6AA" w14:textId="77777777" w:rsidR="003D04D1" w:rsidRPr="003D04D1" w:rsidRDefault="003D04D1" w:rsidP="003D04D1">
            <w:pPr>
              <w:tabs>
                <w:tab w:val="left" w:pos="819"/>
                <w:tab w:val="left" w:pos="1560"/>
              </w:tabs>
              <w:ind w:left="851" w:right="756" w:hanging="425"/>
              <w:jc w:val="both"/>
              <w:rPr>
                <w:rFonts w:ascii="Century Gothic" w:eastAsia="Liberation Sans" w:hAnsi="Century Gothic" w:cs="Liberation Sans"/>
                <w:b w:val="0"/>
                <w:sz w:val="20"/>
                <w:szCs w:val="20"/>
              </w:rPr>
            </w:pPr>
            <w:r w:rsidRPr="003D04D1">
              <w:rPr>
                <w:rFonts w:ascii="Century Gothic" w:eastAsia="Liberation Sans" w:hAnsi="Century Gothic" w:cs="Liberation Sans"/>
                <w:b w:val="0"/>
                <w:sz w:val="20"/>
                <w:szCs w:val="20"/>
              </w:rPr>
              <w:t>Cabo de empilhamento especifico com comprimento total de no mínimo 50 cm;</w:t>
            </w:r>
          </w:p>
          <w:p w14:paraId="31935C18" w14:textId="77777777" w:rsidR="003D04D1" w:rsidRPr="003D04D1" w:rsidRDefault="003D04D1" w:rsidP="003D04D1">
            <w:pPr>
              <w:tabs>
                <w:tab w:val="left" w:pos="819"/>
                <w:tab w:val="left" w:pos="1560"/>
              </w:tabs>
              <w:ind w:left="851" w:right="756" w:hanging="425"/>
              <w:jc w:val="both"/>
              <w:rPr>
                <w:rFonts w:ascii="Century Gothic" w:eastAsia="Liberation Sans" w:hAnsi="Century Gothic" w:cs="Liberation Sans"/>
                <w:b w:val="0"/>
                <w:sz w:val="20"/>
                <w:szCs w:val="20"/>
              </w:rPr>
            </w:pPr>
            <w:r w:rsidRPr="003D04D1">
              <w:rPr>
                <w:rFonts w:ascii="Century Gothic" w:eastAsia="Liberation Sans" w:hAnsi="Century Gothic" w:cs="Liberation Sans"/>
                <w:b w:val="0"/>
                <w:sz w:val="20"/>
                <w:szCs w:val="20"/>
              </w:rPr>
              <w:t xml:space="preserve">a.3.12.2 Deve suportar taxa de transferência de dados de no mínimo 10 </w:t>
            </w:r>
            <w:proofErr w:type="spellStart"/>
            <w:r w:rsidRPr="003D04D1">
              <w:rPr>
                <w:rFonts w:ascii="Century Gothic" w:eastAsia="Liberation Sans" w:hAnsi="Century Gothic" w:cs="Liberation Sans"/>
                <w:b w:val="0"/>
                <w:sz w:val="20"/>
                <w:szCs w:val="20"/>
              </w:rPr>
              <w:t>Gbps</w:t>
            </w:r>
            <w:proofErr w:type="spellEnd"/>
            <w:r w:rsidRPr="003D04D1">
              <w:rPr>
                <w:rFonts w:ascii="Century Gothic" w:eastAsia="Liberation Sans" w:hAnsi="Century Gothic" w:cs="Liberation Sans"/>
                <w:b w:val="0"/>
                <w:sz w:val="20"/>
                <w:szCs w:val="20"/>
              </w:rPr>
              <w:t>;</w:t>
            </w:r>
          </w:p>
          <w:p w14:paraId="7D40D15E" w14:textId="77777777" w:rsidR="003D04D1" w:rsidRPr="003D04D1" w:rsidRDefault="003D04D1" w:rsidP="003D04D1">
            <w:pPr>
              <w:tabs>
                <w:tab w:val="left" w:pos="1276"/>
                <w:tab w:val="left" w:pos="1560"/>
              </w:tabs>
              <w:ind w:left="1276" w:right="756" w:hanging="850"/>
              <w:jc w:val="both"/>
              <w:rPr>
                <w:rFonts w:ascii="Century Gothic" w:eastAsia="Liberation Sans" w:hAnsi="Century Gothic" w:cs="Liberation Sans"/>
                <w:b w:val="0"/>
                <w:sz w:val="20"/>
                <w:szCs w:val="20"/>
              </w:rPr>
            </w:pPr>
            <w:r w:rsidRPr="003D04D1">
              <w:rPr>
                <w:rFonts w:ascii="Century Gothic" w:eastAsia="Liberation Sans" w:hAnsi="Century Gothic" w:cs="Liberation Sans"/>
                <w:b w:val="0"/>
                <w:sz w:val="20"/>
                <w:szCs w:val="20"/>
              </w:rPr>
              <w:t>a.3.12.3 Deve ser totalmente compatível com os comutadores (switches) dos itens 2, 3, 4 deste edital;</w:t>
            </w:r>
          </w:p>
          <w:p w14:paraId="3AACFC62" w14:textId="77777777" w:rsidR="003D04D1" w:rsidRPr="003D04D1" w:rsidRDefault="003D04D1" w:rsidP="003D04D1">
            <w:pPr>
              <w:ind w:right="756"/>
              <w:jc w:val="both"/>
              <w:rPr>
                <w:rFonts w:ascii="Century Gothic" w:hAnsi="Century Gothic" w:cs="Liberation Sans"/>
                <w:b w:val="0"/>
                <w:sz w:val="20"/>
                <w:szCs w:val="20"/>
              </w:rPr>
            </w:pPr>
          </w:p>
          <w:p w14:paraId="195B118C"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r w:rsidRPr="003D04D1">
              <w:rPr>
                <w:rFonts w:ascii="Century Gothic" w:hAnsi="Century Gothic" w:cs="Liberation Sans"/>
                <w:b w:val="0"/>
                <w:bCs w:val="0"/>
                <w:sz w:val="20"/>
                <w:szCs w:val="20"/>
              </w:rPr>
              <w:t>a.4 Controle:</w:t>
            </w:r>
          </w:p>
          <w:p w14:paraId="55BCE872" w14:textId="77777777" w:rsidR="003D04D1" w:rsidRPr="003D04D1" w:rsidRDefault="003D04D1" w:rsidP="003D04D1">
            <w:pPr>
              <w:ind w:right="756"/>
              <w:jc w:val="both"/>
              <w:rPr>
                <w:rFonts w:ascii="Century Gothic" w:hAnsi="Century Gothic" w:cs="Liberation Sans"/>
                <w:b w:val="0"/>
                <w:sz w:val="20"/>
                <w:szCs w:val="20"/>
              </w:rPr>
            </w:pPr>
          </w:p>
          <w:p w14:paraId="4B2E4D48"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 Possuir no mínimo 8 (oito) filas para priorização de tráfego por porta;</w:t>
            </w:r>
          </w:p>
          <w:p w14:paraId="4A57A443"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a.4.2 Deve possuir tabela para 16.000 endereços MAC;</w:t>
            </w:r>
          </w:p>
          <w:p w14:paraId="1F4587C4"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a.4.3 Deve implementar o protocolo 802.1p;</w:t>
            </w:r>
          </w:p>
          <w:p w14:paraId="4976337C"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a.4.4 Deve suportar a escrita de prioridade IEEE 802.1p baseada em endereço IP, </w:t>
            </w:r>
            <w:proofErr w:type="spellStart"/>
            <w:r w:rsidRPr="003D04D1">
              <w:rPr>
                <w:rFonts w:ascii="Century Gothic" w:hAnsi="Century Gothic" w:cs="Liberation Sans"/>
                <w:b w:val="0"/>
                <w:sz w:val="20"/>
                <w:szCs w:val="20"/>
              </w:rPr>
              <w:t>ToS</w:t>
            </w:r>
            <w:proofErr w:type="spellEnd"/>
            <w:r w:rsidRPr="003D04D1">
              <w:rPr>
                <w:rFonts w:ascii="Century Gothic" w:hAnsi="Century Gothic" w:cs="Liberation Sans"/>
                <w:b w:val="0"/>
                <w:sz w:val="20"/>
                <w:szCs w:val="20"/>
              </w:rPr>
              <w:t xml:space="preserve">, porta TCP/UDP e </w:t>
            </w:r>
            <w:proofErr w:type="spellStart"/>
            <w:r w:rsidRPr="003D04D1">
              <w:rPr>
                <w:rFonts w:ascii="Century Gothic" w:hAnsi="Century Gothic" w:cs="Liberation Sans"/>
                <w:b w:val="0"/>
                <w:sz w:val="20"/>
                <w:szCs w:val="20"/>
              </w:rPr>
              <w:t>Diffserv</w:t>
            </w:r>
            <w:proofErr w:type="spellEnd"/>
            <w:r w:rsidRPr="003D04D1">
              <w:rPr>
                <w:rFonts w:ascii="Century Gothic" w:hAnsi="Century Gothic" w:cs="Liberation Sans"/>
                <w:b w:val="0"/>
                <w:sz w:val="20"/>
                <w:szCs w:val="20"/>
              </w:rPr>
              <w:t>;</w:t>
            </w:r>
          </w:p>
          <w:p w14:paraId="56A1E83F"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a.4.5 Deve implementar </w:t>
            </w:r>
            <w:proofErr w:type="spellStart"/>
            <w:r w:rsidRPr="003D04D1">
              <w:rPr>
                <w:rFonts w:ascii="Century Gothic" w:hAnsi="Century Gothic" w:cs="Liberation Sans"/>
                <w:b w:val="0"/>
                <w:sz w:val="20"/>
                <w:szCs w:val="20"/>
              </w:rPr>
              <w:t>DiffServ</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Precedence</w:t>
            </w:r>
            <w:proofErr w:type="spellEnd"/>
            <w:r w:rsidRPr="003D04D1">
              <w:rPr>
                <w:rFonts w:ascii="Century Gothic" w:hAnsi="Century Gothic" w:cs="Liberation Sans"/>
                <w:b w:val="0"/>
                <w:sz w:val="20"/>
                <w:szCs w:val="20"/>
              </w:rPr>
              <w:t>, incluindo 8</w:t>
            </w:r>
            <w:r w:rsidRPr="003D04D1">
              <w:rPr>
                <w:rFonts w:ascii="Century Gothic" w:hAnsi="Century Gothic"/>
                <w:b w:val="0"/>
                <w:sz w:val="20"/>
                <w:szCs w:val="20"/>
              </w:rPr>
              <w:t xml:space="preserve"> </w:t>
            </w:r>
            <w:r w:rsidRPr="003D04D1">
              <w:rPr>
                <w:rFonts w:ascii="Century Gothic" w:hAnsi="Century Gothic" w:cs="Liberation Sans"/>
                <w:b w:val="0"/>
                <w:sz w:val="20"/>
                <w:szCs w:val="20"/>
              </w:rPr>
              <w:t>filas por porta;</w:t>
            </w:r>
          </w:p>
          <w:p w14:paraId="1C57AEAD"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a.4.6 Deve implementar classificação de tráfego baseada no endereço IP de origem/destino e portas TCP e UDP de origem e destino;</w:t>
            </w:r>
          </w:p>
          <w:p w14:paraId="6AD4EB00"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a.4.7 Deve permitir o isolamento de tráfego de </w:t>
            </w:r>
            <w:proofErr w:type="spellStart"/>
            <w:r w:rsidRPr="003D04D1">
              <w:rPr>
                <w:rFonts w:ascii="Century Gothic" w:hAnsi="Century Gothic" w:cs="Liberation Sans"/>
                <w:b w:val="0"/>
                <w:sz w:val="20"/>
                <w:szCs w:val="20"/>
              </w:rPr>
              <w:t>multiplas</w:t>
            </w:r>
            <w:proofErr w:type="spellEnd"/>
            <w:r w:rsidRPr="003D04D1">
              <w:rPr>
                <w:rFonts w:ascii="Century Gothic" w:hAnsi="Century Gothic" w:cs="Liberation Sans"/>
                <w:b w:val="0"/>
                <w:sz w:val="20"/>
                <w:szCs w:val="20"/>
              </w:rPr>
              <w:t xml:space="preserve"> portas em uma mesma VLAN atrav</w:t>
            </w:r>
            <w:r w:rsidRPr="003D04D1">
              <w:rPr>
                <w:rFonts w:ascii="Century Gothic" w:eastAsia="SimSun" w:hAnsi="Century Gothic" w:cs="Liberation Sans"/>
                <w:b w:val="0"/>
                <w:sz w:val="20"/>
                <w:szCs w:val="20"/>
              </w:rPr>
              <w:t>é</w:t>
            </w:r>
            <w:r w:rsidRPr="003D04D1">
              <w:rPr>
                <w:rFonts w:ascii="Century Gothic" w:hAnsi="Century Gothic" w:cs="Liberation Sans"/>
                <w:b w:val="0"/>
                <w:sz w:val="20"/>
                <w:szCs w:val="20"/>
              </w:rPr>
              <w:t xml:space="preserve">s do recurso de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xml:space="preserve"> Privativas ou Private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w:t>
            </w:r>
          </w:p>
          <w:p w14:paraId="05485C22"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a.4.8 Implementar listas de controle de Acesso (ACL) baseado em baseada em endereço IPv4, IPv6 e MAC de origem e destino, porta, protocolo e VLAN;</w:t>
            </w:r>
          </w:p>
          <w:p w14:paraId="44034504"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a.4.9 Deve suportar controle de tráfego broadcast por porta;</w:t>
            </w:r>
          </w:p>
          <w:p w14:paraId="4C7B7AED"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a.4.10 Deve implementar no mínimo 4094 Virtual </w:t>
            </w:r>
            <w:proofErr w:type="spellStart"/>
            <w:r w:rsidRPr="003D04D1">
              <w:rPr>
                <w:rFonts w:ascii="Century Gothic" w:hAnsi="Century Gothic" w:cs="Liberation Sans"/>
                <w:b w:val="0"/>
                <w:sz w:val="20"/>
                <w:szCs w:val="20"/>
              </w:rPr>
              <w:t>LANs</w:t>
            </w:r>
            <w:proofErr w:type="spellEnd"/>
            <w:r w:rsidRPr="003D04D1">
              <w:rPr>
                <w:rFonts w:ascii="Century Gothic" w:hAnsi="Century Gothic" w:cs="Liberation Sans"/>
                <w:b w:val="0"/>
                <w:sz w:val="20"/>
                <w:szCs w:val="20"/>
              </w:rPr>
              <w:t xml:space="preserve"> (VLAN) seguindo o protocolo IEEE 802.1Q;</w:t>
            </w:r>
          </w:p>
          <w:p w14:paraId="3827B316"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a.4.11 Deve suportar no mínimo 256 VLAN simultaneamente;</w:t>
            </w:r>
          </w:p>
          <w:p w14:paraId="660E166D"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a.4.12 Deve implementar PVST+ e RPVST+;</w:t>
            </w:r>
          </w:p>
          <w:p w14:paraId="457F3FB8"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a.4.13 Deve implementar o padrão IEEE 802.1q para registro dinâmico de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xml:space="preserve"> (GVRP ou VTP ou MVRP);</w:t>
            </w:r>
          </w:p>
          <w:p w14:paraId="3DBC53CE"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a.4.14 Deve implementar Jumbo frames;</w:t>
            </w:r>
          </w:p>
          <w:p w14:paraId="7CE7D721" w14:textId="77777777" w:rsidR="003D04D1" w:rsidRPr="003D04D1" w:rsidRDefault="003D04D1" w:rsidP="003D04D1">
            <w:pPr>
              <w:ind w:right="756"/>
              <w:jc w:val="both"/>
              <w:rPr>
                <w:rFonts w:ascii="Century Gothic" w:hAnsi="Century Gothic" w:cs="Liberation Sans"/>
                <w:b w:val="0"/>
                <w:sz w:val="20"/>
                <w:szCs w:val="20"/>
              </w:rPr>
            </w:pPr>
          </w:p>
          <w:p w14:paraId="65351043"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a.5 Roteamento / </w:t>
            </w:r>
            <w:proofErr w:type="spellStart"/>
            <w:r w:rsidRPr="003D04D1">
              <w:rPr>
                <w:rFonts w:ascii="Century Gothic" w:hAnsi="Century Gothic" w:cs="Liberation Sans"/>
                <w:b w:val="0"/>
                <w:sz w:val="20"/>
                <w:szCs w:val="20"/>
              </w:rPr>
              <w:t>Multicast</w:t>
            </w:r>
            <w:proofErr w:type="spellEnd"/>
            <w:r w:rsidRPr="003D04D1">
              <w:rPr>
                <w:rFonts w:ascii="Century Gothic" w:hAnsi="Century Gothic" w:cs="Liberation Sans"/>
                <w:b w:val="0"/>
                <w:sz w:val="20"/>
                <w:szCs w:val="20"/>
              </w:rPr>
              <w:t>:</w:t>
            </w:r>
          </w:p>
          <w:p w14:paraId="3FBDBD2C" w14:textId="77777777" w:rsidR="003D04D1" w:rsidRPr="003D04D1" w:rsidRDefault="003D04D1" w:rsidP="003D04D1">
            <w:pPr>
              <w:ind w:right="756"/>
              <w:jc w:val="both"/>
              <w:rPr>
                <w:rFonts w:ascii="Century Gothic" w:hAnsi="Century Gothic" w:cs="Liberation Sans"/>
                <w:b w:val="0"/>
                <w:sz w:val="20"/>
                <w:szCs w:val="20"/>
              </w:rPr>
            </w:pPr>
          </w:p>
          <w:p w14:paraId="6D0F0ADC"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a.5.1 Deve suportar roteamento estático;</w:t>
            </w:r>
          </w:p>
          <w:p w14:paraId="75209DDE"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a.5.2 Deve implementar RIPv1, RIPv2;</w:t>
            </w:r>
          </w:p>
          <w:p w14:paraId="7F5548E7"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a.5.3 Deve implementar RIPv2 com autenticação MD5 ou OSPF com autenticação MD5;</w:t>
            </w:r>
          </w:p>
          <w:p w14:paraId="05DABE7B"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a.5.4 Deve implementar IGMP </w:t>
            </w:r>
            <w:proofErr w:type="spellStart"/>
            <w:r w:rsidRPr="003D04D1">
              <w:rPr>
                <w:rFonts w:ascii="Century Gothic" w:hAnsi="Century Gothic" w:cs="Liberation Sans"/>
                <w:b w:val="0"/>
                <w:sz w:val="20"/>
                <w:szCs w:val="20"/>
              </w:rPr>
              <w:t>snooping</w:t>
            </w:r>
            <w:proofErr w:type="spellEnd"/>
            <w:r w:rsidRPr="003D04D1">
              <w:rPr>
                <w:rFonts w:ascii="Century Gothic" w:hAnsi="Century Gothic" w:cs="Liberation Sans"/>
                <w:b w:val="0"/>
                <w:sz w:val="20"/>
                <w:szCs w:val="20"/>
              </w:rPr>
              <w:t>;</w:t>
            </w:r>
          </w:p>
          <w:p w14:paraId="33CA3233"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a.5.5 Deve implementar IGMPv3;</w:t>
            </w:r>
          </w:p>
          <w:p w14:paraId="6EF4AD3C"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a.5.6 Deve implementar IGMP &amp; MLD </w:t>
            </w:r>
            <w:proofErr w:type="spellStart"/>
            <w:r w:rsidRPr="003D04D1">
              <w:rPr>
                <w:rFonts w:ascii="Century Gothic" w:hAnsi="Century Gothic" w:cs="Liberation Sans"/>
                <w:b w:val="0"/>
                <w:sz w:val="20"/>
                <w:szCs w:val="20"/>
              </w:rPr>
              <w:t>Snooping</w:t>
            </w:r>
            <w:proofErr w:type="spellEnd"/>
            <w:r w:rsidRPr="003D04D1">
              <w:rPr>
                <w:rFonts w:ascii="Century Gothic" w:hAnsi="Century Gothic" w:cs="Liberation Sans"/>
                <w:b w:val="0"/>
                <w:sz w:val="20"/>
                <w:szCs w:val="20"/>
              </w:rPr>
              <w:t xml:space="preserve"> Switch;</w:t>
            </w:r>
          </w:p>
          <w:p w14:paraId="3BA6C76A"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a.5.7 Deve implementar MLD </w:t>
            </w:r>
            <w:proofErr w:type="spellStart"/>
            <w:r w:rsidRPr="003D04D1">
              <w:rPr>
                <w:rFonts w:ascii="Century Gothic" w:hAnsi="Century Gothic" w:cs="Liberation Sans"/>
                <w:b w:val="0"/>
                <w:sz w:val="20"/>
                <w:szCs w:val="20"/>
              </w:rPr>
              <w:t>Snooping</w:t>
            </w:r>
            <w:proofErr w:type="spellEnd"/>
            <w:r w:rsidRPr="003D04D1">
              <w:rPr>
                <w:rFonts w:ascii="Century Gothic" w:hAnsi="Century Gothic" w:cs="Liberation Sans"/>
                <w:b w:val="0"/>
                <w:sz w:val="20"/>
                <w:szCs w:val="20"/>
              </w:rPr>
              <w:t>,</w:t>
            </w:r>
            <w:r w:rsidRPr="003D04D1">
              <w:rPr>
                <w:rFonts w:ascii="Century Gothic" w:eastAsia="Liberation Sans" w:hAnsi="Century Gothic"/>
                <w:b w:val="0"/>
                <w:sz w:val="20"/>
                <w:szCs w:val="20"/>
                <w:lang w:eastAsia="en-US"/>
              </w:rPr>
              <w:t xml:space="preserve"> </w:t>
            </w:r>
            <w:r w:rsidRPr="003D04D1">
              <w:rPr>
                <w:rFonts w:ascii="Century Gothic" w:hAnsi="Century Gothic" w:cs="Liberation Sans"/>
                <w:b w:val="0"/>
                <w:sz w:val="20"/>
                <w:szCs w:val="20"/>
              </w:rPr>
              <w:t xml:space="preserve">"Deve implementar </w:t>
            </w:r>
            <w:proofErr w:type="spellStart"/>
            <w:r w:rsidRPr="003D04D1">
              <w:rPr>
                <w:rFonts w:ascii="Century Gothic" w:hAnsi="Century Gothic" w:cs="Liberation Sans"/>
                <w:b w:val="0"/>
                <w:sz w:val="20"/>
                <w:szCs w:val="20"/>
              </w:rPr>
              <w:t>Multicast</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Listener</w:t>
            </w:r>
            <w:proofErr w:type="spellEnd"/>
            <w:r w:rsidRPr="003D04D1">
              <w:rPr>
                <w:rFonts w:ascii="Century Gothic" w:hAnsi="Century Gothic" w:cs="Liberation Sans"/>
                <w:b w:val="0"/>
                <w:sz w:val="20"/>
                <w:szCs w:val="20"/>
              </w:rPr>
              <w:t xml:space="preserve"> Discovery (MLD) for IPv6”;</w:t>
            </w:r>
          </w:p>
          <w:p w14:paraId="083D07A6" w14:textId="77777777" w:rsidR="003D04D1" w:rsidRPr="003D04D1" w:rsidRDefault="003D04D1" w:rsidP="003D04D1">
            <w:pPr>
              <w:ind w:right="756"/>
              <w:jc w:val="both"/>
              <w:rPr>
                <w:rFonts w:ascii="Century Gothic" w:hAnsi="Century Gothic" w:cs="Liberation Sans"/>
                <w:b w:val="0"/>
                <w:sz w:val="20"/>
                <w:szCs w:val="20"/>
              </w:rPr>
            </w:pPr>
          </w:p>
          <w:p w14:paraId="285B327D" w14:textId="77777777" w:rsidR="003D04D1" w:rsidRPr="003D04D1" w:rsidRDefault="003D04D1" w:rsidP="003D04D1">
            <w:pPr>
              <w:ind w:right="756"/>
              <w:jc w:val="both"/>
              <w:rPr>
                <w:rFonts w:ascii="Century Gothic" w:hAnsi="Century Gothic" w:cs="Liberation Sans"/>
                <w:b w:val="0"/>
                <w:sz w:val="20"/>
                <w:szCs w:val="20"/>
              </w:rPr>
            </w:pPr>
          </w:p>
          <w:p w14:paraId="4DACAE51" w14:textId="77777777" w:rsidR="003D04D1" w:rsidRPr="003D04D1" w:rsidRDefault="003D04D1" w:rsidP="003D04D1">
            <w:pPr>
              <w:tabs>
                <w:tab w:val="left" w:pos="508"/>
              </w:tabs>
              <w:ind w:left="-11" w:right="756"/>
              <w:jc w:val="both"/>
              <w:rPr>
                <w:rFonts w:ascii="Century Gothic" w:hAnsi="Century Gothic" w:cs="Liberation Sans"/>
                <w:b w:val="0"/>
                <w:sz w:val="20"/>
                <w:szCs w:val="20"/>
              </w:rPr>
            </w:pPr>
            <w:r w:rsidRPr="003D04D1">
              <w:rPr>
                <w:rFonts w:ascii="Century Gothic" w:hAnsi="Century Gothic" w:cs="Liberation Sans"/>
                <w:b w:val="0"/>
                <w:bCs w:val="0"/>
                <w:sz w:val="20"/>
                <w:szCs w:val="20"/>
              </w:rPr>
              <w:t>a.6 Segurança:</w:t>
            </w:r>
          </w:p>
          <w:p w14:paraId="74A82926" w14:textId="77777777" w:rsidR="003D04D1" w:rsidRPr="003D04D1" w:rsidRDefault="003D04D1" w:rsidP="003D04D1">
            <w:pPr>
              <w:ind w:right="756"/>
              <w:jc w:val="both"/>
              <w:rPr>
                <w:rFonts w:ascii="Century Gothic" w:hAnsi="Century Gothic" w:cs="Liberation Sans"/>
                <w:b w:val="0"/>
                <w:sz w:val="20"/>
                <w:szCs w:val="20"/>
              </w:rPr>
            </w:pPr>
          </w:p>
          <w:p w14:paraId="723F7AD5"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a.6.1 Deve permitir autenticação em servidores RADIUS e TACACS+;</w:t>
            </w:r>
          </w:p>
          <w:p w14:paraId="08582A1B"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a.6.2 Deve implementar autenticação 802.1x de até 32 usuários por porta;</w:t>
            </w:r>
          </w:p>
          <w:p w14:paraId="3953F080"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a.6.3 Deve implementar proteção contra-ataques de ARP;</w:t>
            </w:r>
          </w:p>
          <w:p w14:paraId="643E3C29"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a.6.4 Deve possuir proteção contra servidores DHCP não autorizados;</w:t>
            </w:r>
          </w:p>
          <w:p w14:paraId="4296CCAF"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a.6.5 Deve implementar </w:t>
            </w:r>
            <w:proofErr w:type="spellStart"/>
            <w:r w:rsidRPr="003D04D1">
              <w:rPr>
                <w:rFonts w:ascii="Century Gothic" w:hAnsi="Century Gothic" w:cs="Liberation Sans"/>
                <w:b w:val="0"/>
                <w:sz w:val="20"/>
                <w:szCs w:val="20"/>
              </w:rPr>
              <w:t>Port</w:t>
            </w:r>
            <w:proofErr w:type="spellEnd"/>
            <w:r w:rsidRPr="003D04D1">
              <w:rPr>
                <w:rFonts w:ascii="Century Gothic" w:hAnsi="Century Gothic" w:cs="Liberation Sans"/>
                <w:b w:val="0"/>
                <w:sz w:val="20"/>
                <w:szCs w:val="20"/>
              </w:rPr>
              <w:t xml:space="preserve"> Security (acesso à porta baseado em MAC </w:t>
            </w:r>
            <w:proofErr w:type="spellStart"/>
            <w:r w:rsidRPr="003D04D1">
              <w:rPr>
                <w:rFonts w:ascii="Century Gothic" w:hAnsi="Century Gothic" w:cs="Liberation Sans"/>
                <w:b w:val="0"/>
                <w:sz w:val="20"/>
                <w:szCs w:val="20"/>
              </w:rPr>
              <w:t>address</w:t>
            </w:r>
            <w:proofErr w:type="spellEnd"/>
            <w:r w:rsidRPr="003D04D1">
              <w:rPr>
                <w:rFonts w:ascii="Century Gothic" w:hAnsi="Century Gothic" w:cs="Liberation Sans"/>
                <w:b w:val="0"/>
                <w:sz w:val="20"/>
                <w:szCs w:val="20"/>
              </w:rPr>
              <w:t xml:space="preserve"> do cliente);</w:t>
            </w:r>
          </w:p>
          <w:p w14:paraId="2E371C9C"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a.6.6 Deve implementar autenticação via web para clientes;</w:t>
            </w:r>
          </w:p>
          <w:p w14:paraId="135147A5"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a.6.7 Deve suportar a utilização simultânea de 802.1x e autenticação web;</w:t>
            </w:r>
          </w:p>
          <w:p w14:paraId="3036368C"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a.6.8 Deve implementar a atribuição de política de segurança e VLAN para cada usuário autenticado;</w:t>
            </w:r>
          </w:p>
          <w:p w14:paraId="2AD755C7"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a.6.9 Deve implementar funcionalidade que permita que a configuração de root do </w:t>
            </w:r>
            <w:proofErr w:type="spellStart"/>
            <w:r w:rsidRPr="003D04D1">
              <w:rPr>
                <w:rFonts w:ascii="Century Gothic" w:hAnsi="Century Gothic" w:cs="Liberation Sans"/>
                <w:b w:val="0"/>
                <w:sz w:val="20"/>
                <w:szCs w:val="20"/>
              </w:rPr>
              <w:t>Spanning</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Tree</w:t>
            </w:r>
            <w:proofErr w:type="spellEnd"/>
            <w:r w:rsidRPr="003D04D1">
              <w:rPr>
                <w:rFonts w:ascii="Century Gothic" w:hAnsi="Century Gothic" w:cs="Liberation Sans"/>
                <w:b w:val="0"/>
                <w:sz w:val="20"/>
                <w:szCs w:val="20"/>
              </w:rPr>
              <w:t xml:space="preserve"> seja mantida mesmo no caso de recebimento de BPDU com maior prioridade (root </w:t>
            </w:r>
            <w:proofErr w:type="spellStart"/>
            <w:r w:rsidRPr="003D04D1">
              <w:rPr>
                <w:rFonts w:ascii="Century Gothic" w:hAnsi="Century Gothic" w:cs="Liberation Sans"/>
                <w:b w:val="0"/>
                <w:sz w:val="20"/>
                <w:szCs w:val="20"/>
              </w:rPr>
              <w:t>guard</w:t>
            </w:r>
            <w:proofErr w:type="spellEnd"/>
            <w:r w:rsidRPr="003D04D1">
              <w:rPr>
                <w:rFonts w:ascii="Century Gothic" w:hAnsi="Century Gothic" w:cs="Liberation Sans"/>
                <w:b w:val="0"/>
                <w:sz w:val="20"/>
                <w:szCs w:val="20"/>
              </w:rPr>
              <w:t>);</w:t>
            </w:r>
          </w:p>
          <w:p w14:paraId="2202809F"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 xml:space="preserve">a.6.10 Deve implementar STP BPDU </w:t>
            </w:r>
            <w:proofErr w:type="spellStart"/>
            <w:r w:rsidRPr="003D04D1">
              <w:rPr>
                <w:rFonts w:ascii="Century Gothic" w:hAnsi="Century Gothic" w:cs="Liberation Sans"/>
                <w:b w:val="0"/>
                <w:sz w:val="20"/>
                <w:szCs w:val="20"/>
              </w:rPr>
              <w:t>Protection</w:t>
            </w:r>
            <w:proofErr w:type="spellEnd"/>
            <w:r w:rsidRPr="003D04D1">
              <w:rPr>
                <w:rFonts w:ascii="Century Gothic" w:hAnsi="Century Gothic" w:cs="Liberation Sans"/>
                <w:b w:val="0"/>
                <w:sz w:val="20"/>
                <w:szCs w:val="20"/>
              </w:rPr>
              <w:t xml:space="preserve"> e STP Root </w:t>
            </w:r>
            <w:proofErr w:type="spellStart"/>
            <w:r w:rsidRPr="003D04D1">
              <w:rPr>
                <w:rFonts w:ascii="Century Gothic" w:hAnsi="Century Gothic" w:cs="Liberation Sans"/>
                <w:b w:val="0"/>
                <w:sz w:val="20"/>
                <w:szCs w:val="20"/>
              </w:rPr>
              <w:t>Guard</w:t>
            </w:r>
            <w:proofErr w:type="spellEnd"/>
            <w:r w:rsidRPr="003D04D1">
              <w:rPr>
                <w:rFonts w:ascii="Century Gothic" w:hAnsi="Century Gothic" w:cs="Liberation Sans"/>
                <w:b w:val="0"/>
                <w:sz w:val="20"/>
                <w:szCs w:val="20"/>
              </w:rPr>
              <w:t>;</w:t>
            </w:r>
          </w:p>
          <w:p w14:paraId="550D189F"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a.6.11 Deve implementar autorização de comandos de CLI para administradores;</w:t>
            </w:r>
          </w:p>
          <w:p w14:paraId="727662D3" w14:textId="77777777" w:rsidR="003D04D1" w:rsidRPr="003D04D1" w:rsidRDefault="003D04D1" w:rsidP="003D04D1">
            <w:pPr>
              <w:ind w:right="756"/>
              <w:jc w:val="both"/>
              <w:rPr>
                <w:rFonts w:ascii="Century Gothic" w:hAnsi="Century Gothic" w:cs="Liberation Sans"/>
                <w:b w:val="0"/>
                <w:sz w:val="20"/>
                <w:szCs w:val="20"/>
              </w:rPr>
            </w:pPr>
          </w:p>
          <w:p w14:paraId="42BA3B67" w14:textId="77777777" w:rsidR="003D04D1" w:rsidRPr="003D04D1" w:rsidRDefault="003D04D1" w:rsidP="003D04D1">
            <w:pPr>
              <w:tabs>
                <w:tab w:val="left" w:pos="508"/>
              </w:tabs>
              <w:ind w:left="720" w:right="756" w:hanging="578"/>
              <w:jc w:val="both"/>
              <w:rPr>
                <w:rFonts w:ascii="Century Gothic" w:hAnsi="Century Gothic" w:cs="Liberation Sans"/>
                <w:b w:val="0"/>
                <w:sz w:val="20"/>
                <w:szCs w:val="20"/>
              </w:rPr>
            </w:pPr>
            <w:r w:rsidRPr="003D04D1">
              <w:rPr>
                <w:rFonts w:ascii="Century Gothic" w:hAnsi="Century Gothic" w:cs="Liberation Sans"/>
                <w:b w:val="0"/>
                <w:bCs w:val="0"/>
                <w:sz w:val="20"/>
                <w:szCs w:val="20"/>
              </w:rPr>
              <w:t>a.7 Gerenciamento:</w:t>
            </w:r>
          </w:p>
          <w:p w14:paraId="7D85B6E8"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p>
          <w:p w14:paraId="0DC6CFFB"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a.7.1 Deve implementar espelhamento de trafego;</w:t>
            </w:r>
          </w:p>
          <w:p w14:paraId="1F2580AA"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a.7.2 Deve permitir múltiplos arquivos de configuração;</w:t>
            </w:r>
          </w:p>
          <w:p w14:paraId="7CC5C13C"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a.7.3 Permitir upgrade de firmware / sistema operacional através do Trivial File </w:t>
            </w:r>
            <w:proofErr w:type="spellStart"/>
            <w:r w:rsidRPr="003D04D1">
              <w:rPr>
                <w:rFonts w:ascii="Century Gothic" w:hAnsi="Century Gothic" w:cs="Liberation Sans"/>
                <w:b w:val="0"/>
                <w:sz w:val="20"/>
                <w:szCs w:val="20"/>
              </w:rPr>
              <w:t>Transfer</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Protocol</w:t>
            </w:r>
            <w:proofErr w:type="spellEnd"/>
            <w:r w:rsidRPr="003D04D1">
              <w:rPr>
                <w:rFonts w:ascii="Century Gothic" w:hAnsi="Century Gothic" w:cs="Liberation Sans"/>
                <w:b w:val="0"/>
                <w:sz w:val="20"/>
                <w:szCs w:val="20"/>
              </w:rPr>
              <w:t xml:space="preserve"> (TFTP) ou File </w:t>
            </w:r>
            <w:proofErr w:type="spellStart"/>
            <w:r w:rsidRPr="003D04D1">
              <w:rPr>
                <w:rFonts w:ascii="Century Gothic" w:hAnsi="Century Gothic" w:cs="Liberation Sans"/>
                <w:b w:val="0"/>
                <w:sz w:val="20"/>
                <w:szCs w:val="20"/>
              </w:rPr>
              <w:t>Transfer</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Protocol</w:t>
            </w:r>
            <w:proofErr w:type="spellEnd"/>
            <w:r w:rsidRPr="003D04D1">
              <w:rPr>
                <w:rFonts w:ascii="Century Gothic" w:hAnsi="Century Gothic" w:cs="Liberation Sans"/>
                <w:b w:val="0"/>
                <w:sz w:val="20"/>
                <w:szCs w:val="20"/>
              </w:rPr>
              <w:t xml:space="preserve"> (FTP);</w:t>
            </w:r>
          </w:p>
          <w:p w14:paraId="499325F0"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a.7.4 Deve permitir múltiplos arquivos de configuração;</w:t>
            </w:r>
          </w:p>
          <w:p w14:paraId="2D234DDE"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a.7.5 Deve implementar LLDP (IEEE 802.1AB) e LLDP-MED;</w:t>
            </w:r>
          </w:p>
          <w:p w14:paraId="3E6F03C8"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a.7.6 Deve implementar SNMP versão 2c e SNMP versão 3;</w:t>
            </w:r>
          </w:p>
          <w:p w14:paraId="43F0EA18"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a.7.7 </w:t>
            </w:r>
            <w:r w:rsidRPr="003D04D1">
              <w:rPr>
                <w:rFonts w:ascii="Century Gothic" w:eastAsia="Liberation Sans" w:hAnsi="Century Gothic" w:cs="Liberation Sans"/>
                <w:b w:val="0"/>
                <w:sz w:val="20"/>
                <w:szCs w:val="20"/>
              </w:rPr>
              <w:t>Deve implementar SSHv2;</w:t>
            </w:r>
          </w:p>
          <w:p w14:paraId="0C517DC7"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a.7.8 Deve implementar RMON com suporte a relatórios de estatísticas, alarmes, histórico eventos;</w:t>
            </w:r>
          </w:p>
          <w:p w14:paraId="2D52F3B7"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a.7.9 Deve implementar </w:t>
            </w:r>
            <w:proofErr w:type="spellStart"/>
            <w:r w:rsidRPr="003D04D1">
              <w:rPr>
                <w:rFonts w:ascii="Century Gothic" w:hAnsi="Century Gothic" w:cs="Liberation Sans"/>
                <w:b w:val="0"/>
                <w:sz w:val="20"/>
                <w:szCs w:val="20"/>
              </w:rPr>
              <w:t>Sflow</w:t>
            </w:r>
            <w:proofErr w:type="spellEnd"/>
            <w:r w:rsidRPr="003D04D1">
              <w:rPr>
                <w:rFonts w:ascii="Century Gothic" w:hAnsi="Century Gothic" w:cs="Liberation Sans"/>
                <w:b w:val="0"/>
                <w:sz w:val="20"/>
                <w:szCs w:val="20"/>
              </w:rPr>
              <w:t xml:space="preserve"> ou similar;</w:t>
            </w:r>
          </w:p>
          <w:p w14:paraId="625C84B3" w14:textId="77777777" w:rsidR="003D04D1" w:rsidRPr="003D04D1" w:rsidRDefault="003D04D1" w:rsidP="003D04D1">
            <w:pPr>
              <w:tabs>
                <w:tab w:val="left" w:pos="567"/>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a.7.10 Deve possuir tecnologia que permite a separação do plano de dados (encaminhamento de pacotes) e do plano de controle;</w:t>
            </w:r>
          </w:p>
          <w:p w14:paraId="125BC356"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a.7.11 Deve implementar DHCP </w:t>
            </w:r>
            <w:proofErr w:type="spellStart"/>
            <w:r w:rsidRPr="003D04D1">
              <w:rPr>
                <w:rFonts w:ascii="Century Gothic" w:hAnsi="Century Gothic" w:cs="Liberation Sans"/>
                <w:b w:val="0"/>
                <w:sz w:val="20"/>
                <w:szCs w:val="20"/>
              </w:rPr>
              <w:t>Snooping</w:t>
            </w:r>
            <w:proofErr w:type="spellEnd"/>
            <w:r w:rsidRPr="003D04D1">
              <w:rPr>
                <w:rFonts w:ascii="Century Gothic" w:hAnsi="Century Gothic" w:cs="Liberation Sans"/>
                <w:b w:val="0"/>
                <w:sz w:val="20"/>
                <w:szCs w:val="20"/>
              </w:rPr>
              <w:t>, DHCP cliente, DHCP server e DHCP Relay;</w:t>
            </w:r>
          </w:p>
          <w:p w14:paraId="65617AD4"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a.7.12 Deve suportar DHCP </w:t>
            </w:r>
            <w:proofErr w:type="spellStart"/>
            <w:r w:rsidRPr="003D04D1">
              <w:rPr>
                <w:rFonts w:ascii="Century Gothic" w:hAnsi="Century Gothic" w:cs="Liberation Sans"/>
                <w:b w:val="0"/>
                <w:sz w:val="20"/>
                <w:szCs w:val="20"/>
              </w:rPr>
              <w:t>Option</w:t>
            </w:r>
            <w:proofErr w:type="spellEnd"/>
            <w:r w:rsidRPr="003D04D1">
              <w:rPr>
                <w:rFonts w:ascii="Century Gothic" w:hAnsi="Century Gothic" w:cs="Liberation Sans"/>
                <w:b w:val="0"/>
                <w:sz w:val="20"/>
                <w:szCs w:val="20"/>
              </w:rPr>
              <w:t xml:space="preserve"> 82 em conformidade com as </w:t>
            </w:r>
            <w:proofErr w:type="spellStart"/>
            <w:r w:rsidRPr="003D04D1">
              <w:rPr>
                <w:rFonts w:ascii="Century Gothic" w:hAnsi="Century Gothic" w:cs="Liberation Sans"/>
                <w:b w:val="0"/>
                <w:sz w:val="20"/>
                <w:szCs w:val="20"/>
              </w:rPr>
              <w:t>RFC's</w:t>
            </w:r>
            <w:proofErr w:type="spellEnd"/>
            <w:r w:rsidRPr="003D04D1">
              <w:rPr>
                <w:rFonts w:ascii="Century Gothic" w:hAnsi="Century Gothic" w:cs="Liberation Sans"/>
                <w:b w:val="0"/>
                <w:sz w:val="20"/>
                <w:szCs w:val="20"/>
              </w:rPr>
              <w:t xml:space="preserve"> 2131  e 3046;</w:t>
            </w:r>
          </w:p>
          <w:p w14:paraId="67B206E2" w14:textId="77777777" w:rsidR="003D04D1" w:rsidRPr="003D04D1" w:rsidRDefault="003D04D1" w:rsidP="003D04D1">
            <w:pPr>
              <w:tabs>
                <w:tab w:val="left" w:pos="808"/>
              </w:tabs>
              <w:ind w:left="567" w:hanging="567"/>
              <w:jc w:val="both"/>
              <w:rPr>
                <w:rFonts w:ascii="Century Gothic" w:hAnsi="Century Gothic" w:cs="Liberation Sans"/>
                <w:b w:val="0"/>
                <w:sz w:val="20"/>
                <w:szCs w:val="20"/>
              </w:rPr>
            </w:pPr>
          </w:p>
          <w:p w14:paraId="33BEED36" w14:textId="77777777" w:rsidR="003D04D1" w:rsidRPr="003D04D1" w:rsidRDefault="003D04D1" w:rsidP="003D04D1">
            <w:pPr>
              <w:tabs>
                <w:tab w:val="left" w:pos="508"/>
              </w:tabs>
              <w:ind w:left="720" w:hanging="578"/>
              <w:jc w:val="both"/>
              <w:rPr>
                <w:rFonts w:ascii="Century Gothic" w:hAnsi="Century Gothic" w:cs="Liberation Sans"/>
                <w:b w:val="0"/>
                <w:sz w:val="20"/>
                <w:szCs w:val="20"/>
              </w:rPr>
            </w:pPr>
          </w:p>
          <w:p w14:paraId="3E9EF3AE" w14:textId="77777777" w:rsidR="003D04D1" w:rsidRPr="003D04D1" w:rsidRDefault="003D04D1" w:rsidP="003D04D1">
            <w:pPr>
              <w:tabs>
                <w:tab w:val="left" w:pos="508"/>
              </w:tabs>
              <w:ind w:left="720" w:hanging="578"/>
              <w:jc w:val="both"/>
              <w:rPr>
                <w:rFonts w:ascii="Century Gothic" w:hAnsi="Century Gothic" w:cs="Liberation Sans"/>
                <w:b w:val="0"/>
                <w:sz w:val="20"/>
                <w:szCs w:val="20"/>
              </w:rPr>
            </w:pPr>
            <w:r w:rsidRPr="003D04D1">
              <w:rPr>
                <w:rFonts w:ascii="Century Gothic" w:hAnsi="Century Gothic" w:cs="Liberation Sans"/>
                <w:b w:val="0"/>
                <w:sz w:val="20"/>
                <w:szCs w:val="20"/>
              </w:rPr>
              <w:t>a.8 Padronização e protocolos:</w:t>
            </w:r>
          </w:p>
          <w:p w14:paraId="72F7237D" w14:textId="77777777" w:rsidR="003D04D1" w:rsidRPr="003D04D1" w:rsidRDefault="003D04D1" w:rsidP="003D04D1">
            <w:pPr>
              <w:tabs>
                <w:tab w:val="left" w:pos="508"/>
              </w:tabs>
              <w:ind w:left="720" w:hanging="578"/>
              <w:jc w:val="both"/>
              <w:rPr>
                <w:rFonts w:ascii="Century Gothic" w:hAnsi="Century Gothic" w:cs="Liberation Sans"/>
                <w:b w:val="0"/>
                <w:sz w:val="20"/>
                <w:szCs w:val="20"/>
              </w:rPr>
            </w:pPr>
          </w:p>
          <w:p w14:paraId="0E1964FB"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a.8.1 Suporte aos </w:t>
            </w:r>
            <w:proofErr w:type="spellStart"/>
            <w:r w:rsidRPr="003D04D1">
              <w:rPr>
                <w:rFonts w:ascii="Century Gothic" w:hAnsi="Century Gothic" w:cs="Liberation Sans"/>
                <w:b w:val="0"/>
                <w:sz w:val="20"/>
                <w:szCs w:val="20"/>
              </w:rPr>
              <w:t>IEEEs</w:t>
            </w:r>
            <w:proofErr w:type="spellEnd"/>
            <w:r w:rsidRPr="003D04D1">
              <w:rPr>
                <w:rFonts w:ascii="Century Gothic" w:hAnsi="Century Gothic" w:cs="Liberation Sans"/>
                <w:b w:val="0"/>
                <w:sz w:val="20"/>
                <w:szCs w:val="20"/>
              </w:rPr>
              <w:t xml:space="preserve">: </w:t>
            </w:r>
          </w:p>
          <w:p w14:paraId="7F439A51" w14:textId="77777777" w:rsidR="003D04D1" w:rsidRPr="003D04D1" w:rsidRDefault="003D04D1" w:rsidP="003D04D1">
            <w:pPr>
              <w:tabs>
                <w:tab w:val="left" w:pos="808"/>
              </w:tabs>
              <w:ind w:left="11"/>
              <w:jc w:val="both"/>
              <w:rPr>
                <w:rFonts w:ascii="Century Gothic" w:hAnsi="Century Gothic" w:cs="Liberation Sans"/>
                <w:b w:val="0"/>
                <w:sz w:val="20"/>
                <w:szCs w:val="20"/>
              </w:rPr>
            </w:pPr>
          </w:p>
          <w:p w14:paraId="5F840AE9"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a.8.1.1. IEEE 802.1ad</w:t>
            </w:r>
          </w:p>
          <w:p w14:paraId="67A385A7"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a.8.1.2. IEEE 802.1Q</w:t>
            </w:r>
          </w:p>
          <w:p w14:paraId="074B3EEC"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a.8.1.3. IEEE 802.1AB</w:t>
            </w:r>
          </w:p>
          <w:p w14:paraId="6CB9A2BF"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a.8.1.4. IEEE 802.3x</w:t>
            </w:r>
          </w:p>
          <w:p w14:paraId="28A57060"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a.8.1.5. IEEE 802.1s</w:t>
            </w:r>
          </w:p>
          <w:p w14:paraId="6DD4D76F"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a.8.1.6. IEEE 802.1AE ou IEE 802.1X </w:t>
            </w:r>
          </w:p>
          <w:p w14:paraId="19599EE2"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a.8.1.7. IEEE 802.1D</w:t>
            </w:r>
          </w:p>
          <w:p w14:paraId="1E310AC3"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a.8.1.8. IEEE 802.1X</w:t>
            </w:r>
          </w:p>
          <w:p w14:paraId="5A769954"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 xml:space="preserve">a.8.1.9. IEEE 802.1p </w:t>
            </w:r>
          </w:p>
          <w:p w14:paraId="12E51817"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a.8.1.10. IEEE 802.1w</w:t>
            </w:r>
          </w:p>
          <w:p w14:paraId="79D9E565"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p>
          <w:p w14:paraId="374258FD" w14:textId="77777777" w:rsidR="003D04D1" w:rsidRPr="003D04D1" w:rsidRDefault="003D04D1" w:rsidP="003D04D1">
            <w:pPr>
              <w:ind w:left="567" w:hanging="425"/>
              <w:rPr>
                <w:rFonts w:ascii="Century Gothic" w:hAnsi="Century Gothic" w:cs="Liberation Sans"/>
                <w:b w:val="0"/>
                <w:sz w:val="20"/>
                <w:szCs w:val="20"/>
              </w:rPr>
            </w:pPr>
            <w:r w:rsidRPr="003D04D1">
              <w:rPr>
                <w:rFonts w:ascii="Century Gothic" w:hAnsi="Century Gothic" w:cs="Liberation Sans"/>
                <w:b w:val="0"/>
                <w:sz w:val="20"/>
                <w:szCs w:val="20"/>
              </w:rPr>
              <w:t xml:space="preserve">a.8.2 Suporte às </w:t>
            </w:r>
            <w:proofErr w:type="spellStart"/>
            <w:r w:rsidRPr="003D04D1">
              <w:rPr>
                <w:rFonts w:ascii="Century Gothic" w:hAnsi="Century Gothic" w:cs="Liberation Sans"/>
                <w:b w:val="0"/>
                <w:sz w:val="20"/>
                <w:szCs w:val="20"/>
              </w:rPr>
              <w:t>RFCs</w:t>
            </w:r>
            <w:proofErr w:type="spellEnd"/>
            <w:r w:rsidRPr="003D04D1">
              <w:rPr>
                <w:rFonts w:ascii="Century Gothic" w:hAnsi="Century Gothic" w:cs="Liberation Sans"/>
                <w:b w:val="0"/>
                <w:sz w:val="20"/>
                <w:szCs w:val="20"/>
              </w:rPr>
              <w:t xml:space="preserve">: </w:t>
            </w:r>
          </w:p>
          <w:p w14:paraId="075CC126" w14:textId="77777777" w:rsidR="003D04D1" w:rsidRPr="003D04D1" w:rsidRDefault="003D04D1" w:rsidP="003D04D1">
            <w:pPr>
              <w:ind w:left="567" w:hanging="425"/>
              <w:rPr>
                <w:rFonts w:ascii="Century Gothic" w:hAnsi="Century Gothic" w:cs="Liberation Sans"/>
                <w:b w:val="0"/>
                <w:sz w:val="20"/>
                <w:szCs w:val="20"/>
              </w:rPr>
            </w:pPr>
          </w:p>
          <w:p w14:paraId="0C6A7D1D"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rPr>
              <w:t xml:space="preserve">a.8.2.2. </w:t>
            </w:r>
            <w:r w:rsidRPr="003D04D1">
              <w:rPr>
                <w:rFonts w:ascii="Century Gothic" w:hAnsi="Century Gothic" w:cs="Liberation Sans"/>
                <w:b w:val="0"/>
                <w:sz w:val="20"/>
                <w:szCs w:val="20"/>
              </w:rPr>
              <w:tab/>
            </w:r>
            <w:r w:rsidRPr="003D04D1">
              <w:rPr>
                <w:rFonts w:ascii="Century Gothic" w:hAnsi="Century Gothic" w:cs="Liberation Sans"/>
                <w:b w:val="0"/>
                <w:sz w:val="20"/>
                <w:szCs w:val="20"/>
                <w:lang w:val="en-US"/>
              </w:rPr>
              <w:t>RFC 1519</w:t>
            </w:r>
          </w:p>
          <w:p w14:paraId="6C4E7EC0"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lastRenderedPageBreak/>
              <w:t>a.8.2.3.</w:t>
            </w:r>
            <w:r w:rsidRPr="003D04D1">
              <w:rPr>
                <w:rFonts w:ascii="Century Gothic" w:hAnsi="Century Gothic" w:cs="Liberation Sans"/>
                <w:b w:val="0"/>
                <w:sz w:val="20"/>
                <w:szCs w:val="20"/>
                <w:lang w:val="en-US"/>
              </w:rPr>
              <w:tab/>
              <w:t>RFC 4443</w:t>
            </w:r>
          </w:p>
          <w:p w14:paraId="1A6174F4"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 xml:space="preserve">a.8.2.4. </w:t>
            </w:r>
            <w:r w:rsidRPr="003D04D1">
              <w:rPr>
                <w:rFonts w:ascii="Century Gothic" w:hAnsi="Century Gothic" w:cs="Liberation Sans"/>
                <w:b w:val="0"/>
                <w:sz w:val="20"/>
                <w:szCs w:val="20"/>
                <w:lang w:val="en-US"/>
              </w:rPr>
              <w:tab/>
              <w:t>RFC 1350</w:t>
            </w:r>
          </w:p>
          <w:p w14:paraId="27D06904"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 xml:space="preserve">a.8.2.6. </w:t>
            </w:r>
            <w:r w:rsidRPr="003D04D1">
              <w:rPr>
                <w:rFonts w:ascii="Century Gothic" w:hAnsi="Century Gothic" w:cs="Liberation Sans"/>
                <w:b w:val="0"/>
                <w:sz w:val="20"/>
                <w:szCs w:val="20"/>
                <w:lang w:val="en-US"/>
              </w:rPr>
              <w:tab/>
              <w:t>RFC 2665</w:t>
            </w:r>
          </w:p>
          <w:p w14:paraId="01599706"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a.8.2.8.</w:t>
            </w:r>
            <w:r w:rsidRPr="003D04D1">
              <w:rPr>
                <w:rFonts w:ascii="Century Gothic" w:hAnsi="Century Gothic" w:cs="Liberation Sans"/>
                <w:b w:val="0"/>
                <w:sz w:val="20"/>
                <w:szCs w:val="20"/>
                <w:lang w:val="en-US"/>
              </w:rPr>
              <w:tab/>
              <w:t>RFC 1542</w:t>
            </w:r>
          </w:p>
          <w:p w14:paraId="6503691D"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a.8.2.9.</w:t>
            </w:r>
            <w:r w:rsidRPr="003D04D1">
              <w:rPr>
                <w:rFonts w:ascii="Century Gothic" w:hAnsi="Century Gothic" w:cs="Liberation Sans"/>
                <w:b w:val="0"/>
                <w:sz w:val="20"/>
                <w:szCs w:val="20"/>
                <w:lang w:val="en-US"/>
              </w:rPr>
              <w:tab/>
              <w:t>RFC 3412</w:t>
            </w:r>
          </w:p>
          <w:p w14:paraId="4EE4769F"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a.8.2.10.  RFC 1321</w:t>
            </w:r>
          </w:p>
          <w:p w14:paraId="2DA78515"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a.8.2.11.  RFC 2576 ou RFC 3584</w:t>
            </w:r>
          </w:p>
          <w:p w14:paraId="0EA94FDF"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a.8.2.12.  RFC 3413</w:t>
            </w:r>
          </w:p>
          <w:p w14:paraId="1069DE4E" w14:textId="77777777" w:rsidR="003D04D1" w:rsidRPr="003D04D1" w:rsidRDefault="003D04D1" w:rsidP="003D04D1">
            <w:pPr>
              <w:tabs>
                <w:tab w:val="left" w:pos="808"/>
              </w:tabs>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a.8.2.15.  RFC 3414</w:t>
            </w:r>
          </w:p>
          <w:p w14:paraId="488203F8"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a.8.2.16.   RFC 2453</w:t>
            </w:r>
          </w:p>
          <w:p w14:paraId="3EDF0C52"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a.8.2.17.  RFC 4861 ou RFC 2461</w:t>
            </w:r>
          </w:p>
          <w:p w14:paraId="0DE88DB8"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a.8.2.19.  RFC 4291</w:t>
            </w:r>
          </w:p>
          <w:p w14:paraId="2D917CD9"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a.8.2.20.  RFC 3418</w:t>
            </w:r>
          </w:p>
          <w:p w14:paraId="416F62BB"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a.8.2.21.  RFC 4862 ou RFC 2462</w:t>
            </w:r>
          </w:p>
          <w:p w14:paraId="692B67DD"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a.8.2.23.  RFC 5095 ou RFC 2460</w:t>
            </w:r>
          </w:p>
          <w:p w14:paraId="413C7183"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rPr>
              <w:t xml:space="preserve">a.8.2.25.  </w:t>
            </w:r>
            <w:r w:rsidRPr="003D04D1">
              <w:rPr>
                <w:rFonts w:ascii="Century Gothic" w:hAnsi="Century Gothic" w:cs="Liberation Sans"/>
                <w:b w:val="0"/>
                <w:sz w:val="20"/>
                <w:szCs w:val="20"/>
                <w:lang w:val="en-US"/>
              </w:rPr>
              <w:t xml:space="preserve">RFC 3416 </w:t>
            </w:r>
          </w:p>
          <w:p w14:paraId="46DB7B77"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a.8.2.27.  RFC 2131</w:t>
            </w:r>
          </w:p>
          <w:p w14:paraId="6D1C6C01"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a.8.2.28.  RFC 3417</w:t>
            </w:r>
          </w:p>
          <w:p w14:paraId="76685227"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a.8.2.29.  RFC 2464</w:t>
            </w:r>
          </w:p>
          <w:p w14:paraId="1B24A2AC"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a.8.2.30.  RFC 768</w:t>
            </w:r>
          </w:p>
          <w:p w14:paraId="678167BD"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a.8.2.32.  RFC 2474</w:t>
            </w:r>
          </w:p>
          <w:p w14:paraId="6A75B3E5"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a.8.2.33.  RFC 783 ou RFC 1350</w:t>
            </w:r>
          </w:p>
          <w:p w14:paraId="40834A28"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rPr>
              <w:t xml:space="preserve">a.8.2.35.  </w:t>
            </w:r>
            <w:r w:rsidRPr="003D04D1">
              <w:rPr>
                <w:rFonts w:ascii="Century Gothic" w:hAnsi="Century Gothic" w:cs="Liberation Sans"/>
                <w:b w:val="0"/>
                <w:sz w:val="20"/>
                <w:szCs w:val="20"/>
                <w:lang w:val="en-US"/>
              </w:rPr>
              <w:t>RFC 3411</w:t>
            </w:r>
          </w:p>
          <w:p w14:paraId="07C0C4F0"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a.8.2.36.  RFC 792</w:t>
            </w:r>
          </w:p>
          <w:p w14:paraId="094FEDF4"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a.8.2.37.  RFC 3810</w:t>
            </w:r>
          </w:p>
          <w:p w14:paraId="5A68570C"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a.8.2.38.  RFC 793</w:t>
            </w:r>
          </w:p>
          <w:p w14:paraId="6FE0440B"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a.8.2.40.  RFC 4601</w:t>
            </w:r>
          </w:p>
          <w:p w14:paraId="099F4E4A"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a.8.2.41.  RFC 826</w:t>
            </w:r>
          </w:p>
          <w:p w14:paraId="3F8B1CC3"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a.8.2.42.  RFC 1305 ou RFC  5905</w:t>
            </w:r>
          </w:p>
          <w:p w14:paraId="56DB414D"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rPr>
              <w:t xml:space="preserve">a.8.2.43.  </w:t>
            </w:r>
            <w:r w:rsidRPr="003D04D1">
              <w:rPr>
                <w:rFonts w:ascii="Century Gothic" w:hAnsi="Century Gothic" w:cs="Liberation Sans"/>
                <w:b w:val="0"/>
                <w:sz w:val="20"/>
                <w:szCs w:val="20"/>
                <w:lang w:val="en-US"/>
              </w:rPr>
              <w:t>RFC 1155</w:t>
            </w:r>
          </w:p>
          <w:p w14:paraId="3465065B"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a.8.2.44.  RFC 854</w:t>
            </w:r>
          </w:p>
          <w:p w14:paraId="22B1B3AB"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a.8.2.45.  RFC 3376</w:t>
            </w:r>
          </w:p>
          <w:p w14:paraId="16465C19"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a.8.2.46.  RFC 1213 ou RFC 2011</w:t>
            </w:r>
          </w:p>
          <w:p w14:paraId="2447EEAB"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rPr>
              <w:t xml:space="preserve">a.8.2.47.  </w:t>
            </w:r>
            <w:r w:rsidRPr="003D04D1">
              <w:rPr>
                <w:rFonts w:ascii="Century Gothic" w:hAnsi="Century Gothic" w:cs="Liberation Sans"/>
                <w:b w:val="0"/>
                <w:sz w:val="20"/>
                <w:szCs w:val="20"/>
                <w:lang w:val="en-US"/>
              </w:rPr>
              <w:t>RFC 2710</w:t>
            </w:r>
          </w:p>
          <w:p w14:paraId="769BE9D0"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a.8.2.48.  RFC 3973</w:t>
            </w:r>
          </w:p>
          <w:p w14:paraId="5665CCA5"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a.8.2.49.  RFC 1493</w:t>
            </w:r>
          </w:p>
          <w:p w14:paraId="1A68A7FE"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a.8.2.50.  RFC 1981</w:t>
            </w:r>
          </w:p>
          <w:p w14:paraId="3C016AC7"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a.8.2.51.  RFC 2819 ou RFC 1757</w:t>
            </w:r>
          </w:p>
          <w:p w14:paraId="1D6A3447"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a.8.2.52.  RFC 1724</w:t>
            </w:r>
          </w:p>
          <w:p w14:paraId="0E64556C"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a.8.2.53.  RFC 1058</w:t>
            </w:r>
          </w:p>
          <w:p w14:paraId="3A2DCA9B"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a.8.2.54.  RFC 3046</w:t>
            </w:r>
          </w:p>
          <w:p w14:paraId="09C262E5"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a.8.2.56.  RFC 2080</w:t>
            </w:r>
          </w:p>
          <w:p w14:paraId="0158A2B8" w14:textId="77777777" w:rsidR="003D04D1" w:rsidRPr="003D04D1" w:rsidRDefault="003D04D1" w:rsidP="003D04D1">
            <w:pPr>
              <w:tabs>
                <w:tab w:val="left" w:pos="808"/>
              </w:tabs>
              <w:ind w:left="11"/>
              <w:jc w:val="both"/>
              <w:rPr>
                <w:rFonts w:ascii="Century Gothic" w:hAnsi="Century Gothic" w:cs="Liberation Sans"/>
                <w:b w:val="0"/>
                <w:sz w:val="20"/>
                <w:szCs w:val="20"/>
              </w:rPr>
            </w:pPr>
          </w:p>
          <w:p w14:paraId="406710CF" w14:textId="77777777" w:rsidR="003D04D1" w:rsidRPr="003D04D1" w:rsidRDefault="003D04D1" w:rsidP="003D04D1">
            <w:pPr>
              <w:tabs>
                <w:tab w:val="left" w:pos="508"/>
              </w:tabs>
              <w:ind w:left="720" w:hanging="578"/>
              <w:jc w:val="both"/>
              <w:rPr>
                <w:rFonts w:ascii="Century Gothic" w:hAnsi="Century Gothic" w:cs="Liberation Sans"/>
                <w:b w:val="0"/>
                <w:sz w:val="20"/>
                <w:szCs w:val="20"/>
              </w:rPr>
            </w:pPr>
            <w:r w:rsidRPr="003D04D1">
              <w:rPr>
                <w:rFonts w:ascii="Century Gothic" w:hAnsi="Century Gothic" w:cs="Liberation Sans"/>
                <w:b w:val="0"/>
                <w:sz w:val="20"/>
                <w:szCs w:val="20"/>
              </w:rPr>
              <w:t>a.9 Características gerais:</w:t>
            </w:r>
          </w:p>
          <w:p w14:paraId="4CFCB63B" w14:textId="77777777" w:rsidR="003D04D1" w:rsidRPr="003D04D1" w:rsidRDefault="003D04D1" w:rsidP="003D04D1">
            <w:pPr>
              <w:jc w:val="both"/>
              <w:rPr>
                <w:rFonts w:ascii="Century Gothic" w:hAnsi="Century Gothic" w:cs="Liberation Sans"/>
                <w:b w:val="0"/>
                <w:sz w:val="20"/>
                <w:szCs w:val="20"/>
              </w:rPr>
            </w:pPr>
          </w:p>
          <w:p w14:paraId="15E7E35B"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a.9.1 Deve possuir, no mínimo, 1 GB de memória flash;</w:t>
            </w:r>
          </w:p>
          <w:p w14:paraId="7C09DF70"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a.9.2 Deve possuir memória SDRAM de no mínimo 256 MB;</w:t>
            </w:r>
          </w:p>
          <w:p w14:paraId="21CDD389"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a.9.3 Deve possuir uma interface RJ-45 para gerenciamento out-</w:t>
            </w:r>
            <w:proofErr w:type="spellStart"/>
            <w:r w:rsidRPr="003D04D1">
              <w:rPr>
                <w:rFonts w:ascii="Century Gothic" w:hAnsi="Century Gothic" w:cs="Liberation Sans"/>
                <w:b w:val="0"/>
                <w:sz w:val="20"/>
                <w:szCs w:val="20"/>
              </w:rPr>
              <w:t>of</w:t>
            </w:r>
            <w:proofErr w:type="spellEnd"/>
            <w:r w:rsidRPr="003D04D1">
              <w:rPr>
                <w:rFonts w:ascii="Century Gothic" w:hAnsi="Century Gothic" w:cs="Liberation Sans"/>
                <w:b w:val="0"/>
                <w:sz w:val="20"/>
                <w:szCs w:val="20"/>
              </w:rPr>
              <w:t>-</w:t>
            </w:r>
            <w:proofErr w:type="spellStart"/>
            <w:r w:rsidRPr="003D04D1">
              <w:rPr>
                <w:rFonts w:ascii="Century Gothic" w:hAnsi="Century Gothic" w:cs="Liberation Sans"/>
                <w:b w:val="0"/>
                <w:sz w:val="20"/>
                <w:szCs w:val="20"/>
              </w:rPr>
              <w:t>band</w:t>
            </w:r>
            <w:proofErr w:type="spellEnd"/>
            <w:r w:rsidRPr="003D04D1">
              <w:rPr>
                <w:rFonts w:ascii="Century Gothic" w:hAnsi="Century Gothic" w:cs="Liberation Sans"/>
                <w:b w:val="0"/>
                <w:sz w:val="20"/>
                <w:szCs w:val="20"/>
              </w:rPr>
              <w:t>;</w:t>
            </w:r>
          </w:p>
          <w:p w14:paraId="7038EE62"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a.9.4 Deve possuir uma interface USB para transferência de arquivos entre o switch e um Flash Drive USB;</w:t>
            </w:r>
          </w:p>
          <w:p w14:paraId="531E079B"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a.9.5 Deve possuir interface serial para acesso via console, com conectores do tipo RJ-45, micro USB ou mini USB , acompanhado dos cabos;</w:t>
            </w:r>
          </w:p>
          <w:p w14:paraId="4216B5A0"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a.9.6 Deve suportar módulos 1G e 10G Ethernet nos slots SFP+;</w:t>
            </w:r>
          </w:p>
          <w:p w14:paraId="7C429FAD"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a.9.7 Deve ser fornecido com a versão de software mais completa disponível para o equipamento;</w:t>
            </w:r>
          </w:p>
          <w:p w14:paraId="22F4A6E9"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a.9.8 Deve ser fornecido com todas as licenças de software necessárias para o funcionamento integral de todas as funcionalidades solicitadas neste edital por, no mínimo, até o final do contrato de garantia;</w:t>
            </w:r>
          </w:p>
          <w:p w14:paraId="1EB40440" w14:textId="77777777" w:rsidR="003D04D1" w:rsidRPr="003D04D1" w:rsidRDefault="003D04D1" w:rsidP="003D04D1">
            <w:pPr>
              <w:ind w:right="756"/>
              <w:jc w:val="both"/>
              <w:rPr>
                <w:rFonts w:ascii="Century Gothic" w:hAnsi="Century Gothic" w:cs="Liberation Sans"/>
                <w:b w:val="0"/>
                <w:sz w:val="20"/>
                <w:szCs w:val="20"/>
              </w:rPr>
            </w:pPr>
          </w:p>
          <w:p w14:paraId="7B13C94A" w14:textId="77777777" w:rsidR="003D04D1" w:rsidRPr="003D04D1" w:rsidRDefault="003D04D1" w:rsidP="003D04D1">
            <w:pPr>
              <w:tabs>
                <w:tab w:val="left" w:pos="508"/>
              </w:tabs>
              <w:ind w:left="720" w:right="756" w:hanging="720"/>
              <w:jc w:val="both"/>
              <w:rPr>
                <w:rFonts w:ascii="Century Gothic" w:hAnsi="Century Gothic" w:cs="Liberation Sans"/>
                <w:b w:val="0"/>
                <w:sz w:val="20"/>
                <w:szCs w:val="20"/>
              </w:rPr>
            </w:pPr>
            <w:r w:rsidRPr="003D04D1">
              <w:rPr>
                <w:rFonts w:ascii="Century Gothic" w:hAnsi="Century Gothic" w:cs="Liberation Sans"/>
                <w:b w:val="0"/>
                <w:sz w:val="20"/>
                <w:szCs w:val="20"/>
              </w:rPr>
              <w:t>a.10 Características físicas / ambientais:</w:t>
            </w:r>
          </w:p>
          <w:p w14:paraId="411E0502" w14:textId="77777777" w:rsidR="003D04D1" w:rsidRPr="003D04D1" w:rsidRDefault="003D04D1" w:rsidP="003D04D1">
            <w:pPr>
              <w:ind w:right="756"/>
              <w:jc w:val="both"/>
              <w:rPr>
                <w:rFonts w:ascii="Century Gothic" w:hAnsi="Century Gothic" w:cs="Liberation Sans"/>
                <w:b w:val="0"/>
                <w:sz w:val="20"/>
                <w:szCs w:val="20"/>
              </w:rPr>
            </w:pPr>
          </w:p>
          <w:p w14:paraId="37B2F192"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a.10.1 Próprio para instalação em rack 19, com no máximo 1 U de altura;</w:t>
            </w:r>
          </w:p>
          <w:p w14:paraId="66EA51B1"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a.10.2 Possuir </w:t>
            </w:r>
            <w:proofErr w:type="spellStart"/>
            <w:r w:rsidRPr="003D04D1">
              <w:rPr>
                <w:rFonts w:ascii="Century Gothic" w:hAnsi="Century Gothic" w:cs="Liberation Sans"/>
                <w:b w:val="0"/>
                <w:sz w:val="20"/>
                <w:szCs w:val="20"/>
              </w:rPr>
              <w:t>LEDs</w:t>
            </w:r>
            <w:proofErr w:type="spellEnd"/>
            <w:r w:rsidRPr="003D04D1">
              <w:rPr>
                <w:rFonts w:ascii="Century Gothic" w:hAnsi="Century Gothic" w:cs="Liberation Sans"/>
                <w:b w:val="0"/>
                <w:sz w:val="20"/>
                <w:szCs w:val="20"/>
              </w:rPr>
              <w:t xml:space="preserve"> para o monitoramento do equipamento;</w:t>
            </w:r>
          </w:p>
          <w:p w14:paraId="464CE378"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a.10.3 Possuir fonte interna AC bivolt, com seleção automática de voltagem, de 100 a 240 V, e acompanhar fonte redundante interna com a mesma característica;</w:t>
            </w:r>
          </w:p>
          <w:p w14:paraId="0EBF4937"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a.10.4 Deve suportar a troca da fonte de alimentação em campo (hot-swap </w:t>
            </w:r>
            <w:proofErr w:type="spellStart"/>
            <w:r w:rsidRPr="003D04D1">
              <w:rPr>
                <w:rFonts w:ascii="Century Gothic" w:hAnsi="Century Gothic" w:cs="Liberation Sans"/>
                <w:b w:val="0"/>
                <w:sz w:val="20"/>
                <w:szCs w:val="20"/>
              </w:rPr>
              <w:t>power</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supply</w:t>
            </w:r>
            <w:proofErr w:type="spellEnd"/>
            <w:r w:rsidRPr="003D04D1">
              <w:rPr>
                <w:rFonts w:ascii="Century Gothic" w:hAnsi="Century Gothic" w:cs="Liberation Sans"/>
                <w:b w:val="0"/>
                <w:sz w:val="20"/>
                <w:szCs w:val="20"/>
              </w:rPr>
              <w:t>);</w:t>
            </w:r>
          </w:p>
          <w:p w14:paraId="5B68758E" w14:textId="77777777" w:rsidR="003D04D1" w:rsidRPr="003D04D1" w:rsidRDefault="003D04D1" w:rsidP="003D04D1">
            <w:pPr>
              <w:tabs>
                <w:tab w:val="left" w:pos="808"/>
              </w:tabs>
              <w:ind w:left="808" w:right="756"/>
              <w:jc w:val="both"/>
              <w:rPr>
                <w:rFonts w:ascii="Century Gothic" w:hAnsi="Century Gothic"/>
                <w:b w:val="0"/>
                <w:sz w:val="20"/>
                <w:szCs w:val="20"/>
              </w:rPr>
            </w:pPr>
          </w:p>
          <w:p w14:paraId="5172B9BA" w14:textId="77777777" w:rsidR="003D04D1" w:rsidRPr="003D04D1" w:rsidRDefault="003D04D1" w:rsidP="003D04D1">
            <w:pPr>
              <w:tabs>
                <w:tab w:val="left" w:pos="508"/>
              </w:tabs>
              <w:ind w:left="720" w:right="756" w:hanging="578"/>
              <w:jc w:val="both"/>
              <w:rPr>
                <w:rFonts w:ascii="Century Gothic" w:hAnsi="Century Gothic" w:cs="Liberation Sans"/>
                <w:b w:val="0"/>
                <w:sz w:val="20"/>
                <w:szCs w:val="20"/>
              </w:rPr>
            </w:pPr>
            <w:r w:rsidRPr="003D04D1">
              <w:rPr>
                <w:rFonts w:ascii="Century Gothic" w:hAnsi="Century Gothic" w:cs="Liberation Sans"/>
                <w:b w:val="0"/>
                <w:sz w:val="20"/>
                <w:szCs w:val="20"/>
              </w:rPr>
              <w:t>a.11 Softwares / manuais / acessórios:</w:t>
            </w:r>
          </w:p>
          <w:p w14:paraId="394BF90D" w14:textId="77777777" w:rsidR="003D04D1" w:rsidRPr="003D04D1" w:rsidRDefault="003D04D1" w:rsidP="003D04D1">
            <w:pPr>
              <w:ind w:right="756"/>
              <w:jc w:val="both"/>
              <w:rPr>
                <w:rFonts w:ascii="Century Gothic" w:hAnsi="Century Gothic" w:cs="Liberation Sans"/>
                <w:b w:val="0"/>
                <w:sz w:val="20"/>
                <w:szCs w:val="20"/>
              </w:rPr>
            </w:pPr>
          </w:p>
          <w:p w14:paraId="329E3174" w14:textId="77777777" w:rsidR="003D04D1" w:rsidRPr="003D04D1" w:rsidRDefault="003D04D1" w:rsidP="003D04D1">
            <w:pPr>
              <w:tabs>
                <w:tab w:val="left" w:pos="808"/>
              </w:tabs>
              <w:ind w:left="709" w:right="756" w:hanging="709"/>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79DBFEC9" w14:textId="77777777" w:rsidR="003D04D1" w:rsidRPr="003D04D1" w:rsidRDefault="003D04D1" w:rsidP="003D04D1">
            <w:pPr>
              <w:tabs>
                <w:tab w:val="left" w:pos="808"/>
              </w:tabs>
              <w:ind w:left="709" w:right="756" w:hanging="709"/>
              <w:jc w:val="both"/>
              <w:rPr>
                <w:rFonts w:ascii="Century Gothic" w:eastAsia="Liberation Sans" w:hAnsi="Century Gothic" w:cs="Liberation Sans"/>
                <w:b w:val="0"/>
                <w:sz w:val="20"/>
                <w:szCs w:val="20"/>
              </w:rPr>
            </w:pPr>
            <w:r w:rsidRPr="003D04D1">
              <w:rPr>
                <w:rFonts w:ascii="Century Gothic" w:eastAsia="Liberation Sans" w:hAnsi="Century Gothic" w:cs="Liberation Sans"/>
                <w:b w:val="0"/>
                <w:sz w:val="20"/>
                <w:szCs w:val="20"/>
              </w:rPr>
              <w:t>a.11.2 Os equipamentos, materiais e produtos a serem fornecidos deverão atender a todas as Normas e Resoluções da Agência Nacional de Telecomunicações - ANATEL de acordo com a Resolução nº 242 ou superior;</w:t>
            </w:r>
          </w:p>
          <w:p w14:paraId="07CA6873"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a.11.3 Deverão ser fornecidos todos os softwares, cabos de força e lógicos, conectores, adaptadores, acessórios de fixação, necessários para o pleno funcionamento do equipamento;</w:t>
            </w:r>
          </w:p>
          <w:p w14:paraId="7B15A7F7"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a.11.4 Os equipamentos fornecidos deverão ser novos, estão em produção (não serão aceitos equipamentos já </w:t>
            </w:r>
            <w:r w:rsidRPr="003D04D1">
              <w:rPr>
                <w:rFonts w:ascii="Century Gothic" w:hAnsi="Century Gothic" w:cs="Liberation Sans"/>
                <w:b w:val="0"/>
                <w:sz w:val="20"/>
                <w:szCs w:val="20"/>
              </w:rPr>
              <w:lastRenderedPageBreak/>
              <w:t>descontinuados pelo fabricante) e estão nas condições originais de fabricação, ou seja, sem modificação, retirada ou acréscimo de componentes externos e / ou internos à montagem original do fabricante;</w:t>
            </w:r>
          </w:p>
          <w:p w14:paraId="08D9A4AC"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a.11.5 Todos os equipamentos e seus acessórios deverão estar na embalagem original do fabricante. Todos os acessórios básicos que acompanham os equipamentos deverão ser fornecidos;</w:t>
            </w:r>
          </w:p>
          <w:p w14:paraId="208F0A5E" w14:textId="77777777" w:rsidR="003D04D1" w:rsidRPr="003D04D1" w:rsidRDefault="003D04D1" w:rsidP="003D04D1">
            <w:pPr>
              <w:ind w:right="756"/>
              <w:jc w:val="both"/>
              <w:rPr>
                <w:rFonts w:ascii="Century Gothic" w:hAnsi="Century Gothic" w:cs="Liberation Sans"/>
                <w:b w:val="0"/>
                <w:sz w:val="20"/>
                <w:szCs w:val="20"/>
              </w:rPr>
            </w:pPr>
          </w:p>
          <w:p w14:paraId="2A8D6E40" w14:textId="77777777" w:rsidR="003D04D1" w:rsidRPr="003D04D1" w:rsidRDefault="003D04D1" w:rsidP="003D04D1">
            <w:pPr>
              <w:ind w:left="1765" w:right="756" w:hanging="1765"/>
              <w:jc w:val="both"/>
              <w:rPr>
                <w:rFonts w:ascii="Century Gothic" w:hAnsi="Century Gothic" w:cs="Liberation Sans"/>
                <w:b w:val="0"/>
                <w:sz w:val="20"/>
                <w:szCs w:val="20"/>
              </w:rPr>
            </w:pPr>
            <w:r w:rsidRPr="003D04D1">
              <w:rPr>
                <w:rFonts w:ascii="Century Gothic" w:hAnsi="Century Gothic" w:cs="Liberation Sans"/>
                <w:b w:val="0"/>
                <w:bCs w:val="0"/>
                <w:sz w:val="20"/>
                <w:szCs w:val="20"/>
              </w:rPr>
              <w:t>Prazo de entrega:</w:t>
            </w:r>
            <w:r w:rsidRPr="003D04D1">
              <w:rPr>
                <w:rFonts w:ascii="Century Gothic" w:hAnsi="Century Gothic" w:cs="Liberation Sans"/>
                <w:b w:val="0"/>
                <w:sz w:val="20"/>
                <w:szCs w:val="20"/>
              </w:rPr>
              <w:t xml:space="preserve"> Em até 60 (sessenta) dias corridos a contar do 1º dia útil após a assinatura do contrato.</w:t>
            </w:r>
          </w:p>
          <w:p w14:paraId="0ECB4646" w14:textId="77777777" w:rsidR="003D04D1" w:rsidRPr="003D04D1" w:rsidRDefault="003D04D1" w:rsidP="003D04D1">
            <w:pPr>
              <w:ind w:left="993" w:right="756" w:hanging="993"/>
              <w:jc w:val="both"/>
              <w:rPr>
                <w:rFonts w:ascii="Century Gothic" w:hAnsi="Century Gothic" w:cs="Liberation Sans"/>
                <w:b w:val="0"/>
                <w:sz w:val="20"/>
                <w:szCs w:val="20"/>
              </w:rPr>
            </w:pPr>
          </w:p>
          <w:p w14:paraId="2753A7AD" w14:textId="77777777" w:rsidR="003D04D1" w:rsidRPr="003D04D1" w:rsidRDefault="003D04D1" w:rsidP="003D04D1">
            <w:pPr>
              <w:ind w:left="12" w:right="567" w:hanging="12"/>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GARANTIA DA SOLUÇÃO: No mínimo 36 (trinta e seis) meses </w:t>
            </w:r>
            <w:proofErr w:type="spellStart"/>
            <w:r w:rsidRPr="003D04D1">
              <w:rPr>
                <w:rFonts w:ascii="Century Gothic" w:hAnsi="Century Gothic" w:cs="Liberation Sans"/>
                <w:b w:val="0"/>
                <w:sz w:val="20"/>
                <w:szCs w:val="20"/>
              </w:rPr>
              <w:t>on</w:t>
            </w:r>
            <w:proofErr w:type="spellEnd"/>
            <w:r w:rsidRPr="003D04D1">
              <w:rPr>
                <w:rFonts w:ascii="Century Gothic" w:hAnsi="Century Gothic" w:cs="Liberation Sans"/>
                <w:b w:val="0"/>
                <w:sz w:val="20"/>
                <w:szCs w:val="20"/>
              </w:rPr>
              <w:t xml:space="preserve"> site, o atendimento deverá ser realizado em regime 8 (oito) horas por dia, 5 (cinco) dias por semana</w:t>
            </w:r>
            <w:r w:rsidRPr="003D04D1">
              <w:rPr>
                <w:rFonts w:ascii="Century Gothic" w:hAnsi="Century Gothic" w:cs="Arial"/>
                <w:b w:val="0"/>
                <w:sz w:val="20"/>
                <w:szCs w:val="20"/>
              </w:rPr>
              <w:t xml:space="preserve"> em dias comerciais (</w:t>
            </w:r>
            <w:proofErr w:type="spellStart"/>
            <w:r w:rsidRPr="003D04D1">
              <w:rPr>
                <w:rFonts w:ascii="Century Gothic" w:hAnsi="Century Gothic" w:cs="Arial"/>
                <w:b w:val="0"/>
                <w:sz w:val="20"/>
                <w:szCs w:val="20"/>
              </w:rPr>
              <w:t>next</w:t>
            </w:r>
            <w:proofErr w:type="spellEnd"/>
            <w:r w:rsidRPr="003D04D1">
              <w:rPr>
                <w:rFonts w:ascii="Century Gothic" w:hAnsi="Century Gothic" w:cs="Arial"/>
                <w:b w:val="0"/>
                <w:sz w:val="20"/>
                <w:szCs w:val="20"/>
              </w:rPr>
              <w:t xml:space="preserve"> business </w:t>
            </w:r>
            <w:proofErr w:type="spellStart"/>
            <w:r w:rsidRPr="003D04D1">
              <w:rPr>
                <w:rFonts w:ascii="Century Gothic" w:hAnsi="Century Gothic" w:cs="Arial"/>
                <w:b w:val="0"/>
                <w:sz w:val="20"/>
                <w:szCs w:val="20"/>
              </w:rPr>
              <w:t>day</w:t>
            </w:r>
            <w:proofErr w:type="spellEnd"/>
            <w:r w:rsidRPr="003D04D1">
              <w:rPr>
                <w:rFonts w:ascii="Century Gothic" w:hAnsi="Century Gothic" w:cs="Arial"/>
                <w:b w:val="0"/>
                <w:sz w:val="20"/>
                <w:szCs w:val="20"/>
              </w:rPr>
              <w:t>), com troca de equipamento, não sendo necessária a visita de um técnico para o procedimento</w:t>
            </w:r>
            <w:r w:rsidRPr="003D04D1">
              <w:rPr>
                <w:rFonts w:ascii="Century Gothic" w:hAnsi="Century Gothic" w:cs="Liberation Sans"/>
                <w:b w:val="0"/>
                <w:sz w:val="20"/>
                <w:szCs w:val="20"/>
              </w:rPr>
              <w:t>.</w:t>
            </w:r>
          </w:p>
          <w:p w14:paraId="4F544CD2" w14:textId="77777777" w:rsidR="003D04D1" w:rsidRPr="003D04D1" w:rsidRDefault="003D04D1" w:rsidP="003D04D1">
            <w:pPr>
              <w:ind w:right="756"/>
              <w:jc w:val="both"/>
              <w:rPr>
                <w:rFonts w:ascii="Century Gothic" w:hAnsi="Century Gothic" w:cs="Liberation Sans"/>
                <w:b w:val="0"/>
                <w:sz w:val="20"/>
                <w:szCs w:val="20"/>
              </w:rPr>
            </w:pPr>
          </w:p>
          <w:p w14:paraId="7013FE3C" w14:textId="02FF3612" w:rsidR="003D04D1" w:rsidRPr="003D04D1" w:rsidRDefault="00BD6DE6" w:rsidP="004F4F6C">
            <w:pPr>
              <w:numPr>
                <w:ilvl w:val="0"/>
                <w:numId w:val="29"/>
              </w:numPr>
              <w:suppressAutoHyphens/>
              <w:ind w:hanging="1080"/>
              <w:jc w:val="both"/>
              <w:rPr>
                <w:rFonts w:ascii="Century Gothic" w:hAnsi="Century Gothic" w:cs="Liberation Sans"/>
                <w:b w:val="0"/>
                <w:sz w:val="20"/>
                <w:szCs w:val="20"/>
              </w:rPr>
            </w:pPr>
            <w:r>
              <w:rPr>
                <w:rFonts w:ascii="Century Gothic" w:hAnsi="Century Gothic" w:cs="Liberation Sans"/>
                <w:b w:val="0"/>
                <w:sz w:val="20"/>
                <w:szCs w:val="20"/>
              </w:rPr>
              <w:t>B)</w:t>
            </w:r>
            <w:r w:rsidR="003D04D1" w:rsidRPr="003D04D1">
              <w:rPr>
                <w:rFonts w:ascii="Century Gothic" w:hAnsi="Century Gothic" w:cs="Liberation Sans"/>
                <w:b w:val="0"/>
                <w:sz w:val="20"/>
                <w:szCs w:val="20"/>
              </w:rPr>
              <w:t>Serviço de Implementação de cada unidade do item  2-A</w:t>
            </w:r>
          </w:p>
          <w:p w14:paraId="4A0D3DDB" w14:textId="77777777" w:rsidR="003D04D1" w:rsidRPr="003D04D1" w:rsidRDefault="003D04D1" w:rsidP="003D04D1">
            <w:pPr>
              <w:tabs>
                <w:tab w:val="left" w:pos="508"/>
              </w:tabs>
              <w:ind w:left="567" w:hanging="567"/>
              <w:jc w:val="both"/>
              <w:rPr>
                <w:rFonts w:ascii="Century Gothic" w:hAnsi="Century Gothic" w:cs="Liberation Sans"/>
                <w:b w:val="0"/>
                <w:bCs w:val="0"/>
                <w:sz w:val="20"/>
                <w:szCs w:val="20"/>
              </w:rPr>
            </w:pPr>
          </w:p>
          <w:p w14:paraId="790AD059"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2EE7E5B6"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16448DE"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F4C26A4"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3773520C"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5E1F627C"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75121DDD"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531099ED"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3EEDEFA4"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90F388D"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67F9481F"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6150B15D"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 Através de uma análise técnica, deverá ser realizada a implementação de um ambiente de rede local contemplando todas as funcionalidades em camada 2 dos equipamentos adquiridos;</w:t>
            </w:r>
          </w:p>
          <w:p w14:paraId="6FB13066"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a LICITADA e a LICITANTE;</w:t>
            </w:r>
          </w:p>
          <w:p w14:paraId="7B9A9D4E"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b.3 Executar a instalação física e atualizações de versão de SO;</w:t>
            </w:r>
          </w:p>
          <w:p w14:paraId="7591BB09"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b.4 Apresentar à LICITANTE o documento de abordagem técnica contemplando a análise realizada, alternativas de melhorias cabíveis e plano de implementação para ser aprovado;</w:t>
            </w:r>
          </w:p>
          <w:p w14:paraId="72C1324A"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b.5 Análise, definição e configuração de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conforme melhores práticas aplicáveis;</w:t>
            </w:r>
          </w:p>
          <w:p w14:paraId="78B341FB"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b.6 Configuração de interfaces em camada 3 (interface VLAN) para roteamento entre as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xml:space="preserve"> dos segmentos de rede local;</w:t>
            </w:r>
          </w:p>
          <w:p w14:paraId="0FF73931"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b.7 Definições e configuração de rede de gerenciamento para os dispositivos de rede do ambiente;</w:t>
            </w:r>
          </w:p>
          <w:p w14:paraId="1A59BBC9"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b.8 Configuração de listas de acesso para restrição de tráfego da rede local de acordo com as políticas de segurança (a definição de políticas de segurança não precisa estar no escopo desse serviço);</w:t>
            </w:r>
          </w:p>
          <w:p w14:paraId="7F85BD39"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b.9 Configuração de agregação de interfaces estática (</w:t>
            </w:r>
            <w:proofErr w:type="spellStart"/>
            <w:r w:rsidRPr="003D04D1">
              <w:rPr>
                <w:rFonts w:ascii="Century Gothic" w:hAnsi="Century Gothic" w:cs="Liberation Sans"/>
                <w:b w:val="0"/>
                <w:sz w:val="20"/>
                <w:szCs w:val="20"/>
              </w:rPr>
              <w:t>Etherchannel</w:t>
            </w:r>
            <w:proofErr w:type="spellEnd"/>
            <w:r w:rsidRPr="003D04D1">
              <w:rPr>
                <w:rFonts w:ascii="Century Gothic" w:hAnsi="Century Gothic" w:cs="Liberation Sans"/>
                <w:b w:val="0"/>
                <w:sz w:val="20"/>
                <w:szCs w:val="20"/>
              </w:rPr>
              <w:t>/</w:t>
            </w:r>
            <w:proofErr w:type="spellStart"/>
            <w:r w:rsidRPr="003D04D1">
              <w:rPr>
                <w:rFonts w:ascii="Century Gothic" w:hAnsi="Century Gothic" w:cs="Liberation Sans"/>
                <w:b w:val="0"/>
                <w:sz w:val="20"/>
                <w:szCs w:val="20"/>
              </w:rPr>
              <w:t>Trunk</w:t>
            </w:r>
            <w:proofErr w:type="spellEnd"/>
            <w:r w:rsidRPr="003D04D1">
              <w:rPr>
                <w:rFonts w:ascii="Century Gothic" w:hAnsi="Century Gothic" w:cs="Liberation Sans"/>
                <w:b w:val="0"/>
                <w:sz w:val="20"/>
                <w:szCs w:val="20"/>
              </w:rPr>
              <w:t>) ou dinâmica (LACP -802.3ad) entre os dispositivos da rede local;</w:t>
            </w:r>
          </w:p>
          <w:p w14:paraId="48B91E2E"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b.10 Definição e configuração do protocolo STP - </w:t>
            </w:r>
            <w:proofErr w:type="spellStart"/>
            <w:r w:rsidRPr="003D04D1">
              <w:rPr>
                <w:rFonts w:ascii="Century Gothic" w:hAnsi="Century Gothic" w:cs="Liberation Sans"/>
                <w:b w:val="0"/>
                <w:sz w:val="20"/>
                <w:szCs w:val="20"/>
              </w:rPr>
              <w:t>Spanning</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Tree</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Protocol</w:t>
            </w:r>
            <w:proofErr w:type="spellEnd"/>
            <w:r w:rsidRPr="003D04D1">
              <w:rPr>
                <w:rFonts w:ascii="Century Gothic" w:hAnsi="Century Gothic" w:cs="Liberation Sans"/>
                <w:b w:val="0"/>
                <w:sz w:val="20"/>
                <w:szCs w:val="20"/>
              </w:rPr>
              <w:t xml:space="preserve"> (802.3d/s/w) de forma a garantir a consistência de configuração com os demais equipamentos da rede local;</w:t>
            </w:r>
          </w:p>
          <w:p w14:paraId="00C7A8E6"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b.11 Deverá ser feita a configuração do SNMP, </w:t>
            </w:r>
            <w:proofErr w:type="spellStart"/>
            <w:r w:rsidRPr="003D04D1">
              <w:rPr>
                <w:rFonts w:ascii="Century Gothic" w:hAnsi="Century Gothic" w:cs="Liberation Sans"/>
                <w:b w:val="0"/>
                <w:sz w:val="20"/>
                <w:szCs w:val="20"/>
              </w:rPr>
              <w:t>Syslog</w:t>
            </w:r>
            <w:proofErr w:type="spellEnd"/>
            <w:r w:rsidRPr="003D04D1">
              <w:rPr>
                <w:rFonts w:ascii="Century Gothic" w:hAnsi="Century Gothic" w:cs="Liberation Sans"/>
                <w:b w:val="0"/>
                <w:sz w:val="20"/>
                <w:szCs w:val="20"/>
              </w:rPr>
              <w:t xml:space="preserve"> e NTP nos equipamentos;</w:t>
            </w:r>
          </w:p>
          <w:p w14:paraId="06A73F66"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b.12 Deverá ser feita a configuração das interfaces físicas de acesso (</w:t>
            </w:r>
            <w:proofErr w:type="spellStart"/>
            <w:r w:rsidRPr="003D04D1">
              <w:rPr>
                <w:rFonts w:ascii="Century Gothic" w:hAnsi="Century Gothic" w:cs="Liberation Sans"/>
                <w:b w:val="0"/>
                <w:sz w:val="20"/>
                <w:szCs w:val="20"/>
              </w:rPr>
              <w:t>access</w:t>
            </w:r>
            <w:proofErr w:type="spellEnd"/>
            <w:r w:rsidRPr="003D04D1">
              <w:rPr>
                <w:rFonts w:ascii="Century Gothic" w:hAnsi="Century Gothic" w:cs="Liberation Sans"/>
                <w:b w:val="0"/>
                <w:sz w:val="20"/>
                <w:szCs w:val="20"/>
              </w:rPr>
              <w:t>/</w:t>
            </w:r>
            <w:proofErr w:type="spellStart"/>
            <w:r w:rsidRPr="003D04D1">
              <w:rPr>
                <w:rFonts w:ascii="Century Gothic" w:hAnsi="Century Gothic" w:cs="Liberation Sans"/>
                <w:b w:val="0"/>
                <w:sz w:val="20"/>
                <w:szCs w:val="20"/>
              </w:rPr>
              <w:t>untagged</w:t>
            </w:r>
            <w:proofErr w:type="spellEnd"/>
            <w:r w:rsidRPr="003D04D1">
              <w:rPr>
                <w:rFonts w:ascii="Century Gothic" w:hAnsi="Century Gothic" w:cs="Liberation Sans"/>
                <w:b w:val="0"/>
                <w:sz w:val="20"/>
                <w:szCs w:val="20"/>
              </w:rPr>
              <w:t xml:space="preserve">), interfaces de múltiplas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xml:space="preserve"> 802.1q (</w:t>
            </w:r>
            <w:proofErr w:type="spellStart"/>
            <w:r w:rsidRPr="003D04D1">
              <w:rPr>
                <w:rFonts w:ascii="Century Gothic" w:hAnsi="Century Gothic" w:cs="Liberation Sans"/>
                <w:b w:val="0"/>
                <w:sz w:val="20"/>
                <w:szCs w:val="20"/>
              </w:rPr>
              <w:t>trunk</w:t>
            </w:r>
            <w:proofErr w:type="spellEnd"/>
            <w:r w:rsidRPr="003D04D1">
              <w:rPr>
                <w:rFonts w:ascii="Century Gothic" w:hAnsi="Century Gothic" w:cs="Liberation Sans"/>
                <w:b w:val="0"/>
                <w:sz w:val="20"/>
                <w:szCs w:val="20"/>
              </w:rPr>
              <w:t>/</w:t>
            </w:r>
            <w:proofErr w:type="spellStart"/>
            <w:r w:rsidRPr="003D04D1">
              <w:rPr>
                <w:rFonts w:ascii="Century Gothic" w:hAnsi="Century Gothic" w:cs="Liberation Sans"/>
                <w:b w:val="0"/>
                <w:sz w:val="20"/>
                <w:szCs w:val="20"/>
              </w:rPr>
              <w:t>tagged</w:t>
            </w:r>
            <w:proofErr w:type="spellEnd"/>
            <w:r w:rsidRPr="003D04D1">
              <w:rPr>
                <w:rFonts w:ascii="Century Gothic" w:hAnsi="Century Gothic" w:cs="Liberation Sans"/>
                <w:b w:val="0"/>
                <w:sz w:val="20"/>
                <w:szCs w:val="20"/>
              </w:rPr>
              <w:t>), de acordo com as necessidades dos equipamentos conectados a ela;</w:t>
            </w:r>
          </w:p>
          <w:p w14:paraId="5937D63D"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b.13 Definir as configurações de empilhamento de switches (</w:t>
            </w:r>
            <w:proofErr w:type="spellStart"/>
            <w:r w:rsidRPr="003D04D1">
              <w:rPr>
                <w:rFonts w:ascii="Century Gothic" w:hAnsi="Century Gothic" w:cs="Liberation Sans"/>
                <w:b w:val="0"/>
                <w:sz w:val="20"/>
                <w:szCs w:val="20"/>
              </w:rPr>
              <w:t>Stacking</w:t>
            </w:r>
            <w:proofErr w:type="spellEnd"/>
            <w:r w:rsidRPr="003D04D1">
              <w:rPr>
                <w:rFonts w:ascii="Century Gothic" w:hAnsi="Century Gothic" w:cs="Liberation Sans"/>
                <w:b w:val="0"/>
                <w:sz w:val="20"/>
                <w:szCs w:val="20"/>
              </w:rPr>
              <w:t>) para garantir a melhor solução possível;</w:t>
            </w:r>
          </w:p>
          <w:p w14:paraId="4E22D19C"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b.14 Executar as configurações conforme aprovação do plano de implementação;</w:t>
            </w:r>
          </w:p>
          <w:p w14:paraId="28D03A65"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b.15 Executar o plano de testes, validar e verificar os registros de cada equipamento para garantir a normalidade de sua operação e funcionalidades do equipamento;</w:t>
            </w:r>
          </w:p>
          <w:p w14:paraId="575CFDAC" w14:textId="77777777" w:rsidR="003D04D1" w:rsidRPr="003D04D1" w:rsidRDefault="003D04D1" w:rsidP="003D04D1">
            <w:pPr>
              <w:tabs>
                <w:tab w:val="left" w:pos="709"/>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257C862E"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b.17 O LICITADO deverá comprovar que os recursos e profissionais possuem conhecimento em nível avançado e com certificação comprovada pelo fabricante e que são técnico (s) autorizados pelo fabricante através de declaração do próprio fabricante para realizarem a implementação do serviço dentro das normas e recomendações do mesmo;</w:t>
            </w:r>
          </w:p>
          <w:p w14:paraId="35344C42"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b.18 Gerenciamento de Projeto;</w:t>
            </w:r>
          </w:p>
          <w:p w14:paraId="325E46A3"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b.18.1 Alocar um profissional dedicado ao gerenciamento do projeto durante todo o tempo de implementação do projeto;</w:t>
            </w:r>
          </w:p>
          <w:p w14:paraId="65C899B4"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b.18.2 Desenvolver um Plano de Projeto demonstrando todos os objetivos e metas a serem alcançados;</w:t>
            </w:r>
          </w:p>
          <w:p w14:paraId="5BBD7AF6"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b.18.3 Descrever quais as atividades, responsabilidades de cada uma das partes envolvidas;</w:t>
            </w:r>
          </w:p>
          <w:p w14:paraId="0F2310C7"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b.18.4 Descrever as premissas técnicas para que a Plano de Implementação seja executado;</w:t>
            </w:r>
          </w:p>
          <w:p w14:paraId="4F475ADD"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b.18.5 Acompanhar todo processo de entrega de equipamentos e validação junto ao LICITANTE;</w:t>
            </w:r>
          </w:p>
          <w:p w14:paraId="7F75AF71"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b.18.6 Garantir a alocação de recursos contingente em caso de ausência do profissional sem causar impacto a implementação do projeto;</w:t>
            </w:r>
          </w:p>
          <w:p w14:paraId="60D8761D"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p>
          <w:p w14:paraId="6B381E4F"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  b.19 Operação Assistida, de forma a atender as necessidades da LICITANTE, a LICITADA deverá:</w:t>
            </w:r>
          </w:p>
          <w:p w14:paraId="62EFAC7E" w14:textId="77777777" w:rsidR="003D04D1" w:rsidRPr="003D04D1" w:rsidRDefault="003D04D1" w:rsidP="003D04D1">
            <w:pPr>
              <w:tabs>
                <w:tab w:val="left" w:pos="842"/>
              </w:tabs>
              <w:ind w:left="709" w:hanging="709"/>
              <w:jc w:val="both"/>
              <w:rPr>
                <w:rFonts w:ascii="Century Gothic" w:hAnsi="Century Gothic" w:cs="Liberation Sans"/>
                <w:b w:val="0"/>
                <w:sz w:val="20"/>
                <w:szCs w:val="20"/>
              </w:rPr>
            </w:pPr>
          </w:p>
          <w:p w14:paraId="1FB937EA" w14:textId="77777777" w:rsidR="003D04D1" w:rsidRPr="003D04D1" w:rsidRDefault="003D04D1" w:rsidP="003D04D1">
            <w:pPr>
              <w:ind w:left="709" w:hanging="709"/>
              <w:rPr>
                <w:rFonts w:ascii="Century Gothic" w:hAnsi="Century Gothic" w:cs="Liberation Sans"/>
                <w:b w:val="0"/>
                <w:sz w:val="20"/>
                <w:szCs w:val="20"/>
              </w:rPr>
            </w:pPr>
            <w:r w:rsidRPr="003D04D1">
              <w:rPr>
                <w:rFonts w:ascii="Century Gothic" w:hAnsi="Century Gothic" w:cs="Liberation Sans"/>
                <w:b w:val="0"/>
                <w:sz w:val="20"/>
                <w:szCs w:val="20"/>
              </w:rPr>
              <w:t>b.19.1 Comprovar que os recursos e profissionais possuem conhecimento em nível avançado e com certificação comprovada pelo fabricante e são técnico (s) autorizados pelo fabricante através de declaração do próprio fabricante para realizarem a implementação do serviço dentro das normas e recomendações do mesmo;</w:t>
            </w:r>
          </w:p>
          <w:p w14:paraId="1FA2D331" w14:textId="77777777" w:rsidR="003D04D1" w:rsidRPr="003D04D1" w:rsidRDefault="003D04D1" w:rsidP="003D04D1">
            <w:pPr>
              <w:tabs>
                <w:tab w:val="left" w:pos="1823"/>
              </w:tabs>
              <w:ind w:left="426" w:hanging="426"/>
              <w:jc w:val="both"/>
              <w:rPr>
                <w:rFonts w:ascii="Century Gothic" w:hAnsi="Century Gothic" w:cs="Liberation Sans"/>
                <w:b w:val="0"/>
                <w:sz w:val="20"/>
                <w:szCs w:val="20"/>
              </w:rPr>
            </w:pPr>
            <w:r w:rsidRPr="003D04D1">
              <w:rPr>
                <w:rFonts w:ascii="Century Gothic" w:hAnsi="Century Gothic" w:cs="Liberation Sans"/>
                <w:b w:val="0"/>
                <w:sz w:val="20"/>
                <w:szCs w:val="20"/>
              </w:rPr>
              <w:t>b.19.2 Garantia de 3(três) meses, após aceite dos serviços.</w:t>
            </w:r>
          </w:p>
          <w:p w14:paraId="448CC7B5" w14:textId="77777777" w:rsidR="003D04D1" w:rsidRPr="003D04D1" w:rsidRDefault="003D04D1" w:rsidP="003D04D1">
            <w:pPr>
              <w:ind w:left="709" w:hanging="709"/>
              <w:rPr>
                <w:rFonts w:ascii="Century Gothic" w:hAnsi="Century Gothic"/>
                <w:b w:val="0"/>
                <w:sz w:val="20"/>
                <w:szCs w:val="20"/>
              </w:rPr>
            </w:pPr>
          </w:p>
          <w:p w14:paraId="67D63A7A"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p>
          <w:p w14:paraId="208E3E5A" w14:textId="77777777" w:rsidR="003D04D1" w:rsidRPr="003D04D1" w:rsidRDefault="003D04D1" w:rsidP="003D04D1">
            <w:pPr>
              <w:ind w:left="2127" w:hanging="212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Prazo para execução: Deverá ser executado no prazo de até 120 (cento e vinte) dias, após o aceite do item 2-A. </w:t>
            </w:r>
          </w:p>
          <w:p w14:paraId="7B0CD189" w14:textId="77777777" w:rsidR="00A5358E" w:rsidRPr="003D04D1" w:rsidRDefault="00A5358E" w:rsidP="00A5358E">
            <w:pPr>
              <w:jc w:val="both"/>
              <w:textAlignment w:val="baseline"/>
              <w:rPr>
                <w:rFonts w:ascii="Century Gothic" w:hAnsi="Century Gothic"/>
                <w:b w:val="0"/>
                <w:bCs w:val="0"/>
                <w:sz w:val="20"/>
                <w:szCs w:val="20"/>
              </w:rPr>
            </w:pPr>
          </w:p>
        </w:tc>
        <w:tc>
          <w:tcPr>
            <w:tcW w:w="959"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35CF7738" w14:textId="77777777" w:rsidR="00A5358E" w:rsidRPr="00A5358E" w:rsidRDefault="00A5358E" w:rsidP="00A5358E">
            <w:pPr>
              <w:ind w:left="495"/>
              <w:jc w:val="center"/>
              <w:textAlignment w:val="baseline"/>
              <w:rPr>
                <w:rFonts w:ascii="Times New Roman" w:hAnsi="Times New Roman"/>
                <w:b w:val="0"/>
                <w:bCs w:val="0"/>
              </w:rPr>
            </w:pPr>
            <w:r w:rsidRPr="00A5358E">
              <w:rPr>
                <w:rFonts w:ascii="Century Gothic" w:hAnsi="Century Gothic"/>
                <w:b w:val="0"/>
                <w:bCs w:val="0"/>
                <w:sz w:val="18"/>
                <w:szCs w:val="18"/>
              </w:rPr>
              <w:lastRenderedPageBreak/>
              <w:t> </w:t>
            </w:r>
          </w:p>
        </w:tc>
      </w:tr>
      <w:tr w:rsidR="0000461A" w:rsidRPr="00A5358E" w14:paraId="29017BDE" w14:textId="77777777" w:rsidTr="007C7937">
        <w:tc>
          <w:tcPr>
            <w:tcW w:w="686" w:type="dxa"/>
            <w:tcBorders>
              <w:top w:val="double" w:sz="6" w:space="0" w:color="auto"/>
              <w:left w:val="double" w:sz="6" w:space="0" w:color="auto"/>
              <w:bottom w:val="double" w:sz="6" w:space="0" w:color="auto"/>
              <w:right w:val="single" w:sz="6" w:space="0" w:color="auto"/>
            </w:tcBorders>
            <w:shd w:val="clear" w:color="auto" w:fill="auto"/>
            <w:vAlign w:val="center"/>
          </w:tcPr>
          <w:p w14:paraId="3A4769C2" w14:textId="35D27A82" w:rsidR="0000461A" w:rsidRDefault="003D04D1" w:rsidP="003D04D1">
            <w:pPr>
              <w:jc w:val="center"/>
              <w:textAlignment w:val="baseline"/>
              <w:rPr>
                <w:rFonts w:ascii="Century Gothic" w:hAnsi="Century Gothic"/>
                <w:b w:val="0"/>
                <w:bCs w:val="0"/>
                <w:sz w:val="16"/>
                <w:szCs w:val="16"/>
              </w:rPr>
            </w:pPr>
            <w:r>
              <w:rPr>
                <w:rFonts w:ascii="Century Gothic" w:hAnsi="Century Gothic"/>
                <w:b w:val="0"/>
                <w:bCs w:val="0"/>
                <w:sz w:val="16"/>
                <w:szCs w:val="16"/>
              </w:rPr>
              <w:lastRenderedPageBreak/>
              <w:t>3A e B</w:t>
            </w:r>
          </w:p>
        </w:tc>
        <w:tc>
          <w:tcPr>
            <w:tcW w:w="7246" w:type="dxa"/>
            <w:tcBorders>
              <w:top w:val="double" w:sz="6" w:space="0" w:color="auto"/>
              <w:left w:val="single" w:sz="6" w:space="0" w:color="auto"/>
              <w:bottom w:val="double" w:sz="6" w:space="0" w:color="auto"/>
              <w:right w:val="single" w:sz="6" w:space="0" w:color="auto"/>
            </w:tcBorders>
            <w:shd w:val="clear" w:color="auto" w:fill="auto"/>
            <w:vAlign w:val="center"/>
          </w:tcPr>
          <w:p w14:paraId="2CCDC5B1" w14:textId="0191E9A2" w:rsidR="00F10383" w:rsidRDefault="00F10383" w:rsidP="00F10383">
            <w:pPr>
              <w:ind w:right="756"/>
              <w:jc w:val="both"/>
              <w:rPr>
                <w:rFonts w:ascii="Century Gothic" w:hAnsi="Century Gothic" w:cs="Liberation Sans"/>
                <w:b w:val="0"/>
                <w:sz w:val="20"/>
                <w:szCs w:val="20"/>
              </w:rPr>
            </w:pPr>
            <w:r>
              <w:rPr>
                <w:rFonts w:ascii="Century Gothic" w:hAnsi="Century Gothic" w:cs="Liberation Sans"/>
                <w:b w:val="0"/>
                <w:sz w:val="20"/>
                <w:szCs w:val="20"/>
              </w:rPr>
              <w:t>A)50(</w:t>
            </w:r>
            <w:r w:rsidR="00A9227D">
              <w:rPr>
                <w:rFonts w:ascii="Century Gothic" w:hAnsi="Century Gothic" w:cs="Liberation Sans"/>
                <w:b w:val="0"/>
                <w:sz w:val="20"/>
                <w:szCs w:val="20"/>
              </w:rPr>
              <w:t>cinquenta</w:t>
            </w:r>
            <w:r>
              <w:rPr>
                <w:rFonts w:ascii="Century Gothic" w:hAnsi="Century Gothic" w:cs="Liberation Sans"/>
                <w:b w:val="0"/>
                <w:sz w:val="20"/>
                <w:szCs w:val="20"/>
              </w:rPr>
              <w:t>)unidades de Comutadores de Rede(Switch</w:t>
            </w:r>
            <w:r w:rsidR="00A9227D">
              <w:rPr>
                <w:rFonts w:ascii="Century Gothic" w:hAnsi="Century Gothic" w:cs="Liberation Sans"/>
                <w:b w:val="0"/>
                <w:sz w:val="20"/>
                <w:szCs w:val="20"/>
              </w:rPr>
              <w:t xml:space="preserve"> Acesso</w:t>
            </w:r>
            <w:r>
              <w:rPr>
                <w:rFonts w:ascii="Century Gothic" w:hAnsi="Century Gothic" w:cs="Liberation Sans"/>
                <w:b w:val="0"/>
                <w:sz w:val="20"/>
                <w:szCs w:val="20"/>
              </w:rPr>
              <w:t>)</w:t>
            </w:r>
            <w:r w:rsidR="00A9227D">
              <w:rPr>
                <w:rFonts w:ascii="Century Gothic" w:hAnsi="Century Gothic" w:cs="Liberation Sans"/>
                <w:b w:val="0"/>
                <w:sz w:val="20"/>
                <w:szCs w:val="20"/>
              </w:rPr>
              <w:t xml:space="preserve"> 48 portas </w:t>
            </w:r>
            <w:proofErr w:type="spellStart"/>
            <w:r w:rsidR="00A9227D">
              <w:rPr>
                <w:rFonts w:ascii="Century Gothic" w:hAnsi="Century Gothic" w:cs="Liberation Sans"/>
                <w:b w:val="0"/>
                <w:sz w:val="20"/>
                <w:szCs w:val="20"/>
              </w:rPr>
              <w:t>PoE</w:t>
            </w:r>
            <w:proofErr w:type="spellEnd"/>
            <w:r w:rsidR="00A9227D">
              <w:rPr>
                <w:rFonts w:ascii="Century Gothic" w:hAnsi="Century Gothic" w:cs="Liberation Sans"/>
                <w:b w:val="0"/>
                <w:sz w:val="20"/>
                <w:szCs w:val="20"/>
              </w:rPr>
              <w:t>+,</w:t>
            </w:r>
            <w:r>
              <w:rPr>
                <w:rFonts w:ascii="Century Gothic" w:hAnsi="Century Gothic" w:cs="Liberation Sans"/>
                <w:b w:val="0"/>
                <w:sz w:val="20"/>
                <w:szCs w:val="20"/>
              </w:rPr>
              <w:t>com as seguintes características técnicas mínimas :</w:t>
            </w:r>
          </w:p>
          <w:p w14:paraId="013C610A" w14:textId="77777777" w:rsidR="003D04D1" w:rsidRPr="003D04D1" w:rsidRDefault="003D04D1" w:rsidP="003D04D1">
            <w:pPr>
              <w:ind w:left="993" w:right="756" w:hanging="993"/>
              <w:jc w:val="both"/>
              <w:rPr>
                <w:rFonts w:ascii="Century Gothic" w:hAnsi="Century Gothic" w:cs="Liberation Sans"/>
                <w:b w:val="0"/>
                <w:sz w:val="20"/>
                <w:szCs w:val="20"/>
              </w:rPr>
            </w:pPr>
          </w:p>
          <w:p w14:paraId="0463726F"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r w:rsidRPr="003D04D1">
              <w:rPr>
                <w:rFonts w:ascii="Century Gothic" w:hAnsi="Century Gothic" w:cs="Liberation Sans"/>
                <w:b w:val="0"/>
                <w:bCs w:val="0"/>
                <w:sz w:val="20"/>
                <w:szCs w:val="20"/>
              </w:rPr>
              <w:t>a.1 Conectividade:</w:t>
            </w:r>
          </w:p>
          <w:p w14:paraId="7629CFD5"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a.1.1 Deve possuir no mínimo 48 (quarenta e oito) portas Gigabit Ethernet 10/100/1000BaseT. Deve suportar </w:t>
            </w:r>
            <w:proofErr w:type="spellStart"/>
            <w:r w:rsidRPr="003D04D1">
              <w:rPr>
                <w:rFonts w:ascii="Century Gothic" w:hAnsi="Century Gothic" w:cs="Liberation Sans"/>
                <w:b w:val="0"/>
                <w:sz w:val="20"/>
                <w:szCs w:val="20"/>
              </w:rPr>
              <w:t>autonegociação</w:t>
            </w:r>
            <w:proofErr w:type="spellEnd"/>
            <w:r w:rsidRPr="003D04D1">
              <w:rPr>
                <w:rFonts w:ascii="Century Gothic" w:hAnsi="Century Gothic" w:cs="Liberation Sans"/>
                <w:b w:val="0"/>
                <w:sz w:val="20"/>
                <w:szCs w:val="20"/>
              </w:rPr>
              <w:t xml:space="preserve"> de velocidade, modo duplex e MDI/MDIX;</w:t>
            </w:r>
          </w:p>
          <w:p w14:paraId="3D171CF7"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a.1.2 Deve implementar </w:t>
            </w:r>
            <w:proofErr w:type="spellStart"/>
            <w:r w:rsidRPr="003D04D1">
              <w:rPr>
                <w:rFonts w:ascii="Century Gothic" w:hAnsi="Century Gothic" w:cs="Liberation Sans"/>
                <w:b w:val="0"/>
                <w:sz w:val="20"/>
                <w:szCs w:val="20"/>
              </w:rPr>
              <w:t>PoE</w:t>
            </w:r>
            <w:proofErr w:type="spellEnd"/>
            <w:r w:rsidRPr="003D04D1">
              <w:rPr>
                <w:rFonts w:ascii="Century Gothic" w:hAnsi="Century Gothic" w:cs="Liberation Sans"/>
                <w:b w:val="0"/>
                <w:sz w:val="20"/>
                <w:szCs w:val="20"/>
              </w:rPr>
              <w:t xml:space="preserve">+ (IEEE 802.3at) em cada porta 10/100/1000BaseT. A fonte interna do switch deve disponibilizar 370 de potência para alimentação do conjunto de portas </w:t>
            </w:r>
            <w:proofErr w:type="spellStart"/>
            <w:r w:rsidRPr="003D04D1">
              <w:rPr>
                <w:rFonts w:ascii="Century Gothic" w:hAnsi="Century Gothic" w:cs="Liberation Sans"/>
                <w:b w:val="0"/>
                <w:sz w:val="20"/>
                <w:szCs w:val="20"/>
              </w:rPr>
              <w:t>PoE</w:t>
            </w:r>
            <w:proofErr w:type="spellEnd"/>
            <w:r w:rsidRPr="003D04D1">
              <w:rPr>
                <w:rFonts w:ascii="Century Gothic" w:hAnsi="Century Gothic" w:cs="Liberation Sans"/>
                <w:b w:val="0"/>
                <w:sz w:val="20"/>
                <w:szCs w:val="20"/>
              </w:rPr>
              <w:t>+;</w:t>
            </w:r>
          </w:p>
          <w:p w14:paraId="3ABF109D"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a.1.3 Deve possuir no mínimo 02 (duas) portas tipo SFP+ para instalação de </w:t>
            </w:r>
            <w:proofErr w:type="spellStart"/>
            <w:r w:rsidRPr="003D04D1">
              <w:rPr>
                <w:rFonts w:ascii="Century Gothic" w:hAnsi="Century Gothic" w:cs="Liberation Sans"/>
                <w:b w:val="0"/>
                <w:sz w:val="20"/>
                <w:szCs w:val="20"/>
              </w:rPr>
              <w:t>transceivers</w:t>
            </w:r>
            <w:proofErr w:type="spellEnd"/>
            <w:r w:rsidRPr="003D04D1">
              <w:rPr>
                <w:rFonts w:ascii="Century Gothic" w:hAnsi="Century Gothic" w:cs="Liberation Sans"/>
                <w:b w:val="0"/>
                <w:sz w:val="20"/>
                <w:szCs w:val="20"/>
              </w:rPr>
              <w:t xml:space="preserve"> 1 ou 10GbE para conexão com os </w:t>
            </w:r>
            <w:proofErr w:type="spellStart"/>
            <w:r w:rsidRPr="003D04D1">
              <w:rPr>
                <w:rFonts w:ascii="Century Gothic" w:hAnsi="Century Gothic" w:cs="Liberation Sans"/>
                <w:b w:val="0"/>
                <w:sz w:val="20"/>
                <w:szCs w:val="20"/>
              </w:rPr>
              <w:t>DIO´s</w:t>
            </w:r>
            <w:proofErr w:type="spellEnd"/>
            <w:r w:rsidRPr="003D04D1">
              <w:rPr>
                <w:rFonts w:ascii="Century Gothic" w:hAnsi="Century Gothic" w:cs="Liberation Sans"/>
                <w:b w:val="0"/>
                <w:sz w:val="20"/>
                <w:szCs w:val="20"/>
              </w:rPr>
              <w:t xml:space="preserve"> existente no Ministério Público;</w:t>
            </w:r>
          </w:p>
          <w:p w14:paraId="4EED2B8E" w14:textId="77777777" w:rsidR="003D04D1" w:rsidRPr="003D04D1" w:rsidRDefault="003D04D1" w:rsidP="003D04D1">
            <w:pPr>
              <w:ind w:right="756"/>
              <w:jc w:val="both"/>
              <w:rPr>
                <w:rFonts w:ascii="Century Gothic" w:hAnsi="Century Gothic" w:cs="Liberation Sans"/>
                <w:b w:val="0"/>
                <w:sz w:val="20"/>
                <w:szCs w:val="20"/>
              </w:rPr>
            </w:pPr>
          </w:p>
          <w:p w14:paraId="7BACBC3A" w14:textId="77777777" w:rsidR="003D04D1" w:rsidRPr="003D04D1" w:rsidRDefault="003D04D1" w:rsidP="003D04D1">
            <w:pPr>
              <w:tabs>
                <w:tab w:val="left" w:pos="508"/>
              </w:tabs>
              <w:ind w:left="720" w:right="756" w:hanging="436"/>
              <w:jc w:val="both"/>
              <w:rPr>
                <w:rFonts w:ascii="Century Gothic" w:hAnsi="Century Gothic" w:cs="Liberation Sans"/>
                <w:b w:val="0"/>
                <w:bCs w:val="0"/>
                <w:sz w:val="20"/>
                <w:szCs w:val="20"/>
              </w:rPr>
            </w:pPr>
            <w:r w:rsidRPr="003D04D1">
              <w:rPr>
                <w:rFonts w:ascii="Century Gothic" w:hAnsi="Century Gothic" w:cs="Liberation Sans"/>
                <w:b w:val="0"/>
                <w:bCs w:val="0"/>
                <w:sz w:val="20"/>
                <w:szCs w:val="20"/>
              </w:rPr>
              <w:t>a.2 Desempenho:</w:t>
            </w:r>
          </w:p>
          <w:p w14:paraId="2CBDEE83"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p>
          <w:p w14:paraId="0D73F1BB"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a.2.1 Deve possuir capacidade de vazão (</w:t>
            </w:r>
            <w:proofErr w:type="spellStart"/>
            <w:r w:rsidRPr="003D04D1">
              <w:rPr>
                <w:rFonts w:ascii="Century Gothic" w:hAnsi="Century Gothic" w:cs="Liberation Sans"/>
                <w:b w:val="0"/>
                <w:sz w:val="20"/>
                <w:szCs w:val="20"/>
              </w:rPr>
              <w:t>throughput</w:t>
            </w:r>
            <w:proofErr w:type="spellEnd"/>
            <w:r w:rsidRPr="003D04D1">
              <w:rPr>
                <w:rFonts w:ascii="Century Gothic" w:hAnsi="Century Gothic" w:cs="Liberation Sans"/>
                <w:b w:val="0"/>
                <w:sz w:val="20"/>
                <w:szCs w:val="20"/>
              </w:rPr>
              <w:t xml:space="preserve">) de no mínimo 104 </w:t>
            </w:r>
            <w:proofErr w:type="spellStart"/>
            <w:r w:rsidRPr="003D04D1">
              <w:rPr>
                <w:rFonts w:ascii="Century Gothic" w:hAnsi="Century Gothic" w:cs="Liberation Sans"/>
                <w:b w:val="0"/>
                <w:sz w:val="20"/>
                <w:szCs w:val="20"/>
              </w:rPr>
              <w:t>Mpps</w:t>
            </w:r>
            <w:proofErr w:type="spellEnd"/>
            <w:r w:rsidRPr="003D04D1">
              <w:rPr>
                <w:rFonts w:ascii="Century Gothic" w:hAnsi="Century Gothic" w:cs="Liberation Sans"/>
                <w:b w:val="0"/>
                <w:sz w:val="20"/>
                <w:szCs w:val="20"/>
              </w:rPr>
              <w:t>;</w:t>
            </w:r>
          </w:p>
          <w:p w14:paraId="340D5A1E"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a.2.3 Deve possuir capacidade de comutação de no mínimo 176 </w:t>
            </w:r>
            <w:proofErr w:type="spellStart"/>
            <w:r w:rsidRPr="003D04D1">
              <w:rPr>
                <w:rFonts w:ascii="Century Gothic" w:hAnsi="Century Gothic" w:cs="Liberation Sans"/>
                <w:b w:val="0"/>
                <w:sz w:val="20"/>
                <w:szCs w:val="20"/>
              </w:rPr>
              <w:t>Gbps</w:t>
            </w:r>
            <w:proofErr w:type="spellEnd"/>
            <w:r w:rsidRPr="003D04D1">
              <w:rPr>
                <w:rFonts w:ascii="Century Gothic" w:hAnsi="Century Gothic" w:cs="Liberation Sans"/>
                <w:b w:val="0"/>
                <w:sz w:val="20"/>
                <w:szCs w:val="20"/>
              </w:rPr>
              <w:t>;</w:t>
            </w:r>
          </w:p>
          <w:p w14:paraId="7F46F9CD"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a.2.4 Deve possuir buffer de pacotes de ao menos 4 </w:t>
            </w:r>
            <w:proofErr w:type="spellStart"/>
            <w:r w:rsidRPr="003D04D1">
              <w:rPr>
                <w:rFonts w:ascii="Century Gothic" w:hAnsi="Century Gothic" w:cs="Liberation Sans"/>
                <w:b w:val="0"/>
                <w:sz w:val="20"/>
                <w:szCs w:val="20"/>
              </w:rPr>
              <w:t>Mbytes</w:t>
            </w:r>
            <w:proofErr w:type="spellEnd"/>
            <w:r w:rsidRPr="003D04D1">
              <w:rPr>
                <w:rFonts w:ascii="Century Gothic" w:hAnsi="Century Gothic" w:cs="Liberation Sans"/>
                <w:b w:val="0"/>
                <w:sz w:val="20"/>
                <w:szCs w:val="20"/>
              </w:rPr>
              <w:t>;</w:t>
            </w:r>
          </w:p>
          <w:p w14:paraId="60EA238F" w14:textId="77777777" w:rsidR="003D04D1" w:rsidRPr="003D04D1" w:rsidRDefault="003D04D1" w:rsidP="003D04D1">
            <w:pPr>
              <w:tabs>
                <w:tab w:val="left" w:pos="808"/>
              </w:tabs>
              <w:ind w:left="567" w:right="756" w:hanging="567"/>
              <w:jc w:val="both"/>
              <w:rPr>
                <w:rFonts w:ascii="Century Gothic" w:hAnsi="Century Gothic" w:cs="Liberation Sans"/>
                <w:b w:val="0"/>
                <w:bCs w:val="0"/>
                <w:sz w:val="20"/>
                <w:szCs w:val="20"/>
              </w:rPr>
            </w:pPr>
            <w:r w:rsidRPr="003D04D1">
              <w:rPr>
                <w:rFonts w:ascii="Century Gothic" w:hAnsi="Century Gothic" w:cs="Liberation Sans"/>
                <w:b w:val="0"/>
                <w:sz w:val="20"/>
                <w:szCs w:val="20"/>
              </w:rPr>
              <w:t>a.2.5 Deve ser suportada a criação de grupos de agregação de link contendo portas em unidades diferentes da pilha.</w:t>
            </w:r>
          </w:p>
          <w:p w14:paraId="116308FB" w14:textId="77777777" w:rsidR="003D04D1" w:rsidRPr="003D04D1" w:rsidRDefault="003D04D1" w:rsidP="003D04D1">
            <w:pPr>
              <w:ind w:right="756"/>
              <w:jc w:val="both"/>
              <w:rPr>
                <w:rFonts w:ascii="Century Gothic" w:hAnsi="Century Gothic" w:cs="Liberation Sans"/>
                <w:b w:val="0"/>
                <w:bCs w:val="0"/>
                <w:sz w:val="20"/>
                <w:szCs w:val="20"/>
              </w:rPr>
            </w:pPr>
          </w:p>
          <w:p w14:paraId="1F5C4B78" w14:textId="77777777" w:rsidR="003D04D1" w:rsidRPr="003D04D1" w:rsidRDefault="003D04D1" w:rsidP="003D04D1">
            <w:pPr>
              <w:tabs>
                <w:tab w:val="left" w:pos="508"/>
              </w:tabs>
              <w:ind w:right="756"/>
              <w:jc w:val="both"/>
              <w:rPr>
                <w:rFonts w:ascii="Century Gothic" w:hAnsi="Century Gothic" w:cs="Liberation Sans"/>
                <w:b w:val="0"/>
                <w:sz w:val="20"/>
                <w:szCs w:val="20"/>
              </w:rPr>
            </w:pPr>
            <w:r w:rsidRPr="003D04D1">
              <w:rPr>
                <w:rFonts w:ascii="Century Gothic" w:hAnsi="Century Gothic" w:cs="Liberation Sans"/>
                <w:b w:val="0"/>
                <w:bCs w:val="0"/>
                <w:sz w:val="20"/>
                <w:szCs w:val="20"/>
              </w:rPr>
              <w:t>a.3 Disponibilidade:</w:t>
            </w:r>
          </w:p>
          <w:p w14:paraId="32C7FC9B" w14:textId="77777777" w:rsidR="003D04D1" w:rsidRPr="003D04D1" w:rsidRDefault="003D04D1" w:rsidP="003D04D1">
            <w:pPr>
              <w:tabs>
                <w:tab w:val="left" w:pos="808"/>
              </w:tabs>
              <w:ind w:right="756"/>
              <w:jc w:val="both"/>
              <w:rPr>
                <w:rFonts w:ascii="Century Gothic" w:hAnsi="Century Gothic" w:cs="Liberation Sans"/>
                <w:b w:val="0"/>
                <w:sz w:val="20"/>
                <w:szCs w:val="20"/>
              </w:rPr>
            </w:pPr>
          </w:p>
          <w:p w14:paraId="3D32A11F"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a.3.1 Deve suportar fonte de alimentação redundante interna ou externa;</w:t>
            </w:r>
          </w:p>
          <w:p w14:paraId="5A5C01CB"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a.3.2 Deve permitir o empilhamento (</w:t>
            </w:r>
            <w:proofErr w:type="spellStart"/>
            <w:r w:rsidRPr="003D04D1">
              <w:rPr>
                <w:rFonts w:ascii="Century Gothic" w:hAnsi="Century Gothic" w:cs="Liberation Sans"/>
                <w:b w:val="0"/>
                <w:sz w:val="20"/>
                <w:szCs w:val="20"/>
              </w:rPr>
              <w:t>stacking</w:t>
            </w:r>
            <w:proofErr w:type="spellEnd"/>
            <w:r w:rsidRPr="003D04D1">
              <w:rPr>
                <w:rFonts w:ascii="Century Gothic" w:hAnsi="Century Gothic" w:cs="Liberation Sans"/>
                <w:b w:val="0"/>
                <w:sz w:val="20"/>
                <w:szCs w:val="20"/>
              </w:rPr>
              <w:t xml:space="preserve">) de 4 Switches, de forma que eles operem como um único switch virtual, com banda mínima de 40 </w:t>
            </w:r>
            <w:proofErr w:type="spellStart"/>
            <w:r w:rsidRPr="003D04D1">
              <w:rPr>
                <w:rFonts w:ascii="Century Gothic" w:hAnsi="Century Gothic" w:cs="Liberation Sans"/>
                <w:b w:val="0"/>
                <w:sz w:val="20"/>
                <w:szCs w:val="20"/>
              </w:rPr>
              <w:t>Gbps</w:t>
            </w:r>
            <w:proofErr w:type="spellEnd"/>
            <w:r w:rsidRPr="003D04D1">
              <w:rPr>
                <w:rFonts w:ascii="Century Gothic" w:hAnsi="Century Gothic" w:cs="Liberation Sans"/>
                <w:b w:val="0"/>
                <w:sz w:val="20"/>
                <w:szCs w:val="20"/>
              </w:rPr>
              <w:t>;</w:t>
            </w:r>
          </w:p>
          <w:p w14:paraId="16BDB94B"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a.3.3 A pilha deve suportar roteamento IP como uma única entidade virtual;</w:t>
            </w:r>
          </w:p>
          <w:p w14:paraId="077A1EFB" w14:textId="77777777" w:rsidR="003D04D1" w:rsidRPr="003D04D1" w:rsidRDefault="003D04D1" w:rsidP="003D04D1">
            <w:pPr>
              <w:tabs>
                <w:tab w:val="left" w:pos="709"/>
              </w:tabs>
              <w:jc w:val="both"/>
              <w:rPr>
                <w:rFonts w:ascii="Century Gothic" w:hAnsi="Century Gothic" w:cs="Liberation Sans"/>
                <w:b w:val="0"/>
                <w:sz w:val="20"/>
                <w:szCs w:val="20"/>
              </w:rPr>
            </w:pPr>
            <w:r w:rsidRPr="003D04D1">
              <w:rPr>
                <w:rFonts w:ascii="Century Gothic" w:hAnsi="Century Gothic" w:cs="Liberation Sans"/>
                <w:b w:val="0"/>
                <w:sz w:val="20"/>
                <w:szCs w:val="20"/>
              </w:rPr>
              <w:t>a.3.4 Deve suportar e manter um único IP de gerencia para pilha ;</w:t>
            </w:r>
          </w:p>
          <w:p w14:paraId="73034784"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a.3.5 Deve suportar agregação de links segundo o padrão IEEE 802.3ad implementando no mínimo até 24 grupos de até 8 (oito) portas 1 Gb; </w:t>
            </w:r>
          </w:p>
          <w:p w14:paraId="5FDB85F7"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a.3.6 Deve suportar agregação de links utilizando porta de switches diferentes em uma pilha </w:t>
            </w:r>
            <w:proofErr w:type="spellStart"/>
            <w:r w:rsidRPr="003D04D1">
              <w:rPr>
                <w:rFonts w:ascii="Century Gothic" w:hAnsi="Century Gothic" w:cs="Liberation Sans"/>
                <w:b w:val="0"/>
                <w:sz w:val="20"/>
                <w:szCs w:val="20"/>
              </w:rPr>
              <w:t>staking</w:t>
            </w:r>
            <w:proofErr w:type="spellEnd"/>
            <w:r w:rsidRPr="003D04D1">
              <w:rPr>
                <w:rFonts w:ascii="Century Gothic" w:hAnsi="Century Gothic" w:cs="Liberation Sans"/>
                <w:b w:val="0"/>
                <w:sz w:val="20"/>
                <w:szCs w:val="20"/>
              </w:rPr>
              <w:t>;</w:t>
            </w:r>
          </w:p>
          <w:p w14:paraId="03AF4E0B"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a.3.7 </w:t>
            </w:r>
            <w:r w:rsidRPr="003D04D1">
              <w:rPr>
                <w:rFonts w:ascii="Century Gothic" w:eastAsia="Liberation Sans" w:hAnsi="Century Gothic" w:cs="Liberation Sans"/>
                <w:b w:val="0"/>
                <w:sz w:val="20"/>
                <w:szCs w:val="20"/>
              </w:rPr>
              <w:t>Deve suportar topologia de empilhamento em anel garantindo a continuidade da operação dos demais switches em caso de falha de um link ou equipamento da pilha;</w:t>
            </w:r>
          </w:p>
          <w:p w14:paraId="7751B264"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a.3.8 </w:t>
            </w:r>
            <w:r w:rsidRPr="003D04D1">
              <w:rPr>
                <w:rFonts w:ascii="Century Gothic" w:eastAsia="Liberation Sans" w:hAnsi="Century Gothic" w:cs="Liberation Sans"/>
                <w:b w:val="0"/>
                <w:sz w:val="20"/>
                <w:szCs w:val="20"/>
              </w:rPr>
              <w:t>Deve possuir capacidade de empilhamento compatível com os switches do item 4 desde edital;</w:t>
            </w:r>
          </w:p>
          <w:p w14:paraId="1435A197"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a.3.9 </w:t>
            </w:r>
            <w:r w:rsidRPr="003D04D1">
              <w:rPr>
                <w:rFonts w:ascii="Century Gothic" w:eastAsia="Liberation Sans" w:hAnsi="Century Gothic" w:cs="Liberation Sans"/>
                <w:b w:val="0"/>
                <w:sz w:val="20"/>
                <w:szCs w:val="20"/>
              </w:rPr>
              <w:t>Deve suportar a configuração de redundância entre dois links (</w:t>
            </w:r>
            <w:proofErr w:type="spellStart"/>
            <w:r w:rsidRPr="003D04D1">
              <w:rPr>
                <w:rFonts w:ascii="Century Gothic" w:eastAsia="Liberation Sans" w:hAnsi="Century Gothic" w:cs="Liberation Sans"/>
                <w:b w:val="0"/>
                <w:sz w:val="20"/>
                <w:szCs w:val="20"/>
              </w:rPr>
              <w:t>master</w:t>
            </w:r>
            <w:proofErr w:type="spellEnd"/>
            <w:r w:rsidRPr="003D04D1">
              <w:rPr>
                <w:rFonts w:ascii="Century Gothic" w:eastAsia="Liberation Sans" w:hAnsi="Century Gothic" w:cs="Liberation Sans"/>
                <w:b w:val="0"/>
                <w:sz w:val="20"/>
                <w:szCs w:val="20"/>
              </w:rPr>
              <w:t xml:space="preserve"> e backup) com convergência rápida sem a necessidade de configuração de protocolos de </w:t>
            </w:r>
            <w:proofErr w:type="spellStart"/>
            <w:r w:rsidRPr="003D04D1">
              <w:rPr>
                <w:rFonts w:ascii="Century Gothic" w:eastAsia="Liberation Sans" w:hAnsi="Century Gothic" w:cs="Liberation Sans"/>
                <w:b w:val="0"/>
                <w:sz w:val="20"/>
                <w:szCs w:val="20"/>
              </w:rPr>
              <w:t>spanning</w:t>
            </w:r>
            <w:proofErr w:type="spellEnd"/>
            <w:r w:rsidRPr="003D04D1">
              <w:rPr>
                <w:rFonts w:ascii="Century Gothic" w:eastAsia="Liberation Sans" w:hAnsi="Century Gothic" w:cs="Liberation Sans"/>
                <w:b w:val="0"/>
                <w:sz w:val="20"/>
                <w:szCs w:val="20"/>
              </w:rPr>
              <w:t xml:space="preserve"> </w:t>
            </w:r>
            <w:proofErr w:type="spellStart"/>
            <w:r w:rsidRPr="003D04D1">
              <w:rPr>
                <w:rFonts w:ascii="Century Gothic" w:eastAsia="Liberation Sans" w:hAnsi="Century Gothic" w:cs="Liberation Sans"/>
                <w:b w:val="0"/>
                <w:sz w:val="20"/>
                <w:szCs w:val="20"/>
              </w:rPr>
              <w:t>tree</w:t>
            </w:r>
            <w:proofErr w:type="spellEnd"/>
            <w:r w:rsidRPr="003D04D1">
              <w:rPr>
                <w:rFonts w:ascii="Century Gothic" w:eastAsia="Liberation Sans" w:hAnsi="Century Gothic" w:cs="Liberation Sans"/>
                <w:b w:val="0"/>
                <w:sz w:val="20"/>
                <w:szCs w:val="20"/>
              </w:rPr>
              <w:t>;</w:t>
            </w:r>
          </w:p>
          <w:p w14:paraId="6884C9B0"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lang w:val="en-US"/>
              </w:rPr>
            </w:pPr>
            <w:r w:rsidRPr="003D04D1">
              <w:rPr>
                <w:rFonts w:ascii="Century Gothic" w:hAnsi="Century Gothic" w:cs="Liberation Sans"/>
                <w:b w:val="0"/>
                <w:sz w:val="20"/>
                <w:szCs w:val="20"/>
                <w:lang w:val="en-US"/>
              </w:rPr>
              <w:t xml:space="preserve">a.3.10 </w:t>
            </w:r>
            <w:proofErr w:type="spellStart"/>
            <w:r w:rsidRPr="003D04D1">
              <w:rPr>
                <w:rFonts w:ascii="Century Gothic" w:eastAsia="Liberation Sans" w:hAnsi="Century Gothic" w:cs="Liberation Sans"/>
                <w:b w:val="0"/>
                <w:sz w:val="20"/>
                <w:szCs w:val="20"/>
                <w:lang w:val="en-US"/>
              </w:rPr>
              <w:t>Deve</w:t>
            </w:r>
            <w:proofErr w:type="spellEnd"/>
            <w:r w:rsidRPr="003D04D1">
              <w:rPr>
                <w:rFonts w:ascii="Century Gothic" w:eastAsia="Liberation Sans" w:hAnsi="Century Gothic" w:cs="Liberation Sans"/>
                <w:b w:val="0"/>
                <w:sz w:val="20"/>
                <w:szCs w:val="20"/>
                <w:lang w:val="en-US"/>
              </w:rPr>
              <w:t xml:space="preserve"> </w:t>
            </w:r>
            <w:proofErr w:type="spellStart"/>
            <w:r w:rsidRPr="003D04D1">
              <w:rPr>
                <w:rFonts w:ascii="Century Gothic" w:eastAsia="Liberation Sans" w:hAnsi="Century Gothic" w:cs="Liberation Sans"/>
                <w:b w:val="0"/>
                <w:sz w:val="20"/>
                <w:szCs w:val="20"/>
                <w:lang w:val="en-US"/>
              </w:rPr>
              <w:t>implementar</w:t>
            </w:r>
            <w:proofErr w:type="spellEnd"/>
            <w:r w:rsidRPr="003D04D1">
              <w:rPr>
                <w:rFonts w:ascii="Century Gothic" w:eastAsia="Liberation Sans" w:hAnsi="Century Gothic" w:cs="Liberation Sans"/>
                <w:b w:val="0"/>
                <w:sz w:val="20"/>
                <w:szCs w:val="20"/>
                <w:lang w:val="en-US"/>
              </w:rPr>
              <w:t xml:space="preserve"> Multiple Spanning-Tree Protocol (IEEE 802.1s);</w:t>
            </w:r>
          </w:p>
          <w:p w14:paraId="493A48BE"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lang w:val="en-US"/>
              </w:rPr>
            </w:pPr>
            <w:r w:rsidRPr="003D04D1">
              <w:rPr>
                <w:rFonts w:ascii="Century Gothic" w:hAnsi="Century Gothic" w:cs="Liberation Sans"/>
                <w:b w:val="0"/>
                <w:sz w:val="20"/>
                <w:szCs w:val="20"/>
                <w:lang w:val="en-US"/>
              </w:rPr>
              <w:t xml:space="preserve">a.3.11 </w:t>
            </w:r>
            <w:proofErr w:type="spellStart"/>
            <w:r w:rsidRPr="003D04D1">
              <w:rPr>
                <w:rFonts w:ascii="Century Gothic" w:eastAsia="Liberation Sans" w:hAnsi="Century Gothic" w:cs="Liberation Sans"/>
                <w:b w:val="0"/>
                <w:sz w:val="20"/>
                <w:szCs w:val="20"/>
                <w:lang w:val="en-US"/>
              </w:rPr>
              <w:t>Deve</w:t>
            </w:r>
            <w:proofErr w:type="spellEnd"/>
            <w:r w:rsidRPr="003D04D1">
              <w:rPr>
                <w:rFonts w:ascii="Century Gothic" w:eastAsia="Liberation Sans" w:hAnsi="Century Gothic" w:cs="Liberation Sans"/>
                <w:b w:val="0"/>
                <w:sz w:val="20"/>
                <w:szCs w:val="20"/>
                <w:lang w:val="en-US"/>
              </w:rPr>
              <w:t xml:space="preserve"> </w:t>
            </w:r>
            <w:proofErr w:type="spellStart"/>
            <w:r w:rsidRPr="003D04D1">
              <w:rPr>
                <w:rFonts w:ascii="Century Gothic" w:eastAsia="Liberation Sans" w:hAnsi="Century Gothic" w:cs="Liberation Sans"/>
                <w:b w:val="0"/>
                <w:sz w:val="20"/>
                <w:szCs w:val="20"/>
                <w:lang w:val="en-US"/>
              </w:rPr>
              <w:t>implementar</w:t>
            </w:r>
            <w:proofErr w:type="spellEnd"/>
            <w:r w:rsidRPr="003D04D1">
              <w:rPr>
                <w:rFonts w:ascii="Century Gothic" w:eastAsia="Liberation Sans" w:hAnsi="Century Gothic" w:cs="Liberation Sans"/>
                <w:b w:val="0"/>
                <w:sz w:val="20"/>
                <w:szCs w:val="20"/>
                <w:lang w:val="en-US"/>
              </w:rPr>
              <w:t xml:space="preserve"> IEEE 802.1w Rapid Reconfiguration of Spanning Tree;</w:t>
            </w:r>
          </w:p>
          <w:p w14:paraId="5C0578C3"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a.3.12 </w:t>
            </w:r>
            <w:r w:rsidRPr="003D04D1">
              <w:rPr>
                <w:rFonts w:ascii="Century Gothic" w:eastAsia="Liberation Sans" w:hAnsi="Century Gothic" w:cs="Liberation Sans"/>
                <w:b w:val="0"/>
                <w:sz w:val="20"/>
                <w:szCs w:val="20"/>
              </w:rPr>
              <w:t>Deve implementar UDLD ou DLDP;</w:t>
            </w:r>
          </w:p>
          <w:p w14:paraId="58F6C594" w14:textId="77777777" w:rsidR="003D04D1" w:rsidRPr="003D04D1" w:rsidRDefault="003D04D1" w:rsidP="003D04D1">
            <w:pPr>
              <w:tabs>
                <w:tab w:val="left" w:pos="808"/>
              </w:tabs>
              <w:ind w:left="567" w:right="756" w:hanging="567"/>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a.3.13 </w:t>
            </w:r>
            <w:r w:rsidRPr="003D04D1">
              <w:rPr>
                <w:rFonts w:ascii="Century Gothic" w:eastAsia="Liberation Sans" w:hAnsi="Century Gothic" w:cs="Liberation Sans"/>
                <w:b w:val="0"/>
                <w:sz w:val="20"/>
                <w:szCs w:val="20"/>
              </w:rPr>
              <w:t xml:space="preserve">Cabo </w:t>
            </w:r>
            <w:proofErr w:type="spellStart"/>
            <w:r w:rsidRPr="003D04D1">
              <w:rPr>
                <w:rFonts w:ascii="Century Gothic" w:eastAsia="Liberation Sans" w:hAnsi="Century Gothic" w:cs="Liberation Sans"/>
                <w:b w:val="0"/>
                <w:sz w:val="20"/>
                <w:szCs w:val="20"/>
              </w:rPr>
              <w:t>Stacking</w:t>
            </w:r>
            <w:proofErr w:type="spellEnd"/>
            <w:r w:rsidRPr="003D04D1">
              <w:rPr>
                <w:rFonts w:ascii="Century Gothic" w:eastAsia="Liberation Sans" w:hAnsi="Century Gothic" w:cs="Liberation Sans"/>
                <w:b w:val="0"/>
                <w:sz w:val="20"/>
                <w:szCs w:val="20"/>
              </w:rPr>
              <w:t xml:space="preserve"> para switches de acesso;</w:t>
            </w:r>
          </w:p>
          <w:p w14:paraId="0E069875" w14:textId="77777777" w:rsidR="003D04D1" w:rsidRPr="003D04D1" w:rsidRDefault="003D04D1" w:rsidP="004F4F6C">
            <w:pPr>
              <w:numPr>
                <w:ilvl w:val="0"/>
                <w:numId w:val="19"/>
              </w:numPr>
              <w:tabs>
                <w:tab w:val="left" w:pos="508"/>
              </w:tabs>
              <w:suppressAutoHyphens/>
              <w:ind w:right="756"/>
              <w:jc w:val="both"/>
              <w:rPr>
                <w:rFonts w:ascii="Century Gothic" w:hAnsi="Century Gothic" w:cs="Liberation Sans"/>
                <w:b w:val="0"/>
                <w:vanish/>
                <w:sz w:val="20"/>
                <w:szCs w:val="20"/>
              </w:rPr>
            </w:pPr>
          </w:p>
          <w:p w14:paraId="2E13843E" w14:textId="77777777" w:rsidR="003D04D1" w:rsidRPr="003D04D1" w:rsidRDefault="003D04D1" w:rsidP="004F4F6C">
            <w:pPr>
              <w:numPr>
                <w:ilvl w:val="0"/>
                <w:numId w:val="19"/>
              </w:numPr>
              <w:tabs>
                <w:tab w:val="left" w:pos="508"/>
              </w:tabs>
              <w:suppressAutoHyphens/>
              <w:ind w:right="756"/>
              <w:jc w:val="both"/>
              <w:rPr>
                <w:rFonts w:ascii="Century Gothic" w:hAnsi="Century Gothic" w:cs="Liberation Sans"/>
                <w:b w:val="0"/>
                <w:vanish/>
                <w:sz w:val="20"/>
                <w:szCs w:val="20"/>
              </w:rPr>
            </w:pPr>
          </w:p>
          <w:p w14:paraId="3DC4F9CB" w14:textId="77777777" w:rsidR="003D04D1" w:rsidRPr="003D04D1" w:rsidRDefault="003D04D1" w:rsidP="003D04D1">
            <w:pPr>
              <w:tabs>
                <w:tab w:val="left" w:pos="1560"/>
              </w:tabs>
              <w:ind w:left="1701" w:right="756" w:hanging="850"/>
              <w:jc w:val="both"/>
              <w:rPr>
                <w:rFonts w:ascii="Century Gothic" w:eastAsia="Liberation Sans" w:hAnsi="Century Gothic" w:cs="Liberation Sans"/>
                <w:b w:val="0"/>
                <w:sz w:val="20"/>
                <w:szCs w:val="20"/>
              </w:rPr>
            </w:pPr>
            <w:r w:rsidRPr="003D04D1">
              <w:rPr>
                <w:rFonts w:ascii="Century Gothic" w:eastAsia="Liberation Sans" w:hAnsi="Century Gothic" w:cs="Liberation Sans"/>
                <w:b w:val="0"/>
                <w:sz w:val="20"/>
                <w:szCs w:val="20"/>
              </w:rPr>
              <w:t>a.3.13.1 Cabo de empilhamento especifico com comprimento total de no mínimo 50 cm;</w:t>
            </w:r>
          </w:p>
          <w:p w14:paraId="48AFAE39" w14:textId="77777777" w:rsidR="003D04D1" w:rsidRPr="003D04D1" w:rsidRDefault="003D04D1" w:rsidP="003D04D1">
            <w:pPr>
              <w:tabs>
                <w:tab w:val="left" w:pos="1560"/>
              </w:tabs>
              <w:ind w:left="1701" w:right="756" w:hanging="850"/>
              <w:jc w:val="both"/>
              <w:rPr>
                <w:rFonts w:ascii="Century Gothic" w:eastAsia="Liberation Sans" w:hAnsi="Century Gothic" w:cs="Liberation Sans"/>
                <w:b w:val="0"/>
                <w:sz w:val="20"/>
                <w:szCs w:val="20"/>
              </w:rPr>
            </w:pPr>
            <w:r w:rsidRPr="003D04D1">
              <w:rPr>
                <w:rFonts w:ascii="Century Gothic" w:eastAsia="Liberation Sans" w:hAnsi="Century Gothic" w:cs="Liberation Sans"/>
                <w:b w:val="0"/>
                <w:sz w:val="20"/>
                <w:szCs w:val="20"/>
              </w:rPr>
              <w:t xml:space="preserve">a.3.13.2 Deve suportar taxa de transferência de dados de no mínimo 10 </w:t>
            </w:r>
            <w:proofErr w:type="spellStart"/>
            <w:r w:rsidRPr="003D04D1">
              <w:rPr>
                <w:rFonts w:ascii="Century Gothic" w:eastAsia="Liberation Sans" w:hAnsi="Century Gothic" w:cs="Liberation Sans"/>
                <w:b w:val="0"/>
                <w:sz w:val="20"/>
                <w:szCs w:val="20"/>
              </w:rPr>
              <w:t>Gbps</w:t>
            </w:r>
            <w:proofErr w:type="spellEnd"/>
            <w:r w:rsidRPr="003D04D1">
              <w:rPr>
                <w:rFonts w:ascii="Century Gothic" w:eastAsia="Liberation Sans" w:hAnsi="Century Gothic" w:cs="Liberation Sans"/>
                <w:b w:val="0"/>
                <w:sz w:val="20"/>
                <w:szCs w:val="20"/>
              </w:rPr>
              <w:t>;</w:t>
            </w:r>
          </w:p>
          <w:p w14:paraId="16BB9381" w14:textId="77777777" w:rsidR="003D04D1" w:rsidRPr="003D04D1" w:rsidRDefault="003D04D1" w:rsidP="003D04D1">
            <w:pPr>
              <w:tabs>
                <w:tab w:val="left" w:pos="1560"/>
              </w:tabs>
              <w:ind w:left="1701" w:right="756" w:hanging="850"/>
              <w:jc w:val="both"/>
              <w:rPr>
                <w:rFonts w:ascii="Century Gothic" w:eastAsia="Liberation Sans" w:hAnsi="Century Gothic" w:cs="Liberation Sans"/>
                <w:b w:val="0"/>
                <w:sz w:val="20"/>
                <w:szCs w:val="20"/>
              </w:rPr>
            </w:pPr>
            <w:r w:rsidRPr="003D04D1">
              <w:rPr>
                <w:rFonts w:ascii="Century Gothic" w:eastAsia="Liberation Sans" w:hAnsi="Century Gothic" w:cs="Liberation Sans"/>
                <w:b w:val="0"/>
                <w:sz w:val="20"/>
                <w:szCs w:val="20"/>
              </w:rPr>
              <w:t>a.3.13.3 Deve ser totalmente compatível com os comutadores (switches) dos itens 2, 3 e 4 deste edital;</w:t>
            </w:r>
          </w:p>
          <w:p w14:paraId="35168AB0" w14:textId="77777777" w:rsidR="003D04D1" w:rsidRPr="003D04D1" w:rsidRDefault="003D04D1" w:rsidP="003D04D1">
            <w:pPr>
              <w:tabs>
                <w:tab w:val="left" w:pos="808"/>
              </w:tabs>
              <w:ind w:left="808" w:right="756"/>
              <w:jc w:val="both"/>
              <w:rPr>
                <w:rFonts w:ascii="Century Gothic" w:eastAsia="Liberation Sans" w:hAnsi="Century Gothic" w:cs="Liberation Sans"/>
                <w:b w:val="0"/>
                <w:sz w:val="20"/>
                <w:szCs w:val="20"/>
              </w:rPr>
            </w:pPr>
          </w:p>
          <w:p w14:paraId="3CD35F13"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r w:rsidRPr="003D04D1">
              <w:rPr>
                <w:rFonts w:ascii="Century Gothic" w:hAnsi="Century Gothic" w:cs="Liberation Sans"/>
                <w:b w:val="0"/>
                <w:bCs w:val="0"/>
                <w:sz w:val="20"/>
                <w:szCs w:val="20"/>
              </w:rPr>
              <w:t>a.4 Controle:</w:t>
            </w:r>
          </w:p>
          <w:p w14:paraId="13F32D47" w14:textId="77777777" w:rsidR="003D04D1" w:rsidRPr="003D04D1" w:rsidRDefault="003D04D1" w:rsidP="003D04D1">
            <w:pPr>
              <w:tabs>
                <w:tab w:val="left" w:pos="508"/>
              </w:tabs>
              <w:ind w:left="508" w:right="756"/>
              <w:jc w:val="both"/>
              <w:rPr>
                <w:rFonts w:ascii="Century Gothic" w:hAnsi="Century Gothic" w:cs="Liberation Sans"/>
                <w:b w:val="0"/>
                <w:sz w:val="20"/>
                <w:szCs w:val="20"/>
              </w:rPr>
            </w:pPr>
          </w:p>
          <w:p w14:paraId="731CBA4E"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 Possuir no mínimo 8 (oito) filas para priorização de tráfego por porta;</w:t>
            </w:r>
          </w:p>
          <w:p w14:paraId="30244769"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a.4.2 Deve possuir tabela para 16.000 endereços MAC;</w:t>
            </w:r>
          </w:p>
          <w:p w14:paraId="7AD45165"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a.4.3 Deve implementar o protocolo 802.1p;</w:t>
            </w:r>
          </w:p>
          <w:p w14:paraId="3E43901E"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a.4.4 Deve suportar a escrita de prioridade IEEE 802.1p baseada em endereço IP, </w:t>
            </w:r>
            <w:proofErr w:type="spellStart"/>
            <w:r w:rsidRPr="003D04D1">
              <w:rPr>
                <w:rFonts w:ascii="Century Gothic" w:hAnsi="Century Gothic" w:cs="Liberation Sans"/>
                <w:b w:val="0"/>
                <w:sz w:val="20"/>
                <w:szCs w:val="20"/>
              </w:rPr>
              <w:t>ToS</w:t>
            </w:r>
            <w:proofErr w:type="spellEnd"/>
            <w:r w:rsidRPr="003D04D1">
              <w:rPr>
                <w:rFonts w:ascii="Century Gothic" w:hAnsi="Century Gothic" w:cs="Liberation Sans"/>
                <w:b w:val="0"/>
                <w:sz w:val="20"/>
                <w:szCs w:val="20"/>
              </w:rPr>
              <w:t xml:space="preserve">, porta TCP/UDP e </w:t>
            </w:r>
            <w:proofErr w:type="spellStart"/>
            <w:r w:rsidRPr="003D04D1">
              <w:rPr>
                <w:rFonts w:ascii="Century Gothic" w:hAnsi="Century Gothic" w:cs="Liberation Sans"/>
                <w:b w:val="0"/>
                <w:sz w:val="20"/>
                <w:szCs w:val="20"/>
              </w:rPr>
              <w:t>Diffserv</w:t>
            </w:r>
            <w:proofErr w:type="spellEnd"/>
            <w:r w:rsidRPr="003D04D1">
              <w:rPr>
                <w:rFonts w:ascii="Century Gothic" w:hAnsi="Century Gothic" w:cs="Liberation Sans"/>
                <w:b w:val="0"/>
                <w:sz w:val="20"/>
                <w:szCs w:val="20"/>
              </w:rPr>
              <w:t>;</w:t>
            </w:r>
          </w:p>
          <w:p w14:paraId="40FCB5A0"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a.4.5 Deve implementar </w:t>
            </w:r>
            <w:proofErr w:type="spellStart"/>
            <w:r w:rsidRPr="003D04D1">
              <w:rPr>
                <w:rFonts w:ascii="Century Gothic" w:hAnsi="Century Gothic" w:cs="Liberation Sans"/>
                <w:b w:val="0"/>
                <w:sz w:val="20"/>
                <w:szCs w:val="20"/>
              </w:rPr>
              <w:t>DiffServ</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Precedence</w:t>
            </w:r>
            <w:proofErr w:type="spellEnd"/>
            <w:r w:rsidRPr="003D04D1">
              <w:rPr>
                <w:rFonts w:ascii="Century Gothic" w:hAnsi="Century Gothic" w:cs="Liberation Sans"/>
                <w:b w:val="0"/>
                <w:sz w:val="20"/>
                <w:szCs w:val="20"/>
              </w:rPr>
              <w:t>, incluindo 8</w:t>
            </w:r>
            <w:r w:rsidRPr="003D04D1">
              <w:rPr>
                <w:rFonts w:ascii="Century Gothic" w:hAnsi="Century Gothic"/>
                <w:b w:val="0"/>
                <w:sz w:val="20"/>
                <w:szCs w:val="20"/>
              </w:rPr>
              <w:t xml:space="preserve"> </w:t>
            </w:r>
            <w:r w:rsidRPr="003D04D1">
              <w:rPr>
                <w:rFonts w:ascii="Century Gothic" w:hAnsi="Century Gothic" w:cs="Liberation Sans"/>
                <w:b w:val="0"/>
                <w:sz w:val="20"/>
                <w:szCs w:val="20"/>
              </w:rPr>
              <w:t>filas por porta;</w:t>
            </w:r>
          </w:p>
          <w:p w14:paraId="39D09617"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a.4.8 Deve implementar classificação de tráfego baseada no endereço IP de origem/destino e portas TCP e UDP de origem e destino;</w:t>
            </w:r>
          </w:p>
          <w:p w14:paraId="121AB777"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a.4.9 Deve permitir o isolamento de tráfego de </w:t>
            </w:r>
            <w:proofErr w:type="spellStart"/>
            <w:r w:rsidRPr="003D04D1">
              <w:rPr>
                <w:rFonts w:ascii="Century Gothic" w:hAnsi="Century Gothic" w:cs="Liberation Sans"/>
                <w:b w:val="0"/>
                <w:sz w:val="20"/>
                <w:szCs w:val="20"/>
              </w:rPr>
              <w:t>multiplas</w:t>
            </w:r>
            <w:proofErr w:type="spellEnd"/>
            <w:r w:rsidRPr="003D04D1">
              <w:rPr>
                <w:rFonts w:ascii="Century Gothic" w:hAnsi="Century Gothic" w:cs="Liberation Sans"/>
                <w:b w:val="0"/>
                <w:sz w:val="20"/>
                <w:szCs w:val="20"/>
              </w:rPr>
              <w:t xml:space="preserve"> portas em uma mesma VLAN através do recurso de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xml:space="preserve"> Privativas ou Private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w:t>
            </w:r>
          </w:p>
          <w:p w14:paraId="25FD122B"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a.4.10 Implementar listas de controle de Acesso (ACL) baseado em baseada em endereço IPv4, IPv6 e MAC de origem e destino, porta, protocolo e VLAN;</w:t>
            </w:r>
          </w:p>
          <w:p w14:paraId="78AECF76"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a.4.11 Deve suportar controle de tráfego broadcast por porta;</w:t>
            </w:r>
          </w:p>
          <w:p w14:paraId="6559EBE2"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a.4.12 Deve implementar no mínimo 4094 Virtual </w:t>
            </w:r>
            <w:proofErr w:type="spellStart"/>
            <w:r w:rsidRPr="003D04D1">
              <w:rPr>
                <w:rFonts w:ascii="Century Gothic" w:hAnsi="Century Gothic" w:cs="Liberation Sans"/>
                <w:b w:val="0"/>
                <w:sz w:val="20"/>
                <w:szCs w:val="20"/>
              </w:rPr>
              <w:t>LANs</w:t>
            </w:r>
            <w:proofErr w:type="spellEnd"/>
            <w:r w:rsidRPr="003D04D1">
              <w:rPr>
                <w:rFonts w:ascii="Century Gothic" w:hAnsi="Century Gothic" w:cs="Liberation Sans"/>
                <w:b w:val="0"/>
                <w:sz w:val="20"/>
                <w:szCs w:val="20"/>
              </w:rPr>
              <w:t xml:space="preserve"> (VLAN) seguindo o protocolo IEEE 802.1Q;</w:t>
            </w:r>
          </w:p>
          <w:p w14:paraId="45BB2D6B"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a.4.13 Deve suportar 256 VLAN simultaneamente;</w:t>
            </w:r>
          </w:p>
          <w:p w14:paraId="38CA466D"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a.4.14 Deve implementar PVST+ e RPVST+;</w:t>
            </w:r>
          </w:p>
          <w:p w14:paraId="42FC944C"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a.4.15 Deve implementar o padrão IEEE 802.1q para registro dinâmico de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xml:space="preserve"> (GVRP ou VTP);</w:t>
            </w:r>
          </w:p>
          <w:p w14:paraId="6ED1F322"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a.4.16 Deve implementar Jumbo frames;</w:t>
            </w:r>
          </w:p>
          <w:p w14:paraId="07696327" w14:textId="77777777" w:rsidR="003D04D1" w:rsidRPr="003D04D1" w:rsidRDefault="003D04D1" w:rsidP="003D04D1">
            <w:pPr>
              <w:ind w:right="756"/>
              <w:jc w:val="both"/>
              <w:rPr>
                <w:rFonts w:ascii="Century Gothic" w:hAnsi="Century Gothic" w:cs="Liberation Sans"/>
                <w:b w:val="0"/>
                <w:sz w:val="20"/>
                <w:szCs w:val="20"/>
              </w:rPr>
            </w:pPr>
          </w:p>
          <w:p w14:paraId="710D961F"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a.5 Roteamento / </w:t>
            </w:r>
            <w:proofErr w:type="spellStart"/>
            <w:r w:rsidRPr="003D04D1">
              <w:rPr>
                <w:rFonts w:ascii="Century Gothic" w:hAnsi="Century Gothic" w:cs="Liberation Sans"/>
                <w:b w:val="0"/>
                <w:sz w:val="20"/>
                <w:szCs w:val="20"/>
              </w:rPr>
              <w:t>Multicast</w:t>
            </w:r>
            <w:proofErr w:type="spellEnd"/>
            <w:r w:rsidRPr="003D04D1">
              <w:rPr>
                <w:rFonts w:ascii="Century Gothic" w:hAnsi="Century Gothic" w:cs="Liberation Sans"/>
                <w:b w:val="0"/>
                <w:sz w:val="20"/>
                <w:szCs w:val="20"/>
              </w:rPr>
              <w:t>:</w:t>
            </w:r>
          </w:p>
          <w:p w14:paraId="314523FD"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p>
          <w:p w14:paraId="44827D26"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a.5.1 Deve suportar roteamento estático;</w:t>
            </w:r>
          </w:p>
          <w:p w14:paraId="5D07E548"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a.5.2 Deve implementar RIPv1, RIPv2;</w:t>
            </w:r>
          </w:p>
          <w:p w14:paraId="12F3EA21"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a.5.3 Deve implementar RIPv2 com autenticação MD5 OU OSPF com autenticação MD5;</w:t>
            </w:r>
          </w:p>
          <w:p w14:paraId="3269A7D7"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a.5.4 Deve suportar 256 rotas estáticas e 2000 rotas dinâmicas via RIP;</w:t>
            </w:r>
          </w:p>
          <w:p w14:paraId="1A58B142"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a.5.5 Deve implementar IGMP </w:t>
            </w:r>
            <w:proofErr w:type="spellStart"/>
            <w:r w:rsidRPr="003D04D1">
              <w:rPr>
                <w:rFonts w:ascii="Century Gothic" w:hAnsi="Century Gothic" w:cs="Liberation Sans"/>
                <w:b w:val="0"/>
                <w:sz w:val="20"/>
                <w:szCs w:val="20"/>
              </w:rPr>
              <w:t>snooping</w:t>
            </w:r>
            <w:proofErr w:type="spellEnd"/>
            <w:r w:rsidRPr="003D04D1">
              <w:rPr>
                <w:rFonts w:ascii="Century Gothic" w:hAnsi="Century Gothic" w:cs="Liberation Sans"/>
                <w:b w:val="0"/>
                <w:sz w:val="20"/>
                <w:szCs w:val="20"/>
              </w:rPr>
              <w:t>;</w:t>
            </w:r>
          </w:p>
          <w:p w14:paraId="5794F5C2"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a.5.6 Deve implementar IGMPv3;</w:t>
            </w:r>
          </w:p>
          <w:p w14:paraId="08A509F1" w14:textId="77777777" w:rsidR="003D04D1" w:rsidRPr="003D04D1" w:rsidRDefault="003D04D1" w:rsidP="003D04D1">
            <w:pPr>
              <w:tabs>
                <w:tab w:val="left" w:pos="808"/>
              </w:tabs>
              <w:ind w:right="75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a.5.7 Deve implementar IGMP &amp; MLD </w:t>
            </w:r>
            <w:proofErr w:type="spellStart"/>
            <w:r w:rsidRPr="003D04D1">
              <w:rPr>
                <w:rFonts w:ascii="Century Gothic" w:hAnsi="Century Gothic" w:cs="Liberation Sans"/>
                <w:b w:val="0"/>
                <w:sz w:val="20"/>
                <w:szCs w:val="20"/>
              </w:rPr>
              <w:t>Snooping</w:t>
            </w:r>
            <w:proofErr w:type="spellEnd"/>
            <w:r w:rsidRPr="003D04D1">
              <w:rPr>
                <w:rFonts w:ascii="Century Gothic" w:hAnsi="Century Gothic" w:cs="Liberation Sans"/>
                <w:b w:val="0"/>
                <w:sz w:val="20"/>
                <w:szCs w:val="20"/>
              </w:rPr>
              <w:t xml:space="preserve"> Switch;</w:t>
            </w:r>
          </w:p>
          <w:p w14:paraId="3E7B1CB2"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a.5.8 Deve implementar MLD </w:t>
            </w:r>
            <w:proofErr w:type="spellStart"/>
            <w:r w:rsidRPr="003D04D1">
              <w:rPr>
                <w:rFonts w:ascii="Century Gothic" w:hAnsi="Century Gothic" w:cs="Liberation Sans"/>
                <w:b w:val="0"/>
                <w:sz w:val="20"/>
                <w:szCs w:val="20"/>
              </w:rPr>
              <w:t>Snooping</w:t>
            </w:r>
            <w:proofErr w:type="spellEnd"/>
            <w:r w:rsidRPr="003D04D1">
              <w:rPr>
                <w:rFonts w:ascii="Century Gothic" w:hAnsi="Century Gothic" w:cs="Liberation Sans"/>
                <w:b w:val="0"/>
                <w:sz w:val="20"/>
                <w:szCs w:val="20"/>
              </w:rPr>
              <w:t>,</w:t>
            </w:r>
            <w:r w:rsidRPr="003D04D1">
              <w:rPr>
                <w:rFonts w:ascii="Century Gothic" w:eastAsia="Liberation Sans" w:hAnsi="Century Gothic"/>
                <w:b w:val="0"/>
                <w:sz w:val="20"/>
                <w:szCs w:val="20"/>
                <w:lang w:eastAsia="en-US"/>
              </w:rPr>
              <w:t xml:space="preserve"> </w:t>
            </w:r>
            <w:r w:rsidRPr="003D04D1">
              <w:rPr>
                <w:rFonts w:ascii="Century Gothic" w:hAnsi="Century Gothic" w:cs="Liberation Sans"/>
                <w:b w:val="0"/>
                <w:sz w:val="20"/>
                <w:szCs w:val="20"/>
              </w:rPr>
              <w:t xml:space="preserve">"Deve implementar </w:t>
            </w:r>
            <w:proofErr w:type="spellStart"/>
            <w:r w:rsidRPr="003D04D1">
              <w:rPr>
                <w:rFonts w:ascii="Century Gothic" w:hAnsi="Century Gothic" w:cs="Liberation Sans"/>
                <w:b w:val="0"/>
                <w:sz w:val="20"/>
                <w:szCs w:val="20"/>
              </w:rPr>
              <w:t>Multicast</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Listener</w:t>
            </w:r>
            <w:proofErr w:type="spellEnd"/>
            <w:r w:rsidRPr="003D04D1">
              <w:rPr>
                <w:rFonts w:ascii="Century Gothic" w:hAnsi="Century Gothic" w:cs="Liberation Sans"/>
                <w:b w:val="0"/>
                <w:sz w:val="20"/>
                <w:szCs w:val="20"/>
              </w:rPr>
              <w:t xml:space="preserve"> Discovery (MLD) for IPv6”;</w:t>
            </w:r>
          </w:p>
          <w:p w14:paraId="1408B0B5" w14:textId="77777777" w:rsidR="003D04D1" w:rsidRPr="003D04D1" w:rsidRDefault="003D04D1" w:rsidP="003D04D1">
            <w:pPr>
              <w:ind w:right="756"/>
              <w:jc w:val="both"/>
              <w:rPr>
                <w:rFonts w:ascii="Century Gothic" w:hAnsi="Century Gothic" w:cs="Liberation Sans"/>
                <w:b w:val="0"/>
                <w:sz w:val="20"/>
                <w:szCs w:val="20"/>
              </w:rPr>
            </w:pPr>
          </w:p>
          <w:p w14:paraId="2C6FD3A4" w14:textId="77777777" w:rsidR="003D04D1" w:rsidRPr="003D04D1" w:rsidRDefault="003D04D1" w:rsidP="003D04D1">
            <w:pPr>
              <w:tabs>
                <w:tab w:val="left" w:pos="508"/>
              </w:tabs>
              <w:ind w:left="720" w:right="756" w:hanging="436"/>
              <w:jc w:val="both"/>
              <w:rPr>
                <w:rFonts w:ascii="Century Gothic" w:hAnsi="Century Gothic" w:cs="Liberation Sans"/>
                <w:b w:val="0"/>
                <w:sz w:val="20"/>
                <w:szCs w:val="20"/>
              </w:rPr>
            </w:pPr>
            <w:r w:rsidRPr="003D04D1">
              <w:rPr>
                <w:rFonts w:ascii="Century Gothic" w:hAnsi="Century Gothic" w:cs="Liberation Sans"/>
                <w:b w:val="0"/>
                <w:bCs w:val="0"/>
                <w:sz w:val="20"/>
                <w:szCs w:val="20"/>
              </w:rPr>
              <w:t>a.6 Segurança:</w:t>
            </w:r>
          </w:p>
          <w:p w14:paraId="591703C8"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a.6.1 Deve permitir autenticação em servidores RADIUS e TACACS+;</w:t>
            </w:r>
          </w:p>
          <w:p w14:paraId="62F8FB40"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a.6.2 Deve possuir proteção de ataques do tipo </w:t>
            </w:r>
            <w:proofErr w:type="spellStart"/>
            <w:r w:rsidRPr="003D04D1">
              <w:rPr>
                <w:rFonts w:ascii="Century Gothic" w:hAnsi="Century Gothic" w:cs="Liberation Sans"/>
                <w:b w:val="0"/>
                <w:sz w:val="20"/>
                <w:szCs w:val="20"/>
              </w:rPr>
              <w:t>Denial</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of</w:t>
            </w:r>
            <w:proofErr w:type="spellEnd"/>
            <w:r w:rsidRPr="003D04D1">
              <w:rPr>
                <w:rFonts w:ascii="Century Gothic" w:hAnsi="Century Gothic" w:cs="Liberation Sans"/>
                <w:b w:val="0"/>
                <w:sz w:val="20"/>
                <w:szCs w:val="20"/>
              </w:rPr>
              <w:t xml:space="preserve"> Service contra a CPU do equipamento;</w:t>
            </w:r>
          </w:p>
          <w:p w14:paraId="04CBC02A"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a.6.3 Deve implementar autenticação 802.1x de até 32 usuários por porta;</w:t>
            </w:r>
          </w:p>
          <w:p w14:paraId="1797ACAE"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a.6.4 Deve implementar proteção contra-ataques de ARP;</w:t>
            </w:r>
          </w:p>
          <w:p w14:paraId="30C84323"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a.6.5 Deve possuir proteção contra servidores DHCP não autorizados;</w:t>
            </w:r>
          </w:p>
          <w:p w14:paraId="0DC46AD6"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a.6.6 Deve implementar </w:t>
            </w:r>
            <w:proofErr w:type="spellStart"/>
            <w:r w:rsidRPr="003D04D1">
              <w:rPr>
                <w:rFonts w:ascii="Century Gothic" w:hAnsi="Century Gothic" w:cs="Liberation Sans"/>
                <w:b w:val="0"/>
                <w:sz w:val="20"/>
                <w:szCs w:val="20"/>
              </w:rPr>
              <w:t>Port</w:t>
            </w:r>
            <w:proofErr w:type="spellEnd"/>
            <w:r w:rsidRPr="003D04D1">
              <w:rPr>
                <w:rFonts w:ascii="Century Gothic" w:hAnsi="Century Gothic" w:cs="Liberation Sans"/>
                <w:b w:val="0"/>
                <w:sz w:val="20"/>
                <w:szCs w:val="20"/>
              </w:rPr>
              <w:t xml:space="preserve">  Security  (acesso  à  porta  baseado  em  MAC  </w:t>
            </w:r>
            <w:proofErr w:type="spellStart"/>
            <w:r w:rsidRPr="003D04D1">
              <w:rPr>
                <w:rFonts w:ascii="Century Gothic" w:hAnsi="Century Gothic" w:cs="Liberation Sans"/>
                <w:b w:val="0"/>
                <w:sz w:val="20"/>
                <w:szCs w:val="20"/>
              </w:rPr>
              <w:t>address</w:t>
            </w:r>
            <w:proofErr w:type="spellEnd"/>
            <w:r w:rsidRPr="003D04D1">
              <w:rPr>
                <w:rFonts w:ascii="Century Gothic" w:hAnsi="Century Gothic" w:cs="Liberation Sans"/>
                <w:b w:val="0"/>
                <w:sz w:val="20"/>
                <w:szCs w:val="20"/>
              </w:rPr>
              <w:t xml:space="preserve"> do cliente);</w:t>
            </w:r>
          </w:p>
          <w:p w14:paraId="43435468"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a.6.7 Deve implementar autenticação via web para clientes;</w:t>
            </w:r>
          </w:p>
          <w:p w14:paraId="0909EA42"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a.6.8 Deve suportar a utilização simultânea de 802.1x e autenticação web;</w:t>
            </w:r>
          </w:p>
          <w:p w14:paraId="5C6C9C99"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a.6.9 Deve implementar a atribuição de política de segurança e VLAN para cada usuário autenticado;</w:t>
            </w:r>
          </w:p>
          <w:p w14:paraId="4DC08361"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a.6.10 Deve implementar funcionalidade que permita que a configuração de root do </w:t>
            </w:r>
            <w:proofErr w:type="spellStart"/>
            <w:r w:rsidRPr="003D04D1">
              <w:rPr>
                <w:rFonts w:ascii="Century Gothic" w:hAnsi="Century Gothic" w:cs="Liberation Sans"/>
                <w:b w:val="0"/>
                <w:sz w:val="20"/>
                <w:szCs w:val="20"/>
              </w:rPr>
              <w:t>Spanning</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Tree</w:t>
            </w:r>
            <w:proofErr w:type="spellEnd"/>
            <w:r w:rsidRPr="003D04D1">
              <w:rPr>
                <w:rFonts w:ascii="Century Gothic" w:hAnsi="Century Gothic" w:cs="Liberation Sans"/>
                <w:b w:val="0"/>
                <w:sz w:val="20"/>
                <w:szCs w:val="20"/>
              </w:rPr>
              <w:t xml:space="preserve"> seja mantida mesmo no caso de recebimento de BPDU com maior prioridade (root </w:t>
            </w:r>
            <w:proofErr w:type="spellStart"/>
            <w:r w:rsidRPr="003D04D1">
              <w:rPr>
                <w:rFonts w:ascii="Century Gothic" w:hAnsi="Century Gothic" w:cs="Liberation Sans"/>
                <w:b w:val="0"/>
                <w:sz w:val="20"/>
                <w:szCs w:val="20"/>
              </w:rPr>
              <w:t>guard</w:t>
            </w:r>
            <w:proofErr w:type="spellEnd"/>
            <w:r w:rsidRPr="003D04D1">
              <w:rPr>
                <w:rFonts w:ascii="Century Gothic" w:hAnsi="Century Gothic" w:cs="Liberation Sans"/>
                <w:b w:val="0"/>
                <w:sz w:val="20"/>
                <w:szCs w:val="20"/>
              </w:rPr>
              <w:t>);</w:t>
            </w:r>
          </w:p>
          <w:p w14:paraId="6D7D0C5B"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a.6.11 Deve implementar STP BPDU </w:t>
            </w:r>
            <w:proofErr w:type="spellStart"/>
            <w:r w:rsidRPr="003D04D1">
              <w:rPr>
                <w:rFonts w:ascii="Century Gothic" w:hAnsi="Century Gothic" w:cs="Liberation Sans"/>
                <w:b w:val="0"/>
                <w:sz w:val="20"/>
                <w:szCs w:val="20"/>
              </w:rPr>
              <w:t>Protection</w:t>
            </w:r>
            <w:proofErr w:type="spellEnd"/>
            <w:r w:rsidRPr="003D04D1">
              <w:rPr>
                <w:rFonts w:ascii="Century Gothic" w:hAnsi="Century Gothic" w:cs="Liberation Sans"/>
                <w:b w:val="0"/>
                <w:sz w:val="20"/>
                <w:szCs w:val="20"/>
              </w:rPr>
              <w:t xml:space="preserve"> e STP Root </w:t>
            </w:r>
            <w:proofErr w:type="spellStart"/>
            <w:r w:rsidRPr="003D04D1">
              <w:rPr>
                <w:rFonts w:ascii="Century Gothic" w:hAnsi="Century Gothic" w:cs="Liberation Sans"/>
                <w:b w:val="0"/>
                <w:sz w:val="20"/>
                <w:szCs w:val="20"/>
              </w:rPr>
              <w:t>Guard</w:t>
            </w:r>
            <w:proofErr w:type="spellEnd"/>
            <w:r w:rsidRPr="003D04D1">
              <w:rPr>
                <w:rFonts w:ascii="Century Gothic" w:hAnsi="Century Gothic" w:cs="Liberation Sans"/>
                <w:b w:val="0"/>
                <w:sz w:val="20"/>
                <w:szCs w:val="20"/>
              </w:rPr>
              <w:t>;</w:t>
            </w:r>
          </w:p>
          <w:p w14:paraId="71500361" w14:textId="77777777" w:rsidR="003D04D1" w:rsidRPr="003D04D1" w:rsidRDefault="003D04D1" w:rsidP="003D04D1">
            <w:pPr>
              <w:tabs>
                <w:tab w:val="left" w:pos="808"/>
              </w:tabs>
              <w:ind w:left="567" w:right="756" w:hanging="567"/>
              <w:jc w:val="both"/>
              <w:rPr>
                <w:rFonts w:ascii="Century Gothic" w:hAnsi="Century Gothic" w:cs="Liberation Sans"/>
                <w:b w:val="0"/>
                <w:sz w:val="20"/>
                <w:szCs w:val="20"/>
              </w:rPr>
            </w:pPr>
            <w:r w:rsidRPr="003D04D1">
              <w:rPr>
                <w:rFonts w:ascii="Century Gothic" w:hAnsi="Century Gothic" w:cs="Liberation Sans"/>
                <w:b w:val="0"/>
                <w:sz w:val="20"/>
                <w:szCs w:val="20"/>
              </w:rPr>
              <w:t>a.6.12 Deve implementar autorização de comandos de CLI para administradores;</w:t>
            </w:r>
          </w:p>
          <w:p w14:paraId="259E980D" w14:textId="77777777" w:rsidR="003D04D1" w:rsidRPr="003D04D1" w:rsidRDefault="003D04D1" w:rsidP="003D04D1">
            <w:pPr>
              <w:tabs>
                <w:tab w:val="left" w:pos="808"/>
              </w:tabs>
              <w:ind w:left="796" w:right="756"/>
              <w:jc w:val="both"/>
              <w:rPr>
                <w:rFonts w:ascii="Century Gothic" w:hAnsi="Century Gothic" w:cs="Liberation Sans"/>
                <w:b w:val="0"/>
                <w:sz w:val="20"/>
                <w:szCs w:val="20"/>
              </w:rPr>
            </w:pPr>
          </w:p>
          <w:p w14:paraId="503BEF48" w14:textId="77777777" w:rsidR="003D04D1" w:rsidRPr="003D04D1" w:rsidRDefault="003D04D1" w:rsidP="003D04D1">
            <w:pPr>
              <w:tabs>
                <w:tab w:val="left" w:pos="808"/>
              </w:tabs>
              <w:ind w:left="796" w:right="756"/>
              <w:jc w:val="both"/>
              <w:rPr>
                <w:rFonts w:ascii="Century Gothic" w:hAnsi="Century Gothic" w:cs="Liberation Sans"/>
                <w:b w:val="0"/>
                <w:sz w:val="20"/>
                <w:szCs w:val="20"/>
              </w:rPr>
            </w:pPr>
          </w:p>
          <w:p w14:paraId="26577EB7" w14:textId="77777777" w:rsidR="003D04D1" w:rsidRPr="003D04D1" w:rsidRDefault="003D04D1" w:rsidP="003D04D1">
            <w:pPr>
              <w:tabs>
                <w:tab w:val="left" w:pos="508"/>
              </w:tabs>
              <w:ind w:left="720" w:right="756" w:hanging="578"/>
              <w:jc w:val="both"/>
              <w:rPr>
                <w:rFonts w:ascii="Century Gothic" w:hAnsi="Century Gothic" w:cs="Liberation Sans"/>
                <w:b w:val="0"/>
                <w:bCs w:val="0"/>
                <w:sz w:val="20"/>
                <w:szCs w:val="20"/>
              </w:rPr>
            </w:pPr>
            <w:r w:rsidRPr="003D04D1">
              <w:rPr>
                <w:rFonts w:ascii="Century Gothic" w:hAnsi="Century Gothic" w:cs="Liberation Sans"/>
                <w:b w:val="0"/>
                <w:bCs w:val="0"/>
                <w:sz w:val="20"/>
                <w:szCs w:val="20"/>
              </w:rPr>
              <w:t>a.7 Gerenciamento:</w:t>
            </w:r>
          </w:p>
          <w:p w14:paraId="05A4F8FE" w14:textId="77777777" w:rsidR="003D04D1" w:rsidRPr="003D04D1" w:rsidRDefault="003D04D1" w:rsidP="003D04D1">
            <w:pPr>
              <w:tabs>
                <w:tab w:val="left" w:pos="508"/>
              </w:tabs>
              <w:ind w:left="720" w:right="756" w:hanging="578"/>
              <w:jc w:val="both"/>
              <w:rPr>
                <w:rFonts w:ascii="Century Gothic" w:hAnsi="Century Gothic" w:cs="Liberation Sans"/>
                <w:b w:val="0"/>
                <w:sz w:val="20"/>
                <w:szCs w:val="20"/>
              </w:rPr>
            </w:pPr>
          </w:p>
          <w:p w14:paraId="24F0D8D4"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a.7.1Deve implementar espelhamento de trafego;</w:t>
            </w:r>
          </w:p>
          <w:p w14:paraId="46BB0B77"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a.7.2 Deve permitir múltiplos arquivos de configuração;</w:t>
            </w:r>
          </w:p>
          <w:p w14:paraId="10B3B4E4"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a.7.3 Permitir upgrade de firmware / sistema operacional através do Trivial File </w:t>
            </w:r>
            <w:proofErr w:type="spellStart"/>
            <w:r w:rsidRPr="003D04D1">
              <w:rPr>
                <w:rFonts w:ascii="Century Gothic" w:hAnsi="Century Gothic" w:cs="Liberation Sans"/>
                <w:b w:val="0"/>
                <w:sz w:val="20"/>
                <w:szCs w:val="20"/>
              </w:rPr>
              <w:t>Transfer</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Protocol</w:t>
            </w:r>
            <w:proofErr w:type="spellEnd"/>
            <w:r w:rsidRPr="003D04D1">
              <w:rPr>
                <w:rFonts w:ascii="Century Gothic" w:hAnsi="Century Gothic" w:cs="Liberation Sans"/>
                <w:b w:val="0"/>
                <w:sz w:val="20"/>
                <w:szCs w:val="20"/>
              </w:rPr>
              <w:t xml:space="preserve"> (TFTP) ou File </w:t>
            </w:r>
            <w:proofErr w:type="spellStart"/>
            <w:r w:rsidRPr="003D04D1">
              <w:rPr>
                <w:rFonts w:ascii="Century Gothic" w:hAnsi="Century Gothic" w:cs="Liberation Sans"/>
                <w:b w:val="0"/>
                <w:sz w:val="20"/>
                <w:szCs w:val="20"/>
              </w:rPr>
              <w:t>Transfer</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Protocol</w:t>
            </w:r>
            <w:proofErr w:type="spellEnd"/>
            <w:r w:rsidRPr="003D04D1">
              <w:rPr>
                <w:rFonts w:ascii="Century Gothic" w:hAnsi="Century Gothic" w:cs="Liberation Sans"/>
                <w:b w:val="0"/>
                <w:sz w:val="20"/>
                <w:szCs w:val="20"/>
              </w:rPr>
              <w:t xml:space="preserve"> (FTP);</w:t>
            </w:r>
          </w:p>
          <w:p w14:paraId="592F4E71"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a.7.4 Deve permitir múltiplos arquivos de configuração;</w:t>
            </w:r>
          </w:p>
          <w:p w14:paraId="06E12710"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a.7.5 Deve implementar </w:t>
            </w:r>
            <w:proofErr w:type="spellStart"/>
            <w:r w:rsidRPr="003D04D1">
              <w:rPr>
                <w:rFonts w:ascii="Century Gothic" w:hAnsi="Century Gothic" w:cs="Liberation Sans"/>
                <w:b w:val="0"/>
                <w:sz w:val="20"/>
                <w:szCs w:val="20"/>
              </w:rPr>
              <w:t>Secure</w:t>
            </w:r>
            <w:proofErr w:type="spellEnd"/>
            <w:r w:rsidRPr="003D04D1">
              <w:rPr>
                <w:rFonts w:ascii="Century Gothic" w:hAnsi="Century Gothic" w:cs="Liberation Sans"/>
                <w:b w:val="0"/>
                <w:sz w:val="20"/>
                <w:szCs w:val="20"/>
              </w:rPr>
              <w:t xml:space="preserve"> File </w:t>
            </w:r>
            <w:proofErr w:type="spellStart"/>
            <w:r w:rsidRPr="003D04D1">
              <w:rPr>
                <w:rFonts w:ascii="Century Gothic" w:hAnsi="Century Gothic" w:cs="Liberation Sans"/>
                <w:b w:val="0"/>
                <w:sz w:val="20"/>
                <w:szCs w:val="20"/>
              </w:rPr>
              <w:t>Transfer</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Protocol</w:t>
            </w:r>
            <w:proofErr w:type="spellEnd"/>
            <w:r w:rsidRPr="003D04D1">
              <w:rPr>
                <w:rFonts w:ascii="Century Gothic" w:hAnsi="Century Gothic" w:cs="Liberation Sans"/>
                <w:b w:val="0"/>
                <w:sz w:val="20"/>
                <w:szCs w:val="20"/>
              </w:rPr>
              <w:t xml:space="preserve"> (SFTP) ou </w:t>
            </w:r>
            <w:proofErr w:type="spellStart"/>
            <w:r w:rsidRPr="003D04D1">
              <w:rPr>
                <w:rFonts w:ascii="Century Gothic" w:hAnsi="Century Gothic" w:cs="Liberation Sans"/>
                <w:b w:val="0"/>
                <w:sz w:val="20"/>
                <w:szCs w:val="20"/>
              </w:rPr>
              <w:t>Secure</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Copy</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Protocol</w:t>
            </w:r>
            <w:proofErr w:type="spellEnd"/>
            <w:r w:rsidRPr="003D04D1">
              <w:rPr>
                <w:rFonts w:ascii="Century Gothic" w:hAnsi="Century Gothic" w:cs="Liberation Sans"/>
                <w:b w:val="0"/>
                <w:sz w:val="20"/>
                <w:szCs w:val="20"/>
              </w:rPr>
              <w:t xml:space="preserve"> (SCP);</w:t>
            </w:r>
          </w:p>
          <w:p w14:paraId="06A43468"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a.7.6 Deve implementar LLDP (IEEE 802.1AB) e LLDP-MED;</w:t>
            </w:r>
          </w:p>
          <w:p w14:paraId="647B37F8" w14:textId="77777777" w:rsidR="003D04D1" w:rsidRPr="003D04D1" w:rsidRDefault="003D04D1" w:rsidP="003D04D1">
            <w:pPr>
              <w:tabs>
                <w:tab w:val="left" w:pos="808"/>
              </w:tabs>
              <w:ind w:left="709" w:right="756" w:hanging="709"/>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a.7.7 Deve implementar SNMP versão 2c e SNMP versão 3;</w:t>
            </w:r>
          </w:p>
          <w:p w14:paraId="661F1C27"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eastAsia="Liberation Sans" w:hAnsi="Century Gothic" w:cs="Liberation Sans"/>
                <w:b w:val="0"/>
                <w:sz w:val="20"/>
                <w:szCs w:val="20"/>
              </w:rPr>
              <w:t>a.7.8 Deve implementar SSHv2;</w:t>
            </w:r>
          </w:p>
          <w:p w14:paraId="5287F60F"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a.7.9 Deve implementar RMON com suporte a relatórios de estatísticas, alarmes, histórico e eventos;</w:t>
            </w:r>
          </w:p>
          <w:p w14:paraId="44F77AE3"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a.7.10 Deve implementar </w:t>
            </w:r>
            <w:proofErr w:type="spellStart"/>
            <w:r w:rsidRPr="003D04D1">
              <w:rPr>
                <w:rFonts w:ascii="Century Gothic" w:hAnsi="Century Gothic" w:cs="Liberation Sans"/>
                <w:b w:val="0"/>
                <w:sz w:val="20"/>
                <w:szCs w:val="20"/>
              </w:rPr>
              <w:t>Sflow</w:t>
            </w:r>
            <w:proofErr w:type="spellEnd"/>
            <w:r w:rsidRPr="003D04D1">
              <w:rPr>
                <w:rFonts w:ascii="Century Gothic" w:hAnsi="Century Gothic" w:cs="Liberation Sans"/>
                <w:b w:val="0"/>
                <w:sz w:val="20"/>
                <w:szCs w:val="20"/>
              </w:rPr>
              <w:t xml:space="preserve"> ou similar;</w:t>
            </w:r>
          </w:p>
          <w:p w14:paraId="65321D58"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a.7.11 Deve possuir tecnologia que permite a separação do plano de dados (encaminhamento de pacotes) e do plano de controle;</w:t>
            </w:r>
          </w:p>
          <w:p w14:paraId="4E9CB2BA"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a.7.12 Deve implementar DHCP </w:t>
            </w:r>
            <w:proofErr w:type="spellStart"/>
            <w:r w:rsidRPr="003D04D1">
              <w:rPr>
                <w:rFonts w:ascii="Century Gothic" w:hAnsi="Century Gothic" w:cs="Liberation Sans"/>
                <w:b w:val="0"/>
                <w:sz w:val="20"/>
                <w:szCs w:val="20"/>
              </w:rPr>
              <w:t>Snooping</w:t>
            </w:r>
            <w:proofErr w:type="spellEnd"/>
            <w:r w:rsidRPr="003D04D1">
              <w:rPr>
                <w:rFonts w:ascii="Century Gothic" w:hAnsi="Century Gothic" w:cs="Liberation Sans"/>
                <w:b w:val="0"/>
                <w:sz w:val="20"/>
                <w:szCs w:val="20"/>
              </w:rPr>
              <w:t>, DHCP cliente, DHCP server e DHCP Relay;</w:t>
            </w:r>
          </w:p>
          <w:p w14:paraId="6C8169C7" w14:textId="77777777" w:rsidR="003D04D1" w:rsidRPr="003D04D1" w:rsidRDefault="003D04D1" w:rsidP="003D04D1">
            <w:pPr>
              <w:tabs>
                <w:tab w:val="left" w:pos="808"/>
              </w:tabs>
              <w:ind w:left="709" w:right="756" w:hanging="709"/>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a.7.13 Deve suportar DHCP </w:t>
            </w:r>
            <w:proofErr w:type="spellStart"/>
            <w:r w:rsidRPr="003D04D1">
              <w:rPr>
                <w:rFonts w:ascii="Century Gothic" w:hAnsi="Century Gothic" w:cs="Liberation Sans"/>
                <w:b w:val="0"/>
                <w:sz w:val="20"/>
                <w:szCs w:val="20"/>
              </w:rPr>
              <w:t>Option</w:t>
            </w:r>
            <w:proofErr w:type="spellEnd"/>
            <w:r w:rsidRPr="003D04D1">
              <w:rPr>
                <w:rFonts w:ascii="Century Gothic" w:hAnsi="Century Gothic" w:cs="Liberation Sans"/>
                <w:b w:val="0"/>
                <w:sz w:val="20"/>
                <w:szCs w:val="20"/>
              </w:rPr>
              <w:t xml:space="preserve"> 82 em conformidade com as </w:t>
            </w:r>
            <w:proofErr w:type="spellStart"/>
            <w:r w:rsidRPr="003D04D1">
              <w:rPr>
                <w:rFonts w:ascii="Century Gothic" w:hAnsi="Century Gothic" w:cs="Liberation Sans"/>
                <w:b w:val="0"/>
                <w:sz w:val="20"/>
                <w:szCs w:val="20"/>
              </w:rPr>
              <w:t>RFC's</w:t>
            </w:r>
            <w:proofErr w:type="spellEnd"/>
            <w:r w:rsidRPr="003D04D1">
              <w:rPr>
                <w:rFonts w:ascii="Century Gothic" w:hAnsi="Century Gothic" w:cs="Liberation Sans"/>
                <w:b w:val="0"/>
                <w:sz w:val="20"/>
                <w:szCs w:val="20"/>
              </w:rPr>
              <w:t xml:space="preserve"> 2131 e 3046;</w:t>
            </w:r>
          </w:p>
          <w:p w14:paraId="3BC3D9D3" w14:textId="77777777" w:rsidR="003D04D1" w:rsidRPr="003D04D1" w:rsidRDefault="003D04D1" w:rsidP="003D04D1">
            <w:pPr>
              <w:jc w:val="both"/>
              <w:rPr>
                <w:rFonts w:ascii="Century Gothic" w:hAnsi="Century Gothic" w:cs="Liberation Sans"/>
                <w:b w:val="0"/>
                <w:sz w:val="20"/>
                <w:szCs w:val="20"/>
              </w:rPr>
            </w:pPr>
          </w:p>
          <w:p w14:paraId="63884818" w14:textId="77777777" w:rsidR="003D04D1" w:rsidRPr="003D04D1" w:rsidRDefault="003D04D1" w:rsidP="003D04D1">
            <w:pPr>
              <w:tabs>
                <w:tab w:val="left" w:pos="508"/>
              </w:tabs>
              <w:ind w:left="720" w:hanging="578"/>
              <w:jc w:val="both"/>
              <w:rPr>
                <w:rFonts w:ascii="Century Gothic" w:hAnsi="Century Gothic" w:cs="Liberation Sans"/>
                <w:b w:val="0"/>
                <w:sz w:val="20"/>
                <w:szCs w:val="20"/>
              </w:rPr>
            </w:pPr>
            <w:r w:rsidRPr="003D04D1">
              <w:rPr>
                <w:rFonts w:ascii="Century Gothic" w:hAnsi="Century Gothic" w:cs="Liberation Sans"/>
                <w:b w:val="0"/>
                <w:sz w:val="20"/>
                <w:szCs w:val="20"/>
              </w:rPr>
              <w:t>a.8 Padronização e protocolos:</w:t>
            </w:r>
          </w:p>
          <w:p w14:paraId="7E42B5C1" w14:textId="77777777" w:rsidR="003D04D1" w:rsidRPr="003D04D1" w:rsidRDefault="003D04D1" w:rsidP="003D04D1">
            <w:pPr>
              <w:tabs>
                <w:tab w:val="left" w:pos="508"/>
              </w:tabs>
              <w:ind w:left="508"/>
              <w:jc w:val="both"/>
              <w:rPr>
                <w:rFonts w:ascii="Century Gothic" w:hAnsi="Century Gothic" w:cs="Liberation Sans"/>
                <w:b w:val="0"/>
                <w:sz w:val="20"/>
                <w:szCs w:val="20"/>
              </w:rPr>
            </w:pPr>
          </w:p>
          <w:p w14:paraId="6043A2AD"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a.8.1 Suporte aos </w:t>
            </w:r>
            <w:proofErr w:type="spellStart"/>
            <w:r w:rsidRPr="003D04D1">
              <w:rPr>
                <w:rFonts w:ascii="Century Gothic" w:hAnsi="Century Gothic" w:cs="Liberation Sans"/>
                <w:b w:val="0"/>
                <w:sz w:val="20"/>
                <w:szCs w:val="20"/>
              </w:rPr>
              <w:t>IEEEs</w:t>
            </w:r>
            <w:proofErr w:type="spellEnd"/>
            <w:r w:rsidRPr="003D04D1">
              <w:rPr>
                <w:rFonts w:ascii="Century Gothic" w:hAnsi="Century Gothic" w:cs="Liberation Sans"/>
                <w:b w:val="0"/>
                <w:sz w:val="20"/>
                <w:szCs w:val="20"/>
              </w:rPr>
              <w:t xml:space="preserve">: </w:t>
            </w:r>
          </w:p>
          <w:p w14:paraId="1DC4A08A" w14:textId="77777777" w:rsidR="003D04D1" w:rsidRPr="003D04D1" w:rsidRDefault="003D04D1" w:rsidP="003D04D1">
            <w:pPr>
              <w:tabs>
                <w:tab w:val="left" w:pos="808"/>
              </w:tabs>
              <w:ind w:left="11"/>
              <w:jc w:val="both"/>
              <w:rPr>
                <w:rFonts w:ascii="Century Gothic" w:hAnsi="Century Gothic" w:cs="Liberation Sans"/>
                <w:b w:val="0"/>
                <w:sz w:val="20"/>
                <w:szCs w:val="20"/>
              </w:rPr>
            </w:pPr>
          </w:p>
          <w:p w14:paraId="1B4F91DF"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a.8.1.1. IEEE 802.1ad</w:t>
            </w:r>
          </w:p>
          <w:p w14:paraId="569BD347"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a.8.1.2. IEEE 802.1Q</w:t>
            </w:r>
          </w:p>
          <w:p w14:paraId="33053EA2"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a.8.1.3. IEEE 802.1AB</w:t>
            </w:r>
          </w:p>
          <w:p w14:paraId="6B409FA5"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a.8.1.4. IEEE 802.3x</w:t>
            </w:r>
          </w:p>
          <w:p w14:paraId="29397222"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a.8.1.5. IEEE 802.1s</w:t>
            </w:r>
          </w:p>
          <w:p w14:paraId="1BDC3920"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a.8.1.6. IEEE 802.1AE ou IEE 802.1X </w:t>
            </w:r>
          </w:p>
          <w:p w14:paraId="6A8851FF"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a.8.1.7. IEEE 802.1D</w:t>
            </w:r>
          </w:p>
          <w:p w14:paraId="0ABE8785"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a.8.1.8. IEEE 802.1X</w:t>
            </w:r>
          </w:p>
          <w:p w14:paraId="4A61B1AA"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 xml:space="preserve">a.8.1.9. IEEE 802.1p </w:t>
            </w:r>
          </w:p>
          <w:p w14:paraId="20E99104"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a.8.1.10. IEEE 802.1w</w:t>
            </w:r>
          </w:p>
          <w:p w14:paraId="3B6CFA27"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a.8.1.11. IEEE 802.3af</w:t>
            </w:r>
          </w:p>
          <w:p w14:paraId="5EC590BE" w14:textId="77777777" w:rsidR="003D04D1" w:rsidRPr="003D04D1" w:rsidRDefault="003D04D1" w:rsidP="003D04D1">
            <w:pPr>
              <w:tabs>
                <w:tab w:val="left" w:pos="808"/>
              </w:tabs>
              <w:ind w:left="11"/>
              <w:jc w:val="both"/>
              <w:rPr>
                <w:rFonts w:ascii="Century Gothic" w:hAnsi="Century Gothic" w:cs="Liberation Sans"/>
                <w:b w:val="0"/>
                <w:sz w:val="20"/>
                <w:szCs w:val="20"/>
              </w:rPr>
            </w:pPr>
          </w:p>
          <w:p w14:paraId="5C4EBC69" w14:textId="77777777" w:rsidR="003D04D1" w:rsidRPr="003D04D1" w:rsidRDefault="003D04D1" w:rsidP="003D04D1">
            <w:pPr>
              <w:ind w:left="567" w:hanging="425"/>
              <w:rPr>
                <w:rFonts w:ascii="Century Gothic" w:hAnsi="Century Gothic" w:cs="Liberation Sans"/>
                <w:b w:val="0"/>
                <w:sz w:val="20"/>
                <w:szCs w:val="20"/>
              </w:rPr>
            </w:pPr>
            <w:r w:rsidRPr="003D04D1">
              <w:rPr>
                <w:rFonts w:ascii="Century Gothic" w:hAnsi="Century Gothic" w:cs="Liberation Sans"/>
                <w:b w:val="0"/>
                <w:sz w:val="20"/>
                <w:szCs w:val="20"/>
              </w:rPr>
              <w:t xml:space="preserve">a.8.2 Suporte às </w:t>
            </w:r>
            <w:proofErr w:type="spellStart"/>
            <w:r w:rsidRPr="003D04D1">
              <w:rPr>
                <w:rFonts w:ascii="Century Gothic" w:hAnsi="Century Gothic" w:cs="Liberation Sans"/>
                <w:b w:val="0"/>
                <w:sz w:val="20"/>
                <w:szCs w:val="20"/>
              </w:rPr>
              <w:t>RFCs</w:t>
            </w:r>
            <w:proofErr w:type="spellEnd"/>
            <w:r w:rsidRPr="003D04D1">
              <w:rPr>
                <w:rFonts w:ascii="Century Gothic" w:hAnsi="Century Gothic" w:cs="Liberation Sans"/>
                <w:b w:val="0"/>
                <w:sz w:val="20"/>
                <w:szCs w:val="20"/>
              </w:rPr>
              <w:t xml:space="preserve">: </w:t>
            </w:r>
          </w:p>
          <w:p w14:paraId="539EFDDB" w14:textId="77777777" w:rsidR="003D04D1" w:rsidRPr="003D04D1" w:rsidRDefault="003D04D1" w:rsidP="003D04D1">
            <w:pPr>
              <w:ind w:left="567" w:hanging="425"/>
              <w:rPr>
                <w:rFonts w:ascii="Century Gothic" w:hAnsi="Century Gothic" w:cs="Liberation Sans"/>
                <w:b w:val="0"/>
                <w:sz w:val="20"/>
                <w:szCs w:val="20"/>
              </w:rPr>
            </w:pPr>
          </w:p>
          <w:p w14:paraId="157DA21D"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 xml:space="preserve">a.8.2.2. </w:t>
            </w:r>
            <w:r w:rsidRPr="003D04D1">
              <w:rPr>
                <w:rFonts w:ascii="Century Gothic" w:hAnsi="Century Gothic" w:cs="Liberation Sans"/>
                <w:b w:val="0"/>
                <w:sz w:val="20"/>
                <w:szCs w:val="20"/>
                <w:lang w:val="en-US"/>
              </w:rPr>
              <w:tab/>
              <w:t>RFC 1519</w:t>
            </w:r>
          </w:p>
          <w:p w14:paraId="0FC0E710"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w:t>
            </w:r>
            <w:r w:rsidRPr="003D04D1">
              <w:rPr>
                <w:rFonts w:ascii="Century Gothic" w:hAnsi="Century Gothic" w:cs="Liberation Sans"/>
                <w:b w:val="0"/>
                <w:sz w:val="20"/>
                <w:szCs w:val="20"/>
                <w:lang w:val="en-US"/>
              </w:rPr>
              <w:tab/>
              <w:t>RFC 4443</w:t>
            </w:r>
          </w:p>
          <w:p w14:paraId="766D10F3"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 xml:space="preserve">a.8.2.4. </w:t>
            </w:r>
            <w:r w:rsidRPr="003D04D1">
              <w:rPr>
                <w:rFonts w:ascii="Century Gothic" w:hAnsi="Century Gothic" w:cs="Liberation Sans"/>
                <w:b w:val="0"/>
                <w:sz w:val="20"/>
                <w:szCs w:val="20"/>
                <w:lang w:val="en-US"/>
              </w:rPr>
              <w:tab/>
              <w:t>RFC 1350</w:t>
            </w:r>
          </w:p>
          <w:p w14:paraId="513026B3"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 xml:space="preserve">a.8.2.6. </w:t>
            </w:r>
            <w:r w:rsidRPr="003D04D1">
              <w:rPr>
                <w:rFonts w:ascii="Century Gothic" w:hAnsi="Century Gothic" w:cs="Liberation Sans"/>
                <w:b w:val="0"/>
                <w:sz w:val="20"/>
                <w:szCs w:val="20"/>
                <w:lang w:val="en-US"/>
              </w:rPr>
              <w:tab/>
              <w:t>RFC 2665</w:t>
            </w:r>
          </w:p>
          <w:p w14:paraId="3F497493"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a.8.2.8.</w:t>
            </w:r>
            <w:r w:rsidRPr="003D04D1">
              <w:rPr>
                <w:rFonts w:ascii="Century Gothic" w:hAnsi="Century Gothic" w:cs="Liberation Sans"/>
                <w:b w:val="0"/>
                <w:sz w:val="20"/>
                <w:szCs w:val="20"/>
                <w:lang w:val="en-US"/>
              </w:rPr>
              <w:tab/>
              <w:t>RFC 1542</w:t>
            </w:r>
          </w:p>
          <w:p w14:paraId="0009F330"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a.8.2.9.</w:t>
            </w:r>
            <w:r w:rsidRPr="003D04D1">
              <w:rPr>
                <w:rFonts w:ascii="Century Gothic" w:hAnsi="Century Gothic" w:cs="Liberation Sans"/>
                <w:b w:val="0"/>
                <w:sz w:val="20"/>
                <w:szCs w:val="20"/>
                <w:lang w:val="en-US"/>
              </w:rPr>
              <w:tab/>
              <w:t>RFC 3412</w:t>
            </w:r>
          </w:p>
          <w:p w14:paraId="18C32C5E"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a.8.2.10.  RFC 1321</w:t>
            </w:r>
          </w:p>
          <w:p w14:paraId="1289C0E8"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a.8.2.11.  RFC 2576 ou RFC 3584</w:t>
            </w:r>
          </w:p>
          <w:p w14:paraId="49BA529A"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a.8.2.12.  RFC 3413</w:t>
            </w:r>
          </w:p>
          <w:p w14:paraId="0BFFA8D2"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a.8.2.15.  RFC 3414</w:t>
            </w:r>
          </w:p>
          <w:p w14:paraId="69FC3D81"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a.8.2.16.   RFC 2453</w:t>
            </w:r>
          </w:p>
          <w:p w14:paraId="0CD06711"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a.8.2.17.  RFC 4861 ou RFC 2461</w:t>
            </w:r>
          </w:p>
          <w:p w14:paraId="320EAB8D"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a.8.2.19.  RFC 4291</w:t>
            </w:r>
          </w:p>
          <w:p w14:paraId="77D818C9"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a.8.2.20.  RFC 3418</w:t>
            </w:r>
          </w:p>
          <w:p w14:paraId="383BCBAF"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a.8.2.21.  RFC 4862 ou RFC 2462</w:t>
            </w:r>
          </w:p>
          <w:p w14:paraId="6901CB5E"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a.8.2.23.  RFC 5095 ou RFC 2460</w:t>
            </w:r>
          </w:p>
          <w:p w14:paraId="04E3CA57"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rPr>
              <w:t xml:space="preserve">a.8.2.25.  </w:t>
            </w:r>
            <w:r w:rsidRPr="003D04D1">
              <w:rPr>
                <w:rFonts w:ascii="Century Gothic" w:hAnsi="Century Gothic" w:cs="Liberation Sans"/>
                <w:b w:val="0"/>
                <w:sz w:val="20"/>
                <w:szCs w:val="20"/>
                <w:lang w:val="en-US"/>
              </w:rPr>
              <w:t xml:space="preserve">RFC 3416 </w:t>
            </w:r>
          </w:p>
          <w:p w14:paraId="31D62261"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a.8.2.27.  RFC 2131</w:t>
            </w:r>
          </w:p>
          <w:p w14:paraId="7EF1B49B"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a.8.2.28.  RFC 3417</w:t>
            </w:r>
          </w:p>
          <w:p w14:paraId="19AAA88E"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a.8.2.29.  RFC 2464</w:t>
            </w:r>
          </w:p>
          <w:p w14:paraId="43110802"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a.8.2.30.  RFC 768</w:t>
            </w:r>
          </w:p>
          <w:p w14:paraId="7F6D05F2"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a.8.2.32.  RFC 2474</w:t>
            </w:r>
          </w:p>
          <w:p w14:paraId="148A1139"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a.8.2.33.  RFC 783 ou RFC 1350 </w:t>
            </w:r>
          </w:p>
          <w:p w14:paraId="0FC37860"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rPr>
              <w:t xml:space="preserve">a.8.2.35.  </w:t>
            </w:r>
            <w:r w:rsidRPr="003D04D1">
              <w:rPr>
                <w:rFonts w:ascii="Century Gothic" w:hAnsi="Century Gothic" w:cs="Liberation Sans"/>
                <w:b w:val="0"/>
                <w:sz w:val="20"/>
                <w:szCs w:val="20"/>
                <w:lang w:val="en-US"/>
              </w:rPr>
              <w:t>RFC 3411</w:t>
            </w:r>
          </w:p>
          <w:p w14:paraId="58EDA4FC"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a.8.2.36.  RFC 792</w:t>
            </w:r>
          </w:p>
          <w:p w14:paraId="2FDF3489"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a.8.2.37.  RFC 3810</w:t>
            </w:r>
          </w:p>
          <w:p w14:paraId="20EF2F35"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a.8.2.38.  RFC 793</w:t>
            </w:r>
          </w:p>
          <w:p w14:paraId="12F2CA04"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a.8.2.40.  RFC 4601</w:t>
            </w:r>
          </w:p>
          <w:p w14:paraId="073CB30E"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a.8.2.41.  RFC 826</w:t>
            </w:r>
          </w:p>
          <w:p w14:paraId="3EADCB05"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a.8.2.42.  RFC 1305 ou RFC  5905</w:t>
            </w:r>
          </w:p>
          <w:p w14:paraId="2C525BBB"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rPr>
              <w:t xml:space="preserve">a.8.2.43.  </w:t>
            </w:r>
            <w:r w:rsidRPr="003D04D1">
              <w:rPr>
                <w:rFonts w:ascii="Century Gothic" w:hAnsi="Century Gothic" w:cs="Liberation Sans"/>
                <w:b w:val="0"/>
                <w:sz w:val="20"/>
                <w:szCs w:val="20"/>
                <w:lang w:val="en-US"/>
              </w:rPr>
              <w:t>RFC 1155</w:t>
            </w:r>
          </w:p>
          <w:p w14:paraId="6E95D166"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a.8.2.44.  RFC 854</w:t>
            </w:r>
          </w:p>
          <w:p w14:paraId="048F264D"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a.8.2.45.  RFC 3376</w:t>
            </w:r>
          </w:p>
          <w:p w14:paraId="02BD0F59"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a.8.2.46.  RFC 1213 ou RFC 2011</w:t>
            </w:r>
          </w:p>
          <w:p w14:paraId="2A0285BA"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rPr>
              <w:t xml:space="preserve">a.8.2.47.  </w:t>
            </w:r>
            <w:r w:rsidRPr="003D04D1">
              <w:rPr>
                <w:rFonts w:ascii="Century Gothic" w:hAnsi="Century Gothic" w:cs="Liberation Sans"/>
                <w:b w:val="0"/>
                <w:sz w:val="20"/>
                <w:szCs w:val="20"/>
                <w:lang w:val="en-US"/>
              </w:rPr>
              <w:t>RFC 2710</w:t>
            </w:r>
          </w:p>
          <w:p w14:paraId="3DD0F37C"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lastRenderedPageBreak/>
              <w:t>a.8.2.48.  RFC 3973</w:t>
            </w:r>
          </w:p>
          <w:p w14:paraId="1419AE65"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a.8.2.49.  RFC 1493</w:t>
            </w:r>
          </w:p>
          <w:p w14:paraId="38442412"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a.8.2.50.  RFC 1981</w:t>
            </w:r>
          </w:p>
          <w:p w14:paraId="2928960A"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a.8.2.51.  RFC 2819 ou RFC 1757</w:t>
            </w:r>
          </w:p>
          <w:p w14:paraId="1510CCC3"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a.8.2.52.  RFC 1724</w:t>
            </w:r>
          </w:p>
          <w:p w14:paraId="408C011F"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a.8.2.53.  RFC 1058</w:t>
            </w:r>
          </w:p>
          <w:p w14:paraId="5613E983" w14:textId="77777777" w:rsidR="003D04D1" w:rsidRPr="003D04D1" w:rsidRDefault="003D04D1" w:rsidP="003D04D1">
            <w:pPr>
              <w:tabs>
                <w:tab w:val="left" w:pos="808"/>
              </w:tabs>
              <w:ind w:left="11"/>
              <w:jc w:val="both"/>
              <w:rPr>
                <w:rFonts w:ascii="Century Gothic" w:hAnsi="Century Gothic" w:cs="Liberation Sans"/>
                <w:b w:val="0"/>
                <w:sz w:val="20"/>
                <w:szCs w:val="20"/>
                <w:lang w:val="en-US"/>
              </w:rPr>
            </w:pPr>
            <w:r w:rsidRPr="003D04D1">
              <w:rPr>
                <w:rFonts w:ascii="Century Gothic" w:hAnsi="Century Gothic" w:cs="Liberation Sans"/>
                <w:b w:val="0"/>
                <w:sz w:val="20"/>
                <w:szCs w:val="20"/>
                <w:lang w:val="en-US"/>
              </w:rPr>
              <w:t>a.8.2.54.  RFC 3046</w:t>
            </w:r>
          </w:p>
          <w:p w14:paraId="54F22BF8" w14:textId="77777777" w:rsidR="003D04D1" w:rsidRPr="003D04D1" w:rsidRDefault="003D04D1" w:rsidP="003D04D1">
            <w:pPr>
              <w:tabs>
                <w:tab w:val="left" w:pos="808"/>
              </w:tabs>
              <w:ind w:left="11"/>
              <w:jc w:val="both"/>
              <w:rPr>
                <w:rFonts w:ascii="Century Gothic" w:hAnsi="Century Gothic" w:cs="Liberation Sans"/>
                <w:b w:val="0"/>
                <w:sz w:val="20"/>
                <w:szCs w:val="20"/>
              </w:rPr>
            </w:pPr>
            <w:r w:rsidRPr="003D04D1">
              <w:rPr>
                <w:rFonts w:ascii="Century Gothic" w:hAnsi="Century Gothic" w:cs="Liberation Sans"/>
                <w:b w:val="0"/>
                <w:sz w:val="20"/>
                <w:szCs w:val="20"/>
              </w:rPr>
              <w:t>a.8.2.56.  RFC 2080</w:t>
            </w:r>
          </w:p>
          <w:p w14:paraId="698D99B7" w14:textId="77777777" w:rsidR="003D04D1" w:rsidRPr="003D04D1" w:rsidRDefault="003D04D1" w:rsidP="003D04D1">
            <w:pPr>
              <w:tabs>
                <w:tab w:val="left" w:pos="-750"/>
                <w:tab w:val="left" w:pos="-727"/>
                <w:tab w:val="left" w:pos="-669"/>
                <w:tab w:val="left" w:pos="-462"/>
                <w:tab w:val="left" w:pos="-450"/>
                <w:tab w:val="left" w:pos="-346"/>
              </w:tabs>
              <w:jc w:val="both"/>
              <w:rPr>
                <w:rFonts w:ascii="Century Gothic" w:hAnsi="Century Gothic" w:cs="Liberation Sans"/>
                <w:b w:val="0"/>
                <w:sz w:val="20"/>
                <w:szCs w:val="20"/>
              </w:rPr>
            </w:pPr>
          </w:p>
          <w:p w14:paraId="784EEC66" w14:textId="77777777" w:rsidR="003D04D1" w:rsidRPr="003D04D1" w:rsidRDefault="003D04D1" w:rsidP="003D04D1">
            <w:pPr>
              <w:tabs>
                <w:tab w:val="left" w:pos="-750"/>
                <w:tab w:val="left" w:pos="-727"/>
                <w:tab w:val="left" w:pos="-669"/>
                <w:tab w:val="left" w:pos="-462"/>
                <w:tab w:val="left" w:pos="-450"/>
                <w:tab w:val="left" w:pos="-346"/>
              </w:tabs>
              <w:jc w:val="both"/>
              <w:rPr>
                <w:rFonts w:ascii="Century Gothic" w:hAnsi="Century Gothic" w:cs="Liberation Sans"/>
                <w:b w:val="0"/>
                <w:sz w:val="20"/>
                <w:szCs w:val="20"/>
              </w:rPr>
            </w:pPr>
          </w:p>
          <w:p w14:paraId="06D00CFA" w14:textId="77777777" w:rsidR="003D04D1" w:rsidRPr="003D04D1" w:rsidRDefault="003D04D1" w:rsidP="003D04D1">
            <w:pPr>
              <w:tabs>
                <w:tab w:val="left" w:pos="-750"/>
                <w:tab w:val="left" w:pos="-727"/>
                <w:tab w:val="left" w:pos="-669"/>
                <w:tab w:val="left" w:pos="-462"/>
                <w:tab w:val="left" w:pos="-450"/>
                <w:tab w:val="left" w:pos="-346"/>
              </w:tabs>
              <w:jc w:val="both"/>
              <w:rPr>
                <w:rFonts w:ascii="Century Gothic" w:hAnsi="Century Gothic" w:cs="Liberation Sans"/>
                <w:b w:val="0"/>
                <w:sz w:val="20"/>
                <w:szCs w:val="20"/>
              </w:rPr>
            </w:pPr>
          </w:p>
          <w:p w14:paraId="768E997A" w14:textId="77777777" w:rsidR="003D04D1" w:rsidRPr="003D04D1" w:rsidRDefault="003D04D1" w:rsidP="003D04D1">
            <w:pPr>
              <w:tabs>
                <w:tab w:val="left" w:pos="508"/>
              </w:tabs>
              <w:ind w:left="720" w:hanging="436"/>
              <w:jc w:val="both"/>
              <w:rPr>
                <w:rFonts w:ascii="Century Gothic" w:hAnsi="Century Gothic" w:cs="Liberation Sans"/>
                <w:b w:val="0"/>
                <w:sz w:val="20"/>
                <w:szCs w:val="20"/>
              </w:rPr>
            </w:pPr>
            <w:r w:rsidRPr="003D04D1">
              <w:rPr>
                <w:rFonts w:ascii="Century Gothic" w:hAnsi="Century Gothic" w:cs="Liberation Sans"/>
                <w:b w:val="0"/>
                <w:sz w:val="20"/>
                <w:szCs w:val="20"/>
              </w:rPr>
              <w:t>a.9 Características gerais:</w:t>
            </w:r>
          </w:p>
          <w:p w14:paraId="57A2C22C" w14:textId="77777777" w:rsidR="003D04D1" w:rsidRPr="003D04D1" w:rsidRDefault="003D04D1" w:rsidP="003D04D1">
            <w:pPr>
              <w:tabs>
                <w:tab w:val="left" w:pos="508"/>
              </w:tabs>
              <w:ind w:left="720" w:hanging="436"/>
              <w:jc w:val="both"/>
              <w:rPr>
                <w:rFonts w:ascii="Century Gothic" w:hAnsi="Century Gothic" w:cs="Liberation Sans"/>
                <w:b w:val="0"/>
                <w:sz w:val="20"/>
                <w:szCs w:val="20"/>
              </w:rPr>
            </w:pPr>
          </w:p>
          <w:p w14:paraId="19FFFEB5" w14:textId="77777777" w:rsidR="003D04D1" w:rsidRPr="003D04D1" w:rsidRDefault="003D04D1" w:rsidP="003D04D1">
            <w:pPr>
              <w:tabs>
                <w:tab w:val="left" w:pos="808"/>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a.9.1 Deve possuir, no mínimo, 1 GB de memória flash;</w:t>
            </w:r>
          </w:p>
          <w:p w14:paraId="0CDB2EBD" w14:textId="77777777" w:rsidR="003D04D1" w:rsidRPr="003D04D1" w:rsidRDefault="003D04D1" w:rsidP="003D04D1">
            <w:pPr>
              <w:tabs>
                <w:tab w:val="left" w:pos="808"/>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a.9.2 Deve possuir memória SDRAM de no mínimo 1GB;</w:t>
            </w:r>
          </w:p>
          <w:p w14:paraId="4F9CB8FD" w14:textId="77777777" w:rsidR="003D04D1" w:rsidRPr="003D04D1" w:rsidRDefault="003D04D1" w:rsidP="003D04D1">
            <w:pPr>
              <w:tabs>
                <w:tab w:val="left" w:pos="808"/>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a.9.3 Deve possuir uma interface RJ-45 para gerenciamento out-</w:t>
            </w:r>
            <w:proofErr w:type="spellStart"/>
            <w:r w:rsidRPr="003D04D1">
              <w:rPr>
                <w:rFonts w:ascii="Century Gothic" w:hAnsi="Century Gothic" w:cs="Liberation Sans"/>
                <w:b w:val="0"/>
                <w:sz w:val="20"/>
                <w:szCs w:val="20"/>
              </w:rPr>
              <w:t>of</w:t>
            </w:r>
            <w:proofErr w:type="spellEnd"/>
            <w:r w:rsidRPr="003D04D1">
              <w:rPr>
                <w:rFonts w:ascii="Century Gothic" w:hAnsi="Century Gothic" w:cs="Liberation Sans"/>
                <w:b w:val="0"/>
                <w:sz w:val="20"/>
                <w:szCs w:val="20"/>
              </w:rPr>
              <w:t>-</w:t>
            </w:r>
            <w:proofErr w:type="spellStart"/>
            <w:r w:rsidRPr="003D04D1">
              <w:rPr>
                <w:rFonts w:ascii="Century Gothic" w:hAnsi="Century Gothic" w:cs="Liberation Sans"/>
                <w:b w:val="0"/>
                <w:sz w:val="20"/>
                <w:szCs w:val="20"/>
              </w:rPr>
              <w:t>band</w:t>
            </w:r>
            <w:proofErr w:type="spellEnd"/>
            <w:r w:rsidRPr="003D04D1">
              <w:rPr>
                <w:rFonts w:ascii="Century Gothic" w:hAnsi="Century Gothic" w:cs="Liberation Sans"/>
                <w:b w:val="0"/>
                <w:sz w:val="20"/>
                <w:szCs w:val="20"/>
              </w:rPr>
              <w:t>;</w:t>
            </w:r>
          </w:p>
          <w:p w14:paraId="4A71A1D1" w14:textId="77777777" w:rsidR="003D04D1" w:rsidRPr="003D04D1" w:rsidRDefault="003D04D1" w:rsidP="003D04D1">
            <w:pPr>
              <w:tabs>
                <w:tab w:val="left" w:pos="808"/>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a.9.4 Deve possuir uma interface USB para transferência de arquivos entre o switch e um Flash Drive USB;</w:t>
            </w:r>
          </w:p>
          <w:p w14:paraId="0459BBF3" w14:textId="77777777" w:rsidR="003D04D1" w:rsidRPr="003D04D1" w:rsidRDefault="003D04D1" w:rsidP="003D04D1">
            <w:pPr>
              <w:tabs>
                <w:tab w:val="left" w:pos="808"/>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a.9.5 Deve possuir interface serial para acesso via console, com conectores do tipo RJ-45, micro  USB ou mini USB , acompanhado dos cabos;</w:t>
            </w:r>
          </w:p>
          <w:p w14:paraId="018C17C6" w14:textId="77777777" w:rsidR="003D04D1" w:rsidRPr="003D04D1" w:rsidRDefault="003D04D1" w:rsidP="003D04D1">
            <w:pPr>
              <w:tabs>
                <w:tab w:val="left" w:pos="808"/>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a.9.6 Deve suportar módulos 1G e 10G nos slots SFP+;</w:t>
            </w:r>
          </w:p>
          <w:p w14:paraId="7678A6C5" w14:textId="77777777" w:rsidR="003D04D1" w:rsidRPr="003D04D1" w:rsidRDefault="003D04D1" w:rsidP="003D04D1">
            <w:pPr>
              <w:tabs>
                <w:tab w:val="left" w:pos="808"/>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a.9.7 Deve ser fornecido com a versão de software mais completa disponível para o equipamento;</w:t>
            </w:r>
          </w:p>
          <w:p w14:paraId="0DA2DB57" w14:textId="77777777" w:rsidR="003D04D1" w:rsidRPr="003D04D1" w:rsidRDefault="003D04D1" w:rsidP="003D04D1">
            <w:pPr>
              <w:tabs>
                <w:tab w:val="left" w:pos="808"/>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a.9.8 Deve ser fornecido com todas as licenças de software necessárias para o funcionamento integral de todas as funcionalidades solicitadas neste edital por, no mínimo, até o final do contrato de garantia;</w:t>
            </w:r>
          </w:p>
          <w:p w14:paraId="3BC55CB7" w14:textId="77777777" w:rsidR="003D04D1" w:rsidRPr="003D04D1" w:rsidRDefault="003D04D1" w:rsidP="003D04D1">
            <w:pPr>
              <w:jc w:val="both"/>
              <w:rPr>
                <w:rFonts w:ascii="Century Gothic" w:hAnsi="Century Gothic" w:cs="Liberation Sans"/>
                <w:b w:val="0"/>
                <w:sz w:val="20"/>
                <w:szCs w:val="20"/>
              </w:rPr>
            </w:pPr>
          </w:p>
          <w:p w14:paraId="1D82B698" w14:textId="77777777" w:rsidR="003D04D1" w:rsidRPr="003D04D1" w:rsidRDefault="003D04D1" w:rsidP="003D04D1">
            <w:pPr>
              <w:tabs>
                <w:tab w:val="left" w:pos="508"/>
              </w:tabs>
              <w:ind w:left="508" w:hanging="224"/>
              <w:jc w:val="both"/>
              <w:rPr>
                <w:rFonts w:ascii="Century Gothic" w:hAnsi="Century Gothic" w:cs="Liberation Sans"/>
                <w:b w:val="0"/>
                <w:sz w:val="20"/>
                <w:szCs w:val="20"/>
              </w:rPr>
            </w:pPr>
            <w:r w:rsidRPr="003D04D1">
              <w:rPr>
                <w:rFonts w:ascii="Century Gothic" w:hAnsi="Century Gothic" w:cs="Liberation Sans"/>
                <w:b w:val="0"/>
                <w:sz w:val="20"/>
                <w:szCs w:val="20"/>
              </w:rPr>
              <w:t>a.10 Características físicas / ambientais:</w:t>
            </w:r>
          </w:p>
          <w:p w14:paraId="3AA39E17" w14:textId="77777777" w:rsidR="003D04D1" w:rsidRPr="003D04D1" w:rsidRDefault="003D04D1" w:rsidP="003D04D1">
            <w:pPr>
              <w:tabs>
                <w:tab w:val="left" w:pos="808"/>
              </w:tabs>
              <w:jc w:val="both"/>
              <w:rPr>
                <w:rFonts w:ascii="Century Gothic" w:hAnsi="Century Gothic" w:cs="Liberation Sans"/>
                <w:b w:val="0"/>
                <w:sz w:val="20"/>
                <w:szCs w:val="20"/>
              </w:rPr>
            </w:pPr>
          </w:p>
          <w:p w14:paraId="31F4AD07" w14:textId="77777777" w:rsidR="003D04D1" w:rsidRPr="003D04D1" w:rsidRDefault="003D04D1" w:rsidP="003D04D1">
            <w:pPr>
              <w:tabs>
                <w:tab w:val="left" w:pos="808"/>
              </w:tabs>
              <w:jc w:val="both"/>
              <w:rPr>
                <w:rFonts w:ascii="Century Gothic" w:hAnsi="Century Gothic" w:cs="Liberation Sans"/>
                <w:b w:val="0"/>
                <w:sz w:val="20"/>
                <w:szCs w:val="20"/>
              </w:rPr>
            </w:pPr>
            <w:r w:rsidRPr="003D04D1">
              <w:rPr>
                <w:rFonts w:ascii="Century Gothic" w:hAnsi="Century Gothic" w:cs="Liberation Sans"/>
                <w:b w:val="0"/>
                <w:sz w:val="20"/>
                <w:szCs w:val="20"/>
              </w:rPr>
              <w:t>a.10.1 Próprio para instalação em rack 19, com no máximo 1 U de altura;</w:t>
            </w:r>
          </w:p>
          <w:p w14:paraId="129EA2C3" w14:textId="77777777" w:rsidR="003D04D1" w:rsidRPr="003D04D1" w:rsidRDefault="003D04D1" w:rsidP="003D04D1">
            <w:pPr>
              <w:tabs>
                <w:tab w:val="left" w:pos="808"/>
              </w:tabs>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a.10.2 Possuir </w:t>
            </w:r>
            <w:proofErr w:type="spellStart"/>
            <w:r w:rsidRPr="003D04D1">
              <w:rPr>
                <w:rFonts w:ascii="Century Gothic" w:hAnsi="Century Gothic" w:cs="Liberation Sans"/>
                <w:b w:val="0"/>
                <w:sz w:val="20"/>
                <w:szCs w:val="20"/>
              </w:rPr>
              <w:t>LEDs</w:t>
            </w:r>
            <w:proofErr w:type="spellEnd"/>
            <w:r w:rsidRPr="003D04D1">
              <w:rPr>
                <w:rFonts w:ascii="Century Gothic" w:hAnsi="Century Gothic" w:cs="Liberation Sans"/>
                <w:b w:val="0"/>
                <w:sz w:val="20"/>
                <w:szCs w:val="20"/>
              </w:rPr>
              <w:t xml:space="preserve"> para o monitoramento do equipamento;</w:t>
            </w:r>
          </w:p>
          <w:p w14:paraId="6AD6D5AC" w14:textId="77777777" w:rsidR="003D04D1" w:rsidRPr="003D04D1" w:rsidRDefault="003D04D1" w:rsidP="003D04D1">
            <w:pPr>
              <w:tabs>
                <w:tab w:val="left" w:pos="808"/>
              </w:tabs>
              <w:jc w:val="both"/>
              <w:rPr>
                <w:rFonts w:ascii="Century Gothic" w:hAnsi="Century Gothic" w:cs="Liberation Sans"/>
                <w:b w:val="0"/>
                <w:sz w:val="20"/>
                <w:szCs w:val="20"/>
              </w:rPr>
            </w:pPr>
            <w:r w:rsidRPr="003D04D1">
              <w:rPr>
                <w:rFonts w:ascii="Century Gothic" w:hAnsi="Century Gothic" w:cs="Liberation Sans"/>
                <w:b w:val="0"/>
                <w:sz w:val="20"/>
                <w:szCs w:val="20"/>
              </w:rPr>
              <w:t>a.10.3 Possuir fonte interna AC bivolt, com seleção automática de voltagem, de 100 a 240 V;</w:t>
            </w:r>
          </w:p>
          <w:p w14:paraId="4ED02896" w14:textId="77777777" w:rsidR="003D04D1" w:rsidRPr="003D04D1" w:rsidRDefault="003D04D1" w:rsidP="003D04D1">
            <w:pPr>
              <w:tabs>
                <w:tab w:val="left" w:pos="808"/>
              </w:tabs>
              <w:jc w:val="both"/>
              <w:rPr>
                <w:rFonts w:ascii="Century Gothic" w:hAnsi="Century Gothic" w:cs="Liberation Sans"/>
                <w:b w:val="0"/>
                <w:sz w:val="20"/>
                <w:szCs w:val="20"/>
              </w:rPr>
            </w:pPr>
            <w:r w:rsidRPr="003D04D1">
              <w:rPr>
                <w:rFonts w:ascii="Century Gothic" w:hAnsi="Century Gothic" w:cs="Liberation Sans"/>
                <w:b w:val="0"/>
                <w:sz w:val="20"/>
                <w:szCs w:val="20"/>
              </w:rPr>
              <w:t>a.10.4 Deve suportar a troca da fonte de alimentação em campo (</w:t>
            </w:r>
            <w:proofErr w:type="spellStart"/>
            <w:r w:rsidRPr="003D04D1">
              <w:rPr>
                <w:rFonts w:ascii="Century Gothic" w:hAnsi="Century Gothic" w:cs="Liberation Sans"/>
                <w:b w:val="0"/>
                <w:sz w:val="20"/>
                <w:szCs w:val="20"/>
              </w:rPr>
              <w:t>field-replaceable</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power</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supply</w:t>
            </w:r>
            <w:proofErr w:type="spellEnd"/>
            <w:r w:rsidRPr="003D04D1">
              <w:rPr>
                <w:rFonts w:ascii="Century Gothic" w:hAnsi="Century Gothic" w:cs="Liberation Sans"/>
                <w:b w:val="0"/>
                <w:sz w:val="20"/>
                <w:szCs w:val="20"/>
              </w:rPr>
              <w:t>);</w:t>
            </w:r>
          </w:p>
          <w:p w14:paraId="22B1DB22" w14:textId="77777777" w:rsidR="003D04D1" w:rsidRPr="003D04D1" w:rsidRDefault="003D04D1" w:rsidP="003D04D1">
            <w:pPr>
              <w:tabs>
                <w:tab w:val="left" w:pos="808"/>
              </w:tabs>
              <w:ind w:left="808"/>
              <w:jc w:val="both"/>
              <w:rPr>
                <w:rFonts w:ascii="Century Gothic" w:hAnsi="Century Gothic"/>
                <w:b w:val="0"/>
                <w:sz w:val="20"/>
                <w:szCs w:val="20"/>
              </w:rPr>
            </w:pPr>
          </w:p>
          <w:p w14:paraId="1C307C9F" w14:textId="77777777" w:rsidR="003D04D1" w:rsidRPr="003D04D1" w:rsidRDefault="003D04D1" w:rsidP="003D04D1">
            <w:pPr>
              <w:tabs>
                <w:tab w:val="left" w:pos="508"/>
              </w:tabs>
              <w:ind w:left="508" w:hanging="224"/>
              <w:jc w:val="both"/>
              <w:rPr>
                <w:rFonts w:ascii="Century Gothic" w:hAnsi="Century Gothic" w:cs="Liberation Sans"/>
                <w:b w:val="0"/>
                <w:sz w:val="20"/>
                <w:szCs w:val="20"/>
              </w:rPr>
            </w:pPr>
            <w:r w:rsidRPr="003D04D1">
              <w:rPr>
                <w:rFonts w:ascii="Century Gothic" w:hAnsi="Century Gothic" w:cs="Liberation Sans"/>
                <w:b w:val="0"/>
                <w:sz w:val="20"/>
                <w:szCs w:val="20"/>
              </w:rPr>
              <w:t>a.11 Softwares / manuais / acessórios:</w:t>
            </w:r>
          </w:p>
          <w:p w14:paraId="0B29AE5D" w14:textId="77777777" w:rsidR="003D04D1" w:rsidRPr="003D04D1" w:rsidRDefault="003D04D1" w:rsidP="003D04D1">
            <w:pPr>
              <w:tabs>
                <w:tab w:val="left" w:pos="508"/>
              </w:tabs>
              <w:ind w:left="508"/>
              <w:jc w:val="both"/>
              <w:rPr>
                <w:rFonts w:ascii="Century Gothic" w:hAnsi="Century Gothic" w:cs="Liberation Sans"/>
                <w:b w:val="0"/>
                <w:sz w:val="20"/>
                <w:szCs w:val="20"/>
              </w:rPr>
            </w:pPr>
          </w:p>
          <w:p w14:paraId="5912EE04" w14:textId="77777777" w:rsidR="003D04D1" w:rsidRPr="003D04D1" w:rsidRDefault="003D04D1" w:rsidP="003D04D1">
            <w:pPr>
              <w:tabs>
                <w:tab w:val="left" w:pos="808"/>
              </w:tabs>
              <w:ind w:left="709" w:hanging="709"/>
              <w:jc w:val="both"/>
              <w:rPr>
                <w:rFonts w:ascii="Century Gothic" w:eastAsia="Liberation Sans" w:hAnsi="Century Gothic" w:cs="Liberation Sans"/>
                <w:b w:val="0"/>
                <w:sz w:val="20"/>
                <w:szCs w:val="20"/>
              </w:rPr>
            </w:pPr>
            <w:r w:rsidRPr="003D04D1">
              <w:rPr>
                <w:rFonts w:ascii="Century Gothic" w:hAnsi="Century Gothic" w:cs="Liberation Sans"/>
                <w:b w:val="0"/>
                <w:sz w:val="20"/>
                <w:szCs w:val="20"/>
              </w:rPr>
              <w:t xml:space="preserve">a.11.1 Deverá ser fornecido um jogo de manuais originais dos equipamentos fornecidos, preferencialmente em língua portuguesa, contendo informações sobre as suas características técnicas, configurações, programação, montagem, instalação, </w:t>
            </w:r>
            <w:r w:rsidRPr="003D04D1">
              <w:rPr>
                <w:rFonts w:ascii="Century Gothic" w:hAnsi="Century Gothic" w:cs="Liberation Sans"/>
                <w:b w:val="0"/>
                <w:sz w:val="20"/>
                <w:szCs w:val="20"/>
              </w:rPr>
              <w:lastRenderedPageBreak/>
              <w:t>manutenção, operação e gerenciamento de todas as funcionalidades fornecidas;</w:t>
            </w:r>
          </w:p>
          <w:p w14:paraId="4641ED30" w14:textId="77777777" w:rsidR="003D04D1" w:rsidRPr="003D04D1" w:rsidRDefault="003D04D1" w:rsidP="003D04D1">
            <w:pPr>
              <w:tabs>
                <w:tab w:val="left" w:pos="808"/>
              </w:tabs>
              <w:ind w:left="709" w:hanging="709"/>
              <w:jc w:val="both"/>
              <w:rPr>
                <w:rFonts w:ascii="Century Gothic" w:hAnsi="Century Gothic" w:cs="Liberation Sans"/>
                <w:b w:val="0"/>
                <w:sz w:val="20"/>
                <w:szCs w:val="20"/>
              </w:rPr>
            </w:pPr>
            <w:r w:rsidRPr="003D04D1">
              <w:rPr>
                <w:rFonts w:ascii="Century Gothic" w:eastAsia="Liberation Sans" w:hAnsi="Century Gothic" w:cs="Liberation Sans"/>
                <w:b w:val="0"/>
                <w:sz w:val="20"/>
                <w:szCs w:val="20"/>
              </w:rPr>
              <w:t>a.11.2 Os equipamentos, materiais e produtos a serem fornecidos deverão atender a todas as Normas e Resoluções da Agência Nacional de Telecomunicações - ANATEL de acordo com a Resolução nº 242 ou superior;</w:t>
            </w:r>
          </w:p>
          <w:p w14:paraId="6A352D31" w14:textId="77777777" w:rsidR="003D04D1" w:rsidRPr="003D04D1" w:rsidRDefault="003D04D1" w:rsidP="003D04D1">
            <w:pPr>
              <w:tabs>
                <w:tab w:val="left" w:pos="808"/>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a.11.3 Deverão ser fornecidos todos os softwares, cabos de força e lógicos, conectores, adaptadores, acessórios de fixação, necessários para o pleno funcionamento do equipamento;</w:t>
            </w:r>
          </w:p>
          <w:p w14:paraId="15139A14" w14:textId="77777777" w:rsidR="003D04D1" w:rsidRPr="003D04D1" w:rsidRDefault="003D04D1" w:rsidP="003D04D1">
            <w:pPr>
              <w:tabs>
                <w:tab w:val="left" w:pos="808"/>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a.11.4 Os equipamentos fornecidos deverão ser novos, estão em produção (não serão aceitos equipamentos já descontinuados pelo fabricante) e estão nas condições originais de fabricação, ou seja, sem modificação, retirada ou acréscimo de componentes externos e / ou internos à montagem original do fabricante;</w:t>
            </w:r>
          </w:p>
          <w:p w14:paraId="2C0AAC9C" w14:textId="77777777" w:rsidR="003D04D1" w:rsidRPr="003D04D1" w:rsidRDefault="003D04D1" w:rsidP="003D04D1">
            <w:pPr>
              <w:tabs>
                <w:tab w:val="left" w:pos="808"/>
              </w:tabs>
              <w:ind w:left="709" w:hanging="709"/>
              <w:jc w:val="both"/>
              <w:rPr>
                <w:rFonts w:ascii="Century Gothic" w:hAnsi="Century Gothic" w:cs="Liberation Sans"/>
                <w:b w:val="0"/>
                <w:sz w:val="20"/>
                <w:szCs w:val="20"/>
              </w:rPr>
            </w:pPr>
            <w:r w:rsidRPr="003D04D1">
              <w:rPr>
                <w:rFonts w:ascii="Century Gothic" w:hAnsi="Century Gothic" w:cs="Liberation Sans"/>
                <w:b w:val="0"/>
                <w:sz w:val="20"/>
                <w:szCs w:val="20"/>
              </w:rPr>
              <w:t>a.11.5 Todos os equipamentos e seus acessórios deverão estar na embalagem original do fabricante. Todos os acessórios básicos que acompanham os equipamentos deverão ser fornecidos;</w:t>
            </w:r>
          </w:p>
          <w:p w14:paraId="308CB11E" w14:textId="77777777" w:rsidR="003D04D1" w:rsidRPr="003D04D1" w:rsidRDefault="003D04D1" w:rsidP="003D04D1">
            <w:pPr>
              <w:jc w:val="both"/>
              <w:rPr>
                <w:rFonts w:ascii="Century Gothic" w:hAnsi="Century Gothic" w:cs="Liberation Sans"/>
                <w:b w:val="0"/>
                <w:sz w:val="20"/>
                <w:szCs w:val="20"/>
              </w:rPr>
            </w:pPr>
          </w:p>
          <w:p w14:paraId="20739A93" w14:textId="77777777" w:rsidR="003D04D1" w:rsidRPr="003D04D1" w:rsidRDefault="003D04D1" w:rsidP="003D04D1">
            <w:pPr>
              <w:ind w:left="1765" w:hanging="1765"/>
              <w:jc w:val="both"/>
              <w:rPr>
                <w:rFonts w:ascii="Century Gothic" w:hAnsi="Century Gothic" w:cs="Liberation Sans"/>
                <w:b w:val="0"/>
                <w:sz w:val="20"/>
                <w:szCs w:val="20"/>
              </w:rPr>
            </w:pPr>
            <w:r w:rsidRPr="003D04D1">
              <w:rPr>
                <w:rFonts w:ascii="Century Gothic" w:hAnsi="Century Gothic" w:cs="Liberation Sans"/>
                <w:b w:val="0"/>
                <w:bCs w:val="0"/>
                <w:sz w:val="20"/>
                <w:szCs w:val="20"/>
              </w:rPr>
              <w:t>Prazo de entrega:</w:t>
            </w:r>
            <w:r w:rsidRPr="003D04D1">
              <w:rPr>
                <w:rFonts w:ascii="Century Gothic" w:hAnsi="Century Gothic" w:cs="Liberation Sans"/>
                <w:b w:val="0"/>
                <w:sz w:val="20"/>
                <w:szCs w:val="20"/>
              </w:rPr>
              <w:t xml:space="preserve"> Em até 60 (sessenta) dias corridos a contar do 1º dia útil após a assinatura do contrato.</w:t>
            </w:r>
          </w:p>
          <w:p w14:paraId="0DFDC89B" w14:textId="77777777" w:rsidR="003D04D1" w:rsidRPr="003D04D1" w:rsidRDefault="003D04D1" w:rsidP="003D04D1">
            <w:pPr>
              <w:ind w:left="993" w:hanging="993"/>
              <w:jc w:val="both"/>
              <w:rPr>
                <w:rFonts w:ascii="Century Gothic" w:hAnsi="Century Gothic" w:cs="Liberation Sans"/>
                <w:b w:val="0"/>
                <w:sz w:val="20"/>
                <w:szCs w:val="20"/>
              </w:rPr>
            </w:pPr>
          </w:p>
          <w:p w14:paraId="5C05958F" w14:textId="77777777" w:rsidR="003D04D1" w:rsidRPr="003D04D1" w:rsidRDefault="003D04D1" w:rsidP="003D04D1">
            <w:pPr>
              <w:ind w:left="12" w:hanging="12"/>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GARANTIA DA SOLUÇÃO: No mínimo 36 (trinta e seis) meses </w:t>
            </w:r>
            <w:proofErr w:type="spellStart"/>
            <w:r w:rsidRPr="003D04D1">
              <w:rPr>
                <w:rFonts w:ascii="Century Gothic" w:hAnsi="Century Gothic" w:cs="Liberation Sans"/>
                <w:b w:val="0"/>
                <w:sz w:val="20"/>
                <w:szCs w:val="20"/>
              </w:rPr>
              <w:t>on</w:t>
            </w:r>
            <w:proofErr w:type="spellEnd"/>
            <w:r w:rsidRPr="003D04D1">
              <w:rPr>
                <w:rFonts w:ascii="Century Gothic" w:hAnsi="Century Gothic" w:cs="Liberation Sans"/>
                <w:b w:val="0"/>
                <w:sz w:val="20"/>
                <w:szCs w:val="20"/>
              </w:rPr>
              <w:t xml:space="preserve"> site,  o atendimento deverá ser realizado em regime 8 (oito) horas por dia, 5 (cinco) dias por semana</w:t>
            </w:r>
            <w:r w:rsidRPr="003D04D1">
              <w:rPr>
                <w:rFonts w:ascii="Century Gothic" w:hAnsi="Century Gothic" w:cs="Arial"/>
                <w:b w:val="0"/>
                <w:sz w:val="20"/>
                <w:szCs w:val="20"/>
              </w:rPr>
              <w:t xml:space="preserve"> em dias comerciais (</w:t>
            </w:r>
            <w:proofErr w:type="spellStart"/>
            <w:r w:rsidRPr="003D04D1">
              <w:rPr>
                <w:rFonts w:ascii="Century Gothic" w:hAnsi="Century Gothic" w:cs="Arial"/>
                <w:b w:val="0"/>
                <w:sz w:val="20"/>
                <w:szCs w:val="20"/>
              </w:rPr>
              <w:t>next</w:t>
            </w:r>
            <w:proofErr w:type="spellEnd"/>
            <w:r w:rsidRPr="003D04D1">
              <w:rPr>
                <w:rFonts w:ascii="Century Gothic" w:hAnsi="Century Gothic" w:cs="Arial"/>
                <w:b w:val="0"/>
                <w:sz w:val="20"/>
                <w:szCs w:val="20"/>
              </w:rPr>
              <w:t xml:space="preserve"> business </w:t>
            </w:r>
            <w:proofErr w:type="spellStart"/>
            <w:r w:rsidRPr="003D04D1">
              <w:rPr>
                <w:rFonts w:ascii="Century Gothic" w:hAnsi="Century Gothic" w:cs="Arial"/>
                <w:b w:val="0"/>
                <w:sz w:val="20"/>
                <w:szCs w:val="20"/>
              </w:rPr>
              <w:t>day</w:t>
            </w:r>
            <w:proofErr w:type="spellEnd"/>
            <w:r w:rsidRPr="003D04D1">
              <w:rPr>
                <w:rFonts w:ascii="Century Gothic" w:hAnsi="Century Gothic" w:cs="Arial"/>
                <w:b w:val="0"/>
                <w:sz w:val="20"/>
                <w:szCs w:val="20"/>
              </w:rPr>
              <w:t>), com troca de equipamento, não sendo necessária a visita de um técnico para o procedimento</w:t>
            </w:r>
            <w:r w:rsidRPr="003D04D1">
              <w:rPr>
                <w:rFonts w:ascii="Century Gothic" w:hAnsi="Century Gothic" w:cs="Liberation Sans"/>
                <w:b w:val="0"/>
                <w:sz w:val="20"/>
                <w:szCs w:val="20"/>
              </w:rPr>
              <w:t>.</w:t>
            </w:r>
          </w:p>
          <w:p w14:paraId="5D477214" w14:textId="77777777" w:rsidR="003D04D1" w:rsidRPr="003D04D1" w:rsidRDefault="003D04D1" w:rsidP="003D04D1">
            <w:pPr>
              <w:ind w:left="993" w:hanging="993"/>
              <w:jc w:val="both"/>
              <w:rPr>
                <w:rFonts w:ascii="Century Gothic" w:hAnsi="Century Gothic" w:cs="Liberation Sans"/>
                <w:b w:val="0"/>
                <w:sz w:val="20"/>
                <w:szCs w:val="20"/>
              </w:rPr>
            </w:pPr>
          </w:p>
          <w:p w14:paraId="18F04F05" w14:textId="46F1D584" w:rsidR="003D04D1" w:rsidRPr="003D04D1" w:rsidRDefault="00A44422" w:rsidP="00A44422">
            <w:pPr>
              <w:suppressAutoHyphens/>
              <w:ind w:left="360"/>
              <w:jc w:val="both"/>
              <w:rPr>
                <w:rFonts w:ascii="Century Gothic" w:hAnsi="Century Gothic" w:cs="Liberation Sans"/>
                <w:b w:val="0"/>
                <w:sz w:val="20"/>
                <w:szCs w:val="20"/>
              </w:rPr>
            </w:pPr>
            <w:r>
              <w:rPr>
                <w:rFonts w:ascii="Century Gothic" w:hAnsi="Century Gothic" w:cs="Liberation Sans"/>
                <w:b w:val="0"/>
                <w:sz w:val="20"/>
                <w:szCs w:val="20"/>
              </w:rPr>
              <w:t>B)</w:t>
            </w:r>
            <w:r w:rsidR="003D04D1" w:rsidRPr="003D04D1">
              <w:rPr>
                <w:rFonts w:ascii="Century Gothic" w:hAnsi="Century Gothic" w:cs="Liberation Sans"/>
                <w:b w:val="0"/>
                <w:sz w:val="20"/>
                <w:szCs w:val="20"/>
              </w:rPr>
              <w:t>Serviço de Implementação  de cada unidade do item 3-A</w:t>
            </w:r>
          </w:p>
          <w:p w14:paraId="56143FEB" w14:textId="77777777" w:rsidR="003D04D1" w:rsidRPr="003D04D1" w:rsidRDefault="003D04D1" w:rsidP="003D04D1">
            <w:pPr>
              <w:tabs>
                <w:tab w:val="left" w:pos="508"/>
              </w:tabs>
              <w:ind w:left="567" w:hanging="567"/>
              <w:jc w:val="both"/>
              <w:rPr>
                <w:rFonts w:ascii="Century Gothic" w:hAnsi="Century Gothic" w:cs="Liberation Sans"/>
                <w:b w:val="0"/>
                <w:bCs w:val="0"/>
                <w:sz w:val="20"/>
                <w:szCs w:val="20"/>
              </w:rPr>
            </w:pPr>
          </w:p>
          <w:p w14:paraId="61E4F0B0"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26F2735F"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3E40B869"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53EF7720"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24B9DE71"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09976A66"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0D97A43"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02342074"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24CDB9E4"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036118B4"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3EFD76B3" w14:textId="77777777" w:rsidR="003D04D1" w:rsidRPr="003D04D1" w:rsidRDefault="003D04D1"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CBF8B8B" w14:textId="77777777" w:rsidR="003D04D1" w:rsidRPr="003D04D1" w:rsidRDefault="003D04D1" w:rsidP="003D04D1">
            <w:pPr>
              <w:tabs>
                <w:tab w:val="left" w:pos="426"/>
              </w:tabs>
              <w:ind w:left="426" w:hanging="426"/>
              <w:jc w:val="both"/>
              <w:rPr>
                <w:rFonts w:ascii="Century Gothic" w:hAnsi="Century Gothic" w:cs="Liberation Sans"/>
                <w:b w:val="0"/>
                <w:sz w:val="20"/>
                <w:szCs w:val="20"/>
              </w:rPr>
            </w:pPr>
            <w:r w:rsidRPr="003D04D1">
              <w:rPr>
                <w:rFonts w:ascii="Century Gothic" w:hAnsi="Century Gothic" w:cs="Liberation Sans"/>
                <w:b w:val="0"/>
                <w:sz w:val="20"/>
                <w:szCs w:val="20"/>
              </w:rPr>
              <w:t>b.1 Através de uma análise técnica, deverá ser realizada a implementação de um ambiente de rede local contemplando todas as funcionalidades em camada 2 dos equipamentos adquiridos;</w:t>
            </w:r>
          </w:p>
          <w:p w14:paraId="7B591727" w14:textId="77777777" w:rsidR="003D04D1" w:rsidRPr="003D04D1" w:rsidRDefault="003D04D1" w:rsidP="003D04D1">
            <w:pPr>
              <w:tabs>
                <w:tab w:val="left" w:pos="426"/>
              </w:tabs>
              <w:ind w:left="426" w:hanging="426"/>
              <w:jc w:val="both"/>
              <w:rPr>
                <w:rFonts w:ascii="Century Gothic" w:hAnsi="Century Gothic" w:cs="Liberation Sans"/>
                <w:b w:val="0"/>
                <w:sz w:val="20"/>
                <w:szCs w:val="20"/>
              </w:rPr>
            </w:pPr>
            <w:r w:rsidRPr="003D04D1">
              <w:rPr>
                <w:rFonts w:ascii="Century Gothic" w:hAnsi="Century Gothic" w:cs="Liberation Sans"/>
                <w:b w:val="0"/>
                <w:sz w:val="20"/>
                <w:szCs w:val="20"/>
              </w:rPr>
              <w:t>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a LICITADA e a LICITANTE;</w:t>
            </w:r>
          </w:p>
          <w:p w14:paraId="23DA3432" w14:textId="77777777" w:rsidR="003D04D1" w:rsidRPr="003D04D1" w:rsidRDefault="003D04D1" w:rsidP="003D04D1">
            <w:pPr>
              <w:tabs>
                <w:tab w:val="left" w:pos="426"/>
              </w:tabs>
              <w:ind w:left="426" w:hanging="426"/>
              <w:jc w:val="both"/>
              <w:rPr>
                <w:rFonts w:ascii="Century Gothic" w:hAnsi="Century Gothic" w:cs="Liberation Sans"/>
                <w:b w:val="0"/>
                <w:sz w:val="20"/>
                <w:szCs w:val="20"/>
              </w:rPr>
            </w:pPr>
            <w:r w:rsidRPr="003D04D1">
              <w:rPr>
                <w:rFonts w:ascii="Century Gothic" w:hAnsi="Century Gothic" w:cs="Liberation Sans"/>
                <w:b w:val="0"/>
                <w:sz w:val="20"/>
                <w:szCs w:val="20"/>
              </w:rPr>
              <w:t>b.3 Executar a instalação física e atualizações de versão de SO;</w:t>
            </w:r>
          </w:p>
          <w:p w14:paraId="051133EA" w14:textId="77777777" w:rsidR="003D04D1" w:rsidRPr="003D04D1" w:rsidRDefault="003D04D1" w:rsidP="003D04D1">
            <w:pPr>
              <w:tabs>
                <w:tab w:val="left" w:pos="426"/>
              </w:tabs>
              <w:ind w:left="426" w:hanging="426"/>
              <w:jc w:val="both"/>
              <w:rPr>
                <w:rFonts w:ascii="Century Gothic" w:hAnsi="Century Gothic" w:cs="Liberation Sans"/>
                <w:b w:val="0"/>
                <w:sz w:val="20"/>
                <w:szCs w:val="20"/>
              </w:rPr>
            </w:pPr>
            <w:r w:rsidRPr="003D04D1">
              <w:rPr>
                <w:rFonts w:ascii="Century Gothic" w:hAnsi="Century Gothic" w:cs="Liberation Sans"/>
                <w:b w:val="0"/>
                <w:sz w:val="20"/>
                <w:szCs w:val="20"/>
              </w:rPr>
              <w:t>b.4 Apresentar à LICITANTE o documento de abordagem técnica contemplando a análise realizada, alternativas de melhorias cabíveis e plano de implementação para ser aprovado;</w:t>
            </w:r>
          </w:p>
          <w:p w14:paraId="00015202" w14:textId="77777777" w:rsidR="003D04D1" w:rsidRPr="003D04D1" w:rsidRDefault="003D04D1" w:rsidP="003D04D1">
            <w:pPr>
              <w:tabs>
                <w:tab w:val="left" w:pos="426"/>
              </w:tabs>
              <w:ind w:left="426" w:hanging="426"/>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b.5 Análise, definição e configuração de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conforme melhores práticas aplicáveis;</w:t>
            </w:r>
          </w:p>
          <w:p w14:paraId="4DB3BA78" w14:textId="77777777" w:rsidR="003D04D1" w:rsidRPr="003D04D1" w:rsidRDefault="003D04D1" w:rsidP="003D04D1">
            <w:pPr>
              <w:tabs>
                <w:tab w:val="left" w:pos="426"/>
              </w:tabs>
              <w:ind w:left="426" w:hanging="426"/>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 xml:space="preserve">b.6 Configuração de interfaces em camada 3 (interface VLAN) para roteamento entre as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xml:space="preserve"> dos segmentos de rede local;</w:t>
            </w:r>
          </w:p>
          <w:p w14:paraId="030559BA"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b.7 Definições e configuração de rede de gerenciamento para os dispositivos de rede do ambiente;</w:t>
            </w:r>
          </w:p>
          <w:p w14:paraId="7F4FE485"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b.8 Configuração de listas de acesso para restrição de tráfego da rede local de acordo com as políticas de segurança (a definição de políticas de segurança não precisa estar no escopo desse serviço);</w:t>
            </w:r>
          </w:p>
          <w:p w14:paraId="36FECC1D"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b.9 Configuração de agregação de interfaces estática (</w:t>
            </w:r>
            <w:proofErr w:type="spellStart"/>
            <w:r w:rsidRPr="003D04D1">
              <w:rPr>
                <w:rFonts w:ascii="Century Gothic" w:hAnsi="Century Gothic" w:cs="Liberation Sans"/>
                <w:b w:val="0"/>
                <w:sz w:val="20"/>
                <w:szCs w:val="20"/>
              </w:rPr>
              <w:t>Etherchannel</w:t>
            </w:r>
            <w:proofErr w:type="spellEnd"/>
            <w:r w:rsidRPr="003D04D1">
              <w:rPr>
                <w:rFonts w:ascii="Century Gothic" w:hAnsi="Century Gothic" w:cs="Liberation Sans"/>
                <w:b w:val="0"/>
                <w:sz w:val="20"/>
                <w:szCs w:val="20"/>
              </w:rPr>
              <w:t>/</w:t>
            </w:r>
            <w:proofErr w:type="spellStart"/>
            <w:r w:rsidRPr="003D04D1">
              <w:rPr>
                <w:rFonts w:ascii="Century Gothic" w:hAnsi="Century Gothic" w:cs="Liberation Sans"/>
                <w:b w:val="0"/>
                <w:sz w:val="20"/>
                <w:szCs w:val="20"/>
              </w:rPr>
              <w:t>Trunk</w:t>
            </w:r>
            <w:proofErr w:type="spellEnd"/>
            <w:r w:rsidRPr="003D04D1">
              <w:rPr>
                <w:rFonts w:ascii="Century Gothic" w:hAnsi="Century Gothic" w:cs="Liberation Sans"/>
                <w:b w:val="0"/>
                <w:sz w:val="20"/>
                <w:szCs w:val="20"/>
              </w:rPr>
              <w:t>) ou dinâmica (LACP -802.3ad) entre os dispositivos da rede local;</w:t>
            </w:r>
          </w:p>
          <w:p w14:paraId="67E9406F"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b.10 Definição e configuração do protocolo STP - </w:t>
            </w:r>
            <w:proofErr w:type="spellStart"/>
            <w:r w:rsidRPr="003D04D1">
              <w:rPr>
                <w:rFonts w:ascii="Century Gothic" w:hAnsi="Century Gothic" w:cs="Liberation Sans"/>
                <w:b w:val="0"/>
                <w:sz w:val="20"/>
                <w:szCs w:val="20"/>
              </w:rPr>
              <w:t>Spanning</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Tree</w:t>
            </w:r>
            <w:proofErr w:type="spellEnd"/>
            <w:r w:rsidRPr="003D04D1">
              <w:rPr>
                <w:rFonts w:ascii="Century Gothic" w:hAnsi="Century Gothic" w:cs="Liberation Sans"/>
                <w:b w:val="0"/>
                <w:sz w:val="20"/>
                <w:szCs w:val="20"/>
              </w:rPr>
              <w:t xml:space="preserve"> </w:t>
            </w:r>
            <w:proofErr w:type="spellStart"/>
            <w:r w:rsidRPr="003D04D1">
              <w:rPr>
                <w:rFonts w:ascii="Century Gothic" w:hAnsi="Century Gothic" w:cs="Liberation Sans"/>
                <w:b w:val="0"/>
                <w:sz w:val="20"/>
                <w:szCs w:val="20"/>
              </w:rPr>
              <w:t>Protocol</w:t>
            </w:r>
            <w:proofErr w:type="spellEnd"/>
            <w:r w:rsidRPr="003D04D1">
              <w:rPr>
                <w:rFonts w:ascii="Century Gothic" w:hAnsi="Century Gothic" w:cs="Liberation Sans"/>
                <w:b w:val="0"/>
                <w:sz w:val="20"/>
                <w:szCs w:val="20"/>
              </w:rPr>
              <w:t xml:space="preserve"> (802.3d/s/w) de forma a garantir a consistência de configuração com os demais equipamentos da rede local;</w:t>
            </w:r>
          </w:p>
          <w:p w14:paraId="7A59E299"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b.11 Deverá ser feita a configuração do SNMP, </w:t>
            </w:r>
            <w:proofErr w:type="spellStart"/>
            <w:r w:rsidRPr="003D04D1">
              <w:rPr>
                <w:rFonts w:ascii="Century Gothic" w:hAnsi="Century Gothic" w:cs="Liberation Sans"/>
                <w:b w:val="0"/>
                <w:sz w:val="20"/>
                <w:szCs w:val="20"/>
              </w:rPr>
              <w:t>Syslog</w:t>
            </w:r>
            <w:proofErr w:type="spellEnd"/>
            <w:r w:rsidRPr="003D04D1">
              <w:rPr>
                <w:rFonts w:ascii="Century Gothic" w:hAnsi="Century Gothic" w:cs="Liberation Sans"/>
                <w:b w:val="0"/>
                <w:sz w:val="20"/>
                <w:szCs w:val="20"/>
              </w:rPr>
              <w:t xml:space="preserve"> e NTP nos equipamentos;</w:t>
            </w:r>
          </w:p>
          <w:p w14:paraId="65570695"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b.12 Deverá ser feita a configuração das interfaces físicas de acesso (</w:t>
            </w:r>
            <w:proofErr w:type="spellStart"/>
            <w:r w:rsidRPr="003D04D1">
              <w:rPr>
                <w:rFonts w:ascii="Century Gothic" w:hAnsi="Century Gothic" w:cs="Liberation Sans"/>
                <w:b w:val="0"/>
                <w:sz w:val="20"/>
                <w:szCs w:val="20"/>
              </w:rPr>
              <w:t>access</w:t>
            </w:r>
            <w:proofErr w:type="spellEnd"/>
            <w:r w:rsidRPr="003D04D1">
              <w:rPr>
                <w:rFonts w:ascii="Century Gothic" w:hAnsi="Century Gothic" w:cs="Liberation Sans"/>
                <w:b w:val="0"/>
                <w:sz w:val="20"/>
                <w:szCs w:val="20"/>
              </w:rPr>
              <w:t>/</w:t>
            </w:r>
            <w:proofErr w:type="spellStart"/>
            <w:r w:rsidRPr="003D04D1">
              <w:rPr>
                <w:rFonts w:ascii="Century Gothic" w:hAnsi="Century Gothic" w:cs="Liberation Sans"/>
                <w:b w:val="0"/>
                <w:sz w:val="20"/>
                <w:szCs w:val="20"/>
              </w:rPr>
              <w:t>untagged</w:t>
            </w:r>
            <w:proofErr w:type="spellEnd"/>
            <w:r w:rsidRPr="003D04D1">
              <w:rPr>
                <w:rFonts w:ascii="Century Gothic" w:hAnsi="Century Gothic" w:cs="Liberation Sans"/>
                <w:b w:val="0"/>
                <w:sz w:val="20"/>
                <w:szCs w:val="20"/>
              </w:rPr>
              <w:t xml:space="preserve">), interfaces de múltiplas </w:t>
            </w:r>
            <w:proofErr w:type="spellStart"/>
            <w:r w:rsidRPr="003D04D1">
              <w:rPr>
                <w:rFonts w:ascii="Century Gothic" w:hAnsi="Century Gothic" w:cs="Liberation Sans"/>
                <w:b w:val="0"/>
                <w:sz w:val="20"/>
                <w:szCs w:val="20"/>
              </w:rPr>
              <w:t>VLANs</w:t>
            </w:r>
            <w:proofErr w:type="spellEnd"/>
            <w:r w:rsidRPr="003D04D1">
              <w:rPr>
                <w:rFonts w:ascii="Century Gothic" w:hAnsi="Century Gothic" w:cs="Liberation Sans"/>
                <w:b w:val="0"/>
                <w:sz w:val="20"/>
                <w:szCs w:val="20"/>
              </w:rPr>
              <w:t xml:space="preserve"> 802.1q (</w:t>
            </w:r>
            <w:proofErr w:type="spellStart"/>
            <w:r w:rsidRPr="003D04D1">
              <w:rPr>
                <w:rFonts w:ascii="Century Gothic" w:hAnsi="Century Gothic" w:cs="Liberation Sans"/>
                <w:b w:val="0"/>
                <w:sz w:val="20"/>
                <w:szCs w:val="20"/>
              </w:rPr>
              <w:t>trunk</w:t>
            </w:r>
            <w:proofErr w:type="spellEnd"/>
            <w:r w:rsidRPr="003D04D1">
              <w:rPr>
                <w:rFonts w:ascii="Century Gothic" w:hAnsi="Century Gothic" w:cs="Liberation Sans"/>
                <w:b w:val="0"/>
                <w:sz w:val="20"/>
                <w:szCs w:val="20"/>
              </w:rPr>
              <w:t>/</w:t>
            </w:r>
            <w:proofErr w:type="spellStart"/>
            <w:r w:rsidRPr="003D04D1">
              <w:rPr>
                <w:rFonts w:ascii="Century Gothic" w:hAnsi="Century Gothic" w:cs="Liberation Sans"/>
                <w:b w:val="0"/>
                <w:sz w:val="20"/>
                <w:szCs w:val="20"/>
              </w:rPr>
              <w:t>tagged</w:t>
            </w:r>
            <w:proofErr w:type="spellEnd"/>
            <w:r w:rsidRPr="003D04D1">
              <w:rPr>
                <w:rFonts w:ascii="Century Gothic" w:hAnsi="Century Gothic" w:cs="Liberation Sans"/>
                <w:b w:val="0"/>
                <w:sz w:val="20"/>
                <w:szCs w:val="20"/>
              </w:rPr>
              <w:t>), de acordo com as necessidades dos equipamentos conectados a ela;</w:t>
            </w:r>
          </w:p>
          <w:p w14:paraId="56A47DD6"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b.13 Definir as configurações de empilhamento de switches (</w:t>
            </w:r>
            <w:proofErr w:type="spellStart"/>
            <w:r w:rsidRPr="003D04D1">
              <w:rPr>
                <w:rFonts w:ascii="Century Gothic" w:hAnsi="Century Gothic" w:cs="Liberation Sans"/>
                <w:b w:val="0"/>
                <w:sz w:val="20"/>
                <w:szCs w:val="20"/>
              </w:rPr>
              <w:t>Stacking</w:t>
            </w:r>
            <w:proofErr w:type="spellEnd"/>
            <w:r w:rsidRPr="003D04D1">
              <w:rPr>
                <w:rFonts w:ascii="Century Gothic" w:hAnsi="Century Gothic" w:cs="Liberation Sans"/>
                <w:b w:val="0"/>
                <w:sz w:val="20"/>
                <w:szCs w:val="20"/>
              </w:rPr>
              <w:t>) para garantir a melhor solução possível;</w:t>
            </w:r>
          </w:p>
          <w:p w14:paraId="7F7C504F"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b.14 Executar as configurações conforme aprovação do plano de implementação;</w:t>
            </w:r>
          </w:p>
          <w:p w14:paraId="5F21D12C"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b.15 Executar o plano de testes, validar e verificar os registros de cada equipamento para garantir a normalidade de sua operação e funcionalidades do equipamento;</w:t>
            </w:r>
          </w:p>
          <w:p w14:paraId="2F62632C" w14:textId="77777777" w:rsidR="003D04D1" w:rsidRPr="003D04D1" w:rsidRDefault="003D04D1" w:rsidP="003D04D1">
            <w:pPr>
              <w:tabs>
                <w:tab w:val="left" w:pos="709"/>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6C834ED2"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b.17 O LICITADO deverá comprovar que os recursos e profissionais possuem conhecimento em nível avançado e com certificação comprovada pelo fabricante e que são técnico (s) autorizados pelo fabricante através de declaração do próprio fabricante para realizarem a implementação do serviço dentro das normas e recomendações do mesmo;</w:t>
            </w:r>
          </w:p>
          <w:p w14:paraId="0473C534"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b.18 Gerenciamento de Projeto;</w:t>
            </w:r>
          </w:p>
          <w:p w14:paraId="6861198E"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b.18.1 Alocar um profissional dedicado ao gerenciamento do projeto durante todo o tempo de implementação do projeto;</w:t>
            </w:r>
          </w:p>
          <w:p w14:paraId="701E493B"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b.18.2 Desenvolver um Plano de Projeto demonstrando todos os objetivos e metas a serem alcançados;</w:t>
            </w:r>
          </w:p>
          <w:p w14:paraId="54EC44CF"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b.18.3 Descrever quais as atividades, responsabilidades de cada uma das partes envolvidas;</w:t>
            </w:r>
          </w:p>
          <w:p w14:paraId="07189417"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b.18.4 Descrever as premissas técnicas para que a Plano de Implementação seja executado;</w:t>
            </w:r>
          </w:p>
          <w:p w14:paraId="54F5F67E"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lastRenderedPageBreak/>
              <w:t>b.18.5 Acompanhar todo processo de entrega de equipamentos e validação junto ao LICITANTE;</w:t>
            </w:r>
          </w:p>
          <w:p w14:paraId="7AFE2C31"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b.18.6 Garantir a alocação de recursos contingente em caso de ausência do profissional sem causar impacto a implementação do projeto;</w:t>
            </w:r>
          </w:p>
          <w:p w14:paraId="03F24DA3"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 xml:space="preserve">  </w:t>
            </w:r>
          </w:p>
          <w:p w14:paraId="0199272F" w14:textId="77777777" w:rsidR="003D04D1" w:rsidRPr="003D04D1" w:rsidRDefault="003D04D1" w:rsidP="003D04D1">
            <w:pPr>
              <w:tabs>
                <w:tab w:val="left" w:pos="567"/>
              </w:tabs>
              <w:ind w:left="567" w:hanging="567"/>
              <w:jc w:val="both"/>
              <w:rPr>
                <w:rFonts w:ascii="Century Gothic" w:hAnsi="Century Gothic" w:cs="Liberation Sans"/>
                <w:b w:val="0"/>
                <w:sz w:val="20"/>
                <w:szCs w:val="20"/>
              </w:rPr>
            </w:pPr>
            <w:r w:rsidRPr="003D04D1">
              <w:rPr>
                <w:rFonts w:ascii="Century Gothic" w:hAnsi="Century Gothic" w:cs="Liberation Sans"/>
                <w:b w:val="0"/>
                <w:sz w:val="20"/>
                <w:szCs w:val="20"/>
              </w:rPr>
              <w:t>b.19 Operação Assistida, de forma a atender as necessidades da LICITANTE, a LICITADA deverá:</w:t>
            </w:r>
          </w:p>
          <w:p w14:paraId="6B80D5B1" w14:textId="77777777" w:rsidR="003D04D1" w:rsidRPr="003D04D1" w:rsidRDefault="003D04D1" w:rsidP="003D04D1">
            <w:pPr>
              <w:tabs>
                <w:tab w:val="left" w:pos="842"/>
              </w:tabs>
              <w:ind w:left="567" w:hanging="567"/>
              <w:jc w:val="both"/>
              <w:rPr>
                <w:rFonts w:ascii="Century Gothic" w:hAnsi="Century Gothic" w:cs="Liberation Sans"/>
                <w:b w:val="0"/>
                <w:sz w:val="20"/>
                <w:szCs w:val="20"/>
              </w:rPr>
            </w:pPr>
          </w:p>
          <w:p w14:paraId="4892DA2B" w14:textId="77777777" w:rsidR="003D04D1" w:rsidRPr="003D04D1" w:rsidRDefault="003D04D1" w:rsidP="003D04D1">
            <w:pPr>
              <w:ind w:left="709" w:hanging="709"/>
              <w:rPr>
                <w:rFonts w:ascii="Century Gothic" w:hAnsi="Century Gothic" w:cs="Liberation Sans"/>
                <w:b w:val="0"/>
                <w:sz w:val="20"/>
                <w:szCs w:val="20"/>
              </w:rPr>
            </w:pPr>
            <w:r w:rsidRPr="003D04D1">
              <w:rPr>
                <w:rFonts w:ascii="Century Gothic" w:hAnsi="Century Gothic" w:cs="Liberation Sans"/>
                <w:b w:val="0"/>
                <w:sz w:val="20"/>
                <w:szCs w:val="20"/>
              </w:rPr>
              <w:t>b.19.1 Comprovar que os recursos e profissionais possuem conhecimento em nível avançado e com certificação comprovada pelo fabricante e são técnico (s) autorizados pelo fabricante através de declaração do próprio fabricante para realizarem a implementação do serviço dentro das normas e recomendações do mesmo;</w:t>
            </w:r>
          </w:p>
          <w:p w14:paraId="44C8742B" w14:textId="77777777" w:rsidR="003D04D1" w:rsidRPr="003D04D1" w:rsidRDefault="003D04D1" w:rsidP="003D04D1">
            <w:pPr>
              <w:ind w:left="709" w:hanging="709"/>
              <w:rPr>
                <w:rFonts w:ascii="Century Gothic" w:hAnsi="Century Gothic"/>
                <w:b w:val="0"/>
                <w:sz w:val="20"/>
                <w:szCs w:val="20"/>
              </w:rPr>
            </w:pPr>
          </w:p>
          <w:p w14:paraId="591D7993" w14:textId="77777777" w:rsidR="003D04D1" w:rsidRPr="003D04D1" w:rsidRDefault="003D04D1" w:rsidP="003D04D1">
            <w:pPr>
              <w:tabs>
                <w:tab w:val="left" w:pos="1823"/>
              </w:tabs>
              <w:ind w:left="426" w:hanging="426"/>
              <w:jc w:val="both"/>
              <w:rPr>
                <w:rFonts w:ascii="Century Gothic" w:hAnsi="Century Gothic" w:cs="Liberation Sans"/>
                <w:b w:val="0"/>
                <w:sz w:val="20"/>
                <w:szCs w:val="20"/>
              </w:rPr>
            </w:pPr>
            <w:r w:rsidRPr="003D04D1">
              <w:rPr>
                <w:rFonts w:ascii="Century Gothic" w:hAnsi="Century Gothic" w:cs="Liberation Sans"/>
                <w:b w:val="0"/>
                <w:sz w:val="20"/>
                <w:szCs w:val="20"/>
              </w:rPr>
              <w:t>b.19.2 Garantia de 3(três) meses, após aceite dos serviços.</w:t>
            </w:r>
          </w:p>
          <w:p w14:paraId="5ACDE214" w14:textId="77777777" w:rsidR="003D04D1" w:rsidRPr="003D04D1" w:rsidRDefault="003D04D1" w:rsidP="003D04D1">
            <w:pPr>
              <w:tabs>
                <w:tab w:val="left" w:pos="567"/>
              </w:tabs>
              <w:ind w:left="709" w:hanging="709"/>
              <w:jc w:val="both"/>
              <w:rPr>
                <w:rFonts w:ascii="Century Gothic" w:hAnsi="Century Gothic" w:cs="Liberation Sans"/>
                <w:b w:val="0"/>
                <w:sz w:val="20"/>
                <w:szCs w:val="20"/>
              </w:rPr>
            </w:pPr>
          </w:p>
          <w:p w14:paraId="276705C3" w14:textId="77777777" w:rsidR="003D04D1" w:rsidRPr="003D04D1" w:rsidRDefault="003D04D1" w:rsidP="003D04D1">
            <w:pPr>
              <w:ind w:left="709" w:hanging="709"/>
              <w:jc w:val="both"/>
              <w:rPr>
                <w:rFonts w:ascii="Century Gothic" w:hAnsi="Century Gothic" w:cs="Liberation Sans"/>
                <w:b w:val="0"/>
                <w:sz w:val="20"/>
                <w:szCs w:val="20"/>
              </w:rPr>
            </w:pPr>
          </w:p>
          <w:p w14:paraId="3654E447" w14:textId="77777777" w:rsidR="003D04D1" w:rsidRPr="003D04D1" w:rsidRDefault="003D04D1" w:rsidP="003D04D1">
            <w:pPr>
              <w:jc w:val="both"/>
              <w:rPr>
                <w:rFonts w:ascii="Century Gothic" w:hAnsi="Century Gothic" w:cs="Liberation Sans"/>
                <w:b w:val="0"/>
                <w:sz w:val="20"/>
                <w:szCs w:val="20"/>
              </w:rPr>
            </w:pPr>
            <w:r w:rsidRPr="003D04D1">
              <w:rPr>
                <w:rFonts w:ascii="Century Gothic" w:hAnsi="Century Gothic" w:cs="Liberation Sans"/>
                <w:b w:val="0"/>
                <w:sz w:val="20"/>
                <w:szCs w:val="20"/>
              </w:rPr>
              <w:t>Prazo para execução do item 3-B: Deverá ser executado no prazo de até 120 (cento e vinte) dias, após o aceite do item 3-A</w:t>
            </w:r>
          </w:p>
          <w:p w14:paraId="60B0F7B0" w14:textId="77777777" w:rsidR="0000461A" w:rsidRPr="003D04D1" w:rsidRDefault="0000461A" w:rsidP="00A5358E">
            <w:pPr>
              <w:jc w:val="both"/>
              <w:textAlignment w:val="baseline"/>
              <w:rPr>
                <w:rFonts w:ascii="Century Gothic" w:hAnsi="Century Gothic"/>
                <w:b w:val="0"/>
                <w:bCs w:val="0"/>
                <w:sz w:val="20"/>
                <w:szCs w:val="20"/>
              </w:rPr>
            </w:pPr>
          </w:p>
        </w:tc>
        <w:tc>
          <w:tcPr>
            <w:tcW w:w="959" w:type="dxa"/>
            <w:tcBorders>
              <w:top w:val="double" w:sz="6" w:space="0" w:color="auto"/>
              <w:left w:val="single" w:sz="6" w:space="0" w:color="auto"/>
              <w:bottom w:val="double" w:sz="6" w:space="0" w:color="auto"/>
              <w:right w:val="single" w:sz="6" w:space="0" w:color="auto"/>
            </w:tcBorders>
            <w:shd w:val="clear" w:color="auto" w:fill="auto"/>
            <w:vAlign w:val="center"/>
          </w:tcPr>
          <w:p w14:paraId="001B0E55" w14:textId="77777777" w:rsidR="0000461A" w:rsidRDefault="0000461A" w:rsidP="00A5358E">
            <w:pPr>
              <w:ind w:left="495"/>
              <w:jc w:val="center"/>
              <w:textAlignment w:val="baseline"/>
              <w:rPr>
                <w:rFonts w:ascii="Century Gothic" w:hAnsi="Century Gothic"/>
                <w:b w:val="0"/>
                <w:bCs w:val="0"/>
                <w:sz w:val="18"/>
                <w:szCs w:val="18"/>
              </w:rPr>
            </w:pPr>
          </w:p>
        </w:tc>
      </w:tr>
      <w:tr w:rsidR="0000461A" w:rsidRPr="007642E5" w14:paraId="38D4AE72" w14:textId="77777777" w:rsidTr="007C7937">
        <w:tc>
          <w:tcPr>
            <w:tcW w:w="686" w:type="dxa"/>
            <w:tcBorders>
              <w:top w:val="double" w:sz="6" w:space="0" w:color="auto"/>
              <w:left w:val="double" w:sz="6" w:space="0" w:color="auto"/>
              <w:bottom w:val="double" w:sz="6" w:space="0" w:color="auto"/>
              <w:right w:val="single" w:sz="6" w:space="0" w:color="auto"/>
            </w:tcBorders>
            <w:shd w:val="clear" w:color="auto" w:fill="auto"/>
            <w:vAlign w:val="center"/>
          </w:tcPr>
          <w:p w14:paraId="35809988" w14:textId="013DEE5E" w:rsidR="0000461A" w:rsidRDefault="003D04D1" w:rsidP="003D04D1">
            <w:pPr>
              <w:jc w:val="center"/>
              <w:textAlignment w:val="baseline"/>
              <w:rPr>
                <w:rFonts w:ascii="Century Gothic" w:hAnsi="Century Gothic"/>
                <w:b w:val="0"/>
                <w:bCs w:val="0"/>
                <w:sz w:val="16"/>
                <w:szCs w:val="16"/>
              </w:rPr>
            </w:pPr>
            <w:r>
              <w:rPr>
                <w:rFonts w:ascii="Century Gothic" w:hAnsi="Century Gothic"/>
                <w:b w:val="0"/>
                <w:bCs w:val="0"/>
                <w:sz w:val="16"/>
                <w:szCs w:val="16"/>
              </w:rPr>
              <w:lastRenderedPageBreak/>
              <w:t>4A e B</w:t>
            </w:r>
          </w:p>
        </w:tc>
        <w:tc>
          <w:tcPr>
            <w:tcW w:w="7246" w:type="dxa"/>
            <w:tcBorders>
              <w:top w:val="double" w:sz="6" w:space="0" w:color="auto"/>
              <w:left w:val="single" w:sz="6" w:space="0" w:color="auto"/>
              <w:bottom w:val="double" w:sz="6" w:space="0" w:color="auto"/>
              <w:right w:val="single" w:sz="6" w:space="0" w:color="auto"/>
            </w:tcBorders>
            <w:shd w:val="clear" w:color="auto" w:fill="auto"/>
            <w:vAlign w:val="center"/>
          </w:tcPr>
          <w:p w14:paraId="4B5C6A03" w14:textId="33FA98B8" w:rsidR="00C718C9" w:rsidRDefault="00C718C9" w:rsidP="00C718C9">
            <w:pPr>
              <w:ind w:right="756"/>
              <w:jc w:val="both"/>
              <w:rPr>
                <w:rFonts w:ascii="Century Gothic" w:hAnsi="Century Gothic" w:cs="Liberation Sans"/>
                <w:b w:val="0"/>
                <w:sz w:val="20"/>
                <w:szCs w:val="20"/>
              </w:rPr>
            </w:pPr>
            <w:r>
              <w:rPr>
                <w:rFonts w:ascii="Century Gothic" w:hAnsi="Century Gothic" w:cs="Liberation Sans"/>
                <w:b w:val="0"/>
                <w:sz w:val="20"/>
                <w:szCs w:val="20"/>
              </w:rPr>
              <w:t>A)30(trinta)unidades de Comutadores de Rede(Switch de Acesso) 48 portas, com as seguintes características técnicas mínimas</w:t>
            </w:r>
            <w:r w:rsidR="00F63034">
              <w:rPr>
                <w:rFonts w:ascii="Century Gothic" w:hAnsi="Century Gothic" w:cs="Liberation Sans"/>
                <w:b w:val="0"/>
                <w:sz w:val="20"/>
                <w:szCs w:val="20"/>
              </w:rPr>
              <w:t xml:space="preserve"> </w:t>
            </w:r>
            <w:r>
              <w:rPr>
                <w:rFonts w:ascii="Century Gothic" w:hAnsi="Century Gothic" w:cs="Liberation Sans"/>
                <w:b w:val="0"/>
                <w:sz w:val="20"/>
                <w:szCs w:val="20"/>
              </w:rPr>
              <w:t>:</w:t>
            </w:r>
          </w:p>
          <w:p w14:paraId="079D714A" w14:textId="77777777" w:rsidR="007642E5" w:rsidRPr="007642E5" w:rsidRDefault="007642E5" w:rsidP="007642E5">
            <w:pPr>
              <w:ind w:left="993" w:hanging="993"/>
              <w:jc w:val="both"/>
              <w:rPr>
                <w:rFonts w:ascii="Century Gothic" w:hAnsi="Century Gothic" w:cs="Liberation Sans"/>
                <w:b w:val="0"/>
                <w:sz w:val="20"/>
                <w:szCs w:val="20"/>
              </w:rPr>
            </w:pPr>
          </w:p>
          <w:p w14:paraId="3E0FCCB8" w14:textId="77777777" w:rsidR="007642E5" w:rsidRPr="007642E5" w:rsidRDefault="007642E5" w:rsidP="004F4F6C">
            <w:pPr>
              <w:numPr>
                <w:ilvl w:val="0"/>
                <w:numId w:val="22"/>
              </w:numPr>
              <w:tabs>
                <w:tab w:val="left" w:pos="508"/>
              </w:tabs>
              <w:suppressAutoHyphens/>
              <w:jc w:val="both"/>
              <w:rPr>
                <w:rFonts w:ascii="Century Gothic" w:hAnsi="Century Gothic" w:cs="Liberation Sans"/>
                <w:b w:val="0"/>
                <w:bCs w:val="0"/>
                <w:vanish/>
                <w:sz w:val="20"/>
                <w:szCs w:val="20"/>
              </w:rPr>
            </w:pPr>
          </w:p>
          <w:p w14:paraId="7F2D8874" w14:textId="77777777" w:rsidR="007642E5" w:rsidRPr="007642E5" w:rsidRDefault="007642E5" w:rsidP="004F4F6C">
            <w:pPr>
              <w:numPr>
                <w:ilvl w:val="0"/>
                <w:numId w:val="22"/>
              </w:numPr>
              <w:tabs>
                <w:tab w:val="left" w:pos="508"/>
              </w:tabs>
              <w:suppressAutoHyphens/>
              <w:jc w:val="both"/>
              <w:rPr>
                <w:rFonts w:ascii="Century Gothic" w:hAnsi="Century Gothic" w:cs="Liberation Sans"/>
                <w:b w:val="0"/>
                <w:bCs w:val="0"/>
                <w:vanish/>
                <w:sz w:val="20"/>
                <w:szCs w:val="20"/>
              </w:rPr>
            </w:pPr>
          </w:p>
          <w:p w14:paraId="10D8D3A3" w14:textId="77777777" w:rsidR="007642E5" w:rsidRPr="007642E5" w:rsidRDefault="007642E5" w:rsidP="004F4F6C">
            <w:pPr>
              <w:numPr>
                <w:ilvl w:val="0"/>
                <w:numId w:val="22"/>
              </w:numPr>
              <w:tabs>
                <w:tab w:val="left" w:pos="508"/>
              </w:tabs>
              <w:suppressAutoHyphens/>
              <w:jc w:val="both"/>
              <w:rPr>
                <w:rFonts w:ascii="Century Gothic" w:hAnsi="Century Gothic" w:cs="Liberation Sans"/>
                <w:b w:val="0"/>
                <w:bCs w:val="0"/>
                <w:vanish/>
                <w:sz w:val="20"/>
                <w:szCs w:val="20"/>
              </w:rPr>
            </w:pPr>
          </w:p>
          <w:p w14:paraId="693BD3AD" w14:textId="77777777" w:rsidR="007642E5" w:rsidRPr="007642E5" w:rsidRDefault="007642E5" w:rsidP="004F4F6C">
            <w:pPr>
              <w:numPr>
                <w:ilvl w:val="0"/>
                <w:numId w:val="22"/>
              </w:numPr>
              <w:tabs>
                <w:tab w:val="left" w:pos="508"/>
              </w:tabs>
              <w:suppressAutoHyphens/>
              <w:jc w:val="both"/>
              <w:rPr>
                <w:rFonts w:ascii="Century Gothic" w:hAnsi="Century Gothic" w:cs="Liberation Sans"/>
                <w:b w:val="0"/>
                <w:bCs w:val="0"/>
                <w:vanish/>
                <w:sz w:val="20"/>
                <w:szCs w:val="20"/>
              </w:rPr>
            </w:pPr>
          </w:p>
          <w:p w14:paraId="37348E48" w14:textId="77777777" w:rsidR="007642E5" w:rsidRPr="007642E5" w:rsidRDefault="007642E5" w:rsidP="007642E5">
            <w:pPr>
              <w:tabs>
                <w:tab w:val="left" w:pos="508"/>
              </w:tabs>
              <w:jc w:val="both"/>
              <w:rPr>
                <w:rFonts w:ascii="Century Gothic" w:hAnsi="Century Gothic" w:cs="Liberation Sans"/>
                <w:b w:val="0"/>
                <w:sz w:val="20"/>
                <w:szCs w:val="20"/>
              </w:rPr>
            </w:pPr>
            <w:r w:rsidRPr="007642E5">
              <w:rPr>
                <w:rFonts w:ascii="Century Gothic" w:hAnsi="Century Gothic" w:cs="Liberation Sans"/>
                <w:b w:val="0"/>
                <w:bCs w:val="0"/>
                <w:sz w:val="20"/>
                <w:szCs w:val="20"/>
              </w:rPr>
              <w:t>a.1 Conectividade:</w:t>
            </w:r>
          </w:p>
          <w:p w14:paraId="76433259" w14:textId="77777777" w:rsidR="007642E5" w:rsidRPr="007642E5" w:rsidRDefault="007642E5" w:rsidP="007642E5">
            <w:pPr>
              <w:tabs>
                <w:tab w:val="left" w:pos="508"/>
              </w:tabs>
              <w:ind w:left="720" w:hanging="578"/>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a.1.1 Deve possuir no mínimo 48 (vinte e quatro) portas Gigabit Ethernet 10/100/1000BaseT. </w:t>
            </w:r>
          </w:p>
          <w:p w14:paraId="0AEF8A81" w14:textId="77777777" w:rsidR="007642E5" w:rsidRPr="007642E5" w:rsidRDefault="007642E5" w:rsidP="007642E5">
            <w:pPr>
              <w:tabs>
                <w:tab w:val="left" w:pos="508"/>
              </w:tabs>
              <w:ind w:left="720" w:hanging="578"/>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a.1.2 Deve suportar </w:t>
            </w:r>
            <w:proofErr w:type="spellStart"/>
            <w:r w:rsidRPr="007642E5">
              <w:rPr>
                <w:rFonts w:ascii="Century Gothic" w:hAnsi="Century Gothic" w:cs="Liberation Sans"/>
                <w:b w:val="0"/>
                <w:sz w:val="20"/>
                <w:szCs w:val="20"/>
              </w:rPr>
              <w:t>autonegociação</w:t>
            </w:r>
            <w:proofErr w:type="spellEnd"/>
            <w:r w:rsidRPr="007642E5">
              <w:rPr>
                <w:rFonts w:ascii="Century Gothic" w:hAnsi="Century Gothic" w:cs="Liberation Sans"/>
                <w:b w:val="0"/>
                <w:sz w:val="20"/>
                <w:szCs w:val="20"/>
              </w:rPr>
              <w:t xml:space="preserve"> de velocidade, modo duplex e MDI/MDIX;</w:t>
            </w:r>
          </w:p>
          <w:p w14:paraId="22A1283E" w14:textId="77777777" w:rsidR="007642E5" w:rsidRPr="007642E5" w:rsidRDefault="007642E5" w:rsidP="007642E5">
            <w:pPr>
              <w:tabs>
                <w:tab w:val="left" w:pos="508"/>
              </w:tabs>
              <w:ind w:left="720" w:hanging="578"/>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a.1.3 Deve possuir no mínimo 02 (duas) portas tipo SFP+ para instalação de </w:t>
            </w:r>
            <w:proofErr w:type="spellStart"/>
            <w:r w:rsidRPr="007642E5">
              <w:rPr>
                <w:rFonts w:ascii="Century Gothic" w:hAnsi="Century Gothic" w:cs="Liberation Sans"/>
                <w:b w:val="0"/>
                <w:sz w:val="20"/>
                <w:szCs w:val="20"/>
              </w:rPr>
              <w:t>transceivers</w:t>
            </w:r>
            <w:proofErr w:type="spellEnd"/>
            <w:r w:rsidRPr="007642E5">
              <w:rPr>
                <w:rFonts w:ascii="Century Gothic" w:hAnsi="Century Gothic" w:cs="Liberation Sans"/>
                <w:b w:val="0"/>
                <w:sz w:val="20"/>
                <w:szCs w:val="20"/>
              </w:rPr>
              <w:t xml:space="preserve"> 1 ou 10GbE para conexão com os </w:t>
            </w:r>
            <w:proofErr w:type="spellStart"/>
            <w:r w:rsidRPr="007642E5">
              <w:rPr>
                <w:rFonts w:ascii="Century Gothic" w:hAnsi="Century Gothic" w:cs="Liberation Sans"/>
                <w:b w:val="0"/>
                <w:sz w:val="20"/>
                <w:szCs w:val="20"/>
              </w:rPr>
              <w:t>DIO´s</w:t>
            </w:r>
            <w:proofErr w:type="spellEnd"/>
            <w:r w:rsidRPr="007642E5">
              <w:rPr>
                <w:rFonts w:ascii="Century Gothic" w:hAnsi="Century Gothic" w:cs="Liberation Sans"/>
                <w:b w:val="0"/>
                <w:sz w:val="20"/>
                <w:szCs w:val="20"/>
              </w:rPr>
              <w:t xml:space="preserve"> existente no Ministério Público;</w:t>
            </w:r>
          </w:p>
          <w:p w14:paraId="1B91A0E7" w14:textId="77777777" w:rsidR="007642E5" w:rsidRPr="007642E5" w:rsidRDefault="007642E5" w:rsidP="007642E5">
            <w:pPr>
              <w:tabs>
                <w:tab w:val="left" w:pos="508"/>
              </w:tabs>
              <w:ind w:left="504"/>
              <w:jc w:val="both"/>
              <w:rPr>
                <w:rFonts w:ascii="Century Gothic" w:hAnsi="Century Gothic" w:cs="Liberation Sans"/>
                <w:b w:val="0"/>
                <w:sz w:val="20"/>
                <w:szCs w:val="20"/>
              </w:rPr>
            </w:pPr>
          </w:p>
          <w:p w14:paraId="3CD6713F" w14:textId="77777777" w:rsidR="007642E5" w:rsidRPr="007642E5" w:rsidRDefault="007642E5" w:rsidP="007642E5">
            <w:pPr>
              <w:tabs>
                <w:tab w:val="left" w:pos="508"/>
              </w:tabs>
              <w:jc w:val="both"/>
              <w:rPr>
                <w:rFonts w:ascii="Century Gothic" w:hAnsi="Century Gothic" w:cs="Liberation Sans"/>
                <w:b w:val="0"/>
                <w:sz w:val="20"/>
                <w:szCs w:val="20"/>
              </w:rPr>
            </w:pPr>
            <w:r w:rsidRPr="007642E5">
              <w:rPr>
                <w:rFonts w:ascii="Century Gothic" w:hAnsi="Century Gothic" w:cs="Liberation Sans"/>
                <w:b w:val="0"/>
                <w:bCs w:val="0"/>
                <w:sz w:val="20"/>
                <w:szCs w:val="20"/>
              </w:rPr>
              <w:t>a.2 Desempenho:</w:t>
            </w:r>
          </w:p>
          <w:p w14:paraId="09C341A0" w14:textId="77777777" w:rsidR="007642E5" w:rsidRPr="007642E5" w:rsidRDefault="007642E5" w:rsidP="007642E5">
            <w:pPr>
              <w:tabs>
                <w:tab w:val="left" w:pos="808"/>
              </w:tabs>
              <w:jc w:val="both"/>
              <w:rPr>
                <w:rFonts w:ascii="Century Gothic" w:hAnsi="Century Gothic" w:cs="Liberation Sans"/>
                <w:b w:val="0"/>
                <w:sz w:val="20"/>
                <w:szCs w:val="20"/>
              </w:rPr>
            </w:pPr>
            <w:r w:rsidRPr="007642E5">
              <w:rPr>
                <w:rFonts w:ascii="Century Gothic" w:hAnsi="Century Gothic" w:cs="Liberation Sans"/>
                <w:b w:val="0"/>
                <w:sz w:val="20"/>
                <w:szCs w:val="20"/>
              </w:rPr>
              <w:t>a.2.1 Deve possuir capacidade de vazão (</w:t>
            </w:r>
            <w:proofErr w:type="spellStart"/>
            <w:r w:rsidRPr="007642E5">
              <w:rPr>
                <w:rFonts w:ascii="Century Gothic" w:hAnsi="Century Gothic" w:cs="Liberation Sans"/>
                <w:b w:val="0"/>
                <w:sz w:val="20"/>
                <w:szCs w:val="20"/>
              </w:rPr>
              <w:t>throughput</w:t>
            </w:r>
            <w:proofErr w:type="spellEnd"/>
            <w:r w:rsidRPr="007642E5">
              <w:rPr>
                <w:rFonts w:ascii="Century Gothic" w:hAnsi="Century Gothic" w:cs="Liberation Sans"/>
                <w:b w:val="0"/>
                <w:sz w:val="20"/>
                <w:szCs w:val="20"/>
              </w:rPr>
              <w:t xml:space="preserve">) de no mínimo 104 </w:t>
            </w:r>
            <w:proofErr w:type="spellStart"/>
            <w:r w:rsidRPr="007642E5">
              <w:rPr>
                <w:rFonts w:ascii="Century Gothic" w:hAnsi="Century Gothic" w:cs="Liberation Sans"/>
                <w:b w:val="0"/>
                <w:sz w:val="20"/>
                <w:szCs w:val="20"/>
              </w:rPr>
              <w:t>Mpps</w:t>
            </w:r>
            <w:proofErr w:type="spellEnd"/>
            <w:r w:rsidRPr="007642E5">
              <w:rPr>
                <w:rFonts w:ascii="Century Gothic" w:hAnsi="Century Gothic" w:cs="Liberation Sans"/>
                <w:b w:val="0"/>
                <w:sz w:val="20"/>
                <w:szCs w:val="20"/>
              </w:rPr>
              <w:t>;</w:t>
            </w:r>
          </w:p>
          <w:p w14:paraId="22B95265" w14:textId="77777777" w:rsidR="007642E5" w:rsidRPr="007642E5" w:rsidRDefault="007642E5" w:rsidP="007642E5">
            <w:pPr>
              <w:tabs>
                <w:tab w:val="left" w:pos="808"/>
              </w:tabs>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a.2.2 Deve possuir capacidade de comutação de no mínimo 176 </w:t>
            </w:r>
            <w:proofErr w:type="spellStart"/>
            <w:r w:rsidRPr="007642E5">
              <w:rPr>
                <w:rFonts w:ascii="Century Gothic" w:hAnsi="Century Gothic" w:cs="Liberation Sans"/>
                <w:b w:val="0"/>
                <w:sz w:val="20"/>
                <w:szCs w:val="20"/>
              </w:rPr>
              <w:t>Gbps</w:t>
            </w:r>
            <w:proofErr w:type="spellEnd"/>
            <w:r w:rsidRPr="007642E5">
              <w:rPr>
                <w:rFonts w:ascii="Century Gothic" w:hAnsi="Century Gothic" w:cs="Liberation Sans"/>
                <w:b w:val="0"/>
                <w:sz w:val="20"/>
                <w:szCs w:val="20"/>
              </w:rPr>
              <w:t>;</w:t>
            </w:r>
          </w:p>
          <w:p w14:paraId="3A9ABA2B" w14:textId="77777777" w:rsidR="007642E5" w:rsidRPr="007642E5" w:rsidRDefault="007642E5" w:rsidP="007642E5">
            <w:pPr>
              <w:tabs>
                <w:tab w:val="left" w:pos="808"/>
              </w:tabs>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a.2.3 Deve possuir buffer de pacotes de ao menos 4 </w:t>
            </w:r>
            <w:proofErr w:type="spellStart"/>
            <w:r w:rsidRPr="007642E5">
              <w:rPr>
                <w:rFonts w:ascii="Century Gothic" w:hAnsi="Century Gothic" w:cs="Liberation Sans"/>
                <w:b w:val="0"/>
                <w:sz w:val="20"/>
                <w:szCs w:val="20"/>
              </w:rPr>
              <w:t>Mbytes</w:t>
            </w:r>
            <w:proofErr w:type="spellEnd"/>
            <w:r w:rsidRPr="007642E5">
              <w:rPr>
                <w:rFonts w:ascii="Century Gothic" w:hAnsi="Century Gothic" w:cs="Liberation Sans"/>
                <w:b w:val="0"/>
                <w:sz w:val="20"/>
                <w:szCs w:val="20"/>
              </w:rPr>
              <w:t>;</w:t>
            </w:r>
          </w:p>
          <w:p w14:paraId="5CE4D66A" w14:textId="77777777" w:rsidR="007642E5" w:rsidRPr="007642E5" w:rsidRDefault="007642E5" w:rsidP="007642E5">
            <w:pPr>
              <w:tabs>
                <w:tab w:val="left" w:pos="808"/>
              </w:tabs>
              <w:ind w:left="567" w:hanging="567"/>
              <w:jc w:val="both"/>
              <w:rPr>
                <w:rFonts w:ascii="Century Gothic" w:hAnsi="Century Gothic" w:cs="Liberation Sans"/>
                <w:b w:val="0"/>
                <w:bCs w:val="0"/>
                <w:sz w:val="20"/>
                <w:szCs w:val="20"/>
              </w:rPr>
            </w:pPr>
            <w:r w:rsidRPr="007642E5">
              <w:rPr>
                <w:rFonts w:ascii="Century Gothic" w:hAnsi="Century Gothic" w:cs="Liberation Sans"/>
                <w:b w:val="0"/>
                <w:sz w:val="20"/>
                <w:szCs w:val="20"/>
              </w:rPr>
              <w:t>a.2.4 Deve ser suportada a criação de grupos de agregação de link contendo portas em unidades diferentes da pilha.</w:t>
            </w:r>
          </w:p>
          <w:p w14:paraId="520295B2" w14:textId="77777777" w:rsidR="007642E5" w:rsidRPr="007642E5" w:rsidRDefault="007642E5" w:rsidP="007642E5">
            <w:pPr>
              <w:jc w:val="both"/>
              <w:rPr>
                <w:rFonts w:ascii="Century Gothic" w:hAnsi="Century Gothic" w:cs="Liberation Sans"/>
                <w:b w:val="0"/>
                <w:bCs w:val="0"/>
                <w:sz w:val="20"/>
                <w:szCs w:val="20"/>
              </w:rPr>
            </w:pPr>
          </w:p>
          <w:p w14:paraId="4835AACD" w14:textId="77777777" w:rsidR="007642E5" w:rsidRPr="007642E5" w:rsidRDefault="007642E5" w:rsidP="007642E5">
            <w:pPr>
              <w:tabs>
                <w:tab w:val="left" w:pos="508"/>
              </w:tabs>
              <w:jc w:val="both"/>
              <w:rPr>
                <w:rFonts w:ascii="Century Gothic" w:hAnsi="Century Gothic" w:cs="Liberation Sans"/>
                <w:b w:val="0"/>
                <w:bCs w:val="0"/>
                <w:sz w:val="20"/>
                <w:szCs w:val="20"/>
              </w:rPr>
            </w:pPr>
            <w:r w:rsidRPr="007642E5">
              <w:rPr>
                <w:rFonts w:ascii="Century Gothic" w:hAnsi="Century Gothic" w:cs="Liberation Sans"/>
                <w:b w:val="0"/>
                <w:bCs w:val="0"/>
                <w:sz w:val="20"/>
                <w:szCs w:val="20"/>
              </w:rPr>
              <w:t>a.3  Disponibilidade:</w:t>
            </w:r>
          </w:p>
          <w:p w14:paraId="4DE64BD8" w14:textId="77777777" w:rsidR="007642E5" w:rsidRPr="007642E5" w:rsidRDefault="007642E5" w:rsidP="007642E5">
            <w:pPr>
              <w:tabs>
                <w:tab w:val="left" w:pos="508"/>
              </w:tabs>
              <w:jc w:val="both"/>
              <w:rPr>
                <w:rFonts w:ascii="Century Gothic" w:hAnsi="Century Gothic" w:cs="Liberation Sans"/>
                <w:b w:val="0"/>
                <w:sz w:val="20"/>
                <w:szCs w:val="20"/>
              </w:rPr>
            </w:pPr>
          </w:p>
          <w:p w14:paraId="16F8815A"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a.3.1 Deve suportar fonte de alimentação redundante interna ou externa;</w:t>
            </w:r>
          </w:p>
          <w:p w14:paraId="5687120A"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lastRenderedPageBreak/>
              <w:t>a.3.2 Deve permitir o empilhamento (</w:t>
            </w:r>
            <w:proofErr w:type="spellStart"/>
            <w:r w:rsidRPr="007642E5">
              <w:rPr>
                <w:rFonts w:ascii="Century Gothic" w:hAnsi="Century Gothic" w:cs="Liberation Sans"/>
                <w:b w:val="0"/>
                <w:sz w:val="20"/>
                <w:szCs w:val="20"/>
              </w:rPr>
              <w:t>stacking</w:t>
            </w:r>
            <w:proofErr w:type="spellEnd"/>
            <w:r w:rsidRPr="007642E5">
              <w:rPr>
                <w:rFonts w:ascii="Century Gothic" w:hAnsi="Century Gothic" w:cs="Liberation Sans"/>
                <w:b w:val="0"/>
                <w:sz w:val="20"/>
                <w:szCs w:val="20"/>
              </w:rPr>
              <w:t xml:space="preserve">) de 4 Switches, de forma que eles operem como um único switch virtual, com banda mínima de 40 </w:t>
            </w:r>
            <w:proofErr w:type="spellStart"/>
            <w:r w:rsidRPr="007642E5">
              <w:rPr>
                <w:rFonts w:ascii="Century Gothic" w:hAnsi="Century Gothic" w:cs="Liberation Sans"/>
                <w:b w:val="0"/>
                <w:sz w:val="20"/>
                <w:szCs w:val="20"/>
              </w:rPr>
              <w:t>Gbps</w:t>
            </w:r>
            <w:proofErr w:type="spellEnd"/>
            <w:r w:rsidRPr="007642E5">
              <w:rPr>
                <w:rFonts w:ascii="Century Gothic" w:hAnsi="Century Gothic" w:cs="Liberation Sans"/>
                <w:b w:val="0"/>
                <w:sz w:val="20"/>
                <w:szCs w:val="20"/>
              </w:rPr>
              <w:t>;</w:t>
            </w:r>
          </w:p>
          <w:p w14:paraId="16CBFA41"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a.3.3 A pilha deve suportar roteamento IP como uma única entidade virtual;</w:t>
            </w:r>
          </w:p>
          <w:p w14:paraId="2A4C4351" w14:textId="77777777" w:rsidR="007642E5" w:rsidRPr="007642E5" w:rsidRDefault="007642E5" w:rsidP="007642E5">
            <w:pPr>
              <w:tabs>
                <w:tab w:val="left" w:pos="709"/>
              </w:tabs>
              <w:jc w:val="both"/>
              <w:rPr>
                <w:rFonts w:ascii="Century Gothic" w:hAnsi="Century Gothic" w:cs="Liberation Sans"/>
                <w:b w:val="0"/>
                <w:sz w:val="20"/>
                <w:szCs w:val="20"/>
              </w:rPr>
            </w:pPr>
            <w:r w:rsidRPr="007642E5">
              <w:rPr>
                <w:rFonts w:ascii="Century Gothic" w:hAnsi="Century Gothic" w:cs="Liberation Sans"/>
                <w:b w:val="0"/>
                <w:sz w:val="20"/>
                <w:szCs w:val="20"/>
              </w:rPr>
              <w:t>a.3.4 Deve suportar e manter um único IP de gerencia para pilha ;</w:t>
            </w:r>
          </w:p>
          <w:p w14:paraId="4ABF3AA4" w14:textId="77777777" w:rsidR="007642E5" w:rsidRPr="007642E5" w:rsidRDefault="007642E5" w:rsidP="007642E5">
            <w:pPr>
              <w:tabs>
                <w:tab w:val="left" w:pos="808"/>
              </w:tabs>
              <w:ind w:left="567" w:hanging="567"/>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a.3.5 Deve suportar agregação de links segundo o padrão IEEE 802.3ad implementando no mínimo até 60 grupos de até 8 (oito) portas 1 Gb; </w:t>
            </w:r>
          </w:p>
          <w:p w14:paraId="2539729B" w14:textId="77777777" w:rsidR="007642E5" w:rsidRPr="007642E5" w:rsidRDefault="007642E5" w:rsidP="007642E5">
            <w:pPr>
              <w:tabs>
                <w:tab w:val="left" w:pos="808"/>
              </w:tabs>
              <w:ind w:left="567" w:hanging="567"/>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a.3.6 Deve suportar agregação de links utilizando porta de switches diferentes em uma pilha </w:t>
            </w:r>
            <w:proofErr w:type="spellStart"/>
            <w:r w:rsidRPr="007642E5">
              <w:rPr>
                <w:rFonts w:ascii="Century Gothic" w:hAnsi="Century Gothic" w:cs="Liberation Sans"/>
                <w:b w:val="0"/>
                <w:sz w:val="20"/>
                <w:szCs w:val="20"/>
              </w:rPr>
              <w:t>staking</w:t>
            </w:r>
            <w:proofErr w:type="spellEnd"/>
            <w:r w:rsidRPr="007642E5">
              <w:rPr>
                <w:rFonts w:ascii="Century Gothic" w:hAnsi="Century Gothic" w:cs="Liberation Sans"/>
                <w:b w:val="0"/>
                <w:sz w:val="20"/>
                <w:szCs w:val="20"/>
              </w:rPr>
              <w:t>;</w:t>
            </w:r>
          </w:p>
          <w:p w14:paraId="27EE73A9" w14:textId="77777777" w:rsidR="007642E5" w:rsidRPr="007642E5" w:rsidRDefault="007642E5" w:rsidP="007642E5">
            <w:pPr>
              <w:tabs>
                <w:tab w:val="left" w:pos="808"/>
              </w:tabs>
              <w:ind w:left="567" w:hanging="567"/>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a.3.7 </w:t>
            </w:r>
            <w:r w:rsidRPr="007642E5">
              <w:rPr>
                <w:rFonts w:ascii="Century Gothic" w:eastAsia="Liberation Sans" w:hAnsi="Century Gothic" w:cs="Liberation Sans"/>
                <w:b w:val="0"/>
                <w:sz w:val="20"/>
                <w:szCs w:val="20"/>
              </w:rPr>
              <w:t>Deve suportar topologia de empilhamento em anel garantindo a continuidade da operação dos demais switches em caso de falha de um link ou equipamento da pilha;</w:t>
            </w:r>
          </w:p>
          <w:p w14:paraId="01D7DB96" w14:textId="77777777" w:rsidR="007642E5" w:rsidRPr="007642E5" w:rsidRDefault="007642E5" w:rsidP="007642E5">
            <w:pPr>
              <w:tabs>
                <w:tab w:val="left" w:pos="808"/>
              </w:tabs>
              <w:ind w:left="567" w:hanging="567"/>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a.3.8 </w:t>
            </w:r>
            <w:r w:rsidRPr="007642E5">
              <w:rPr>
                <w:rFonts w:ascii="Century Gothic" w:eastAsia="Liberation Sans" w:hAnsi="Century Gothic" w:cs="Liberation Sans"/>
                <w:b w:val="0"/>
                <w:sz w:val="20"/>
                <w:szCs w:val="20"/>
              </w:rPr>
              <w:t>Deve possuir capacidade de empilhamento compatível com os switches do item 3 desde edital;</w:t>
            </w:r>
          </w:p>
          <w:p w14:paraId="510FBE04" w14:textId="77777777" w:rsidR="007642E5" w:rsidRPr="007642E5" w:rsidRDefault="007642E5" w:rsidP="007642E5">
            <w:pPr>
              <w:tabs>
                <w:tab w:val="left" w:pos="808"/>
              </w:tabs>
              <w:ind w:left="567" w:hanging="567"/>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a.3.9 </w:t>
            </w:r>
            <w:r w:rsidRPr="007642E5">
              <w:rPr>
                <w:rFonts w:ascii="Century Gothic" w:eastAsia="Liberation Sans" w:hAnsi="Century Gothic" w:cs="Liberation Sans"/>
                <w:b w:val="0"/>
                <w:sz w:val="20"/>
                <w:szCs w:val="20"/>
              </w:rPr>
              <w:t>Deve suportar a configuração de redundância entre dois links (</w:t>
            </w:r>
            <w:proofErr w:type="spellStart"/>
            <w:r w:rsidRPr="007642E5">
              <w:rPr>
                <w:rFonts w:ascii="Century Gothic" w:eastAsia="Liberation Sans" w:hAnsi="Century Gothic" w:cs="Liberation Sans"/>
                <w:b w:val="0"/>
                <w:sz w:val="20"/>
                <w:szCs w:val="20"/>
              </w:rPr>
              <w:t>master</w:t>
            </w:r>
            <w:proofErr w:type="spellEnd"/>
            <w:r w:rsidRPr="007642E5">
              <w:rPr>
                <w:rFonts w:ascii="Century Gothic" w:eastAsia="Liberation Sans" w:hAnsi="Century Gothic" w:cs="Liberation Sans"/>
                <w:b w:val="0"/>
                <w:sz w:val="20"/>
                <w:szCs w:val="20"/>
              </w:rPr>
              <w:t xml:space="preserve"> e backup) com convergência rápida sem a necessidade de configuração de protocolos de </w:t>
            </w:r>
            <w:proofErr w:type="spellStart"/>
            <w:r w:rsidRPr="007642E5">
              <w:rPr>
                <w:rFonts w:ascii="Century Gothic" w:eastAsia="Liberation Sans" w:hAnsi="Century Gothic" w:cs="Liberation Sans"/>
                <w:b w:val="0"/>
                <w:sz w:val="20"/>
                <w:szCs w:val="20"/>
              </w:rPr>
              <w:t>spanning</w:t>
            </w:r>
            <w:proofErr w:type="spellEnd"/>
            <w:r w:rsidRPr="007642E5">
              <w:rPr>
                <w:rFonts w:ascii="Century Gothic" w:eastAsia="Liberation Sans" w:hAnsi="Century Gothic" w:cs="Liberation Sans"/>
                <w:b w:val="0"/>
                <w:sz w:val="20"/>
                <w:szCs w:val="20"/>
              </w:rPr>
              <w:t xml:space="preserve"> </w:t>
            </w:r>
            <w:proofErr w:type="spellStart"/>
            <w:r w:rsidRPr="007642E5">
              <w:rPr>
                <w:rFonts w:ascii="Century Gothic" w:eastAsia="Liberation Sans" w:hAnsi="Century Gothic" w:cs="Liberation Sans"/>
                <w:b w:val="0"/>
                <w:sz w:val="20"/>
                <w:szCs w:val="20"/>
              </w:rPr>
              <w:t>tree</w:t>
            </w:r>
            <w:proofErr w:type="spellEnd"/>
            <w:r w:rsidRPr="007642E5">
              <w:rPr>
                <w:rFonts w:ascii="Century Gothic" w:eastAsia="Liberation Sans" w:hAnsi="Century Gothic" w:cs="Liberation Sans"/>
                <w:b w:val="0"/>
                <w:sz w:val="20"/>
                <w:szCs w:val="20"/>
              </w:rPr>
              <w:t>;</w:t>
            </w:r>
          </w:p>
          <w:p w14:paraId="63F985F5" w14:textId="77777777" w:rsidR="007642E5" w:rsidRPr="007642E5" w:rsidRDefault="007642E5" w:rsidP="007642E5">
            <w:pPr>
              <w:tabs>
                <w:tab w:val="left" w:pos="808"/>
              </w:tabs>
              <w:ind w:left="567" w:hanging="567"/>
              <w:jc w:val="both"/>
              <w:rPr>
                <w:rFonts w:ascii="Century Gothic" w:eastAsia="Liberation Sans" w:hAnsi="Century Gothic" w:cs="Liberation Sans"/>
                <w:b w:val="0"/>
                <w:sz w:val="20"/>
                <w:szCs w:val="20"/>
                <w:lang w:val="en-US"/>
              </w:rPr>
            </w:pPr>
            <w:r w:rsidRPr="007642E5">
              <w:rPr>
                <w:rFonts w:ascii="Century Gothic" w:hAnsi="Century Gothic" w:cs="Liberation Sans"/>
                <w:b w:val="0"/>
                <w:sz w:val="20"/>
                <w:szCs w:val="20"/>
                <w:lang w:val="en-US"/>
              </w:rPr>
              <w:t xml:space="preserve">a.3.10 </w:t>
            </w:r>
            <w:proofErr w:type="spellStart"/>
            <w:r w:rsidRPr="007642E5">
              <w:rPr>
                <w:rFonts w:ascii="Century Gothic" w:eastAsia="Liberation Sans" w:hAnsi="Century Gothic" w:cs="Liberation Sans"/>
                <w:b w:val="0"/>
                <w:sz w:val="20"/>
                <w:szCs w:val="20"/>
                <w:lang w:val="en-US"/>
              </w:rPr>
              <w:t>Deve</w:t>
            </w:r>
            <w:proofErr w:type="spellEnd"/>
            <w:r w:rsidRPr="007642E5">
              <w:rPr>
                <w:rFonts w:ascii="Century Gothic" w:eastAsia="Liberation Sans" w:hAnsi="Century Gothic" w:cs="Liberation Sans"/>
                <w:b w:val="0"/>
                <w:sz w:val="20"/>
                <w:szCs w:val="20"/>
                <w:lang w:val="en-US"/>
              </w:rPr>
              <w:t xml:space="preserve"> </w:t>
            </w:r>
            <w:proofErr w:type="spellStart"/>
            <w:r w:rsidRPr="007642E5">
              <w:rPr>
                <w:rFonts w:ascii="Century Gothic" w:eastAsia="Liberation Sans" w:hAnsi="Century Gothic" w:cs="Liberation Sans"/>
                <w:b w:val="0"/>
                <w:sz w:val="20"/>
                <w:szCs w:val="20"/>
                <w:lang w:val="en-US"/>
              </w:rPr>
              <w:t>implementar</w:t>
            </w:r>
            <w:proofErr w:type="spellEnd"/>
            <w:r w:rsidRPr="007642E5">
              <w:rPr>
                <w:rFonts w:ascii="Century Gothic" w:eastAsia="Liberation Sans" w:hAnsi="Century Gothic" w:cs="Liberation Sans"/>
                <w:b w:val="0"/>
                <w:sz w:val="20"/>
                <w:szCs w:val="20"/>
                <w:lang w:val="en-US"/>
              </w:rPr>
              <w:t xml:space="preserve"> Multiple Spanning-Tree Protocol (IEEE 802.1s);</w:t>
            </w:r>
          </w:p>
          <w:p w14:paraId="7694E510" w14:textId="77777777" w:rsidR="007642E5" w:rsidRPr="007642E5" w:rsidRDefault="007642E5" w:rsidP="007642E5">
            <w:pPr>
              <w:tabs>
                <w:tab w:val="left" w:pos="808"/>
              </w:tabs>
              <w:ind w:left="567" w:hanging="567"/>
              <w:jc w:val="both"/>
              <w:rPr>
                <w:rFonts w:ascii="Century Gothic" w:eastAsia="Liberation Sans" w:hAnsi="Century Gothic" w:cs="Liberation Sans"/>
                <w:b w:val="0"/>
                <w:sz w:val="20"/>
                <w:szCs w:val="20"/>
                <w:lang w:val="en-US"/>
              </w:rPr>
            </w:pPr>
            <w:r w:rsidRPr="007642E5">
              <w:rPr>
                <w:rFonts w:ascii="Century Gothic" w:hAnsi="Century Gothic" w:cs="Liberation Sans"/>
                <w:b w:val="0"/>
                <w:sz w:val="20"/>
                <w:szCs w:val="20"/>
                <w:lang w:val="en-US"/>
              </w:rPr>
              <w:t xml:space="preserve">a.3.11 </w:t>
            </w:r>
            <w:proofErr w:type="spellStart"/>
            <w:r w:rsidRPr="007642E5">
              <w:rPr>
                <w:rFonts w:ascii="Century Gothic" w:eastAsia="Liberation Sans" w:hAnsi="Century Gothic" w:cs="Liberation Sans"/>
                <w:b w:val="0"/>
                <w:sz w:val="20"/>
                <w:szCs w:val="20"/>
                <w:lang w:val="en-US"/>
              </w:rPr>
              <w:t>Deve</w:t>
            </w:r>
            <w:proofErr w:type="spellEnd"/>
            <w:r w:rsidRPr="007642E5">
              <w:rPr>
                <w:rFonts w:ascii="Century Gothic" w:eastAsia="Liberation Sans" w:hAnsi="Century Gothic" w:cs="Liberation Sans"/>
                <w:b w:val="0"/>
                <w:sz w:val="20"/>
                <w:szCs w:val="20"/>
                <w:lang w:val="en-US"/>
              </w:rPr>
              <w:t xml:space="preserve"> </w:t>
            </w:r>
            <w:proofErr w:type="spellStart"/>
            <w:r w:rsidRPr="007642E5">
              <w:rPr>
                <w:rFonts w:ascii="Century Gothic" w:eastAsia="Liberation Sans" w:hAnsi="Century Gothic" w:cs="Liberation Sans"/>
                <w:b w:val="0"/>
                <w:sz w:val="20"/>
                <w:szCs w:val="20"/>
                <w:lang w:val="en-US"/>
              </w:rPr>
              <w:t>implementar</w:t>
            </w:r>
            <w:proofErr w:type="spellEnd"/>
            <w:r w:rsidRPr="007642E5">
              <w:rPr>
                <w:rFonts w:ascii="Century Gothic" w:eastAsia="Liberation Sans" w:hAnsi="Century Gothic" w:cs="Liberation Sans"/>
                <w:b w:val="0"/>
                <w:sz w:val="20"/>
                <w:szCs w:val="20"/>
                <w:lang w:val="en-US"/>
              </w:rPr>
              <w:t xml:space="preserve"> IEEE 802.1w Rapid Reconfiguration of Spanning Tree;</w:t>
            </w:r>
          </w:p>
          <w:p w14:paraId="49248794" w14:textId="77777777" w:rsidR="007642E5" w:rsidRPr="007642E5" w:rsidRDefault="007642E5" w:rsidP="007642E5">
            <w:pPr>
              <w:tabs>
                <w:tab w:val="left" w:pos="808"/>
              </w:tabs>
              <w:ind w:left="567" w:hanging="567"/>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a.3.12 </w:t>
            </w:r>
            <w:r w:rsidRPr="007642E5">
              <w:rPr>
                <w:rFonts w:ascii="Century Gothic" w:eastAsia="Liberation Sans" w:hAnsi="Century Gothic" w:cs="Liberation Sans"/>
                <w:b w:val="0"/>
                <w:sz w:val="20"/>
                <w:szCs w:val="20"/>
              </w:rPr>
              <w:t>Deve implementar UDLD ou DLDP;</w:t>
            </w:r>
          </w:p>
          <w:p w14:paraId="197220D8" w14:textId="77777777" w:rsidR="007642E5" w:rsidRPr="007642E5" w:rsidRDefault="007642E5" w:rsidP="007642E5">
            <w:pPr>
              <w:tabs>
                <w:tab w:val="left" w:pos="808"/>
              </w:tabs>
              <w:ind w:left="567" w:hanging="567"/>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a.3.13 </w:t>
            </w:r>
            <w:r w:rsidRPr="007642E5">
              <w:rPr>
                <w:rFonts w:ascii="Century Gothic" w:eastAsia="Liberation Sans" w:hAnsi="Century Gothic" w:cs="Liberation Sans"/>
                <w:b w:val="0"/>
                <w:sz w:val="20"/>
                <w:szCs w:val="20"/>
              </w:rPr>
              <w:t xml:space="preserve">Cabo </w:t>
            </w:r>
            <w:proofErr w:type="spellStart"/>
            <w:r w:rsidRPr="007642E5">
              <w:rPr>
                <w:rFonts w:ascii="Century Gothic" w:eastAsia="Liberation Sans" w:hAnsi="Century Gothic" w:cs="Liberation Sans"/>
                <w:b w:val="0"/>
                <w:sz w:val="20"/>
                <w:szCs w:val="20"/>
              </w:rPr>
              <w:t>Stacking</w:t>
            </w:r>
            <w:proofErr w:type="spellEnd"/>
            <w:r w:rsidRPr="007642E5">
              <w:rPr>
                <w:rFonts w:ascii="Century Gothic" w:eastAsia="Liberation Sans" w:hAnsi="Century Gothic" w:cs="Liberation Sans"/>
                <w:b w:val="0"/>
                <w:sz w:val="20"/>
                <w:szCs w:val="20"/>
              </w:rPr>
              <w:t xml:space="preserve"> para switches de acesso;</w:t>
            </w:r>
          </w:p>
          <w:p w14:paraId="4A62BD69" w14:textId="77777777" w:rsidR="007642E5" w:rsidRPr="007642E5" w:rsidRDefault="007642E5" w:rsidP="004F4F6C">
            <w:pPr>
              <w:numPr>
                <w:ilvl w:val="0"/>
                <w:numId w:val="19"/>
              </w:numPr>
              <w:tabs>
                <w:tab w:val="left" w:pos="508"/>
              </w:tabs>
              <w:suppressAutoHyphens/>
              <w:jc w:val="both"/>
              <w:rPr>
                <w:rFonts w:ascii="Century Gothic" w:hAnsi="Century Gothic" w:cs="Liberation Sans"/>
                <w:b w:val="0"/>
                <w:vanish/>
                <w:sz w:val="20"/>
                <w:szCs w:val="20"/>
              </w:rPr>
            </w:pPr>
          </w:p>
          <w:p w14:paraId="49092ECC" w14:textId="77777777" w:rsidR="007642E5" w:rsidRPr="007642E5" w:rsidRDefault="007642E5" w:rsidP="004F4F6C">
            <w:pPr>
              <w:numPr>
                <w:ilvl w:val="0"/>
                <w:numId w:val="19"/>
              </w:numPr>
              <w:tabs>
                <w:tab w:val="left" w:pos="508"/>
              </w:tabs>
              <w:suppressAutoHyphens/>
              <w:jc w:val="both"/>
              <w:rPr>
                <w:rFonts w:ascii="Century Gothic" w:hAnsi="Century Gothic" w:cs="Liberation Sans"/>
                <w:b w:val="0"/>
                <w:vanish/>
                <w:sz w:val="20"/>
                <w:szCs w:val="20"/>
              </w:rPr>
            </w:pPr>
          </w:p>
          <w:p w14:paraId="00553728" w14:textId="77777777" w:rsidR="007642E5" w:rsidRPr="007642E5" w:rsidRDefault="007642E5" w:rsidP="007642E5">
            <w:pPr>
              <w:tabs>
                <w:tab w:val="left" w:pos="819"/>
              </w:tabs>
              <w:ind w:left="709"/>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A.3.13.1 </w:t>
            </w:r>
            <w:r w:rsidRPr="007642E5">
              <w:rPr>
                <w:rFonts w:ascii="Century Gothic" w:eastAsia="Liberation Sans" w:hAnsi="Century Gothic" w:cs="Liberation Sans"/>
                <w:b w:val="0"/>
                <w:sz w:val="20"/>
                <w:szCs w:val="20"/>
              </w:rPr>
              <w:t>Cabo de empilhamento especifico com comprimento total de no mínimo 50 cm;</w:t>
            </w:r>
          </w:p>
          <w:p w14:paraId="6031B459" w14:textId="77777777" w:rsidR="007642E5" w:rsidRPr="007642E5" w:rsidRDefault="007642E5" w:rsidP="007642E5">
            <w:pPr>
              <w:tabs>
                <w:tab w:val="left" w:pos="819"/>
              </w:tabs>
              <w:ind w:left="752"/>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A.3.13.2 </w:t>
            </w:r>
            <w:r w:rsidRPr="007642E5">
              <w:rPr>
                <w:rFonts w:ascii="Century Gothic" w:eastAsia="Liberation Sans" w:hAnsi="Century Gothic" w:cs="Liberation Sans"/>
                <w:b w:val="0"/>
                <w:sz w:val="20"/>
                <w:szCs w:val="20"/>
              </w:rPr>
              <w:t xml:space="preserve">Deve suportar taxa de transferência de dados de no mínimo 10 </w:t>
            </w:r>
            <w:proofErr w:type="spellStart"/>
            <w:r w:rsidRPr="007642E5">
              <w:rPr>
                <w:rFonts w:ascii="Century Gothic" w:eastAsia="Liberation Sans" w:hAnsi="Century Gothic" w:cs="Liberation Sans"/>
                <w:b w:val="0"/>
                <w:sz w:val="20"/>
                <w:szCs w:val="20"/>
              </w:rPr>
              <w:t>Gbps</w:t>
            </w:r>
            <w:proofErr w:type="spellEnd"/>
            <w:r w:rsidRPr="007642E5">
              <w:rPr>
                <w:rFonts w:ascii="Century Gothic" w:eastAsia="Liberation Sans" w:hAnsi="Century Gothic" w:cs="Liberation Sans"/>
                <w:b w:val="0"/>
                <w:sz w:val="20"/>
                <w:szCs w:val="20"/>
              </w:rPr>
              <w:t>;</w:t>
            </w:r>
          </w:p>
          <w:p w14:paraId="6DE0AAB9" w14:textId="77777777" w:rsidR="007642E5" w:rsidRPr="007642E5" w:rsidRDefault="007642E5" w:rsidP="007642E5">
            <w:pPr>
              <w:tabs>
                <w:tab w:val="left" w:pos="1560"/>
              </w:tabs>
              <w:ind w:left="1560" w:hanging="808"/>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 xml:space="preserve">A.3.13.3 </w:t>
            </w:r>
            <w:r w:rsidRPr="007642E5">
              <w:rPr>
                <w:rFonts w:ascii="Century Gothic" w:eastAsia="Liberation Sans" w:hAnsi="Century Gothic" w:cs="Liberation Sans"/>
                <w:b w:val="0"/>
                <w:sz w:val="20"/>
                <w:szCs w:val="20"/>
              </w:rPr>
              <w:t>Deve ser totalmente compatível com os comutadores (switches) dos itens 2, 3 e 4 deste edital;</w:t>
            </w:r>
          </w:p>
          <w:p w14:paraId="5F02751D" w14:textId="77777777" w:rsidR="007642E5" w:rsidRPr="007642E5" w:rsidRDefault="007642E5" w:rsidP="007642E5">
            <w:pPr>
              <w:jc w:val="both"/>
              <w:rPr>
                <w:rFonts w:ascii="Century Gothic" w:hAnsi="Century Gothic" w:cs="Liberation Sans"/>
                <w:b w:val="0"/>
                <w:sz w:val="20"/>
                <w:szCs w:val="20"/>
              </w:rPr>
            </w:pPr>
          </w:p>
          <w:p w14:paraId="7C53C7C0" w14:textId="77777777" w:rsidR="007642E5" w:rsidRPr="007642E5" w:rsidRDefault="007642E5" w:rsidP="007642E5">
            <w:pPr>
              <w:tabs>
                <w:tab w:val="left" w:pos="508"/>
              </w:tabs>
              <w:jc w:val="both"/>
              <w:rPr>
                <w:rFonts w:ascii="Century Gothic" w:hAnsi="Century Gothic" w:cs="Liberation Sans"/>
                <w:b w:val="0"/>
                <w:sz w:val="20"/>
                <w:szCs w:val="20"/>
              </w:rPr>
            </w:pPr>
            <w:r w:rsidRPr="007642E5">
              <w:rPr>
                <w:rFonts w:ascii="Century Gothic" w:hAnsi="Century Gothic" w:cs="Liberation Sans"/>
                <w:b w:val="0"/>
                <w:bCs w:val="0"/>
                <w:sz w:val="20"/>
                <w:szCs w:val="20"/>
              </w:rPr>
              <w:t>a.4 Controle:</w:t>
            </w:r>
          </w:p>
          <w:p w14:paraId="3523185F"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a.4.1 Possuir no mínimo 8 (oito) filas para priorização de tráfego por porta;</w:t>
            </w:r>
          </w:p>
          <w:p w14:paraId="1E6AC5A9"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a.4.2 Deve possuir tabela para 16.000 endereços MAC;</w:t>
            </w:r>
          </w:p>
          <w:p w14:paraId="012DB360"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a.4.3 Deve implementar o protocolo 802.1p;</w:t>
            </w:r>
          </w:p>
          <w:p w14:paraId="51470838"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a.4.4 Deve suportar a escrita de prioridade IEEE 802.1p baseada em endereço IP, </w:t>
            </w:r>
            <w:proofErr w:type="spellStart"/>
            <w:r w:rsidRPr="007642E5">
              <w:rPr>
                <w:rFonts w:ascii="Century Gothic" w:hAnsi="Century Gothic" w:cs="Liberation Sans"/>
                <w:b w:val="0"/>
                <w:sz w:val="20"/>
                <w:szCs w:val="20"/>
              </w:rPr>
              <w:t>ToS</w:t>
            </w:r>
            <w:proofErr w:type="spellEnd"/>
            <w:r w:rsidRPr="007642E5">
              <w:rPr>
                <w:rFonts w:ascii="Century Gothic" w:hAnsi="Century Gothic" w:cs="Liberation Sans"/>
                <w:b w:val="0"/>
                <w:sz w:val="20"/>
                <w:szCs w:val="20"/>
              </w:rPr>
              <w:t xml:space="preserve">, porta TCP/UDP e </w:t>
            </w:r>
            <w:proofErr w:type="spellStart"/>
            <w:r w:rsidRPr="007642E5">
              <w:rPr>
                <w:rFonts w:ascii="Century Gothic" w:hAnsi="Century Gothic" w:cs="Liberation Sans"/>
                <w:b w:val="0"/>
                <w:sz w:val="20"/>
                <w:szCs w:val="20"/>
              </w:rPr>
              <w:t>Diffserv</w:t>
            </w:r>
            <w:proofErr w:type="spellEnd"/>
            <w:r w:rsidRPr="007642E5">
              <w:rPr>
                <w:rFonts w:ascii="Century Gothic" w:hAnsi="Century Gothic" w:cs="Liberation Sans"/>
                <w:b w:val="0"/>
                <w:sz w:val="20"/>
                <w:szCs w:val="20"/>
              </w:rPr>
              <w:t>;</w:t>
            </w:r>
          </w:p>
          <w:p w14:paraId="2D133BD7"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a.4.5 Deve implementar </w:t>
            </w:r>
            <w:proofErr w:type="spellStart"/>
            <w:r w:rsidRPr="007642E5">
              <w:rPr>
                <w:rFonts w:ascii="Century Gothic" w:hAnsi="Century Gothic" w:cs="Liberation Sans"/>
                <w:b w:val="0"/>
                <w:sz w:val="20"/>
                <w:szCs w:val="20"/>
              </w:rPr>
              <w:t>DiffServ</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Precedence</w:t>
            </w:r>
            <w:proofErr w:type="spellEnd"/>
            <w:r w:rsidRPr="007642E5">
              <w:rPr>
                <w:rFonts w:ascii="Century Gothic" w:hAnsi="Century Gothic" w:cs="Liberation Sans"/>
                <w:b w:val="0"/>
                <w:sz w:val="20"/>
                <w:szCs w:val="20"/>
              </w:rPr>
              <w:t>, incluindo 8</w:t>
            </w:r>
            <w:r w:rsidRPr="007642E5">
              <w:rPr>
                <w:rFonts w:ascii="Century Gothic" w:hAnsi="Century Gothic"/>
                <w:b w:val="0"/>
                <w:sz w:val="20"/>
                <w:szCs w:val="20"/>
              </w:rPr>
              <w:t xml:space="preserve"> </w:t>
            </w:r>
            <w:r w:rsidRPr="007642E5">
              <w:rPr>
                <w:rFonts w:ascii="Century Gothic" w:hAnsi="Century Gothic" w:cs="Liberation Sans"/>
                <w:b w:val="0"/>
                <w:sz w:val="20"/>
                <w:szCs w:val="20"/>
              </w:rPr>
              <w:t>filas por porta;</w:t>
            </w:r>
          </w:p>
          <w:p w14:paraId="55EB70D5"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a.4.6 Deve implementar classificação de tráfego baseada no endereço IP de origem/destino e portas TCP e UDP de origem e destino;</w:t>
            </w:r>
          </w:p>
          <w:p w14:paraId="44549164"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a.4.7 Deve permitir o isolamento de tráfego de </w:t>
            </w:r>
            <w:proofErr w:type="spellStart"/>
            <w:r w:rsidRPr="007642E5">
              <w:rPr>
                <w:rFonts w:ascii="Century Gothic" w:hAnsi="Century Gothic" w:cs="Liberation Sans"/>
                <w:b w:val="0"/>
                <w:sz w:val="20"/>
                <w:szCs w:val="20"/>
              </w:rPr>
              <w:t>multiplas</w:t>
            </w:r>
            <w:proofErr w:type="spellEnd"/>
            <w:r w:rsidRPr="007642E5">
              <w:rPr>
                <w:rFonts w:ascii="Century Gothic" w:hAnsi="Century Gothic" w:cs="Liberation Sans"/>
                <w:b w:val="0"/>
                <w:sz w:val="20"/>
                <w:szCs w:val="20"/>
              </w:rPr>
              <w:t xml:space="preserve"> portas em uma mesma VLAN através do recurso de </w:t>
            </w:r>
            <w:proofErr w:type="spellStart"/>
            <w:r w:rsidRPr="007642E5">
              <w:rPr>
                <w:rFonts w:ascii="Century Gothic" w:hAnsi="Century Gothic" w:cs="Liberation Sans"/>
                <w:b w:val="0"/>
                <w:sz w:val="20"/>
                <w:szCs w:val="20"/>
              </w:rPr>
              <w:t>VLANs</w:t>
            </w:r>
            <w:proofErr w:type="spellEnd"/>
            <w:r w:rsidRPr="007642E5">
              <w:rPr>
                <w:rFonts w:ascii="Century Gothic" w:hAnsi="Century Gothic" w:cs="Liberation Sans"/>
                <w:b w:val="0"/>
                <w:sz w:val="20"/>
                <w:szCs w:val="20"/>
              </w:rPr>
              <w:t xml:space="preserve"> Privativas ou Private </w:t>
            </w:r>
            <w:proofErr w:type="spellStart"/>
            <w:r w:rsidRPr="007642E5">
              <w:rPr>
                <w:rFonts w:ascii="Century Gothic" w:hAnsi="Century Gothic" w:cs="Liberation Sans"/>
                <w:b w:val="0"/>
                <w:sz w:val="20"/>
                <w:szCs w:val="20"/>
              </w:rPr>
              <w:t>VLANs</w:t>
            </w:r>
            <w:proofErr w:type="spellEnd"/>
            <w:r w:rsidRPr="007642E5">
              <w:rPr>
                <w:rFonts w:ascii="Century Gothic" w:hAnsi="Century Gothic" w:cs="Liberation Sans"/>
                <w:b w:val="0"/>
                <w:sz w:val="20"/>
                <w:szCs w:val="20"/>
              </w:rPr>
              <w:t>;</w:t>
            </w:r>
          </w:p>
          <w:p w14:paraId="7B5A8663"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a.4.8 Implementar listas de controle de Acesso (ACL) baseado em baseada em endereço IPv4, IPv6 e MAC de origem e destino, porta, protocolo e VLAN;</w:t>
            </w:r>
          </w:p>
          <w:p w14:paraId="5AE274BB"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lastRenderedPageBreak/>
              <w:t>a.4.9 Deve suportar controle de tráfego broadcast por porta;</w:t>
            </w:r>
          </w:p>
          <w:p w14:paraId="3CA51202"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a.4.10 Deve implementar no mínimo 4094 Virtual </w:t>
            </w:r>
            <w:proofErr w:type="spellStart"/>
            <w:r w:rsidRPr="007642E5">
              <w:rPr>
                <w:rFonts w:ascii="Century Gothic" w:hAnsi="Century Gothic" w:cs="Liberation Sans"/>
                <w:b w:val="0"/>
                <w:sz w:val="20"/>
                <w:szCs w:val="20"/>
              </w:rPr>
              <w:t>LANs</w:t>
            </w:r>
            <w:proofErr w:type="spellEnd"/>
            <w:r w:rsidRPr="007642E5">
              <w:rPr>
                <w:rFonts w:ascii="Century Gothic" w:hAnsi="Century Gothic" w:cs="Liberation Sans"/>
                <w:b w:val="0"/>
                <w:sz w:val="20"/>
                <w:szCs w:val="20"/>
              </w:rPr>
              <w:t xml:space="preserve"> (VLAN) seguindo o protocolo IEEE 802.1Q;</w:t>
            </w:r>
          </w:p>
          <w:p w14:paraId="23B0BC08"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a.4.11 Deve suportar 256 VLAN simultaneamente;</w:t>
            </w:r>
          </w:p>
          <w:p w14:paraId="4E2A488F"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a.4.12 Deve implementar PVST+ e RPVST+;</w:t>
            </w:r>
          </w:p>
          <w:p w14:paraId="472E84FE"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a.4.13 Deve implementar o padrão IEEE 802.1q para registro dinâmico de </w:t>
            </w:r>
            <w:proofErr w:type="spellStart"/>
            <w:r w:rsidRPr="007642E5">
              <w:rPr>
                <w:rFonts w:ascii="Century Gothic" w:hAnsi="Century Gothic" w:cs="Liberation Sans"/>
                <w:b w:val="0"/>
                <w:sz w:val="20"/>
                <w:szCs w:val="20"/>
              </w:rPr>
              <w:t>VLANs</w:t>
            </w:r>
            <w:proofErr w:type="spellEnd"/>
            <w:r w:rsidRPr="007642E5">
              <w:rPr>
                <w:rFonts w:ascii="Century Gothic" w:hAnsi="Century Gothic" w:cs="Liberation Sans"/>
                <w:b w:val="0"/>
                <w:sz w:val="20"/>
                <w:szCs w:val="20"/>
              </w:rPr>
              <w:t xml:space="preserve"> GVRP,  MVRP ou VTP;</w:t>
            </w:r>
          </w:p>
          <w:p w14:paraId="5EB0E574"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a.4.14 Deve implementar Jumbo frames;</w:t>
            </w:r>
          </w:p>
          <w:p w14:paraId="435F8388" w14:textId="77777777" w:rsidR="007642E5" w:rsidRPr="007642E5" w:rsidRDefault="007642E5" w:rsidP="007642E5">
            <w:pPr>
              <w:jc w:val="both"/>
              <w:rPr>
                <w:rFonts w:ascii="Century Gothic" w:hAnsi="Century Gothic" w:cs="Liberation Sans"/>
                <w:b w:val="0"/>
                <w:sz w:val="20"/>
                <w:szCs w:val="20"/>
              </w:rPr>
            </w:pPr>
          </w:p>
          <w:p w14:paraId="4245E3EE" w14:textId="77777777" w:rsidR="007642E5" w:rsidRPr="007642E5" w:rsidRDefault="007642E5" w:rsidP="007642E5">
            <w:pPr>
              <w:jc w:val="both"/>
              <w:rPr>
                <w:rFonts w:ascii="Century Gothic" w:hAnsi="Century Gothic" w:cs="Liberation Sans"/>
                <w:b w:val="0"/>
                <w:sz w:val="20"/>
                <w:szCs w:val="20"/>
              </w:rPr>
            </w:pPr>
          </w:p>
          <w:p w14:paraId="0E45EE0A" w14:textId="77777777" w:rsidR="007642E5" w:rsidRPr="007642E5" w:rsidRDefault="007642E5" w:rsidP="007642E5">
            <w:pPr>
              <w:jc w:val="both"/>
              <w:rPr>
                <w:rFonts w:ascii="Century Gothic" w:hAnsi="Century Gothic" w:cs="Liberation Sans"/>
                <w:b w:val="0"/>
                <w:sz w:val="20"/>
                <w:szCs w:val="20"/>
              </w:rPr>
            </w:pPr>
          </w:p>
          <w:p w14:paraId="2BC9C189" w14:textId="77777777" w:rsidR="007642E5" w:rsidRPr="007642E5" w:rsidRDefault="007642E5" w:rsidP="007642E5">
            <w:pPr>
              <w:tabs>
                <w:tab w:val="left" w:pos="508"/>
              </w:tabs>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a.5 Roteamento / </w:t>
            </w:r>
            <w:proofErr w:type="spellStart"/>
            <w:r w:rsidRPr="007642E5">
              <w:rPr>
                <w:rFonts w:ascii="Century Gothic" w:hAnsi="Century Gothic" w:cs="Liberation Sans"/>
                <w:b w:val="0"/>
                <w:sz w:val="20"/>
                <w:szCs w:val="20"/>
              </w:rPr>
              <w:t>Multicast</w:t>
            </w:r>
            <w:proofErr w:type="spellEnd"/>
            <w:r w:rsidRPr="007642E5">
              <w:rPr>
                <w:rFonts w:ascii="Century Gothic" w:hAnsi="Century Gothic" w:cs="Liberation Sans"/>
                <w:b w:val="0"/>
                <w:sz w:val="20"/>
                <w:szCs w:val="20"/>
              </w:rPr>
              <w:t>:</w:t>
            </w:r>
          </w:p>
          <w:p w14:paraId="76127EAE" w14:textId="77777777" w:rsidR="007642E5" w:rsidRPr="007642E5" w:rsidRDefault="007642E5" w:rsidP="007642E5">
            <w:pPr>
              <w:tabs>
                <w:tab w:val="left" w:pos="508"/>
              </w:tabs>
              <w:jc w:val="both"/>
              <w:rPr>
                <w:rFonts w:ascii="Century Gothic" w:hAnsi="Century Gothic" w:cs="Liberation Sans"/>
                <w:b w:val="0"/>
                <w:sz w:val="20"/>
                <w:szCs w:val="20"/>
              </w:rPr>
            </w:pPr>
          </w:p>
          <w:p w14:paraId="3E92D837"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a.5.1 Deve suportar roteamento estático com suporte a ECMP;</w:t>
            </w:r>
          </w:p>
          <w:p w14:paraId="227D8B53"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a.5.2 Deve implementar RIPv1, RIPv2;</w:t>
            </w:r>
          </w:p>
          <w:p w14:paraId="4556C4B8"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a.5.3 Deve implementar RIPv2 com autenticação MD5 ou OSPF com autenticação MD5;</w:t>
            </w:r>
          </w:p>
          <w:p w14:paraId="2CC5B151"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a.5.4 Deve suportar 256 rotas estáticas e 256 rotas dinâmicas;</w:t>
            </w:r>
          </w:p>
          <w:p w14:paraId="37304E89"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a.5.5 Deve implementar IGMP </w:t>
            </w:r>
            <w:proofErr w:type="spellStart"/>
            <w:r w:rsidRPr="007642E5">
              <w:rPr>
                <w:rFonts w:ascii="Century Gothic" w:hAnsi="Century Gothic" w:cs="Liberation Sans"/>
                <w:b w:val="0"/>
                <w:sz w:val="20"/>
                <w:szCs w:val="20"/>
              </w:rPr>
              <w:t>snooping</w:t>
            </w:r>
            <w:proofErr w:type="spellEnd"/>
            <w:r w:rsidRPr="007642E5">
              <w:rPr>
                <w:rFonts w:ascii="Century Gothic" w:hAnsi="Century Gothic" w:cs="Liberation Sans"/>
                <w:b w:val="0"/>
                <w:sz w:val="20"/>
                <w:szCs w:val="20"/>
              </w:rPr>
              <w:t>;</w:t>
            </w:r>
          </w:p>
          <w:p w14:paraId="5341BD01"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a.5.6 Deve implementar IGMPv3;</w:t>
            </w:r>
          </w:p>
          <w:p w14:paraId="1BFCA409"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a.5.7 Deve implementar IGMP &amp; MLD </w:t>
            </w:r>
            <w:proofErr w:type="spellStart"/>
            <w:r w:rsidRPr="007642E5">
              <w:rPr>
                <w:rFonts w:ascii="Century Gothic" w:hAnsi="Century Gothic" w:cs="Liberation Sans"/>
                <w:b w:val="0"/>
                <w:sz w:val="20"/>
                <w:szCs w:val="20"/>
              </w:rPr>
              <w:t>Snooping</w:t>
            </w:r>
            <w:proofErr w:type="spellEnd"/>
            <w:r w:rsidRPr="007642E5">
              <w:rPr>
                <w:rFonts w:ascii="Century Gothic" w:hAnsi="Century Gothic" w:cs="Liberation Sans"/>
                <w:b w:val="0"/>
                <w:sz w:val="20"/>
                <w:szCs w:val="20"/>
              </w:rPr>
              <w:t xml:space="preserve"> Switch;</w:t>
            </w:r>
          </w:p>
          <w:p w14:paraId="462DAA7C"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a.5.8 Deve implementar MLD </w:t>
            </w:r>
            <w:proofErr w:type="spellStart"/>
            <w:r w:rsidRPr="007642E5">
              <w:rPr>
                <w:rFonts w:ascii="Century Gothic" w:hAnsi="Century Gothic" w:cs="Liberation Sans"/>
                <w:b w:val="0"/>
                <w:sz w:val="20"/>
                <w:szCs w:val="20"/>
              </w:rPr>
              <w:t>Snooping</w:t>
            </w:r>
            <w:proofErr w:type="spellEnd"/>
            <w:r w:rsidRPr="007642E5">
              <w:rPr>
                <w:rFonts w:ascii="Century Gothic" w:hAnsi="Century Gothic" w:cs="Liberation Sans"/>
                <w:b w:val="0"/>
                <w:sz w:val="20"/>
                <w:szCs w:val="20"/>
              </w:rPr>
              <w:t>,</w:t>
            </w:r>
            <w:r w:rsidRPr="007642E5">
              <w:rPr>
                <w:rFonts w:ascii="Century Gothic" w:eastAsia="Liberation Sans" w:hAnsi="Century Gothic"/>
                <w:b w:val="0"/>
                <w:sz w:val="20"/>
                <w:szCs w:val="20"/>
                <w:lang w:eastAsia="en-US"/>
              </w:rPr>
              <w:t xml:space="preserve"> </w:t>
            </w:r>
            <w:r w:rsidRPr="007642E5">
              <w:rPr>
                <w:rFonts w:ascii="Century Gothic" w:hAnsi="Century Gothic" w:cs="Liberation Sans"/>
                <w:b w:val="0"/>
                <w:sz w:val="20"/>
                <w:szCs w:val="20"/>
              </w:rPr>
              <w:t xml:space="preserve">"Deve implementar  </w:t>
            </w:r>
            <w:proofErr w:type="spellStart"/>
            <w:r w:rsidRPr="007642E5">
              <w:rPr>
                <w:rFonts w:ascii="Century Gothic" w:hAnsi="Century Gothic" w:cs="Liberation Sans"/>
                <w:b w:val="0"/>
                <w:sz w:val="20"/>
                <w:szCs w:val="20"/>
              </w:rPr>
              <w:t>Multicast</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Listener</w:t>
            </w:r>
            <w:proofErr w:type="spellEnd"/>
            <w:r w:rsidRPr="007642E5">
              <w:rPr>
                <w:rFonts w:ascii="Century Gothic" w:hAnsi="Century Gothic" w:cs="Liberation Sans"/>
                <w:b w:val="0"/>
                <w:sz w:val="20"/>
                <w:szCs w:val="20"/>
              </w:rPr>
              <w:t xml:space="preserve"> Discovery (MLD) for IPv6”;</w:t>
            </w:r>
          </w:p>
          <w:p w14:paraId="60F2403F" w14:textId="77777777" w:rsidR="007642E5" w:rsidRPr="007642E5" w:rsidRDefault="007642E5" w:rsidP="007642E5">
            <w:pPr>
              <w:jc w:val="both"/>
              <w:rPr>
                <w:rFonts w:ascii="Century Gothic" w:hAnsi="Century Gothic" w:cs="Liberation Sans"/>
                <w:b w:val="0"/>
                <w:sz w:val="20"/>
                <w:szCs w:val="20"/>
              </w:rPr>
            </w:pPr>
          </w:p>
          <w:p w14:paraId="48978BA0" w14:textId="77777777" w:rsidR="007642E5" w:rsidRPr="007642E5" w:rsidRDefault="007642E5" w:rsidP="007642E5">
            <w:pPr>
              <w:tabs>
                <w:tab w:val="left" w:pos="508"/>
              </w:tabs>
              <w:jc w:val="both"/>
              <w:rPr>
                <w:rFonts w:ascii="Century Gothic" w:hAnsi="Century Gothic" w:cs="Liberation Sans"/>
                <w:b w:val="0"/>
                <w:sz w:val="20"/>
                <w:szCs w:val="20"/>
              </w:rPr>
            </w:pPr>
            <w:r w:rsidRPr="007642E5">
              <w:rPr>
                <w:rFonts w:ascii="Century Gothic" w:hAnsi="Century Gothic" w:cs="Liberation Sans"/>
                <w:b w:val="0"/>
                <w:bCs w:val="0"/>
                <w:sz w:val="20"/>
                <w:szCs w:val="20"/>
              </w:rPr>
              <w:t>a.6 Segurança:</w:t>
            </w:r>
          </w:p>
          <w:p w14:paraId="78D451B0"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a.6.1 Deve permitir autenticação em servidores RADIUS e TACACS+;</w:t>
            </w:r>
          </w:p>
          <w:p w14:paraId="044EC19B"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a.6.2 Deve possuir proteção de ataques do tipo </w:t>
            </w:r>
            <w:proofErr w:type="spellStart"/>
            <w:r w:rsidRPr="007642E5">
              <w:rPr>
                <w:rFonts w:ascii="Century Gothic" w:hAnsi="Century Gothic" w:cs="Liberation Sans"/>
                <w:b w:val="0"/>
                <w:sz w:val="20"/>
                <w:szCs w:val="20"/>
              </w:rPr>
              <w:t>Denial</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of</w:t>
            </w:r>
            <w:proofErr w:type="spellEnd"/>
            <w:r w:rsidRPr="007642E5">
              <w:rPr>
                <w:rFonts w:ascii="Century Gothic" w:hAnsi="Century Gothic" w:cs="Liberation Sans"/>
                <w:b w:val="0"/>
                <w:sz w:val="20"/>
                <w:szCs w:val="20"/>
              </w:rPr>
              <w:t xml:space="preserve"> Service contra a CPU do equipamento;</w:t>
            </w:r>
          </w:p>
          <w:p w14:paraId="5C6603BD"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a.6.3 Deve implementar autenticação 802.1x de até 32 usuários por porta;</w:t>
            </w:r>
          </w:p>
          <w:p w14:paraId="50AA5ED9"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a.6.4 Deve implementar proteção contra-ataques de ARP;</w:t>
            </w:r>
          </w:p>
          <w:p w14:paraId="330587F8"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a.6.5 Deve possuir proteção contra servidores DHCP não autorizados;</w:t>
            </w:r>
          </w:p>
          <w:p w14:paraId="763E0677"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a.6.6 Deve implementar </w:t>
            </w:r>
            <w:proofErr w:type="spellStart"/>
            <w:r w:rsidRPr="007642E5">
              <w:rPr>
                <w:rFonts w:ascii="Century Gothic" w:hAnsi="Century Gothic" w:cs="Liberation Sans"/>
                <w:b w:val="0"/>
                <w:sz w:val="20"/>
                <w:szCs w:val="20"/>
              </w:rPr>
              <w:t>Port</w:t>
            </w:r>
            <w:proofErr w:type="spellEnd"/>
            <w:r w:rsidRPr="007642E5">
              <w:rPr>
                <w:rFonts w:ascii="Century Gothic" w:hAnsi="Century Gothic" w:cs="Liberation Sans"/>
                <w:b w:val="0"/>
                <w:sz w:val="20"/>
                <w:szCs w:val="20"/>
              </w:rPr>
              <w:t xml:space="preserve">  Security  (acesso  à  porta  baseado  em  MAC  </w:t>
            </w:r>
            <w:proofErr w:type="spellStart"/>
            <w:r w:rsidRPr="007642E5">
              <w:rPr>
                <w:rFonts w:ascii="Century Gothic" w:hAnsi="Century Gothic" w:cs="Liberation Sans"/>
                <w:b w:val="0"/>
                <w:sz w:val="20"/>
                <w:szCs w:val="20"/>
              </w:rPr>
              <w:t>address</w:t>
            </w:r>
            <w:proofErr w:type="spellEnd"/>
            <w:r w:rsidRPr="007642E5">
              <w:rPr>
                <w:rFonts w:ascii="Century Gothic" w:hAnsi="Century Gothic" w:cs="Liberation Sans"/>
                <w:b w:val="0"/>
                <w:sz w:val="20"/>
                <w:szCs w:val="20"/>
              </w:rPr>
              <w:t xml:space="preserve"> do cliente);</w:t>
            </w:r>
          </w:p>
          <w:p w14:paraId="448AE71C"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a.6.7 Deve implementar autenticação via web para clientes;</w:t>
            </w:r>
          </w:p>
          <w:p w14:paraId="1FD0FBF5"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a.6.8 Deve suportar a utilização simultânea de 802.1x e autenticação web;</w:t>
            </w:r>
          </w:p>
          <w:p w14:paraId="2F5EB73A"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a.6.9 Deve implementar a atribuição de política de segurança e VLAN para cada usuário autenticado;</w:t>
            </w:r>
          </w:p>
          <w:p w14:paraId="5FA80203"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a.6.10 Deve implementar funcionalidade que permita que a configuração de root do </w:t>
            </w:r>
            <w:proofErr w:type="spellStart"/>
            <w:r w:rsidRPr="007642E5">
              <w:rPr>
                <w:rFonts w:ascii="Century Gothic" w:hAnsi="Century Gothic" w:cs="Liberation Sans"/>
                <w:b w:val="0"/>
                <w:sz w:val="20"/>
                <w:szCs w:val="20"/>
              </w:rPr>
              <w:t>Spanning</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Tree</w:t>
            </w:r>
            <w:proofErr w:type="spellEnd"/>
            <w:r w:rsidRPr="007642E5">
              <w:rPr>
                <w:rFonts w:ascii="Century Gothic" w:hAnsi="Century Gothic" w:cs="Liberation Sans"/>
                <w:b w:val="0"/>
                <w:sz w:val="20"/>
                <w:szCs w:val="20"/>
              </w:rPr>
              <w:t xml:space="preserve"> seja mantida mesmo no caso de recebimento de BPDU com maior prioridade (root </w:t>
            </w:r>
            <w:proofErr w:type="spellStart"/>
            <w:r w:rsidRPr="007642E5">
              <w:rPr>
                <w:rFonts w:ascii="Century Gothic" w:hAnsi="Century Gothic" w:cs="Liberation Sans"/>
                <w:b w:val="0"/>
                <w:sz w:val="20"/>
                <w:szCs w:val="20"/>
              </w:rPr>
              <w:t>guard</w:t>
            </w:r>
            <w:proofErr w:type="spellEnd"/>
            <w:r w:rsidRPr="007642E5">
              <w:rPr>
                <w:rFonts w:ascii="Century Gothic" w:hAnsi="Century Gothic" w:cs="Liberation Sans"/>
                <w:b w:val="0"/>
                <w:sz w:val="20"/>
                <w:szCs w:val="20"/>
              </w:rPr>
              <w:t>);</w:t>
            </w:r>
          </w:p>
          <w:p w14:paraId="4B62140A"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a.6.11 Deve implementar STP BPDU </w:t>
            </w:r>
            <w:proofErr w:type="spellStart"/>
            <w:r w:rsidRPr="007642E5">
              <w:rPr>
                <w:rFonts w:ascii="Century Gothic" w:hAnsi="Century Gothic" w:cs="Liberation Sans"/>
                <w:b w:val="0"/>
                <w:sz w:val="20"/>
                <w:szCs w:val="20"/>
              </w:rPr>
              <w:t>Protection</w:t>
            </w:r>
            <w:proofErr w:type="spellEnd"/>
            <w:r w:rsidRPr="007642E5">
              <w:rPr>
                <w:rFonts w:ascii="Century Gothic" w:hAnsi="Century Gothic" w:cs="Liberation Sans"/>
                <w:b w:val="0"/>
                <w:sz w:val="20"/>
                <w:szCs w:val="20"/>
              </w:rPr>
              <w:t xml:space="preserve"> e STP Root </w:t>
            </w:r>
            <w:proofErr w:type="spellStart"/>
            <w:r w:rsidRPr="007642E5">
              <w:rPr>
                <w:rFonts w:ascii="Century Gothic" w:hAnsi="Century Gothic" w:cs="Liberation Sans"/>
                <w:b w:val="0"/>
                <w:sz w:val="20"/>
                <w:szCs w:val="20"/>
              </w:rPr>
              <w:t>Guard</w:t>
            </w:r>
            <w:proofErr w:type="spellEnd"/>
            <w:r w:rsidRPr="007642E5">
              <w:rPr>
                <w:rFonts w:ascii="Century Gothic" w:hAnsi="Century Gothic" w:cs="Liberation Sans"/>
                <w:b w:val="0"/>
                <w:sz w:val="20"/>
                <w:szCs w:val="20"/>
              </w:rPr>
              <w:t>;</w:t>
            </w:r>
          </w:p>
          <w:p w14:paraId="0CA7B381" w14:textId="77777777" w:rsidR="007642E5" w:rsidRPr="007642E5" w:rsidRDefault="007642E5" w:rsidP="007642E5">
            <w:pPr>
              <w:tabs>
                <w:tab w:val="left" w:pos="808"/>
              </w:tabs>
              <w:ind w:left="709" w:hanging="567"/>
              <w:jc w:val="both"/>
              <w:rPr>
                <w:rFonts w:ascii="Century Gothic" w:hAnsi="Century Gothic" w:cs="Liberation Sans"/>
                <w:b w:val="0"/>
                <w:sz w:val="20"/>
                <w:szCs w:val="20"/>
              </w:rPr>
            </w:pPr>
            <w:r w:rsidRPr="007642E5">
              <w:rPr>
                <w:rFonts w:ascii="Century Gothic" w:hAnsi="Century Gothic" w:cs="Liberation Sans"/>
                <w:b w:val="0"/>
                <w:sz w:val="20"/>
                <w:szCs w:val="20"/>
              </w:rPr>
              <w:t>a.6.12 Deve implementar autorização de comandos de CLI para administradores;</w:t>
            </w:r>
          </w:p>
          <w:p w14:paraId="189E169C" w14:textId="77777777" w:rsidR="007642E5" w:rsidRPr="007642E5" w:rsidRDefault="007642E5" w:rsidP="007642E5">
            <w:pPr>
              <w:tabs>
                <w:tab w:val="left" w:pos="808"/>
              </w:tabs>
              <w:ind w:left="796"/>
              <w:jc w:val="both"/>
              <w:rPr>
                <w:rFonts w:ascii="Century Gothic" w:hAnsi="Century Gothic" w:cs="Liberation Sans"/>
                <w:b w:val="0"/>
                <w:sz w:val="20"/>
                <w:szCs w:val="20"/>
              </w:rPr>
            </w:pPr>
          </w:p>
          <w:p w14:paraId="03D621BD" w14:textId="77777777" w:rsidR="007642E5" w:rsidRPr="007642E5" w:rsidRDefault="007642E5" w:rsidP="007642E5">
            <w:pPr>
              <w:tabs>
                <w:tab w:val="left" w:pos="508"/>
              </w:tabs>
              <w:jc w:val="both"/>
              <w:rPr>
                <w:rFonts w:ascii="Century Gothic" w:hAnsi="Century Gothic" w:cs="Liberation Sans"/>
                <w:b w:val="0"/>
                <w:sz w:val="20"/>
                <w:szCs w:val="20"/>
              </w:rPr>
            </w:pPr>
            <w:r w:rsidRPr="007642E5">
              <w:rPr>
                <w:rFonts w:ascii="Century Gothic" w:hAnsi="Century Gothic" w:cs="Liberation Sans"/>
                <w:b w:val="0"/>
                <w:bCs w:val="0"/>
                <w:sz w:val="20"/>
                <w:szCs w:val="20"/>
              </w:rPr>
              <w:t>A.7 Gerenciamento:</w:t>
            </w:r>
          </w:p>
          <w:p w14:paraId="48D8F294"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p>
          <w:p w14:paraId="45DEE3F8"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a.7.1 Deve implementar espelhamento de trafego;</w:t>
            </w:r>
          </w:p>
          <w:p w14:paraId="12DC7085"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a.7.2 Deve permitir múltiplos arquivos de configuração;</w:t>
            </w:r>
          </w:p>
          <w:p w14:paraId="2DD56679"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a.7.3 Permitir upgrade de firmware / sistema operacional através do Trivial File </w:t>
            </w:r>
            <w:proofErr w:type="spellStart"/>
            <w:r w:rsidRPr="007642E5">
              <w:rPr>
                <w:rFonts w:ascii="Century Gothic" w:hAnsi="Century Gothic" w:cs="Liberation Sans"/>
                <w:b w:val="0"/>
                <w:sz w:val="20"/>
                <w:szCs w:val="20"/>
              </w:rPr>
              <w:t>Transfer</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Protocol</w:t>
            </w:r>
            <w:proofErr w:type="spellEnd"/>
            <w:r w:rsidRPr="007642E5">
              <w:rPr>
                <w:rFonts w:ascii="Century Gothic" w:hAnsi="Century Gothic" w:cs="Liberation Sans"/>
                <w:b w:val="0"/>
                <w:sz w:val="20"/>
                <w:szCs w:val="20"/>
              </w:rPr>
              <w:t xml:space="preserve"> (TFTP) ou File </w:t>
            </w:r>
            <w:proofErr w:type="spellStart"/>
            <w:r w:rsidRPr="007642E5">
              <w:rPr>
                <w:rFonts w:ascii="Century Gothic" w:hAnsi="Century Gothic" w:cs="Liberation Sans"/>
                <w:b w:val="0"/>
                <w:sz w:val="20"/>
                <w:szCs w:val="20"/>
              </w:rPr>
              <w:t>Transfer</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Protocol</w:t>
            </w:r>
            <w:proofErr w:type="spellEnd"/>
            <w:r w:rsidRPr="007642E5">
              <w:rPr>
                <w:rFonts w:ascii="Century Gothic" w:hAnsi="Century Gothic" w:cs="Liberation Sans"/>
                <w:b w:val="0"/>
                <w:sz w:val="20"/>
                <w:szCs w:val="20"/>
              </w:rPr>
              <w:t xml:space="preserve"> (FTP);</w:t>
            </w:r>
          </w:p>
          <w:p w14:paraId="6EC906B9"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a.7.4 Deve permitir múltiplos arquivos de configuração;</w:t>
            </w:r>
          </w:p>
          <w:p w14:paraId="3113CE16"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a.7.5 Deve implementar </w:t>
            </w:r>
            <w:proofErr w:type="spellStart"/>
            <w:r w:rsidRPr="007642E5">
              <w:rPr>
                <w:rFonts w:ascii="Century Gothic" w:hAnsi="Century Gothic" w:cs="Liberation Sans"/>
                <w:b w:val="0"/>
                <w:sz w:val="20"/>
                <w:szCs w:val="20"/>
              </w:rPr>
              <w:t>Secure</w:t>
            </w:r>
            <w:proofErr w:type="spellEnd"/>
            <w:r w:rsidRPr="007642E5">
              <w:rPr>
                <w:rFonts w:ascii="Century Gothic" w:hAnsi="Century Gothic" w:cs="Liberation Sans"/>
                <w:b w:val="0"/>
                <w:sz w:val="20"/>
                <w:szCs w:val="20"/>
              </w:rPr>
              <w:t xml:space="preserve"> File </w:t>
            </w:r>
            <w:proofErr w:type="spellStart"/>
            <w:r w:rsidRPr="007642E5">
              <w:rPr>
                <w:rFonts w:ascii="Century Gothic" w:hAnsi="Century Gothic" w:cs="Liberation Sans"/>
                <w:b w:val="0"/>
                <w:sz w:val="20"/>
                <w:szCs w:val="20"/>
              </w:rPr>
              <w:t>Transfer</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Protocol</w:t>
            </w:r>
            <w:proofErr w:type="spellEnd"/>
            <w:r w:rsidRPr="007642E5">
              <w:rPr>
                <w:rFonts w:ascii="Century Gothic" w:hAnsi="Century Gothic" w:cs="Liberation Sans"/>
                <w:b w:val="0"/>
                <w:sz w:val="20"/>
                <w:szCs w:val="20"/>
              </w:rPr>
              <w:t xml:space="preserve"> (SFTP) ou </w:t>
            </w:r>
            <w:proofErr w:type="spellStart"/>
            <w:r w:rsidRPr="007642E5">
              <w:rPr>
                <w:rFonts w:ascii="Century Gothic" w:hAnsi="Century Gothic" w:cs="Liberation Sans"/>
                <w:b w:val="0"/>
                <w:sz w:val="20"/>
                <w:szCs w:val="20"/>
              </w:rPr>
              <w:t>Secure</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Copy</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Protocol</w:t>
            </w:r>
            <w:proofErr w:type="spellEnd"/>
            <w:r w:rsidRPr="007642E5">
              <w:rPr>
                <w:rFonts w:ascii="Century Gothic" w:hAnsi="Century Gothic" w:cs="Liberation Sans"/>
                <w:b w:val="0"/>
                <w:sz w:val="20"/>
                <w:szCs w:val="20"/>
              </w:rPr>
              <w:t xml:space="preserve"> (SCP);</w:t>
            </w:r>
          </w:p>
          <w:p w14:paraId="5FD5E49A"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a.7.6 Deve implementar LLDP (IEEE 802.1AB) e LLDP-MED;</w:t>
            </w:r>
          </w:p>
          <w:p w14:paraId="2BAFD425"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a.7.7 Deve implementar SNMP versão 2c e SNMP versão 3;</w:t>
            </w:r>
          </w:p>
          <w:p w14:paraId="136A4E02"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a.7.8 </w:t>
            </w:r>
            <w:r w:rsidRPr="007642E5">
              <w:rPr>
                <w:rFonts w:ascii="Century Gothic" w:eastAsia="Liberation Sans" w:hAnsi="Century Gothic" w:cs="Liberation Sans"/>
                <w:b w:val="0"/>
                <w:sz w:val="20"/>
                <w:szCs w:val="20"/>
              </w:rPr>
              <w:t>Deve implementar SSHv2 ou SSL;</w:t>
            </w:r>
          </w:p>
          <w:p w14:paraId="703F6FE6"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a.7.9 Deve implementar RMON com suporte a relatórios de estatísticas, alarmes, histórico e eventos;</w:t>
            </w:r>
          </w:p>
          <w:p w14:paraId="4CB4CE34"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a.7.10 Deve implementar </w:t>
            </w:r>
            <w:proofErr w:type="spellStart"/>
            <w:r w:rsidRPr="007642E5">
              <w:rPr>
                <w:rFonts w:ascii="Century Gothic" w:hAnsi="Century Gothic" w:cs="Liberation Sans"/>
                <w:b w:val="0"/>
                <w:sz w:val="20"/>
                <w:szCs w:val="20"/>
              </w:rPr>
              <w:t>Sflow</w:t>
            </w:r>
            <w:proofErr w:type="spellEnd"/>
            <w:r w:rsidRPr="007642E5">
              <w:rPr>
                <w:rFonts w:ascii="Century Gothic" w:hAnsi="Century Gothic" w:cs="Liberation Sans"/>
                <w:b w:val="0"/>
                <w:sz w:val="20"/>
                <w:szCs w:val="20"/>
              </w:rPr>
              <w:t xml:space="preserve"> ou similar;</w:t>
            </w:r>
          </w:p>
          <w:p w14:paraId="4F578046"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a.7.11 Deve possuir tecnologia que permite a separação do plano de dados (encaminhamento de pacotes) e do plano de controle;</w:t>
            </w:r>
          </w:p>
          <w:p w14:paraId="6AE0E008"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a.7.12 Deve implementar DHCP </w:t>
            </w:r>
            <w:proofErr w:type="spellStart"/>
            <w:r w:rsidRPr="007642E5">
              <w:rPr>
                <w:rFonts w:ascii="Century Gothic" w:hAnsi="Century Gothic" w:cs="Liberation Sans"/>
                <w:b w:val="0"/>
                <w:sz w:val="20"/>
                <w:szCs w:val="20"/>
              </w:rPr>
              <w:t>Snooping</w:t>
            </w:r>
            <w:proofErr w:type="spellEnd"/>
            <w:r w:rsidRPr="007642E5">
              <w:rPr>
                <w:rFonts w:ascii="Century Gothic" w:hAnsi="Century Gothic" w:cs="Liberation Sans"/>
                <w:b w:val="0"/>
                <w:sz w:val="20"/>
                <w:szCs w:val="20"/>
              </w:rPr>
              <w:t>, DHCP cliente, DHCP server e DHCP Relay;</w:t>
            </w:r>
          </w:p>
          <w:p w14:paraId="4FFF949B" w14:textId="77777777" w:rsidR="007642E5" w:rsidRPr="007642E5" w:rsidRDefault="007642E5" w:rsidP="007642E5">
            <w:pPr>
              <w:tabs>
                <w:tab w:val="left" w:pos="808"/>
              </w:tabs>
              <w:ind w:left="851"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a.7.13 Deve suportar DHCP </w:t>
            </w:r>
            <w:proofErr w:type="spellStart"/>
            <w:r w:rsidRPr="007642E5">
              <w:rPr>
                <w:rFonts w:ascii="Century Gothic" w:hAnsi="Century Gothic" w:cs="Liberation Sans"/>
                <w:b w:val="0"/>
                <w:sz w:val="20"/>
                <w:szCs w:val="20"/>
              </w:rPr>
              <w:t>Option</w:t>
            </w:r>
            <w:proofErr w:type="spellEnd"/>
            <w:r w:rsidRPr="007642E5">
              <w:rPr>
                <w:rFonts w:ascii="Century Gothic" w:hAnsi="Century Gothic" w:cs="Liberation Sans"/>
                <w:b w:val="0"/>
                <w:sz w:val="20"/>
                <w:szCs w:val="20"/>
              </w:rPr>
              <w:t xml:space="preserve"> 82 em conformidade com as </w:t>
            </w:r>
            <w:proofErr w:type="spellStart"/>
            <w:r w:rsidRPr="007642E5">
              <w:rPr>
                <w:rFonts w:ascii="Century Gothic" w:hAnsi="Century Gothic" w:cs="Liberation Sans"/>
                <w:b w:val="0"/>
                <w:sz w:val="20"/>
                <w:szCs w:val="20"/>
              </w:rPr>
              <w:t>RFC's</w:t>
            </w:r>
            <w:proofErr w:type="spellEnd"/>
            <w:r w:rsidRPr="007642E5">
              <w:rPr>
                <w:rFonts w:ascii="Century Gothic" w:hAnsi="Century Gothic" w:cs="Liberation Sans"/>
                <w:b w:val="0"/>
                <w:sz w:val="20"/>
                <w:szCs w:val="20"/>
              </w:rPr>
              <w:t xml:space="preserve"> 2131 e 3046;</w:t>
            </w:r>
          </w:p>
          <w:p w14:paraId="1AF4E856" w14:textId="77777777" w:rsidR="007642E5" w:rsidRPr="007642E5" w:rsidRDefault="007642E5" w:rsidP="007642E5">
            <w:pPr>
              <w:jc w:val="both"/>
              <w:rPr>
                <w:rFonts w:ascii="Century Gothic" w:hAnsi="Century Gothic" w:cs="Liberation Sans"/>
                <w:b w:val="0"/>
                <w:sz w:val="20"/>
                <w:szCs w:val="20"/>
              </w:rPr>
            </w:pPr>
          </w:p>
          <w:p w14:paraId="4081DF8B" w14:textId="77777777" w:rsidR="007642E5" w:rsidRPr="007642E5" w:rsidRDefault="007642E5" w:rsidP="007642E5">
            <w:pPr>
              <w:jc w:val="both"/>
              <w:rPr>
                <w:rFonts w:ascii="Century Gothic" w:hAnsi="Century Gothic" w:cs="Liberation Sans"/>
                <w:b w:val="0"/>
                <w:sz w:val="20"/>
                <w:szCs w:val="20"/>
              </w:rPr>
            </w:pPr>
          </w:p>
          <w:p w14:paraId="5169A918" w14:textId="77777777" w:rsidR="007642E5" w:rsidRPr="007642E5" w:rsidRDefault="007642E5" w:rsidP="007642E5">
            <w:pPr>
              <w:jc w:val="both"/>
              <w:rPr>
                <w:rFonts w:ascii="Century Gothic" w:hAnsi="Century Gothic" w:cs="Liberation Sans"/>
                <w:b w:val="0"/>
                <w:sz w:val="20"/>
                <w:szCs w:val="20"/>
              </w:rPr>
            </w:pPr>
          </w:p>
          <w:p w14:paraId="5D88D023" w14:textId="77777777" w:rsidR="007642E5" w:rsidRPr="007642E5" w:rsidRDefault="007642E5" w:rsidP="007642E5">
            <w:pPr>
              <w:tabs>
                <w:tab w:val="left" w:pos="508"/>
              </w:tabs>
              <w:ind w:firstLine="426"/>
              <w:jc w:val="both"/>
              <w:rPr>
                <w:rFonts w:ascii="Century Gothic" w:hAnsi="Century Gothic" w:cs="Liberation Sans"/>
                <w:b w:val="0"/>
                <w:sz w:val="20"/>
                <w:szCs w:val="20"/>
              </w:rPr>
            </w:pPr>
            <w:r w:rsidRPr="007642E5">
              <w:rPr>
                <w:rFonts w:ascii="Century Gothic" w:hAnsi="Century Gothic" w:cs="Liberation Sans"/>
                <w:b w:val="0"/>
                <w:sz w:val="20"/>
                <w:szCs w:val="20"/>
              </w:rPr>
              <w:t>a.8 Padronização e protocolos:</w:t>
            </w:r>
          </w:p>
          <w:p w14:paraId="64A5C76C"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a.8.1 Suporte aos </w:t>
            </w:r>
            <w:proofErr w:type="spellStart"/>
            <w:r w:rsidRPr="007642E5">
              <w:rPr>
                <w:rFonts w:ascii="Century Gothic" w:hAnsi="Century Gothic" w:cs="Liberation Sans"/>
                <w:b w:val="0"/>
                <w:sz w:val="20"/>
                <w:szCs w:val="20"/>
              </w:rPr>
              <w:t>IEEEs</w:t>
            </w:r>
            <w:proofErr w:type="spellEnd"/>
            <w:r w:rsidRPr="007642E5">
              <w:rPr>
                <w:rFonts w:ascii="Century Gothic" w:hAnsi="Century Gothic" w:cs="Liberation Sans"/>
                <w:b w:val="0"/>
                <w:sz w:val="20"/>
                <w:szCs w:val="20"/>
              </w:rPr>
              <w:t xml:space="preserve">: </w:t>
            </w:r>
          </w:p>
          <w:p w14:paraId="46E06BFA" w14:textId="77777777" w:rsidR="007642E5" w:rsidRPr="007642E5" w:rsidRDefault="007642E5" w:rsidP="007642E5">
            <w:pPr>
              <w:tabs>
                <w:tab w:val="left" w:pos="808"/>
              </w:tabs>
              <w:ind w:left="11"/>
              <w:jc w:val="both"/>
              <w:rPr>
                <w:rFonts w:ascii="Century Gothic" w:hAnsi="Century Gothic" w:cs="Liberation Sans"/>
                <w:b w:val="0"/>
                <w:sz w:val="20"/>
                <w:szCs w:val="20"/>
              </w:rPr>
            </w:pPr>
          </w:p>
          <w:p w14:paraId="2A9B2552"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a.8.1.1. IEEE 802.1ad</w:t>
            </w:r>
          </w:p>
          <w:p w14:paraId="1CF389EA"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a.8.1.2. IEEE 802.1Q</w:t>
            </w:r>
          </w:p>
          <w:p w14:paraId="45FEA8A7"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a.8.1.3. IEEE 802.1AB</w:t>
            </w:r>
          </w:p>
          <w:p w14:paraId="5598F5EB"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a.8.1.4. IEEE 802.3x</w:t>
            </w:r>
          </w:p>
          <w:p w14:paraId="681F1DBF"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a.8.1.5. IEEE 802.1s</w:t>
            </w:r>
          </w:p>
          <w:p w14:paraId="0CC51F60"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a.8.1.6. IEEE 802.1AE ou IEE 802.1X </w:t>
            </w:r>
          </w:p>
          <w:p w14:paraId="01516A70"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a.8.1.7. IEEE 802.1D</w:t>
            </w:r>
          </w:p>
          <w:p w14:paraId="2B6D05E2"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a.8.1.8. IEEE 802.1X</w:t>
            </w:r>
          </w:p>
          <w:p w14:paraId="1087759D"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 xml:space="preserve">a.8.1.9. IEEE 802.1p </w:t>
            </w:r>
          </w:p>
          <w:p w14:paraId="37B7C417"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a.8.1.10. IEEE 802.1w</w:t>
            </w:r>
          </w:p>
          <w:p w14:paraId="1FEA8375"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p>
          <w:p w14:paraId="02C1DA40" w14:textId="77777777" w:rsidR="007642E5" w:rsidRPr="007642E5" w:rsidRDefault="007642E5" w:rsidP="007642E5">
            <w:pPr>
              <w:ind w:left="567" w:hanging="425"/>
              <w:rPr>
                <w:rFonts w:ascii="Century Gothic" w:hAnsi="Century Gothic" w:cs="Liberation Sans"/>
                <w:b w:val="0"/>
                <w:sz w:val="20"/>
                <w:szCs w:val="20"/>
              </w:rPr>
            </w:pPr>
            <w:r w:rsidRPr="007642E5">
              <w:rPr>
                <w:rFonts w:ascii="Century Gothic" w:hAnsi="Century Gothic" w:cs="Liberation Sans"/>
                <w:b w:val="0"/>
                <w:sz w:val="20"/>
                <w:szCs w:val="20"/>
              </w:rPr>
              <w:t xml:space="preserve">a.8.2 Suporte às </w:t>
            </w:r>
            <w:proofErr w:type="spellStart"/>
            <w:r w:rsidRPr="007642E5">
              <w:rPr>
                <w:rFonts w:ascii="Century Gothic" w:hAnsi="Century Gothic" w:cs="Liberation Sans"/>
                <w:b w:val="0"/>
                <w:sz w:val="20"/>
                <w:szCs w:val="20"/>
              </w:rPr>
              <w:t>RFCs</w:t>
            </w:r>
            <w:proofErr w:type="spellEnd"/>
            <w:r w:rsidRPr="007642E5">
              <w:rPr>
                <w:rFonts w:ascii="Century Gothic" w:hAnsi="Century Gothic" w:cs="Liberation Sans"/>
                <w:b w:val="0"/>
                <w:sz w:val="20"/>
                <w:szCs w:val="20"/>
              </w:rPr>
              <w:t xml:space="preserve">: </w:t>
            </w:r>
          </w:p>
          <w:p w14:paraId="61DE8C4F" w14:textId="77777777" w:rsidR="007642E5" w:rsidRPr="007642E5" w:rsidRDefault="007642E5" w:rsidP="007642E5">
            <w:pPr>
              <w:ind w:left="567" w:hanging="425"/>
              <w:rPr>
                <w:rFonts w:ascii="Century Gothic" w:hAnsi="Century Gothic" w:cs="Liberation Sans"/>
                <w:b w:val="0"/>
                <w:sz w:val="20"/>
                <w:szCs w:val="20"/>
              </w:rPr>
            </w:pPr>
          </w:p>
          <w:p w14:paraId="31B9A259"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rPr>
              <w:t xml:space="preserve">a.8.2.2. </w:t>
            </w:r>
            <w:r w:rsidRPr="007642E5">
              <w:rPr>
                <w:rFonts w:ascii="Century Gothic" w:hAnsi="Century Gothic" w:cs="Liberation Sans"/>
                <w:b w:val="0"/>
                <w:sz w:val="20"/>
                <w:szCs w:val="20"/>
              </w:rPr>
              <w:tab/>
            </w:r>
            <w:r w:rsidRPr="007642E5">
              <w:rPr>
                <w:rFonts w:ascii="Century Gothic" w:hAnsi="Century Gothic" w:cs="Liberation Sans"/>
                <w:b w:val="0"/>
                <w:sz w:val="20"/>
                <w:szCs w:val="20"/>
                <w:lang w:val="en-US"/>
              </w:rPr>
              <w:t>RFC 1519</w:t>
            </w:r>
          </w:p>
          <w:p w14:paraId="3995ED2D"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a.8.2.3.</w:t>
            </w:r>
            <w:r w:rsidRPr="007642E5">
              <w:rPr>
                <w:rFonts w:ascii="Century Gothic" w:hAnsi="Century Gothic" w:cs="Liberation Sans"/>
                <w:b w:val="0"/>
                <w:sz w:val="20"/>
                <w:szCs w:val="20"/>
                <w:lang w:val="en-US"/>
              </w:rPr>
              <w:tab/>
              <w:t>RFC 4443</w:t>
            </w:r>
          </w:p>
          <w:p w14:paraId="47B89DB5"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 xml:space="preserve">a.8.2.4. </w:t>
            </w:r>
            <w:r w:rsidRPr="007642E5">
              <w:rPr>
                <w:rFonts w:ascii="Century Gothic" w:hAnsi="Century Gothic" w:cs="Liberation Sans"/>
                <w:b w:val="0"/>
                <w:sz w:val="20"/>
                <w:szCs w:val="20"/>
                <w:lang w:val="en-US"/>
              </w:rPr>
              <w:tab/>
              <w:t>RFC 1350</w:t>
            </w:r>
          </w:p>
          <w:p w14:paraId="1086F1BD"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 xml:space="preserve">a.8.2.6. </w:t>
            </w:r>
            <w:r w:rsidRPr="007642E5">
              <w:rPr>
                <w:rFonts w:ascii="Century Gothic" w:hAnsi="Century Gothic" w:cs="Liberation Sans"/>
                <w:b w:val="0"/>
                <w:sz w:val="20"/>
                <w:szCs w:val="20"/>
                <w:lang w:val="en-US"/>
              </w:rPr>
              <w:tab/>
              <w:t>RFC 2665</w:t>
            </w:r>
          </w:p>
          <w:p w14:paraId="23F48FFE"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lastRenderedPageBreak/>
              <w:t>a.8.2.8.</w:t>
            </w:r>
            <w:r w:rsidRPr="007642E5">
              <w:rPr>
                <w:rFonts w:ascii="Century Gothic" w:hAnsi="Century Gothic" w:cs="Liberation Sans"/>
                <w:b w:val="0"/>
                <w:sz w:val="20"/>
                <w:szCs w:val="20"/>
                <w:lang w:val="en-US"/>
              </w:rPr>
              <w:tab/>
              <w:t>RFC 1542</w:t>
            </w:r>
          </w:p>
          <w:p w14:paraId="7844BCD1"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a.8.2.9.</w:t>
            </w:r>
            <w:r w:rsidRPr="007642E5">
              <w:rPr>
                <w:rFonts w:ascii="Century Gothic" w:hAnsi="Century Gothic" w:cs="Liberation Sans"/>
                <w:b w:val="0"/>
                <w:sz w:val="20"/>
                <w:szCs w:val="20"/>
                <w:lang w:val="en-US"/>
              </w:rPr>
              <w:tab/>
              <w:t>RFC 3412</w:t>
            </w:r>
          </w:p>
          <w:p w14:paraId="000C8AF3"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a.8.2.10.  RFC 1321</w:t>
            </w:r>
          </w:p>
          <w:p w14:paraId="7C3B4AD7"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a.8.2.11.  RFC 2576 ou RFC 3584</w:t>
            </w:r>
          </w:p>
          <w:p w14:paraId="09B30DA6"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a.8.2.12.  RFC 3413</w:t>
            </w:r>
          </w:p>
          <w:p w14:paraId="351F5E04"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a.8.2.15.  RFC 3414</w:t>
            </w:r>
          </w:p>
          <w:p w14:paraId="0F668896"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a.8.2.16.   RFC 2453</w:t>
            </w:r>
          </w:p>
          <w:p w14:paraId="6B92A0C1"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a.8.2.17.  RFC 4861 ou RFC 2461</w:t>
            </w:r>
          </w:p>
          <w:p w14:paraId="732E0A24"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a.8.2.19.  RFC 4291</w:t>
            </w:r>
          </w:p>
          <w:p w14:paraId="4847F4FF"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a.8.2.20.  RFC 3418</w:t>
            </w:r>
          </w:p>
          <w:p w14:paraId="0B8EC676"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a.8.2.21.  RFC 4862 ou RFC 2462</w:t>
            </w:r>
          </w:p>
          <w:p w14:paraId="7F605EF3"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a.8.2.23.  RFC 5095 ou RFC 2460</w:t>
            </w:r>
          </w:p>
          <w:p w14:paraId="2F27986C"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rPr>
              <w:t xml:space="preserve">a.8.2.25.  </w:t>
            </w:r>
            <w:r w:rsidRPr="007642E5">
              <w:rPr>
                <w:rFonts w:ascii="Century Gothic" w:hAnsi="Century Gothic" w:cs="Liberation Sans"/>
                <w:b w:val="0"/>
                <w:sz w:val="20"/>
                <w:szCs w:val="20"/>
                <w:lang w:val="en-US"/>
              </w:rPr>
              <w:t xml:space="preserve">RFC 3416 </w:t>
            </w:r>
          </w:p>
          <w:p w14:paraId="1D0F42B9"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a.8.2.27.  RFC 2131</w:t>
            </w:r>
          </w:p>
          <w:p w14:paraId="6D7F84BA"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a.8.2.28.  RFC 3417</w:t>
            </w:r>
          </w:p>
          <w:p w14:paraId="5013C563"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a.8.2.29.  RFC 2464</w:t>
            </w:r>
          </w:p>
          <w:p w14:paraId="21883D82"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a.8.2.30.  RFC 768</w:t>
            </w:r>
          </w:p>
          <w:p w14:paraId="02AC7634"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a.8.2.32.  RFC 2474</w:t>
            </w:r>
          </w:p>
          <w:p w14:paraId="2D3F516E"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a.8.2.33.  RFC 783 ou RFC 1350</w:t>
            </w:r>
          </w:p>
          <w:p w14:paraId="7123A6B4"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rPr>
              <w:t xml:space="preserve">a.8.2.35.  </w:t>
            </w:r>
            <w:r w:rsidRPr="007642E5">
              <w:rPr>
                <w:rFonts w:ascii="Century Gothic" w:hAnsi="Century Gothic" w:cs="Liberation Sans"/>
                <w:b w:val="0"/>
                <w:sz w:val="20"/>
                <w:szCs w:val="20"/>
                <w:lang w:val="en-US"/>
              </w:rPr>
              <w:t>RFC 3411</w:t>
            </w:r>
          </w:p>
          <w:p w14:paraId="7FBF2BA4"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a.8.2.36.  RFC 792</w:t>
            </w:r>
          </w:p>
          <w:p w14:paraId="63FA3447"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a.8.2.37.  RFC 3810</w:t>
            </w:r>
          </w:p>
          <w:p w14:paraId="10B471D2"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a.8.2.38.  RFC 793</w:t>
            </w:r>
          </w:p>
          <w:p w14:paraId="757F3996"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a.8.2.40.  RFC 4601</w:t>
            </w:r>
          </w:p>
          <w:p w14:paraId="2CD12774"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a.8.2.41.  RFC 826</w:t>
            </w:r>
          </w:p>
          <w:p w14:paraId="6EE35FA2"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a.8.2.42.  RFC 1305 ou RFC  5905</w:t>
            </w:r>
          </w:p>
          <w:p w14:paraId="23D8C988"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rPr>
              <w:t xml:space="preserve">a.8.2.43.  </w:t>
            </w:r>
            <w:r w:rsidRPr="007642E5">
              <w:rPr>
                <w:rFonts w:ascii="Century Gothic" w:hAnsi="Century Gothic" w:cs="Liberation Sans"/>
                <w:b w:val="0"/>
                <w:sz w:val="20"/>
                <w:szCs w:val="20"/>
                <w:lang w:val="en-US"/>
              </w:rPr>
              <w:t>RFC 1155</w:t>
            </w:r>
          </w:p>
          <w:p w14:paraId="4EB82DAA"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a.8.2.44.  RFC 854</w:t>
            </w:r>
          </w:p>
          <w:p w14:paraId="0ABCA2A3"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a.8.2.45.  RFC 3376</w:t>
            </w:r>
          </w:p>
          <w:p w14:paraId="01B7EC75"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a.8.2.46.  RFC 1213 ou RFC 2011</w:t>
            </w:r>
          </w:p>
          <w:p w14:paraId="07F7028C"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rPr>
              <w:t xml:space="preserve">a.8.2.47.  </w:t>
            </w:r>
            <w:r w:rsidRPr="007642E5">
              <w:rPr>
                <w:rFonts w:ascii="Century Gothic" w:hAnsi="Century Gothic" w:cs="Liberation Sans"/>
                <w:b w:val="0"/>
                <w:sz w:val="20"/>
                <w:szCs w:val="20"/>
                <w:lang w:val="en-US"/>
              </w:rPr>
              <w:t>RFC 2710</w:t>
            </w:r>
          </w:p>
          <w:p w14:paraId="2A2977A0"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a.8.2.48.  RFC 3973</w:t>
            </w:r>
          </w:p>
          <w:p w14:paraId="13DEF987"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a.8.2.49.  RFC 1493</w:t>
            </w:r>
          </w:p>
          <w:p w14:paraId="6C17746A"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a.8.2.50.  RFC 1981</w:t>
            </w:r>
          </w:p>
          <w:p w14:paraId="5AD9E9D3"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a.8.2.51.  RFC 2819 ou RFC 1757</w:t>
            </w:r>
          </w:p>
          <w:p w14:paraId="74EC27AE"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a.8.2.52.  RFC 1724</w:t>
            </w:r>
          </w:p>
          <w:p w14:paraId="22BB2ADC"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a.8.2.53.  RFC 1058</w:t>
            </w:r>
          </w:p>
          <w:p w14:paraId="0167FC16" w14:textId="77777777" w:rsidR="007642E5" w:rsidRPr="007642E5" w:rsidRDefault="007642E5" w:rsidP="007642E5">
            <w:pPr>
              <w:tabs>
                <w:tab w:val="left" w:pos="808"/>
              </w:tabs>
              <w:ind w:left="11"/>
              <w:jc w:val="both"/>
              <w:rPr>
                <w:rFonts w:ascii="Century Gothic" w:hAnsi="Century Gothic" w:cs="Liberation Sans"/>
                <w:b w:val="0"/>
                <w:sz w:val="20"/>
                <w:szCs w:val="20"/>
                <w:lang w:val="en-US"/>
              </w:rPr>
            </w:pPr>
            <w:r w:rsidRPr="007642E5">
              <w:rPr>
                <w:rFonts w:ascii="Century Gothic" w:hAnsi="Century Gothic" w:cs="Liberation Sans"/>
                <w:b w:val="0"/>
                <w:sz w:val="20"/>
                <w:szCs w:val="20"/>
                <w:lang w:val="en-US"/>
              </w:rPr>
              <w:t>a.8.2.54.  RFC 3046</w:t>
            </w:r>
          </w:p>
          <w:p w14:paraId="0D3E9A62" w14:textId="77777777" w:rsidR="007642E5" w:rsidRPr="007642E5" w:rsidRDefault="007642E5" w:rsidP="007642E5">
            <w:pPr>
              <w:tabs>
                <w:tab w:val="left" w:pos="808"/>
              </w:tabs>
              <w:ind w:left="11"/>
              <w:jc w:val="both"/>
              <w:rPr>
                <w:rFonts w:ascii="Century Gothic" w:hAnsi="Century Gothic" w:cs="Liberation Sans"/>
                <w:b w:val="0"/>
                <w:sz w:val="20"/>
                <w:szCs w:val="20"/>
              </w:rPr>
            </w:pPr>
            <w:r w:rsidRPr="007642E5">
              <w:rPr>
                <w:rFonts w:ascii="Century Gothic" w:hAnsi="Century Gothic" w:cs="Liberation Sans"/>
                <w:b w:val="0"/>
                <w:sz w:val="20"/>
                <w:szCs w:val="20"/>
              </w:rPr>
              <w:t>a.8.2.56.  RFC 2080</w:t>
            </w:r>
          </w:p>
          <w:p w14:paraId="35B55288" w14:textId="77777777" w:rsidR="007642E5" w:rsidRPr="007642E5" w:rsidRDefault="007642E5" w:rsidP="007642E5">
            <w:pPr>
              <w:tabs>
                <w:tab w:val="left" w:pos="-750"/>
                <w:tab w:val="left" w:pos="-727"/>
                <w:tab w:val="left" w:pos="-669"/>
                <w:tab w:val="left" w:pos="-462"/>
                <w:tab w:val="left" w:pos="-450"/>
                <w:tab w:val="left" w:pos="-346"/>
              </w:tabs>
              <w:jc w:val="both"/>
              <w:rPr>
                <w:rFonts w:ascii="Century Gothic" w:hAnsi="Century Gothic" w:cs="Liberation Sans"/>
                <w:b w:val="0"/>
                <w:sz w:val="20"/>
                <w:szCs w:val="20"/>
              </w:rPr>
            </w:pPr>
          </w:p>
          <w:p w14:paraId="082C01D7" w14:textId="77777777" w:rsidR="007642E5" w:rsidRPr="007642E5" w:rsidRDefault="007642E5" w:rsidP="007642E5">
            <w:pPr>
              <w:tabs>
                <w:tab w:val="left" w:pos="508"/>
              </w:tabs>
              <w:ind w:firstLine="284"/>
              <w:jc w:val="both"/>
              <w:rPr>
                <w:rFonts w:ascii="Century Gothic" w:hAnsi="Century Gothic" w:cs="Liberation Sans"/>
                <w:b w:val="0"/>
                <w:sz w:val="20"/>
                <w:szCs w:val="20"/>
              </w:rPr>
            </w:pPr>
            <w:r w:rsidRPr="007642E5">
              <w:rPr>
                <w:rFonts w:ascii="Century Gothic" w:hAnsi="Century Gothic" w:cs="Liberation Sans"/>
                <w:b w:val="0"/>
                <w:sz w:val="20"/>
                <w:szCs w:val="20"/>
              </w:rPr>
              <w:t>a.9 Características gerais:</w:t>
            </w:r>
          </w:p>
          <w:p w14:paraId="1B4F4968"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a.9.1 Deve possuir, no mínimo, 1 GB de memória flash;</w:t>
            </w:r>
          </w:p>
          <w:p w14:paraId="4BBFEC61"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a.9.2 Deve possuir memória SDRAM de no mínimo 1GB;</w:t>
            </w:r>
          </w:p>
          <w:p w14:paraId="1CDC17A9"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a.9.3 Deve possuir uma interface RJ-45 para gerenciamento out-</w:t>
            </w:r>
            <w:proofErr w:type="spellStart"/>
            <w:r w:rsidRPr="007642E5">
              <w:rPr>
                <w:rFonts w:ascii="Century Gothic" w:hAnsi="Century Gothic" w:cs="Liberation Sans"/>
                <w:b w:val="0"/>
                <w:sz w:val="20"/>
                <w:szCs w:val="20"/>
              </w:rPr>
              <w:t>of</w:t>
            </w:r>
            <w:proofErr w:type="spellEnd"/>
            <w:r w:rsidRPr="007642E5">
              <w:rPr>
                <w:rFonts w:ascii="Century Gothic" w:hAnsi="Century Gothic" w:cs="Liberation Sans"/>
                <w:b w:val="0"/>
                <w:sz w:val="20"/>
                <w:szCs w:val="20"/>
              </w:rPr>
              <w:t>-</w:t>
            </w:r>
            <w:proofErr w:type="spellStart"/>
            <w:r w:rsidRPr="007642E5">
              <w:rPr>
                <w:rFonts w:ascii="Century Gothic" w:hAnsi="Century Gothic" w:cs="Liberation Sans"/>
                <w:b w:val="0"/>
                <w:sz w:val="20"/>
                <w:szCs w:val="20"/>
              </w:rPr>
              <w:t>band</w:t>
            </w:r>
            <w:proofErr w:type="spellEnd"/>
            <w:r w:rsidRPr="007642E5">
              <w:rPr>
                <w:rFonts w:ascii="Century Gothic" w:hAnsi="Century Gothic" w:cs="Liberation Sans"/>
                <w:b w:val="0"/>
                <w:sz w:val="20"/>
                <w:szCs w:val="20"/>
              </w:rPr>
              <w:t>;</w:t>
            </w:r>
          </w:p>
          <w:p w14:paraId="428480BE"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lastRenderedPageBreak/>
              <w:t>a.9.4 Deve possuir uma interface USB para transferência de arquivos entre o switch e um Flash Drive USB;</w:t>
            </w:r>
          </w:p>
          <w:p w14:paraId="704BC466"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a.9.5 Deve possuir interface serial para acesso via console, com conectores do tipo RJ-45, micro A.9.6 USB ou mini USB , acompanhado dos cabos;</w:t>
            </w:r>
          </w:p>
          <w:p w14:paraId="25BA72EB"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a.9.7 Deve suportar módulos 1G e 10G nos slots SFP+;</w:t>
            </w:r>
          </w:p>
          <w:p w14:paraId="7CD77091"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a.9.8 Deve ser fornecido com a versão de software mais completa disponível para o equipamento;</w:t>
            </w:r>
          </w:p>
          <w:p w14:paraId="70066AA7" w14:textId="77777777" w:rsidR="007642E5" w:rsidRPr="007642E5" w:rsidRDefault="007642E5" w:rsidP="007642E5">
            <w:pPr>
              <w:tabs>
                <w:tab w:val="left" w:pos="808"/>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a.9.9 Deve ser fornecido com todas as licenças de software necessárias para o funcionamento integral de todas as funcionalidades solicitadas neste edital por, no mínimo, até o final do contrato de garantia;</w:t>
            </w:r>
          </w:p>
          <w:p w14:paraId="41366BCC" w14:textId="77777777" w:rsidR="007642E5" w:rsidRPr="007642E5" w:rsidRDefault="007642E5" w:rsidP="007642E5">
            <w:pPr>
              <w:jc w:val="both"/>
              <w:rPr>
                <w:rFonts w:ascii="Century Gothic" w:hAnsi="Century Gothic" w:cs="Liberation Sans"/>
                <w:b w:val="0"/>
                <w:sz w:val="20"/>
                <w:szCs w:val="20"/>
              </w:rPr>
            </w:pPr>
          </w:p>
          <w:p w14:paraId="5FD256EF" w14:textId="77777777" w:rsidR="007642E5" w:rsidRPr="007642E5" w:rsidRDefault="007642E5" w:rsidP="007642E5">
            <w:pPr>
              <w:tabs>
                <w:tab w:val="left" w:pos="508"/>
              </w:tabs>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   a.10 Características físicas / ambientais:</w:t>
            </w:r>
          </w:p>
          <w:p w14:paraId="235E0942" w14:textId="77777777" w:rsidR="007642E5" w:rsidRPr="007642E5" w:rsidRDefault="007642E5" w:rsidP="007642E5">
            <w:pPr>
              <w:tabs>
                <w:tab w:val="left" w:pos="808"/>
              </w:tabs>
              <w:jc w:val="both"/>
              <w:rPr>
                <w:rFonts w:ascii="Century Gothic" w:hAnsi="Century Gothic" w:cs="Liberation Sans"/>
                <w:b w:val="0"/>
                <w:sz w:val="20"/>
                <w:szCs w:val="20"/>
              </w:rPr>
            </w:pPr>
            <w:r w:rsidRPr="007642E5">
              <w:rPr>
                <w:rFonts w:ascii="Century Gothic" w:hAnsi="Century Gothic" w:cs="Liberation Sans"/>
                <w:b w:val="0"/>
                <w:sz w:val="20"/>
                <w:szCs w:val="20"/>
              </w:rPr>
              <w:t>a.10.1 Próprio para instalação em rack 19, com no máximo 1 U de altura;</w:t>
            </w:r>
          </w:p>
          <w:p w14:paraId="6995FB2C" w14:textId="77777777" w:rsidR="007642E5" w:rsidRPr="007642E5" w:rsidRDefault="007642E5" w:rsidP="007642E5">
            <w:pPr>
              <w:tabs>
                <w:tab w:val="left" w:pos="808"/>
              </w:tabs>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a.10.2 Possuir </w:t>
            </w:r>
            <w:proofErr w:type="spellStart"/>
            <w:r w:rsidRPr="007642E5">
              <w:rPr>
                <w:rFonts w:ascii="Century Gothic" w:hAnsi="Century Gothic" w:cs="Liberation Sans"/>
                <w:b w:val="0"/>
                <w:sz w:val="20"/>
                <w:szCs w:val="20"/>
              </w:rPr>
              <w:t>LEDs</w:t>
            </w:r>
            <w:proofErr w:type="spellEnd"/>
            <w:r w:rsidRPr="007642E5">
              <w:rPr>
                <w:rFonts w:ascii="Century Gothic" w:hAnsi="Century Gothic" w:cs="Liberation Sans"/>
                <w:b w:val="0"/>
                <w:sz w:val="20"/>
                <w:szCs w:val="20"/>
              </w:rPr>
              <w:t xml:space="preserve"> para o monitoramento do equipamento;</w:t>
            </w:r>
          </w:p>
          <w:p w14:paraId="39D1AACA" w14:textId="77777777" w:rsidR="007642E5" w:rsidRPr="007642E5" w:rsidRDefault="007642E5" w:rsidP="007642E5">
            <w:pPr>
              <w:tabs>
                <w:tab w:val="left" w:pos="808"/>
              </w:tabs>
              <w:jc w:val="both"/>
              <w:rPr>
                <w:rFonts w:ascii="Century Gothic" w:hAnsi="Century Gothic" w:cs="Liberation Sans"/>
                <w:b w:val="0"/>
                <w:sz w:val="20"/>
                <w:szCs w:val="20"/>
              </w:rPr>
            </w:pPr>
            <w:r w:rsidRPr="007642E5">
              <w:rPr>
                <w:rFonts w:ascii="Century Gothic" w:hAnsi="Century Gothic" w:cs="Liberation Sans"/>
                <w:b w:val="0"/>
                <w:sz w:val="20"/>
                <w:szCs w:val="20"/>
              </w:rPr>
              <w:t>a.10.3 Possuir fonte interna AC bivolt, com seleção automática de voltagem, de 100 a 240 V;</w:t>
            </w:r>
          </w:p>
          <w:p w14:paraId="3B91DF20" w14:textId="77777777" w:rsidR="007642E5" w:rsidRPr="007642E5" w:rsidRDefault="007642E5" w:rsidP="007642E5">
            <w:pPr>
              <w:tabs>
                <w:tab w:val="left" w:pos="808"/>
              </w:tabs>
              <w:jc w:val="both"/>
              <w:rPr>
                <w:rFonts w:ascii="Century Gothic" w:hAnsi="Century Gothic" w:cs="Liberation Sans"/>
                <w:b w:val="0"/>
                <w:sz w:val="20"/>
                <w:szCs w:val="20"/>
              </w:rPr>
            </w:pPr>
            <w:r w:rsidRPr="007642E5">
              <w:rPr>
                <w:rFonts w:ascii="Century Gothic" w:hAnsi="Century Gothic" w:cs="Liberation Sans"/>
                <w:b w:val="0"/>
                <w:sz w:val="20"/>
                <w:szCs w:val="20"/>
              </w:rPr>
              <w:t>a.10.4 Deve suportar a troca da fonte de alimentação em campo (</w:t>
            </w:r>
            <w:proofErr w:type="spellStart"/>
            <w:r w:rsidRPr="007642E5">
              <w:rPr>
                <w:rFonts w:ascii="Century Gothic" w:hAnsi="Century Gothic" w:cs="Liberation Sans"/>
                <w:b w:val="0"/>
                <w:sz w:val="20"/>
                <w:szCs w:val="20"/>
              </w:rPr>
              <w:t>field-replaceable</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power</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supply</w:t>
            </w:r>
            <w:proofErr w:type="spellEnd"/>
            <w:r w:rsidRPr="007642E5">
              <w:rPr>
                <w:rFonts w:ascii="Century Gothic" w:hAnsi="Century Gothic" w:cs="Liberation Sans"/>
                <w:b w:val="0"/>
                <w:sz w:val="20"/>
                <w:szCs w:val="20"/>
              </w:rPr>
              <w:t>);</w:t>
            </w:r>
          </w:p>
          <w:p w14:paraId="66299CFF" w14:textId="77777777" w:rsidR="007642E5" w:rsidRPr="007642E5" w:rsidRDefault="007642E5" w:rsidP="007642E5">
            <w:pPr>
              <w:tabs>
                <w:tab w:val="left" w:pos="808"/>
              </w:tabs>
              <w:ind w:left="808"/>
              <w:jc w:val="both"/>
              <w:rPr>
                <w:rFonts w:ascii="Century Gothic" w:hAnsi="Century Gothic"/>
                <w:b w:val="0"/>
                <w:sz w:val="20"/>
                <w:szCs w:val="20"/>
              </w:rPr>
            </w:pPr>
          </w:p>
          <w:p w14:paraId="6578E2B0" w14:textId="77777777" w:rsidR="007642E5" w:rsidRPr="007642E5" w:rsidRDefault="007642E5" w:rsidP="007642E5">
            <w:pPr>
              <w:tabs>
                <w:tab w:val="left" w:pos="808"/>
              </w:tabs>
              <w:ind w:left="808"/>
              <w:jc w:val="both"/>
              <w:rPr>
                <w:rFonts w:ascii="Century Gothic" w:hAnsi="Century Gothic"/>
                <w:b w:val="0"/>
                <w:sz w:val="20"/>
                <w:szCs w:val="20"/>
              </w:rPr>
            </w:pPr>
          </w:p>
          <w:p w14:paraId="699D6409" w14:textId="77777777" w:rsidR="007642E5" w:rsidRPr="007642E5" w:rsidRDefault="007642E5" w:rsidP="007642E5">
            <w:pPr>
              <w:tabs>
                <w:tab w:val="left" w:pos="508"/>
              </w:tabs>
              <w:jc w:val="both"/>
              <w:rPr>
                <w:rFonts w:ascii="Century Gothic" w:hAnsi="Century Gothic" w:cs="Liberation Sans"/>
                <w:b w:val="0"/>
                <w:sz w:val="20"/>
                <w:szCs w:val="20"/>
              </w:rPr>
            </w:pPr>
            <w:r w:rsidRPr="007642E5">
              <w:rPr>
                <w:rFonts w:ascii="Century Gothic" w:hAnsi="Century Gothic" w:cs="Liberation Sans"/>
                <w:b w:val="0"/>
                <w:sz w:val="20"/>
                <w:szCs w:val="20"/>
              </w:rPr>
              <w:t>a.11 Softwares / manuais / acessórios:</w:t>
            </w:r>
          </w:p>
          <w:p w14:paraId="56138EE6" w14:textId="77777777" w:rsidR="007642E5" w:rsidRPr="007642E5" w:rsidRDefault="007642E5" w:rsidP="007642E5">
            <w:pPr>
              <w:tabs>
                <w:tab w:val="left" w:pos="808"/>
              </w:tabs>
              <w:ind w:left="709" w:hanging="709"/>
              <w:jc w:val="both"/>
              <w:rPr>
                <w:rFonts w:ascii="Century Gothic" w:eastAsia="Liberation Sans" w:hAnsi="Century Gothic" w:cs="Liberation Sans"/>
                <w:b w:val="0"/>
                <w:sz w:val="20"/>
                <w:szCs w:val="20"/>
              </w:rPr>
            </w:pPr>
            <w:r w:rsidRPr="007642E5">
              <w:rPr>
                <w:rFonts w:ascii="Century Gothic" w:hAnsi="Century Gothic" w:cs="Liberation Sans"/>
                <w:b w:val="0"/>
                <w:sz w:val="20"/>
                <w:szCs w:val="20"/>
              </w:rPr>
              <w:t>a.11.1 Deverá ser fornecido um jogo de manuais originais dos equipamentos fornecidos, preferencialmente em língua portuguesa, contendo informações sobre as suas características técnicas, configurações, programação, montagem, instalação, manutenção, operação e gerenciamento de todas as funcionalidades fornecidas;</w:t>
            </w:r>
          </w:p>
          <w:p w14:paraId="475E0165" w14:textId="77777777" w:rsidR="007642E5" w:rsidRPr="007642E5" w:rsidRDefault="007642E5" w:rsidP="007642E5">
            <w:pPr>
              <w:tabs>
                <w:tab w:val="left" w:pos="808"/>
              </w:tabs>
              <w:ind w:left="709" w:hanging="709"/>
              <w:jc w:val="both"/>
              <w:rPr>
                <w:rFonts w:ascii="Century Gothic" w:hAnsi="Century Gothic" w:cs="Liberation Sans"/>
                <w:b w:val="0"/>
                <w:sz w:val="20"/>
                <w:szCs w:val="20"/>
              </w:rPr>
            </w:pPr>
            <w:r w:rsidRPr="007642E5">
              <w:rPr>
                <w:rFonts w:ascii="Century Gothic" w:eastAsia="Liberation Sans" w:hAnsi="Century Gothic" w:cs="Liberation Sans"/>
                <w:b w:val="0"/>
                <w:sz w:val="20"/>
                <w:szCs w:val="20"/>
              </w:rPr>
              <w:t>a.11.2 Os equipamentos, materiais e produtos a serem fornecidos deverão atender a todas as Normas e Resoluções da Agência Nacional de Telecomunicações - ANATEL de acordo com a Resolução nº 242 ou superior;</w:t>
            </w:r>
          </w:p>
          <w:p w14:paraId="7C68527C" w14:textId="77777777" w:rsidR="007642E5" w:rsidRPr="007642E5" w:rsidRDefault="007642E5" w:rsidP="007642E5">
            <w:pPr>
              <w:tabs>
                <w:tab w:val="left" w:pos="808"/>
              </w:tabs>
              <w:ind w:left="709" w:hanging="709"/>
              <w:jc w:val="both"/>
              <w:rPr>
                <w:rFonts w:ascii="Century Gothic" w:hAnsi="Century Gothic" w:cs="Liberation Sans"/>
                <w:b w:val="0"/>
                <w:sz w:val="20"/>
                <w:szCs w:val="20"/>
              </w:rPr>
            </w:pPr>
            <w:r w:rsidRPr="007642E5">
              <w:rPr>
                <w:rFonts w:ascii="Century Gothic" w:hAnsi="Century Gothic" w:cs="Liberation Sans"/>
                <w:b w:val="0"/>
                <w:sz w:val="20"/>
                <w:szCs w:val="20"/>
              </w:rPr>
              <w:t>a.11.3 Deverão ser fornecidos todos os softwares, cabos de força e lógicos, conectores, adaptadores, acessórios de fixação, necessários para o pleno funcionamento do equipamento;</w:t>
            </w:r>
          </w:p>
          <w:p w14:paraId="4931543C" w14:textId="77777777" w:rsidR="007642E5" w:rsidRPr="007642E5" w:rsidRDefault="007642E5" w:rsidP="007642E5">
            <w:pPr>
              <w:tabs>
                <w:tab w:val="left" w:pos="808"/>
              </w:tabs>
              <w:ind w:left="709" w:hanging="709"/>
              <w:jc w:val="both"/>
              <w:rPr>
                <w:rFonts w:ascii="Century Gothic" w:hAnsi="Century Gothic" w:cs="Liberation Sans"/>
                <w:b w:val="0"/>
                <w:sz w:val="20"/>
                <w:szCs w:val="20"/>
              </w:rPr>
            </w:pPr>
            <w:r w:rsidRPr="007642E5">
              <w:rPr>
                <w:rFonts w:ascii="Century Gothic" w:hAnsi="Century Gothic" w:cs="Liberation Sans"/>
                <w:b w:val="0"/>
                <w:sz w:val="20"/>
                <w:szCs w:val="20"/>
              </w:rPr>
              <w:t>a.11.4 Os equipamentos fornecidos deverão ser novos, estão em produção (não serão aceitos equipamentos já descontinuados pelo fabricante) e estão nas condições originais de fabricação, ou seja, sem modificação, retirada ou acréscimo de componentes externos e / ou internos à montagem original do fabricante;</w:t>
            </w:r>
          </w:p>
          <w:p w14:paraId="04795EF0" w14:textId="77777777" w:rsidR="007642E5" w:rsidRPr="007642E5" w:rsidRDefault="007642E5" w:rsidP="007642E5">
            <w:pPr>
              <w:tabs>
                <w:tab w:val="left" w:pos="808"/>
              </w:tabs>
              <w:ind w:left="709" w:hanging="709"/>
              <w:jc w:val="both"/>
              <w:rPr>
                <w:rFonts w:ascii="Century Gothic" w:hAnsi="Century Gothic" w:cs="Liberation Sans"/>
                <w:b w:val="0"/>
                <w:sz w:val="20"/>
                <w:szCs w:val="20"/>
              </w:rPr>
            </w:pPr>
            <w:r w:rsidRPr="007642E5">
              <w:rPr>
                <w:rFonts w:ascii="Century Gothic" w:hAnsi="Century Gothic" w:cs="Liberation Sans"/>
                <w:b w:val="0"/>
                <w:sz w:val="20"/>
                <w:szCs w:val="20"/>
              </w:rPr>
              <w:t>a.11.5 Todos os equipamentos e seus acessórios deverão estar na embalagem original do fabricante. Todos os acessórios básicos que acompanham os equipamentos deverão ser fornecidos;</w:t>
            </w:r>
          </w:p>
          <w:p w14:paraId="3F3BC832" w14:textId="77777777" w:rsidR="007642E5" w:rsidRPr="007642E5" w:rsidRDefault="007642E5" w:rsidP="007642E5">
            <w:pPr>
              <w:jc w:val="both"/>
              <w:rPr>
                <w:rFonts w:ascii="Century Gothic" w:hAnsi="Century Gothic" w:cs="Liberation Sans"/>
                <w:b w:val="0"/>
                <w:sz w:val="20"/>
                <w:szCs w:val="20"/>
              </w:rPr>
            </w:pPr>
          </w:p>
          <w:p w14:paraId="737C0A0A" w14:textId="77777777" w:rsidR="007642E5" w:rsidRPr="007642E5" w:rsidRDefault="007642E5" w:rsidP="007642E5">
            <w:pPr>
              <w:ind w:left="1765" w:hanging="1765"/>
              <w:jc w:val="both"/>
              <w:rPr>
                <w:rFonts w:ascii="Century Gothic" w:hAnsi="Century Gothic" w:cs="Liberation Sans"/>
                <w:b w:val="0"/>
                <w:sz w:val="20"/>
                <w:szCs w:val="20"/>
              </w:rPr>
            </w:pPr>
            <w:r w:rsidRPr="007642E5">
              <w:rPr>
                <w:rFonts w:ascii="Century Gothic" w:hAnsi="Century Gothic" w:cs="Liberation Sans"/>
                <w:b w:val="0"/>
                <w:bCs w:val="0"/>
                <w:sz w:val="20"/>
                <w:szCs w:val="20"/>
              </w:rPr>
              <w:lastRenderedPageBreak/>
              <w:t>Prazo de entrega:</w:t>
            </w:r>
            <w:r w:rsidRPr="007642E5">
              <w:rPr>
                <w:rFonts w:ascii="Century Gothic" w:hAnsi="Century Gothic" w:cs="Liberation Sans"/>
                <w:b w:val="0"/>
                <w:sz w:val="20"/>
                <w:szCs w:val="20"/>
              </w:rPr>
              <w:t xml:space="preserve"> Em até 60 (sessenta) dias corridos a contar do 1º dia útil após a assinatura do contrato.</w:t>
            </w:r>
          </w:p>
          <w:p w14:paraId="789A26B4" w14:textId="77777777" w:rsidR="007642E5" w:rsidRPr="007642E5" w:rsidRDefault="007642E5" w:rsidP="007642E5">
            <w:pPr>
              <w:ind w:left="993" w:hanging="993"/>
              <w:jc w:val="both"/>
              <w:rPr>
                <w:rFonts w:ascii="Century Gothic" w:hAnsi="Century Gothic" w:cs="Liberation Sans"/>
                <w:b w:val="0"/>
                <w:sz w:val="20"/>
                <w:szCs w:val="20"/>
              </w:rPr>
            </w:pPr>
          </w:p>
          <w:p w14:paraId="4CCBB802" w14:textId="77777777" w:rsidR="007642E5" w:rsidRPr="007642E5" w:rsidRDefault="007642E5" w:rsidP="007642E5">
            <w:pPr>
              <w:ind w:left="12" w:hanging="12"/>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GARANTIA DA SOLUÇÃO: No mínimo 36 (trinta e seis) meses </w:t>
            </w:r>
            <w:proofErr w:type="spellStart"/>
            <w:r w:rsidRPr="007642E5">
              <w:rPr>
                <w:rFonts w:ascii="Century Gothic" w:hAnsi="Century Gothic" w:cs="Liberation Sans"/>
                <w:b w:val="0"/>
                <w:sz w:val="20"/>
                <w:szCs w:val="20"/>
              </w:rPr>
              <w:t>on</w:t>
            </w:r>
            <w:proofErr w:type="spellEnd"/>
            <w:r w:rsidRPr="007642E5">
              <w:rPr>
                <w:rFonts w:ascii="Century Gothic" w:hAnsi="Century Gothic" w:cs="Liberation Sans"/>
                <w:b w:val="0"/>
                <w:sz w:val="20"/>
                <w:szCs w:val="20"/>
              </w:rPr>
              <w:t xml:space="preserve"> site, o atendimento deverá ser realizado em regime 8 (oito) horas por dia, 5 (cinco) dias por semana</w:t>
            </w:r>
            <w:r w:rsidRPr="007642E5">
              <w:rPr>
                <w:rFonts w:ascii="Century Gothic" w:hAnsi="Century Gothic" w:cs="Arial"/>
                <w:b w:val="0"/>
                <w:sz w:val="20"/>
                <w:szCs w:val="20"/>
              </w:rPr>
              <w:t xml:space="preserve"> em dias comerciais (</w:t>
            </w:r>
            <w:proofErr w:type="spellStart"/>
            <w:r w:rsidRPr="007642E5">
              <w:rPr>
                <w:rFonts w:ascii="Century Gothic" w:hAnsi="Century Gothic" w:cs="Arial"/>
                <w:b w:val="0"/>
                <w:sz w:val="20"/>
                <w:szCs w:val="20"/>
              </w:rPr>
              <w:t>next</w:t>
            </w:r>
            <w:proofErr w:type="spellEnd"/>
            <w:r w:rsidRPr="007642E5">
              <w:rPr>
                <w:rFonts w:ascii="Century Gothic" w:hAnsi="Century Gothic" w:cs="Arial"/>
                <w:b w:val="0"/>
                <w:sz w:val="20"/>
                <w:szCs w:val="20"/>
              </w:rPr>
              <w:t xml:space="preserve"> business </w:t>
            </w:r>
            <w:proofErr w:type="spellStart"/>
            <w:r w:rsidRPr="007642E5">
              <w:rPr>
                <w:rFonts w:ascii="Century Gothic" w:hAnsi="Century Gothic" w:cs="Arial"/>
                <w:b w:val="0"/>
                <w:sz w:val="20"/>
                <w:szCs w:val="20"/>
              </w:rPr>
              <w:t>day</w:t>
            </w:r>
            <w:proofErr w:type="spellEnd"/>
            <w:r w:rsidRPr="007642E5">
              <w:rPr>
                <w:rFonts w:ascii="Century Gothic" w:hAnsi="Century Gothic" w:cs="Arial"/>
                <w:b w:val="0"/>
                <w:sz w:val="20"/>
                <w:szCs w:val="20"/>
              </w:rPr>
              <w:t>), com troca de equipamento, não sendo necessária a visita de um técnico para o procedimento</w:t>
            </w:r>
            <w:r w:rsidRPr="007642E5">
              <w:rPr>
                <w:rFonts w:ascii="Century Gothic" w:hAnsi="Century Gothic" w:cs="Liberation Sans"/>
                <w:b w:val="0"/>
                <w:sz w:val="20"/>
                <w:szCs w:val="20"/>
              </w:rPr>
              <w:t>.</w:t>
            </w:r>
          </w:p>
          <w:p w14:paraId="3E5EFEDE" w14:textId="77777777" w:rsidR="007642E5" w:rsidRPr="007642E5" w:rsidRDefault="007642E5" w:rsidP="007642E5">
            <w:pPr>
              <w:ind w:left="993" w:hanging="993"/>
              <w:jc w:val="both"/>
              <w:rPr>
                <w:rFonts w:ascii="Century Gothic" w:hAnsi="Century Gothic" w:cs="Liberation Sans"/>
                <w:b w:val="0"/>
                <w:sz w:val="20"/>
                <w:szCs w:val="20"/>
              </w:rPr>
            </w:pPr>
          </w:p>
          <w:p w14:paraId="5D6451D4" w14:textId="71322A33" w:rsidR="007642E5" w:rsidRPr="007642E5" w:rsidRDefault="00D01447" w:rsidP="00D01447">
            <w:pPr>
              <w:suppressAutoHyphens/>
              <w:ind w:left="360"/>
              <w:jc w:val="both"/>
              <w:rPr>
                <w:rFonts w:ascii="Century Gothic" w:hAnsi="Century Gothic" w:cs="Liberation Sans"/>
                <w:b w:val="0"/>
                <w:sz w:val="20"/>
                <w:szCs w:val="20"/>
              </w:rPr>
            </w:pPr>
            <w:r>
              <w:rPr>
                <w:rFonts w:ascii="Century Gothic" w:hAnsi="Century Gothic" w:cs="Liberation Sans"/>
                <w:b w:val="0"/>
                <w:sz w:val="20"/>
                <w:szCs w:val="20"/>
              </w:rPr>
              <w:t>B)</w:t>
            </w:r>
            <w:r w:rsidR="007642E5" w:rsidRPr="007642E5">
              <w:rPr>
                <w:rFonts w:ascii="Century Gothic" w:hAnsi="Century Gothic" w:cs="Liberation Sans"/>
                <w:b w:val="0"/>
                <w:sz w:val="20"/>
                <w:szCs w:val="20"/>
              </w:rPr>
              <w:t>Serviço de Implementação  de cada unidade do item 4-A</w:t>
            </w:r>
          </w:p>
          <w:p w14:paraId="6CA42148" w14:textId="77777777" w:rsidR="007642E5" w:rsidRPr="007642E5" w:rsidRDefault="007642E5" w:rsidP="007642E5">
            <w:pPr>
              <w:tabs>
                <w:tab w:val="left" w:pos="508"/>
              </w:tabs>
              <w:ind w:left="567" w:hanging="567"/>
              <w:jc w:val="both"/>
              <w:rPr>
                <w:rFonts w:ascii="Century Gothic" w:hAnsi="Century Gothic" w:cs="Liberation Sans"/>
                <w:b w:val="0"/>
                <w:bCs w:val="0"/>
                <w:sz w:val="20"/>
                <w:szCs w:val="20"/>
              </w:rPr>
            </w:pPr>
          </w:p>
          <w:p w14:paraId="6F9DBD3E"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1171D78E"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576728F1"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2B9A94E5"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644EEBE2"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2BC1D03"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5B1C2BF"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4F88FE3D"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558E56BB"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50A22557"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777F5989" w14:textId="77777777" w:rsidR="007642E5" w:rsidRPr="007642E5" w:rsidRDefault="007642E5" w:rsidP="004F4F6C">
            <w:pPr>
              <w:pStyle w:val="PargrafodaLista"/>
              <w:numPr>
                <w:ilvl w:val="0"/>
                <w:numId w:val="25"/>
              </w:numPr>
              <w:tabs>
                <w:tab w:val="left" w:pos="567"/>
              </w:tabs>
              <w:suppressAutoHyphens/>
              <w:ind w:left="567" w:hanging="567"/>
              <w:jc w:val="both"/>
              <w:rPr>
                <w:rFonts w:ascii="Century Gothic" w:hAnsi="Century Gothic" w:cs="Liberation Sans"/>
                <w:vanish/>
                <w:sz w:val="20"/>
                <w:szCs w:val="20"/>
              </w:rPr>
            </w:pPr>
          </w:p>
          <w:p w14:paraId="6B9AE24A" w14:textId="77777777" w:rsidR="007642E5" w:rsidRPr="007642E5" w:rsidRDefault="007642E5" w:rsidP="007642E5">
            <w:pPr>
              <w:tabs>
                <w:tab w:val="left" w:pos="426"/>
              </w:tabs>
              <w:ind w:left="426" w:hanging="426"/>
              <w:jc w:val="both"/>
              <w:rPr>
                <w:rFonts w:ascii="Century Gothic" w:hAnsi="Century Gothic" w:cs="Liberation Sans"/>
                <w:b w:val="0"/>
                <w:sz w:val="20"/>
                <w:szCs w:val="20"/>
              </w:rPr>
            </w:pPr>
            <w:r w:rsidRPr="007642E5">
              <w:rPr>
                <w:rFonts w:ascii="Century Gothic" w:hAnsi="Century Gothic" w:cs="Liberation Sans"/>
                <w:b w:val="0"/>
                <w:sz w:val="20"/>
                <w:szCs w:val="20"/>
              </w:rPr>
              <w:t>b.1 Através de uma análise técnica, deverá ser realizada a implementação de um ambiente de rede local contemplando todas as funcionalidades em camada 2 dos equipamentos adquiridos;</w:t>
            </w:r>
          </w:p>
          <w:p w14:paraId="2FE82519" w14:textId="77777777" w:rsidR="007642E5" w:rsidRPr="007642E5" w:rsidRDefault="007642E5" w:rsidP="007642E5">
            <w:pPr>
              <w:tabs>
                <w:tab w:val="left" w:pos="426"/>
              </w:tabs>
              <w:ind w:left="426" w:hanging="426"/>
              <w:jc w:val="both"/>
              <w:rPr>
                <w:rFonts w:ascii="Century Gothic" w:hAnsi="Century Gothic" w:cs="Liberation Sans"/>
                <w:b w:val="0"/>
                <w:sz w:val="20"/>
                <w:szCs w:val="20"/>
              </w:rPr>
            </w:pPr>
            <w:r w:rsidRPr="007642E5">
              <w:rPr>
                <w:rFonts w:ascii="Century Gothic" w:hAnsi="Century Gothic" w:cs="Liberation Sans"/>
                <w:b w:val="0"/>
                <w:sz w:val="20"/>
                <w:szCs w:val="20"/>
              </w:rPr>
              <w:t>b.2 Deverá ser realizada a coleta de informações, mapeamento do inventário de dispositivos de rede, elaboração de documentação técnica contemplando as melhores práticas aplicáveis e personalização dos equipamentos conforme o plano de implementação definido em comum acordo entre a LICITADA e a LICITANTE;</w:t>
            </w:r>
          </w:p>
          <w:p w14:paraId="77E3FF6E" w14:textId="77777777" w:rsidR="007642E5" w:rsidRPr="007642E5" w:rsidRDefault="007642E5" w:rsidP="007642E5">
            <w:pPr>
              <w:tabs>
                <w:tab w:val="left" w:pos="426"/>
              </w:tabs>
              <w:ind w:left="426" w:hanging="426"/>
              <w:jc w:val="both"/>
              <w:rPr>
                <w:rFonts w:ascii="Century Gothic" w:hAnsi="Century Gothic" w:cs="Liberation Sans"/>
                <w:b w:val="0"/>
                <w:sz w:val="20"/>
                <w:szCs w:val="20"/>
              </w:rPr>
            </w:pPr>
            <w:r w:rsidRPr="007642E5">
              <w:rPr>
                <w:rFonts w:ascii="Century Gothic" w:hAnsi="Century Gothic" w:cs="Liberation Sans"/>
                <w:b w:val="0"/>
                <w:sz w:val="20"/>
                <w:szCs w:val="20"/>
              </w:rPr>
              <w:t>b.3 Executar a instalação física e atualizações de versão de SO;</w:t>
            </w:r>
          </w:p>
          <w:p w14:paraId="00CB0684" w14:textId="77777777" w:rsidR="007642E5" w:rsidRPr="007642E5" w:rsidRDefault="007642E5" w:rsidP="007642E5">
            <w:pPr>
              <w:tabs>
                <w:tab w:val="left" w:pos="426"/>
              </w:tabs>
              <w:ind w:left="426" w:hanging="426"/>
              <w:jc w:val="both"/>
              <w:rPr>
                <w:rFonts w:ascii="Century Gothic" w:hAnsi="Century Gothic" w:cs="Liberation Sans"/>
                <w:b w:val="0"/>
                <w:sz w:val="20"/>
                <w:szCs w:val="20"/>
              </w:rPr>
            </w:pPr>
            <w:r w:rsidRPr="007642E5">
              <w:rPr>
                <w:rFonts w:ascii="Century Gothic" w:hAnsi="Century Gothic" w:cs="Liberation Sans"/>
                <w:b w:val="0"/>
                <w:sz w:val="20"/>
                <w:szCs w:val="20"/>
              </w:rPr>
              <w:t>b.4 Apresentar à LICITANTE o documento de abordagem técnica contemplando a análise realizada, alternativas de melhorias cabíveis e plano de implementação para ser aprovado;</w:t>
            </w:r>
          </w:p>
          <w:p w14:paraId="07C5AAA2" w14:textId="77777777" w:rsidR="007642E5" w:rsidRPr="007642E5" w:rsidRDefault="007642E5" w:rsidP="007642E5">
            <w:pPr>
              <w:tabs>
                <w:tab w:val="left" w:pos="426"/>
              </w:tabs>
              <w:ind w:left="426" w:hanging="426"/>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b.5 Análise, definição e configuração de </w:t>
            </w:r>
            <w:proofErr w:type="spellStart"/>
            <w:r w:rsidRPr="007642E5">
              <w:rPr>
                <w:rFonts w:ascii="Century Gothic" w:hAnsi="Century Gothic" w:cs="Liberation Sans"/>
                <w:b w:val="0"/>
                <w:sz w:val="20"/>
                <w:szCs w:val="20"/>
              </w:rPr>
              <w:t>VLANs</w:t>
            </w:r>
            <w:proofErr w:type="spellEnd"/>
            <w:r w:rsidRPr="007642E5">
              <w:rPr>
                <w:rFonts w:ascii="Century Gothic" w:hAnsi="Century Gothic" w:cs="Liberation Sans"/>
                <w:b w:val="0"/>
                <w:sz w:val="20"/>
                <w:szCs w:val="20"/>
              </w:rPr>
              <w:t>, conforme melhores práticas aplicáveis;</w:t>
            </w:r>
          </w:p>
          <w:p w14:paraId="452FB091" w14:textId="77777777" w:rsidR="007642E5" w:rsidRPr="007642E5" w:rsidRDefault="007642E5" w:rsidP="007642E5">
            <w:pPr>
              <w:tabs>
                <w:tab w:val="left" w:pos="426"/>
              </w:tabs>
              <w:ind w:left="426" w:hanging="426"/>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b.6 Configuração de interfaces em camada 3 (interface VLAN) para roteamento entre as </w:t>
            </w:r>
            <w:proofErr w:type="spellStart"/>
            <w:r w:rsidRPr="007642E5">
              <w:rPr>
                <w:rFonts w:ascii="Century Gothic" w:hAnsi="Century Gothic" w:cs="Liberation Sans"/>
                <w:b w:val="0"/>
                <w:sz w:val="20"/>
                <w:szCs w:val="20"/>
              </w:rPr>
              <w:t>VLANs</w:t>
            </w:r>
            <w:proofErr w:type="spellEnd"/>
            <w:r w:rsidRPr="007642E5">
              <w:rPr>
                <w:rFonts w:ascii="Century Gothic" w:hAnsi="Century Gothic" w:cs="Liberation Sans"/>
                <w:b w:val="0"/>
                <w:sz w:val="20"/>
                <w:szCs w:val="20"/>
              </w:rPr>
              <w:t xml:space="preserve"> dos segmentos de rede local;</w:t>
            </w:r>
          </w:p>
          <w:p w14:paraId="519573FE"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b.7 Definições e configuração de rede de gerenciamento para os dispositivos de rede do ambiente;</w:t>
            </w:r>
          </w:p>
          <w:p w14:paraId="6D8FBA2D"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b.8 Configuração de listas de acesso para restrição de tráfego da rede local de acordo com as políticas de segurança (a definição de políticas de segurança não precisa estar no escopo desse serviço);</w:t>
            </w:r>
          </w:p>
          <w:p w14:paraId="3DE6478F"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b.9 Configuração de agregação de interfaces estática (</w:t>
            </w:r>
            <w:proofErr w:type="spellStart"/>
            <w:r w:rsidRPr="007642E5">
              <w:rPr>
                <w:rFonts w:ascii="Century Gothic" w:hAnsi="Century Gothic" w:cs="Liberation Sans"/>
                <w:b w:val="0"/>
                <w:sz w:val="20"/>
                <w:szCs w:val="20"/>
              </w:rPr>
              <w:t>Etherchannel</w:t>
            </w:r>
            <w:proofErr w:type="spellEnd"/>
            <w:r w:rsidRPr="007642E5">
              <w:rPr>
                <w:rFonts w:ascii="Century Gothic" w:hAnsi="Century Gothic" w:cs="Liberation Sans"/>
                <w:b w:val="0"/>
                <w:sz w:val="20"/>
                <w:szCs w:val="20"/>
              </w:rPr>
              <w:t>/</w:t>
            </w:r>
            <w:proofErr w:type="spellStart"/>
            <w:r w:rsidRPr="007642E5">
              <w:rPr>
                <w:rFonts w:ascii="Century Gothic" w:hAnsi="Century Gothic" w:cs="Liberation Sans"/>
                <w:b w:val="0"/>
                <w:sz w:val="20"/>
                <w:szCs w:val="20"/>
              </w:rPr>
              <w:t>Trunk</w:t>
            </w:r>
            <w:proofErr w:type="spellEnd"/>
            <w:r w:rsidRPr="007642E5">
              <w:rPr>
                <w:rFonts w:ascii="Century Gothic" w:hAnsi="Century Gothic" w:cs="Liberation Sans"/>
                <w:b w:val="0"/>
                <w:sz w:val="20"/>
                <w:szCs w:val="20"/>
              </w:rPr>
              <w:t>) ou dinâmica (LACP -802.3ad) entre os dispositivos da rede local;</w:t>
            </w:r>
          </w:p>
          <w:p w14:paraId="4654127D"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b.10 Definição e configuração do protocolo STP - </w:t>
            </w:r>
            <w:proofErr w:type="spellStart"/>
            <w:r w:rsidRPr="007642E5">
              <w:rPr>
                <w:rFonts w:ascii="Century Gothic" w:hAnsi="Century Gothic" w:cs="Liberation Sans"/>
                <w:b w:val="0"/>
                <w:sz w:val="20"/>
                <w:szCs w:val="20"/>
              </w:rPr>
              <w:t>Spanning</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Tree</w:t>
            </w:r>
            <w:proofErr w:type="spellEnd"/>
            <w:r w:rsidRPr="007642E5">
              <w:rPr>
                <w:rFonts w:ascii="Century Gothic" w:hAnsi="Century Gothic" w:cs="Liberation Sans"/>
                <w:b w:val="0"/>
                <w:sz w:val="20"/>
                <w:szCs w:val="20"/>
              </w:rPr>
              <w:t xml:space="preserve"> </w:t>
            </w:r>
            <w:proofErr w:type="spellStart"/>
            <w:r w:rsidRPr="007642E5">
              <w:rPr>
                <w:rFonts w:ascii="Century Gothic" w:hAnsi="Century Gothic" w:cs="Liberation Sans"/>
                <w:b w:val="0"/>
                <w:sz w:val="20"/>
                <w:szCs w:val="20"/>
              </w:rPr>
              <w:t>Protocol</w:t>
            </w:r>
            <w:proofErr w:type="spellEnd"/>
            <w:r w:rsidRPr="007642E5">
              <w:rPr>
                <w:rFonts w:ascii="Century Gothic" w:hAnsi="Century Gothic" w:cs="Liberation Sans"/>
                <w:b w:val="0"/>
                <w:sz w:val="20"/>
                <w:szCs w:val="20"/>
              </w:rPr>
              <w:t xml:space="preserve"> (802.3d/s/w) de forma a garantir a consistência de configuração com os demais equipamentos da rede local;</w:t>
            </w:r>
          </w:p>
          <w:p w14:paraId="22562193"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b.11 Deverá ser feita a configuração do SNMP, </w:t>
            </w:r>
            <w:proofErr w:type="spellStart"/>
            <w:r w:rsidRPr="007642E5">
              <w:rPr>
                <w:rFonts w:ascii="Century Gothic" w:hAnsi="Century Gothic" w:cs="Liberation Sans"/>
                <w:b w:val="0"/>
                <w:sz w:val="20"/>
                <w:szCs w:val="20"/>
              </w:rPr>
              <w:t>Syslog</w:t>
            </w:r>
            <w:proofErr w:type="spellEnd"/>
            <w:r w:rsidRPr="007642E5">
              <w:rPr>
                <w:rFonts w:ascii="Century Gothic" w:hAnsi="Century Gothic" w:cs="Liberation Sans"/>
                <w:b w:val="0"/>
                <w:sz w:val="20"/>
                <w:szCs w:val="20"/>
              </w:rPr>
              <w:t xml:space="preserve"> e NTP nos equipamentos;</w:t>
            </w:r>
          </w:p>
          <w:p w14:paraId="5D52C7E9"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b.12 Deverá ser feita a configuração das interfaces físicas de acesso (</w:t>
            </w:r>
            <w:proofErr w:type="spellStart"/>
            <w:r w:rsidRPr="007642E5">
              <w:rPr>
                <w:rFonts w:ascii="Century Gothic" w:hAnsi="Century Gothic" w:cs="Liberation Sans"/>
                <w:b w:val="0"/>
                <w:sz w:val="20"/>
                <w:szCs w:val="20"/>
              </w:rPr>
              <w:t>access</w:t>
            </w:r>
            <w:proofErr w:type="spellEnd"/>
            <w:r w:rsidRPr="007642E5">
              <w:rPr>
                <w:rFonts w:ascii="Century Gothic" w:hAnsi="Century Gothic" w:cs="Liberation Sans"/>
                <w:b w:val="0"/>
                <w:sz w:val="20"/>
                <w:szCs w:val="20"/>
              </w:rPr>
              <w:t>/</w:t>
            </w:r>
            <w:proofErr w:type="spellStart"/>
            <w:r w:rsidRPr="007642E5">
              <w:rPr>
                <w:rFonts w:ascii="Century Gothic" w:hAnsi="Century Gothic" w:cs="Liberation Sans"/>
                <w:b w:val="0"/>
                <w:sz w:val="20"/>
                <w:szCs w:val="20"/>
              </w:rPr>
              <w:t>untagged</w:t>
            </w:r>
            <w:proofErr w:type="spellEnd"/>
            <w:r w:rsidRPr="007642E5">
              <w:rPr>
                <w:rFonts w:ascii="Century Gothic" w:hAnsi="Century Gothic" w:cs="Liberation Sans"/>
                <w:b w:val="0"/>
                <w:sz w:val="20"/>
                <w:szCs w:val="20"/>
              </w:rPr>
              <w:t xml:space="preserve">), interfaces de múltiplas </w:t>
            </w:r>
            <w:proofErr w:type="spellStart"/>
            <w:r w:rsidRPr="007642E5">
              <w:rPr>
                <w:rFonts w:ascii="Century Gothic" w:hAnsi="Century Gothic" w:cs="Liberation Sans"/>
                <w:b w:val="0"/>
                <w:sz w:val="20"/>
                <w:szCs w:val="20"/>
              </w:rPr>
              <w:t>VLANs</w:t>
            </w:r>
            <w:proofErr w:type="spellEnd"/>
            <w:r w:rsidRPr="007642E5">
              <w:rPr>
                <w:rFonts w:ascii="Century Gothic" w:hAnsi="Century Gothic" w:cs="Liberation Sans"/>
                <w:b w:val="0"/>
                <w:sz w:val="20"/>
                <w:szCs w:val="20"/>
              </w:rPr>
              <w:t xml:space="preserve"> 802.1q (</w:t>
            </w:r>
            <w:proofErr w:type="spellStart"/>
            <w:r w:rsidRPr="007642E5">
              <w:rPr>
                <w:rFonts w:ascii="Century Gothic" w:hAnsi="Century Gothic" w:cs="Liberation Sans"/>
                <w:b w:val="0"/>
                <w:sz w:val="20"/>
                <w:szCs w:val="20"/>
              </w:rPr>
              <w:t>trunk</w:t>
            </w:r>
            <w:proofErr w:type="spellEnd"/>
            <w:r w:rsidRPr="007642E5">
              <w:rPr>
                <w:rFonts w:ascii="Century Gothic" w:hAnsi="Century Gothic" w:cs="Liberation Sans"/>
                <w:b w:val="0"/>
                <w:sz w:val="20"/>
                <w:szCs w:val="20"/>
              </w:rPr>
              <w:t>/</w:t>
            </w:r>
            <w:proofErr w:type="spellStart"/>
            <w:r w:rsidRPr="007642E5">
              <w:rPr>
                <w:rFonts w:ascii="Century Gothic" w:hAnsi="Century Gothic" w:cs="Liberation Sans"/>
                <w:b w:val="0"/>
                <w:sz w:val="20"/>
                <w:szCs w:val="20"/>
              </w:rPr>
              <w:t>tagged</w:t>
            </w:r>
            <w:proofErr w:type="spellEnd"/>
            <w:r w:rsidRPr="007642E5">
              <w:rPr>
                <w:rFonts w:ascii="Century Gothic" w:hAnsi="Century Gothic" w:cs="Liberation Sans"/>
                <w:b w:val="0"/>
                <w:sz w:val="20"/>
                <w:szCs w:val="20"/>
              </w:rPr>
              <w:t>), de acordo com as necessidades dos equipamentos conectados a ela;</w:t>
            </w:r>
          </w:p>
          <w:p w14:paraId="4BCC28BC"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lastRenderedPageBreak/>
              <w:t>b.13 Definir as configurações de empilhamento de switches (</w:t>
            </w:r>
            <w:proofErr w:type="spellStart"/>
            <w:r w:rsidRPr="007642E5">
              <w:rPr>
                <w:rFonts w:ascii="Century Gothic" w:hAnsi="Century Gothic" w:cs="Liberation Sans"/>
                <w:b w:val="0"/>
                <w:sz w:val="20"/>
                <w:szCs w:val="20"/>
              </w:rPr>
              <w:t>Stacking</w:t>
            </w:r>
            <w:proofErr w:type="spellEnd"/>
            <w:r w:rsidRPr="007642E5">
              <w:rPr>
                <w:rFonts w:ascii="Century Gothic" w:hAnsi="Century Gothic" w:cs="Liberation Sans"/>
                <w:b w:val="0"/>
                <w:sz w:val="20"/>
                <w:szCs w:val="20"/>
              </w:rPr>
              <w:t>) para garantir a melhor solução possível;</w:t>
            </w:r>
          </w:p>
          <w:p w14:paraId="72438E22"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b.14 Executar as configurações conforme aprovação do plano de implementação;</w:t>
            </w:r>
          </w:p>
          <w:p w14:paraId="24B0A664"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b.15 Executar o plano de testes, validar e verificar os registros de cada equipamento para garantir a normalidade de sua operação e funcionalidades do equipamento;</w:t>
            </w:r>
          </w:p>
          <w:p w14:paraId="27EBFD82" w14:textId="77777777" w:rsidR="007642E5" w:rsidRPr="007642E5" w:rsidRDefault="007642E5" w:rsidP="007642E5">
            <w:pPr>
              <w:tabs>
                <w:tab w:val="left" w:pos="709"/>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b.16 Gerar documentação final com todas as informações relacionadas ao novo ambiente, inventário de equipamentos, configurações implementadas, plano de testes executado e um desenho demonstrando a nova solução de rede local;</w:t>
            </w:r>
          </w:p>
          <w:p w14:paraId="23691A07"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b.17 O LICITADO deverá comprovar que os recursos e profissionais possuem conhecimento em nível avançado e com certificação comprovada pelo fabricante e que são técnico (s) autorizados pelo fabricante através de declaração do próprio fabricante para realizarem a implementação do serviço dentro das normas e recomendações do mesmo;</w:t>
            </w:r>
          </w:p>
          <w:p w14:paraId="1218420E"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b.18 Gerenciamento de Projeto;</w:t>
            </w:r>
          </w:p>
          <w:p w14:paraId="47AADFD0"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b.18.1 Alocar um profissional dedicado ao gerenciamento do projeto durante todo o tempo de implementação do projeto;</w:t>
            </w:r>
          </w:p>
          <w:p w14:paraId="01590868"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b.18.2 Desenvolver um Plano de Projeto demonstrando todos os objetivos e metas a serem alcançados;</w:t>
            </w:r>
          </w:p>
          <w:p w14:paraId="4FA42917"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b.18.3 Descrever quais as atividades, responsabilidades de cada uma das partes envolvidas;</w:t>
            </w:r>
          </w:p>
          <w:p w14:paraId="67C930BE"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b.18.4 Descrever as premissas técnicas para que a Plano de Implementação seja executado;</w:t>
            </w:r>
          </w:p>
          <w:p w14:paraId="2C5FE914"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b.18.5 Acompanhar todo processo de entrega de equipamentos e validação junto ao LICITANTE;</w:t>
            </w:r>
          </w:p>
          <w:p w14:paraId="767D67FF"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b.18.6 Garantir a alocação de recursos contingente em caso de ausência do profissional sem causar impacto a implementação do projeto;</w:t>
            </w:r>
          </w:p>
          <w:p w14:paraId="440BA9A2"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  </w:t>
            </w:r>
          </w:p>
          <w:p w14:paraId="0E777968" w14:textId="77777777" w:rsidR="007642E5" w:rsidRPr="007642E5" w:rsidRDefault="007642E5" w:rsidP="007642E5">
            <w:pPr>
              <w:tabs>
                <w:tab w:val="left" w:pos="567"/>
              </w:tabs>
              <w:ind w:left="567" w:hanging="567"/>
              <w:jc w:val="both"/>
              <w:rPr>
                <w:rFonts w:ascii="Century Gothic" w:hAnsi="Century Gothic" w:cs="Liberation Sans"/>
                <w:b w:val="0"/>
                <w:sz w:val="20"/>
                <w:szCs w:val="20"/>
              </w:rPr>
            </w:pPr>
            <w:r w:rsidRPr="007642E5">
              <w:rPr>
                <w:rFonts w:ascii="Century Gothic" w:hAnsi="Century Gothic" w:cs="Liberation Sans"/>
                <w:b w:val="0"/>
                <w:sz w:val="20"/>
                <w:szCs w:val="20"/>
              </w:rPr>
              <w:t>b.19 Operação Assistida, de forma a atender as necessidades da LICITANTE, a LICITADA deverá:</w:t>
            </w:r>
          </w:p>
          <w:p w14:paraId="18793E2F" w14:textId="77777777" w:rsidR="007642E5" w:rsidRPr="007642E5" w:rsidRDefault="007642E5" w:rsidP="007642E5">
            <w:pPr>
              <w:tabs>
                <w:tab w:val="left" w:pos="842"/>
              </w:tabs>
              <w:ind w:left="567" w:hanging="567"/>
              <w:jc w:val="both"/>
              <w:rPr>
                <w:rFonts w:ascii="Century Gothic" w:hAnsi="Century Gothic" w:cs="Liberation Sans"/>
                <w:b w:val="0"/>
                <w:sz w:val="20"/>
                <w:szCs w:val="20"/>
              </w:rPr>
            </w:pPr>
          </w:p>
          <w:p w14:paraId="7E535BC6" w14:textId="77777777" w:rsidR="007642E5" w:rsidRPr="007642E5" w:rsidRDefault="007642E5" w:rsidP="007642E5">
            <w:pPr>
              <w:ind w:left="709" w:hanging="709"/>
              <w:rPr>
                <w:rFonts w:ascii="Century Gothic" w:hAnsi="Century Gothic" w:cs="Liberation Sans"/>
                <w:b w:val="0"/>
                <w:sz w:val="20"/>
                <w:szCs w:val="20"/>
              </w:rPr>
            </w:pPr>
            <w:r w:rsidRPr="007642E5">
              <w:rPr>
                <w:rFonts w:ascii="Century Gothic" w:hAnsi="Century Gothic" w:cs="Liberation Sans"/>
                <w:b w:val="0"/>
                <w:sz w:val="20"/>
                <w:szCs w:val="20"/>
              </w:rPr>
              <w:t>b.19.1 Comprovar que os recursos e profissionais possuem conhecimento em nível avançado e com certificação comprovada pelo fabricante e são técnico (s) autorizados pelo fabricante através de declaração do próprio fabricante para realizarem a implementação do serviço dentro das normas e recomendações do mesmo;</w:t>
            </w:r>
          </w:p>
          <w:p w14:paraId="5EF4BECD" w14:textId="77777777" w:rsidR="007642E5" w:rsidRPr="007642E5" w:rsidRDefault="007642E5" w:rsidP="007642E5">
            <w:pPr>
              <w:tabs>
                <w:tab w:val="left" w:pos="1823"/>
              </w:tabs>
              <w:ind w:left="426" w:hanging="426"/>
              <w:jc w:val="both"/>
              <w:rPr>
                <w:rFonts w:ascii="Century Gothic" w:hAnsi="Century Gothic" w:cs="Liberation Sans"/>
                <w:b w:val="0"/>
                <w:sz w:val="20"/>
                <w:szCs w:val="20"/>
              </w:rPr>
            </w:pPr>
          </w:p>
          <w:p w14:paraId="6E48B2AF" w14:textId="77777777" w:rsidR="007642E5" w:rsidRPr="007642E5" w:rsidRDefault="007642E5" w:rsidP="007642E5">
            <w:pPr>
              <w:tabs>
                <w:tab w:val="left" w:pos="1823"/>
              </w:tabs>
              <w:ind w:left="426" w:hanging="426"/>
              <w:jc w:val="both"/>
              <w:rPr>
                <w:rFonts w:ascii="Century Gothic" w:hAnsi="Century Gothic" w:cs="Liberation Sans"/>
                <w:b w:val="0"/>
                <w:sz w:val="20"/>
                <w:szCs w:val="20"/>
              </w:rPr>
            </w:pPr>
            <w:r w:rsidRPr="007642E5">
              <w:rPr>
                <w:rFonts w:ascii="Century Gothic" w:hAnsi="Century Gothic" w:cs="Liberation Sans"/>
                <w:b w:val="0"/>
                <w:sz w:val="20"/>
                <w:szCs w:val="20"/>
              </w:rPr>
              <w:t>b.19.2 Garantia de 3(três) meses, após aceite dos serviços.</w:t>
            </w:r>
          </w:p>
          <w:p w14:paraId="75FBD935" w14:textId="77777777" w:rsidR="007642E5" w:rsidRPr="007642E5" w:rsidRDefault="007642E5" w:rsidP="007642E5">
            <w:pPr>
              <w:ind w:left="709" w:hanging="709"/>
              <w:rPr>
                <w:rFonts w:ascii="Century Gothic" w:hAnsi="Century Gothic"/>
                <w:b w:val="0"/>
                <w:sz w:val="20"/>
                <w:szCs w:val="20"/>
              </w:rPr>
            </w:pPr>
          </w:p>
          <w:p w14:paraId="59C8CD59" w14:textId="77777777" w:rsidR="007642E5" w:rsidRPr="007642E5" w:rsidRDefault="007642E5" w:rsidP="007642E5">
            <w:pPr>
              <w:tabs>
                <w:tab w:val="left" w:pos="567"/>
              </w:tabs>
              <w:ind w:left="709" w:hanging="709"/>
              <w:jc w:val="both"/>
              <w:rPr>
                <w:rFonts w:ascii="Century Gothic" w:hAnsi="Century Gothic" w:cs="Liberation Sans"/>
                <w:b w:val="0"/>
                <w:sz w:val="20"/>
                <w:szCs w:val="20"/>
              </w:rPr>
            </w:pPr>
          </w:p>
          <w:p w14:paraId="077ABC5B" w14:textId="77777777" w:rsidR="007642E5" w:rsidRPr="007642E5" w:rsidRDefault="007642E5" w:rsidP="007642E5">
            <w:pPr>
              <w:tabs>
                <w:tab w:val="left" w:pos="808"/>
              </w:tabs>
              <w:rPr>
                <w:rFonts w:ascii="Century Gothic" w:hAnsi="Century Gothic" w:cs="Liberation Sans"/>
                <w:b w:val="0"/>
                <w:sz w:val="20"/>
                <w:szCs w:val="20"/>
              </w:rPr>
            </w:pPr>
            <w:r w:rsidRPr="007642E5">
              <w:rPr>
                <w:rFonts w:ascii="Century Gothic" w:hAnsi="Century Gothic" w:cs="Liberation Sans"/>
                <w:b w:val="0"/>
                <w:sz w:val="20"/>
                <w:szCs w:val="20"/>
              </w:rPr>
              <w:lastRenderedPageBreak/>
              <w:t>Prazo para execução do item 4-B Deverá ser executado no prazo de até 120 (cento e vinte) dias, após o aceite do item 4-A</w:t>
            </w:r>
          </w:p>
          <w:p w14:paraId="218ECB61" w14:textId="77777777" w:rsidR="0000461A" w:rsidRPr="007642E5" w:rsidRDefault="0000461A" w:rsidP="00A5358E">
            <w:pPr>
              <w:jc w:val="both"/>
              <w:textAlignment w:val="baseline"/>
              <w:rPr>
                <w:rFonts w:ascii="Century Gothic" w:hAnsi="Century Gothic"/>
                <w:b w:val="0"/>
                <w:bCs w:val="0"/>
                <w:sz w:val="20"/>
                <w:szCs w:val="20"/>
              </w:rPr>
            </w:pPr>
          </w:p>
        </w:tc>
        <w:tc>
          <w:tcPr>
            <w:tcW w:w="959" w:type="dxa"/>
            <w:tcBorders>
              <w:top w:val="double" w:sz="6" w:space="0" w:color="auto"/>
              <w:left w:val="single" w:sz="6" w:space="0" w:color="auto"/>
              <w:bottom w:val="double" w:sz="6" w:space="0" w:color="auto"/>
              <w:right w:val="single" w:sz="6" w:space="0" w:color="auto"/>
            </w:tcBorders>
            <w:shd w:val="clear" w:color="auto" w:fill="auto"/>
            <w:vAlign w:val="center"/>
          </w:tcPr>
          <w:p w14:paraId="7E1CFAF6" w14:textId="77777777" w:rsidR="0000461A" w:rsidRPr="007642E5" w:rsidRDefault="0000461A" w:rsidP="00A5358E">
            <w:pPr>
              <w:ind w:left="495"/>
              <w:jc w:val="center"/>
              <w:textAlignment w:val="baseline"/>
              <w:rPr>
                <w:rFonts w:ascii="Century Gothic" w:hAnsi="Century Gothic"/>
                <w:b w:val="0"/>
                <w:bCs w:val="0"/>
                <w:sz w:val="20"/>
                <w:szCs w:val="20"/>
              </w:rPr>
            </w:pPr>
          </w:p>
        </w:tc>
      </w:tr>
      <w:tr w:rsidR="0000461A" w:rsidRPr="00A5358E" w14:paraId="7801B2E2" w14:textId="77777777" w:rsidTr="007C7937">
        <w:tc>
          <w:tcPr>
            <w:tcW w:w="686" w:type="dxa"/>
            <w:tcBorders>
              <w:top w:val="double" w:sz="6" w:space="0" w:color="auto"/>
              <w:left w:val="double" w:sz="6" w:space="0" w:color="auto"/>
              <w:bottom w:val="double" w:sz="6" w:space="0" w:color="auto"/>
              <w:right w:val="single" w:sz="6" w:space="0" w:color="auto"/>
            </w:tcBorders>
            <w:shd w:val="clear" w:color="auto" w:fill="auto"/>
            <w:vAlign w:val="center"/>
          </w:tcPr>
          <w:p w14:paraId="75414CE4" w14:textId="0ABAA8C0" w:rsidR="0000461A" w:rsidRDefault="007642E5" w:rsidP="00A5358E">
            <w:pPr>
              <w:jc w:val="center"/>
              <w:textAlignment w:val="baseline"/>
              <w:rPr>
                <w:rFonts w:ascii="Century Gothic" w:hAnsi="Century Gothic"/>
                <w:b w:val="0"/>
                <w:bCs w:val="0"/>
                <w:sz w:val="16"/>
                <w:szCs w:val="16"/>
              </w:rPr>
            </w:pPr>
            <w:r>
              <w:rPr>
                <w:rFonts w:ascii="Century Gothic" w:hAnsi="Century Gothic"/>
                <w:b w:val="0"/>
                <w:bCs w:val="0"/>
                <w:sz w:val="16"/>
                <w:szCs w:val="16"/>
              </w:rPr>
              <w:lastRenderedPageBreak/>
              <w:t>05</w:t>
            </w:r>
          </w:p>
        </w:tc>
        <w:tc>
          <w:tcPr>
            <w:tcW w:w="7246" w:type="dxa"/>
            <w:tcBorders>
              <w:top w:val="double" w:sz="6" w:space="0" w:color="auto"/>
              <w:left w:val="single" w:sz="6" w:space="0" w:color="auto"/>
              <w:bottom w:val="double" w:sz="6" w:space="0" w:color="auto"/>
              <w:right w:val="single" w:sz="6" w:space="0" w:color="auto"/>
            </w:tcBorders>
            <w:shd w:val="clear" w:color="auto" w:fill="auto"/>
            <w:vAlign w:val="center"/>
          </w:tcPr>
          <w:p w14:paraId="7EBF1FEB" w14:textId="77777777" w:rsidR="00543F87" w:rsidRPr="004301CF" w:rsidRDefault="00543F87" w:rsidP="00543F87">
            <w:pPr>
              <w:tabs>
                <w:tab w:val="left" w:pos="2311"/>
              </w:tabs>
              <w:ind w:left="976" w:hanging="2127"/>
              <w:jc w:val="both"/>
              <w:rPr>
                <w:rFonts w:ascii="Century Gothic" w:hAnsi="Century Gothic"/>
                <w:b w:val="0"/>
                <w:bCs w:val="0"/>
                <w:sz w:val="20"/>
                <w:szCs w:val="20"/>
              </w:rPr>
            </w:pPr>
          </w:p>
          <w:p w14:paraId="03E26A8D" w14:textId="44781982" w:rsidR="00332D6C" w:rsidRPr="004301CF" w:rsidRDefault="00332D6C" w:rsidP="00865F11">
            <w:pPr>
              <w:ind w:left="-17" w:firstLine="17"/>
              <w:jc w:val="both"/>
              <w:rPr>
                <w:rFonts w:ascii="Century Gothic" w:hAnsi="Century Gothic" w:cs="Liberation Sans"/>
                <w:b w:val="0"/>
                <w:sz w:val="20"/>
                <w:szCs w:val="20"/>
              </w:rPr>
            </w:pPr>
            <w:r w:rsidRPr="004301CF">
              <w:rPr>
                <w:rFonts w:ascii="Century Gothic" w:hAnsi="Century Gothic" w:cs="Liberation Sans"/>
                <w:b w:val="0"/>
                <w:sz w:val="20"/>
                <w:szCs w:val="20"/>
              </w:rPr>
              <w:t>5.0 - 01 (um) Software de Plataforma Unificada de Gerência de Rede compatível com ativos de redes descritos neste edital, ser plenamente integrados a ela e provenientes do mesmo fabricante ou homologada pelo fabricante dos switches.</w:t>
            </w:r>
          </w:p>
          <w:p w14:paraId="4E775995" w14:textId="1445F711" w:rsidR="00865F11" w:rsidRPr="004301CF" w:rsidRDefault="00865F11" w:rsidP="00865F11">
            <w:pPr>
              <w:ind w:left="-17" w:firstLine="17"/>
              <w:jc w:val="both"/>
              <w:rPr>
                <w:rFonts w:ascii="Century Gothic" w:hAnsi="Century Gothic" w:cs="Liberation Sans"/>
                <w:b w:val="0"/>
                <w:sz w:val="20"/>
                <w:szCs w:val="20"/>
              </w:rPr>
            </w:pPr>
          </w:p>
          <w:p w14:paraId="0A595B6A" w14:textId="77777777" w:rsidR="00573B52" w:rsidRPr="004301CF" w:rsidRDefault="00573B52" w:rsidP="004301CF">
            <w:pPr>
              <w:numPr>
                <w:ilvl w:val="1"/>
                <w:numId w:val="45"/>
              </w:numPr>
              <w:tabs>
                <w:tab w:val="left" w:pos="531"/>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possuir console de gerenciamento centralizado;</w:t>
            </w:r>
          </w:p>
          <w:p w14:paraId="2114B22C" w14:textId="77777777" w:rsidR="00573B52" w:rsidRPr="004301CF" w:rsidRDefault="00573B52" w:rsidP="00573B52">
            <w:pPr>
              <w:tabs>
                <w:tab w:val="left" w:pos="531"/>
              </w:tabs>
              <w:ind w:left="358"/>
              <w:jc w:val="both"/>
              <w:rPr>
                <w:rFonts w:ascii="Century Gothic" w:hAnsi="Century Gothic" w:cs="Liberation Sans"/>
                <w:b w:val="0"/>
                <w:bCs w:val="0"/>
                <w:sz w:val="20"/>
                <w:szCs w:val="20"/>
              </w:rPr>
            </w:pPr>
          </w:p>
          <w:p w14:paraId="32041275" w14:textId="77777777" w:rsidR="00573B52" w:rsidRPr="004301CF" w:rsidRDefault="00573B52" w:rsidP="004301CF">
            <w:pPr>
              <w:numPr>
                <w:ilvl w:val="2"/>
                <w:numId w:val="45"/>
              </w:numPr>
              <w:tabs>
                <w:tab w:val="left" w:pos="854"/>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implementar controle de acesso baseado em privilégios, permitindo a criação de grupos de operadores com acesso com limitação de quais equipamentos e quais serviços da plataforma poderão ser usados;</w:t>
            </w:r>
          </w:p>
          <w:p w14:paraId="1FCE4A0D" w14:textId="63BB2513" w:rsidR="004301CF" w:rsidRPr="004301CF" w:rsidRDefault="00573B52" w:rsidP="004301CF">
            <w:pPr>
              <w:pStyle w:val="PargrafodaLista"/>
              <w:numPr>
                <w:ilvl w:val="2"/>
                <w:numId w:val="45"/>
              </w:numPr>
              <w:tabs>
                <w:tab w:val="left" w:pos="709"/>
              </w:tabs>
              <w:suppressAutoHyphens/>
              <w:jc w:val="both"/>
              <w:rPr>
                <w:rFonts w:ascii="Century Gothic" w:hAnsi="Century Gothic" w:cs="Liberation Sans"/>
                <w:sz w:val="20"/>
                <w:szCs w:val="20"/>
              </w:rPr>
            </w:pPr>
            <w:r w:rsidRPr="004301CF">
              <w:rPr>
                <w:rFonts w:ascii="Century Gothic" w:hAnsi="Century Gothic" w:cs="Liberation Sans"/>
                <w:sz w:val="20"/>
                <w:szCs w:val="20"/>
              </w:rPr>
              <w:t xml:space="preserve">Deve permitir a autenticação dos operadores através de base local e através de RAIDUS ou </w:t>
            </w:r>
            <w:r w:rsidR="004301CF" w:rsidRPr="004301CF">
              <w:rPr>
                <w:rFonts w:ascii="Century Gothic" w:hAnsi="Century Gothic" w:cs="Liberation Sans"/>
                <w:sz w:val="20"/>
                <w:szCs w:val="20"/>
              </w:rPr>
              <w:t>LDAP;</w:t>
            </w:r>
          </w:p>
          <w:p w14:paraId="5F6003ED" w14:textId="5C9D6C5A" w:rsidR="0093416D" w:rsidRPr="004301CF" w:rsidRDefault="0093416D" w:rsidP="004301CF">
            <w:pPr>
              <w:pStyle w:val="PargrafodaLista"/>
              <w:numPr>
                <w:ilvl w:val="1"/>
                <w:numId w:val="45"/>
              </w:numPr>
              <w:tabs>
                <w:tab w:val="left" w:pos="709"/>
              </w:tabs>
              <w:suppressAutoHyphens/>
              <w:jc w:val="both"/>
              <w:rPr>
                <w:rFonts w:ascii="Century Gothic" w:hAnsi="Century Gothic" w:cs="Liberation Sans"/>
                <w:sz w:val="20"/>
                <w:szCs w:val="20"/>
              </w:rPr>
            </w:pPr>
            <w:r w:rsidRPr="004301CF">
              <w:rPr>
                <w:rFonts w:ascii="Century Gothic" w:hAnsi="Century Gothic" w:cs="Liberation Sans"/>
                <w:sz w:val="20"/>
                <w:szCs w:val="20"/>
              </w:rPr>
              <w:t>Deve permitir restringir a parte de quais endereços IP o operador poderá utilizar o sistema;</w:t>
            </w:r>
          </w:p>
          <w:p w14:paraId="0183808E" w14:textId="020B6AC3" w:rsidR="0093416D" w:rsidRPr="004301CF" w:rsidRDefault="0093416D" w:rsidP="004301CF">
            <w:pPr>
              <w:numPr>
                <w:ilvl w:val="1"/>
                <w:numId w:val="45"/>
              </w:numPr>
              <w:tabs>
                <w:tab w:val="left" w:pos="709"/>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executar o registro das ações executadas pelos operadores nos equipamentos gerenciados, para efeito de auditoria;</w:t>
            </w:r>
          </w:p>
          <w:p w14:paraId="2CE778D1" w14:textId="77777777" w:rsidR="0093416D" w:rsidRPr="004301CF" w:rsidRDefault="0093416D" w:rsidP="00573B52">
            <w:pPr>
              <w:numPr>
                <w:ilvl w:val="1"/>
                <w:numId w:val="45"/>
              </w:numPr>
              <w:tabs>
                <w:tab w:val="left" w:pos="709"/>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possui licenças suficientes para o gerenciamento de, no mínimo, 200 dispositivos de rede;</w:t>
            </w:r>
          </w:p>
          <w:p w14:paraId="4712AA5D" w14:textId="77777777" w:rsidR="0093416D" w:rsidRPr="004301CF" w:rsidRDefault="0093416D" w:rsidP="00573B52">
            <w:pPr>
              <w:numPr>
                <w:ilvl w:val="1"/>
                <w:numId w:val="45"/>
              </w:numPr>
              <w:tabs>
                <w:tab w:val="left" w:pos="709"/>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 descoberta de elementos de rede através de faixas de endereços IP, tabela ARP ;</w:t>
            </w:r>
          </w:p>
          <w:p w14:paraId="321E9F38" w14:textId="77777777" w:rsidR="0093416D" w:rsidRPr="004301CF" w:rsidRDefault="0093416D" w:rsidP="00573B52">
            <w:pPr>
              <w:numPr>
                <w:ilvl w:val="1"/>
                <w:numId w:val="45"/>
              </w:numPr>
              <w:tabs>
                <w:tab w:val="left" w:pos="709"/>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 configuração, monitoramento, adição e gerencia de um dispositivo e também de um grupo de dispositivos;</w:t>
            </w:r>
          </w:p>
          <w:p w14:paraId="5BCEF904" w14:textId="77777777" w:rsidR="0093416D" w:rsidRPr="004301CF" w:rsidRDefault="0093416D" w:rsidP="00573B52">
            <w:pPr>
              <w:numPr>
                <w:ilvl w:val="1"/>
                <w:numId w:val="45"/>
              </w:numPr>
              <w:tabs>
                <w:tab w:val="left" w:pos="709"/>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permitir importar uma lista de dispositivos através de um arquivo em formato simplificado ou CSV ou XML;</w:t>
            </w:r>
          </w:p>
          <w:p w14:paraId="2E33E7D8" w14:textId="77777777" w:rsidR="0093416D" w:rsidRPr="004301CF" w:rsidRDefault="0093416D" w:rsidP="00573B52">
            <w:pPr>
              <w:numPr>
                <w:ilvl w:val="1"/>
                <w:numId w:val="45"/>
              </w:numPr>
              <w:tabs>
                <w:tab w:val="left" w:pos="709"/>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gerar mapa e permitir a visualização da topologia física de rede;</w:t>
            </w:r>
          </w:p>
          <w:p w14:paraId="185217B2" w14:textId="77777777" w:rsidR="0093416D" w:rsidRPr="004301CF" w:rsidRDefault="0093416D" w:rsidP="00573B52">
            <w:pPr>
              <w:numPr>
                <w:ilvl w:val="1"/>
                <w:numId w:val="45"/>
              </w:numPr>
              <w:tabs>
                <w:tab w:val="left" w:pos="709"/>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 customização dos mapas de topologia de rede permitindo incluir notas, adicionar novos dispositivos e links e visualização através de IP, fabricante ou o tipo de equipamento.</w:t>
            </w:r>
          </w:p>
          <w:p w14:paraId="2063D36B" w14:textId="77777777" w:rsidR="0093416D" w:rsidRPr="004301CF" w:rsidRDefault="0093416D" w:rsidP="00573B52">
            <w:pPr>
              <w:numPr>
                <w:ilvl w:val="1"/>
                <w:numId w:val="45"/>
              </w:numPr>
              <w:tabs>
                <w:tab w:val="left" w:pos="709"/>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através da interface gráfica, ativar clientes SSH e Telnet para acesso a interface CLI do equipamento;</w:t>
            </w:r>
          </w:p>
          <w:p w14:paraId="30B27BDA" w14:textId="77777777" w:rsidR="0093416D" w:rsidRPr="004301CF" w:rsidRDefault="0093416D" w:rsidP="00573B52">
            <w:pPr>
              <w:numPr>
                <w:ilvl w:val="1"/>
                <w:numId w:val="45"/>
              </w:numPr>
              <w:tabs>
                <w:tab w:val="left" w:pos="709"/>
              </w:tabs>
              <w:suppressAutoHyphens/>
              <w:jc w:val="both"/>
              <w:rPr>
                <w:rFonts w:ascii="Century Gothic" w:hAnsi="Century Gothic" w:cs="Liberation Sans"/>
                <w:b w:val="0"/>
                <w:sz w:val="20"/>
                <w:szCs w:val="20"/>
              </w:rPr>
            </w:pPr>
            <w:r w:rsidRPr="004301CF">
              <w:rPr>
                <w:rFonts w:ascii="Century Gothic" w:hAnsi="Century Gothic" w:cs="Liberation Sans"/>
                <w:b w:val="0"/>
                <w:sz w:val="20"/>
                <w:szCs w:val="20"/>
              </w:rPr>
              <w:t>Deve mostrar as estatísticas de utilização do equipamento contemplado no mínimo utilização de memória e de CPU;</w:t>
            </w:r>
          </w:p>
          <w:p w14:paraId="7E109E3A" w14:textId="21EB8B64" w:rsidR="007C7937" w:rsidRDefault="0093416D" w:rsidP="007C7937">
            <w:pPr>
              <w:numPr>
                <w:ilvl w:val="1"/>
                <w:numId w:val="46"/>
              </w:numPr>
              <w:tabs>
                <w:tab w:val="left" w:pos="531"/>
              </w:tabs>
              <w:suppressAutoHyphens/>
              <w:jc w:val="both"/>
              <w:rPr>
                <w:rFonts w:ascii="Century Gothic" w:hAnsi="Century Gothic" w:cs="Liberation Sans"/>
                <w:b w:val="0"/>
                <w:bCs w:val="0"/>
                <w:sz w:val="20"/>
                <w:szCs w:val="20"/>
              </w:rPr>
            </w:pPr>
            <w:r w:rsidRPr="004301CF">
              <w:rPr>
                <w:rFonts w:ascii="Century Gothic" w:hAnsi="Century Gothic" w:cs="Liberation Sans"/>
                <w:b w:val="0"/>
                <w:sz w:val="20"/>
                <w:szCs w:val="20"/>
              </w:rPr>
              <w:t>Deve permitir a visualização de informações dos dispositivos e componentes instalados, trazendo no mínimo, informações como fabricante, modelo, número de série, versão de hardware e software e outras informações que sejam disponibilizadas pelo equipamento gerenciado.</w:t>
            </w:r>
            <w:r w:rsidR="004301CF" w:rsidRPr="004301CF">
              <w:rPr>
                <w:rFonts w:ascii="Century Gothic" w:hAnsi="Century Gothic" w:cs="Liberation Sans"/>
                <w:b w:val="0"/>
                <w:bCs w:val="0"/>
                <w:sz w:val="20"/>
                <w:szCs w:val="20"/>
              </w:rPr>
              <w:t xml:space="preserve"> </w:t>
            </w:r>
          </w:p>
          <w:p w14:paraId="644F43C8" w14:textId="77777777" w:rsidR="007C7937" w:rsidRDefault="007C7937" w:rsidP="007C7937">
            <w:pPr>
              <w:tabs>
                <w:tab w:val="left" w:pos="531"/>
              </w:tabs>
              <w:suppressAutoHyphens/>
              <w:ind w:left="360"/>
              <w:jc w:val="both"/>
              <w:rPr>
                <w:rFonts w:ascii="Century Gothic" w:hAnsi="Century Gothic" w:cs="Liberation Sans"/>
                <w:b w:val="0"/>
                <w:bCs w:val="0"/>
                <w:sz w:val="20"/>
                <w:szCs w:val="20"/>
              </w:rPr>
            </w:pPr>
          </w:p>
          <w:p w14:paraId="41CF9F2E" w14:textId="27262971" w:rsidR="004301CF" w:rsidRPr="004301CF" w:rsidRDefault="004301CF" w:rsidP="007C7937">
            <w:pPr>
              <w:numPr>
                <w:ilvl w:val="1"/>
                <w:numId w:val="46"/>
              </w:numPr>
              <w:tabs>
                <w:tab w:val="left" w:pos="531"/>
              </w:tabs>
              <w:suppressAutoHyphens/>
              <w:jc w:val="both"/>
              <w:rPr>
                <w:rFonts w:ascii="Century Gothic" w:hAnsi="Century Gothic" w:cs="Liberation Sans"/>
                <w:b w:val="0"/>
                <w:bCs w:val="0"/>
                <w:sz w:val="20"/>
                <w:szCs w:val="20"/>
              </w:rPr>
            </w:pPr>
            <w:r w:rsidRPr="004301CF">
              <w:rPr>
                <w:rFonts w:ascii="Century Gothic" w:hAnsi="Century Gothic" w:cs="Liberation Sans"/>
                <w:b w:val="0"/>
                <w:bCs w:val="0"/>
                <w:sz w:val="20"/>
                <w:szCs w:val="20"/>
              </w:rPr>
              <w:t>Gerencia de configuração e mudança:</w:t>
            </w:r>
          </w:p>
          <w:p w14:paraId="551A7A6E" w14:textId="77777777" w:rsidR="004301CF" w:rsidRPr="004301CF" w:rsidRDefault="004301CF" w:rsidP="004301CF">
            <w:pPr>
              <w:tabs>
                <w:tab w:val="left" w:pos="519"/>
              </w:tabs>
              <w:jc w:val="both"/>
              <w:rPr>
                <w:rFonts w:ascii="Century Gothic" w:hAnsi="Century Gothic" w:cs="Liberation Sans"/>
                <w:b w:val="0"/>
                <w:bCs w:val="0"/>
                <w:sz w:val="20"/>
                <w:szCs w:val="20"/>
              </w:rPr>
            </w:pPr>
          </w:p>
          <w:p w14:paraId="73D7BC2D"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lastRenderedPageBreak/>
              <w:t>Deve permitir a visualização da última configuração iniciada e executada nos dispositivos gerenciados;</w:t>
            </w:r>
          </w:p>
          <w:p w14:paraId="365B11F8"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permitir modificar, restaurar, comparar, aplicar e fazer o backup de configuração dos dispositivos gerenciados;</w:t>
            </w:r>
          </w:p>
          <w:p w14:paraId="5ECD283D"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atualizar o software dos dispositivos gerenciados;</w:t>
            </w:r>
          </w:p>
          <w:p w14:paraId="7F8DA17F"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permitir o agendamento de backups da configuração dos dispositivos gerenciados;</w:t>
            </w:r>
          </w:p>
          <w:p w14:paraId="77797035"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 criação de relatórios de histórico de backups e atualizações de software;</w:t>
            </w:r>
          </w:p>
          <w:p w14:paraId="08D290D3"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 criação de regras de verificação de configuração e comparar com a configuração dos dispositivos gerenciados. Deve gerar relatório da verificação;</w:t>
            </w:r>
          </w:p>
          <w:p w14:paraId="110AB3F7" w14:textId="77777777" w:rsidR="004301CF" w:rsidRPr="004301CF" w:rsidRDefault="004301CF" w:rsidP="004301CF">
            <w:pPr>
              <w:tabs>
                <w:tab w:val="left" w:pos="854"/>
              </w:tabs>
              <w:ind w:left="854"/>
              <w:jc w:val="both"/>
              <w:rPr>
                <w:rFonts w:ascii="Century Gothic" w:hAnsi="Century Gothic" w:cs="Liberation Sans"/>
                <w:b w:val="0"/>
                <w:sz w:val="20"/>
                <w:szCs w:val="20"/>
              </w:rPr>
            </w:pPr>
          </w:p>
          <w:p w14:paraId="62A6BEE1" w14:textId="77777777" w:rsidR="004301CF" w:rsidRPr="004301CF" w:rsidRDefault="004301CF" w:rsidP="007C7937">
            <w:pPr>
              <w:numPr>
                <w:ilvl w:val="1"/>
                <w:numId w:val="46"/>
              </w:numPr>
              <w:tabs>
                <w:tab w:val="left" w:pos="531"/>
              </w:tabs>
              <w:suppressAutoHyphens/>
              <w:ind w:left="531" w:hanging="531"/>
              <w:jc w:val="both"/>
              <w:rPr>
                <w:rFonts w:ascii="Century Gothic" w:hAnsi="Century Gothic" w:cs="Liberation Sans"/>
                <w:b w:val="0"/>
                <w:bCs w:val="0"/>
                <w:sz w:val="20"/>
                <w:szCs w:val="20"/>
              </w:rPr>
            </w:pPr>
            <w:r w:rsidRPr="004301CF">
              <w:rPr>
                <w:rFonts w:ascii="Century Gothic" w:hAnsi="Century Gothic" w:cs="Liberation Sans"/>
                <w:b w:val="0"/>
                <w:bCs w:val="0"/>
                <w:sz w:val="20"/>
                <w:szCs w:val="20"/>
              </w:rPr>
              <w:t>Gerenciamento de falhas:</w:t>
            </w:r>
          </w:p>
          <w:p w14:paraId="31F5A7C3" w14:textId="77777777" w:rsidR="004301CF" w:rsidRPr="004301CF" w:rsidRDefault="004301CF" w:rsidP="004301CF">
            <w:pPr>
              <w:tabs>
                <w:tab w:val="left" w:pos="519"/>
              </w:tabs>
              <w:jc w:val="both"/>
              <w:rPr>
                <w:rFonts w:ascii="Century Gothic" w:hAnsi="Century Gothic" w:cs="Liberation Sans"/>
                <w:b w:val="0"/>
                <w:bCs w:val="0"/>
                <w:sz w:val="20"/>
                <w:szCs w:val="20"/>
              </w:rPr>
            </w:pPr>
          </w:p>
          <w:p w14:paraId="3831BE81"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 xml:space="preserve">Deve possuir capacidade de gerar alarmes a partir de </w:t>
            </w:r>
            <w:proofErr w:type="spellStart"/>
            <w:r w:rsidRPr="004301CF">
              <w:rPr>
                <w:rFonts w:ascii="Century Gothic" w:hAnsi="Century Gothic" w:cs="Liberation Sans"/>
                <w:b w:val="0"/>
                <w:sz w:val="20"/>
                <w:szCs w:val="20"/>
              </w:rPr>
              <w:t>traps</w:t>
            </w:r>
            <w:proofErr w:type="spellEnd"/>
            <w:r w:rsidRPr="004301CF">
              <w:rPr>
                <w:rFonts w:ascii="Century Gothic" w:hAnsi="Century Gothic" w:cs="Liberation Sans"/>
                <w:b w:val="0"/>
                <w:sz w:val="20"/>
                <w:szCs w:val="20"/>
              </w:rPr>
              <w:t xml:space="preserve"> SNMP e mensagens </w:t>
            </w:r>
            <w:proofErr w:type="spellStart"/>
            <w:r w:rsidRPr="004301CF">
              <w:rPr>
                <w:rFonts w:ascii="Century Gothic" w:hAnsi="Century Gothic" w:cs="Liberation Sans"/>
                <w:b w:val="0"/>
                <w:sz w:val="20"/>
                <w:szCs w:val="20"/>
              </w:rPr>
              <w:t>Syslog</w:t>
            </w:r>
            <w:proofErr w:type="spellEnd"/>
            <w:r w:rsidRPr="004301CF">
              <w:rPr>
                <w:rFonts w:ascii="Century Gothic" w:hAnsi="Century Gothic" w:cs="Liberation Sans"/>
                <w:b w:val="0"/>
                <w:sz w:val="20"/>
                <w:szCs w:val="20"/>
              </w:rPr>
              <w:t>;</w:t>
            </w:r>
          </w:p>
          <w:p w14:paraId="67662C75"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possuir mecanismo de análise de causa do problema para a supressão de eventos que são apenas sintoma de falha;</w:t>
            </w:r>
          </w:p>
          <w:p w14:paraId="55C47D4A"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Deve possuir painel único de visualização dos alarmes e a partir desta tela verificar detalhes específicos de um alarme;</w:t>
            </w:r>
          </w:p>
          <w:p w14:paraId="6E07523A"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Deve possui a capacidade de enviar e-mails e/ou mensagens via SMS para um administrador em caso de algum evento especificado de acordo com o nível de criticidade, dia da semana e horário;</w:t>
            </w:r>
          </w:p>
          <w:p w14:paraId="29EA6CD0" w14:textId="77777777" w:rsidR="004301CF" w:rsidRPr="004301CF" w:rsidRDefault="004301CF" w:rsidP="004301CF">
            <w:pPr>
              <w:tabs>
                <w:tab w:val="left" w:pos="819"/>
              </w:tabs>
              <w:ind w:left="831" w:hanging="831"/>
              <w:jc w:val="both"/>
              <w:rPr>
                <w:rFonts w:ascii="Century Gothic" w:hAnsi="Century Gothic" w:cs="Liberation Sans"/>
                <w:b w:val="0"/>
                <w:sz w:val="20"/>
                <w:szCs w:val="20"/>
              </w:rPr>
            </w:pPr>
          </w:p>
          <w:p w14:paraId="215D3737" w14:textId="77777777" w:rsidR="004301CF" w:rsidRPr="004301CF" w:rsidRDefault="004301CF" w:rsidP="004301CF">
            <w:pPr>
              <w:tabs>
                <w:tab w:val="left" w:pos="819"/>
              </w:tabs>
              <w:ind w:left="831" w:hanging="831"/>
              <w:jc w:val="both"/>
              <w:rPr>
                <w:rFonts w:ascii="Century Gothic" w:hAnsi="Century Gothic" w:cs="Liberation Sans"/>
                <w:b w:val="0"/>
                <w:sz w:val="20"/>
                <w:szCs w:val="20"/>
              </w:rPr>
            </w:pPr>
          </w:p>
          <w:p w14:paraId="101BEFAE" w14:textId="77777777" w:rsidR="004301CF" w:rsidRPr="004301CF" w:rsidRDefault="004301CF" w:rsidP="007C7937">
            <w:pPr>
              <w:numPr>
                <w:ilvl w:val="1"/>
                <w:numId w:val="46"/>
              </w:numPr>
              <w:tabs>
                <w:tab w:val="left" w:pos="531"/>
              </w:tabs>
              <w:suppressAutoHyphens/>
              <w:ind w:left="531" w:hanging="531"/>
              <w:jc w:val="both"/>
              <w:rPr>
                <w:rFonts w:ascii="Century Gothic" w:hAnsi="Century Gothic" w:cs="Liberation Sans"/>
                <w:b w:val="0"/>
                <w:bCs w:val="0"/>
                <w:sz w:val="20"/>
                <w:szCs w:val="20"/>
              </w:rPr>
            </w:pPr>
            <w:r w:rsidRPr="004301CF">
              <w:rPr>
                <w:rFonts w:ascii="Century Gothic" w:hAnsi="Century Gothic" w:cs="Liberation Sans"/>
                <w:b w:val="0"/>
                <w:bCs w:val="0"/>
                <w:sz w:val="20"/>
                <w:szCs w:val="20"/>
              </w:rPr>
              <w:t>Gerenciamento de desempenho:</w:t>
            </w:r>
          </w:p>
          <w:p w14:paraId="1AC6B09E" w14:textId="77777777" w:rsidR="004301CF" w:rsidRPr="004301CF" w:rsidRDefault="004301CF" w:rsidP="004301CF">
            <w:pPr>
              <w:tabs>
                <w:tab w:val="left" w:pos="519"/>
              </w:tabs>
              <w:jc w:val="both"/>
              <w:rPr>
                <w:rFonts w:ascii="Century Gothic" w:hAnsi="Century Gothic" w:cs="Liberation Sans"/>
                <w:b w:val="0"/>
                <w:bCs w:val="0"/>
                <w:sz w:val="20"/>
                <w:szCs w:val="20"/>
              </w:rPr>
            </w:pPr>
          </w:p>
          <w:p w14:paraId="53725F09"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Deve possuir capacidade de monitorar o desempenho dos equipamentos gerenciados;</w:t>
            </w:r>
          </w:p>
          <w:p w14:paraId="65B4BA9A"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Deve possuir capacidade de monitorar a utilização de CPU, utilização de memória, tempo de resposta e disponibilidade;</w:t>
            </w:r>
          </w:p>
          <w:p w14:paraId="61679A15"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Deve permitir ao administrador escolher quais monitores de desempenho devem ser configurados para ativar um alarme;</w:t>
            </w:r>
          </w:p>
          <w:p w14:paraId="5E8F064C" w14:textId="60AB01BA" w:rsidR="004301CF" w:rsidRPr="007C7937"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Deve permitir a visualização em tempo real de itens monitorados</w:t>
            </w:r>
            <w:r w:rsidR="007C7937">
              <w:rPr>
                <w:rFonts w:ascii="Century Gothic" w:eastAsia="Liberation Sans" w:hAnsi="Century Gothic" w:cs="Arial"/>
                <w:b w:val="0"/>
                <w:sz w:val="20"/>
                <w:szCs w:val="20"/>
              </w:rPr>
              <w:t>.</w:t>
            </w:r>
          </w:p>
          <w:p w14:paraId="1B6E2925" w14:textId="77777777" w:rsidR="007C7937" w:rsidRPr="004301CF" w:rsidRDefault="007C7937" w:rsidP="007C7937">
            <w:pPr>
              <w:tabs>
                <w:tab w:val="left" w:pos="854"/>
              </w:tabs>
              <w:suppressAutoHyphens/>
              <w:ind w:left="854"/>
              <w:jc w:val="both"/>
              <w:rPr>
                <w:rFonts w:ascii="Century Gothic" w:hAnsi="Century Gothic" w:cs="Liberation Sans"/>
                <w:b w:val="0"/>
                <w:sz w:val="20"/>
                <w:szCs w:val="20"/>
              </w:rPr>
            </w:pPr>
          </w:p>
          <w:p w14:paraId="2FF17650" w14:textId="77777777" w:rsidR="004301CF" w:rsidRPr="004301CF" w:rsidRDefault="004301CF" w:rsidP="004301CF">
            <w:pPr>
              <w:tabs>
                <w:tab w:val="left" w:pos="854"/>
              </w:tabs>
              <w:jc w:val="both"/>
              <w:rPr>
                <w:rFonts w:ascii="Century Gothic" w:eastAsia="Liberation Sans" w:hAnsi="Century Gothic" w:cs="Arial"/>
                <w:b w:val="0"/>
                <w:sz w:val="20"/>
                <w:szCs w:val="20"/>
              </w:rPr>
            </w:pPr>
          </w:p>
          <w:p w14:paraId="5D54B9B2" w14:textId="77777777" w:rsidR="004301CF" w:rsidRPr="004301CF" w:rsidRDefault="004301CF" w:rsidP="004301CF">
            <w:pPr>
              <w:tabs>
                <w:tab w:val="left" w:pos="819"/>
              </w:tabs>
              <w:ind w:left="831" w:hanging="831"/>
              <w:jc w:val="both"/>
              <w:rPr>
                <w:rFonts w:ascii="Century Gothic" w:hAnsi="Century Gothic" w:cs="Liberation Sans"/>
                <w:b w:val="0"/>
                <w:sz w:val="20"/>
                <w:szCs w:val="20"/>
              </w:rPr>
            </w:pPr>
          </w:p>
          <w:p w14:paraId="1664CB51" w14:textId="77777777" w:rsidR="004301CF" w:rsidRPr="004301CF" w:rsidRDefault="004301CF" w:rsidP="007C7937">
            <w:pPr>
              <w:numPr>
                <w:ilvl w:val="1"/>
                <w:numId w:val="46"/>
              </w:numPr>
              <w:tabs>
                <w:tab w:val="left" w:pos="531"/>
              </w:tabs>
              <w:suppressAutoHyphens/>
              <w:ind w:left="531" w:hanging="531"/>
              <w:jc w:val="both"/>
              <w:rPr>
                <w:rFonts w:ascii="Century Gothic" w:hAnsi="Century Gothic" w:cs="Liberation Sans"/>
                <w:b w:val="0"/>
                <w:bCs w:val="0"/>
                <w:sz w:val="20"/>
                <w:szCs w:val="20"/>
              </w:rPr>
            </w:pPr>
            <w:r w:rsidRPr="004301CF">
              <w:rPr>
                <w:rFonts w:ascii="Century Gothic" w:hAnsi="Century Gothic" w:cs="Liberation Sans"/>
                <w:b w:val="0"/>
                <w:bCs w:val="0"/>
                <w:sz w:val="20"/>
                <w:szCs w:val="20"/>
              </w:rPr>
              <w:t>Gerencia de listas de controle de acesso:</w:t>
            </w:r>
          </w:p>
          <w:p w14:paraId="33D89A40" w14:textId="77777777" w:rsidR="004301CF" w:rsidRPr="004301CF" w:rsidRDefault="004301CF" w:rsidP="004301CF">
            <w:pPr>
              <w:tabs>
                <w:tab w:val="left" w:pos="519"/>
              </w:tabs>
              <w:jc w:val="both"/>
              <w:rPr>
                <w:rFonts w:ascii="Century Gothic" w:hAnsi="Century Gothic" w:cs="Liberation Sans"/>
                <w:b w:val="0"/>
                <w:bCs w:val="0"/>
                <w:sz w:val="20"/>
                <w:szCs w:val="20"/>
              </w:rPr>
            </w:pPr>
          </w:p>
          <w:p w14:paraId="17A24917"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Deve permitir a visualização e configuração de listas de controle de acesso (ACL) nos equipamentos gerenciados e compatíveis;</w:t>
            </w:r>
          </w:p>
          <w:p w14:paraId="47DAC7E7"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 xml:space="preserve">Deve permitir a criação de </w:t>
            </w:r>
            <w:proofErr w:type="spellStart"/>
            <w:r w:rsidRPr="004301CF">
              <w:rPr>
                <w:rFonts w:ascii="Century Gothic" w:eastAsia="Liberation Sans" w:hAnsi="Century Gothic" w:cs="Arial"/>
                <w:b w:val="0"/>
                <w:sz w:val="20"/>
                <w:szCs w:val="20"/>
              </w:rPr>
              <w:t>templates</w:t>
            </w:r>
            <w:proofErr w:type="spellEnd"/>
            <w:r w:rsidRPr="004301CF">
              <w:rPr>
                <w:rFonts w:ascii="Century Gothic" w:eastAsia="Liberation Sans" w:hAnsi="Century Gothic" w:cs="Arial"/>
                <w:b w:val="0"/>
                <w:sz w:val="20"/>
                <w:szCs w:val="20"/>
              </w:rPr>
              <w:t xml:space="preserve"> </w:t>
            </w:r>
            <w:proofErr w:type="spellStart"/>
            <w:r w:rsidRPr="004301CF">
              <w:rPr>
                <w:rFonts w:ascii="Century Gothic" w:eastAsia="Liberation Sans" w:hAnsi="Century Gothic" w:cs="Arial"/>
                <w:b w:val="0"/>
                <w:sz w:val="20"/>
                <w:szCs w:val="20"/>
              </w:rPr>
              <w:t>ACLs</w:t>
            </w:r>
            <w:proofErr w:type="spellEnd"/>
            <w:r w:rsidRPr="004301CF">
              <w:rPr>
                <w:rFonts w:ascii="Century Gothic" w:eastAsia="Liberation Sans" w:hAnsi="Century Gothic" w:cs="Arial"/>
                <w:b w:val="0"/>
                <w:sz w:val="20"/>
                <w:szCs w:val="20"/>
              </w:rPr>
              <w:t xml:space="preserve"> para a distribuição em diversos equipamentos;</w:t>
            </w:r>
          </w:p>
          <w:p w14:paraId="2F33CCE0"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lastRenderedPageBreak/>
              <w:t xml:space="preserve">Deve permitir a criação de </w:t>
            </w:r>
            <w:proofErr w:type="spellStart"/>
            <w:r w:rsidRPr="004301CF">
              <w:rPr>
                <w:rFonts w:ascii="Century Gothic" w:eastAsia="Liberation Sans" w:hAnsi="Century Gothic" w:cs="Arial"/>
                <w:b w:val="0"/>
                <w:sz w:val="20"/>
                <w:szCs w:val="20"/>
              </w:rPr>
              <w:t>ACLs</w:t>
            </w:r>
            <w:proofErr w:type="spellEnd"/>
            <w:r w:rsidRPr="004301CF">
              <w:rPr>
                <w:rFonts w:ascii="Century Gothic" w:eastAsia="Liberation Sans" w:hAnsi="Century Gothic" w:cs="Arial"/>
                <w:b w:val="0"/>
                <w:sz w:val="20"/>
                <w:szCs w:val="20"/>
              </w:rPr>
              <w:t xml:space="preserve"> baseadas em endereço IP de origem e destino, endereço MAC de origem e destino, porta TCP/UDP e horário de ativação;</w:t>
            </w:r>
          </w:p>
          <w:p w14:paraId="71476CB0"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 xml:space="preserve">Deve possuir a capacidade de importar </w:t>
            </w:r>
            <w:proofErr w:type="spellStart"/>
            <w:r w:rsidRPr="004301CF">
              <w:rPr>
                <w:rFonts w:ascii="Century Gothic" w:eastAsia="Liberation Sans" w:hAnsi="Century Gothic" w:cs="Arial"/>
                <w:b w:val="0"/>
                <w:sz w:val="20"/>
                <w:szCs w:val="20"/>
              </w:rPr>
              <w:t>ACLs</w:t>
            </w:r>
            <w:proofErr w:type="spellEnd"/>
            <w:r w:rsidRPr="004301CF">
              <w:rPr>
                <w:rFonts w:ascii="Century Gothic" w:eastAsia="Liberation Sans" w:hAnsi="Century Gothic" w:cs="Arial"/>
                <w:b w:val="0"/>
                <w:sz w:val="20"/>
                <w:szCs w:val="20"/>
              </w:rPr>
              <w:t xml:space="preserve"> configuradas nos equipamentos gerenciados;</w:t>
            </w:r>
          </w:p>
          <w:p w14:paraId="5C21886F"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Deve possuir "</w:t>
            </w:r>
            <w:proofErr w:type="spellStart"/>
            <w:r w:rsidRPr="004301CF">
              <w:rPr>
                <w:rFonts w:ascii="Century Gothic" w:eastAsia="Liberation Sans" w:hAnsi="Century Gothic" w:cs="Arial"/>
                <w:b w:val="0"/>
                <w:sz w:val="20"/>
                <w:szCs w:val="20"/>
              </w:rPr>
              <w:t>wizzard</w:t>
            </w:r>
            <w:proofErr w:type="spellEnd"/>
            <w:r w:rsidRPr="004301CF">
              <w:rPr>
                <w:rFonts w:ascii="Century Gothic" w:eastAsia="Liberation Sans" w:hAnsi="Century Gothic" w:cs="Arial"/>
                <w:b w:val="0"/>
                <w:sz w:val="20"/>
                <w:szCs w:val="20"/>
              </w:rPr>
              <w:t xml:space="preserve">" ou possibilitar a criação de </w:t>
            </w:r>
            <w:proofErr w:type="spellStart"/>
            <w:r w:rsidRPr="004301CF">
              <w:rPr>
                <w:rFonts w:ascii="Century Gothic" w:eastAsia="Liberation Sans" w:hAnsi="Century Gothic" w:cs="Arial"/>
                <w:b w:val="0"/>
                <w:sz w:val="20"/>
                <w:szCs w:val="20"/>
              </w:rPr>
              <w:t>template</w:t>
            </w:r>
            <w:proofErr w:type="spellEnd"/>
            <w:r w:rsidRPr="004301CF">
              <w:rPr>
                <w:rFonts w:ascii="Century Gothic" w:eastAsia="Liberation Sans" w:hAnsi="Century Gothic" w:cs="Arial"/>
                <w:b w:val="0"/>
                <w:sz w:val="20"/>
                <w:szCs w:val="20"/>
              </w:rPr>
              <w:t xml:space="preserve"> de aplicação de </w:t>
            </w:r>
            <w:proofErr w:type="spellStart"/>
            <w:r w:rsidRPr="004301CF">
              <w:rPr>
                <w:rFonts w:ascii="Century Gothic" w:eastAsia="Liberation Sans" w:hAnsi="Century Gothic" w:cs="Arial"/>
                <w:b w:val="0"/>
                <w:sz w:val="20"/>
                <w:szCs w:val="20"/>
              </w:rPr>
              <w:t>ACLs</w:t>
            </w:r>
            <w:proofErr w:type="spellEnd"/>
            <w:r w:rsidRPr="004301CF">
              <w:rPr>
                <w:rFonts w:ascii="Century Gothic" w:eastAsia="Liberation Sans" w:hAnsi="Century Gothic" w:cs="Arial"/>
                <w:b w:val="0"/>
                <w:sz w:val="20"/>
                <w:szCs w:val="20"/>
              </w:rPr>
              <w:t xml:space="preserve"> em diversos equipamentos ;</w:t>
            </w:r>
          </w:p>
          <w:p w14:paraId="0D7BE4C4" w14:textId="77777777" w:rsidR="004301CF" w:rsidRPr="004301CF" w:rsidRDefault="004301CF" w:rsidP="004301CF">
            <w:pPr>
              <w:tabs>
                <w:tab w:val="left" w:pos="819"/>
              </w:tabs>
              <w:ind w:left="831" w:hanging="831"/>
              <w:jc w:val="both"/>
              <w:rPr>
                <w:rFonts w:ascii="Century Gothic" w:hAnsi="Century Gothic" w:cs="Liberation Sans"/>
                <w:b w:val="0"/>
                <w:sz w:val="20"/>
                <w:szCs w:val="20"/>
              </w:rPr>
            </w:pPr>
          </w:p>
          <w:p w14:paraId="6503EFE5" w14:textId="77777777" w:rsidR="004301CF" w:rsidRPr="004301CF" w:rsidRDefault="004301CF" w:rsidP="004301CF">
            <w:pPr>
              <w:tabs>
                <w:tab w:val="left" w:pos="819"/>
              </w:tabs>
              <w:ind w:left="831" w:hanging="831"/>
              <w:jc w:val="both"/>
              <w:rPr>
                <w:rFonts w:ascii="Century Gothic" w:hAnsi="Century Gothic" w:cs="Liberation Sans"/>
                <w:b w:val="0"/>
                <w:sz w:val="20"/>
                <w:szCs w:val="20"/>
              </w:rPr>
            </w:pPr>
          </w:p>
          <w:p w14:paraId="631702F9" w14:textId="77777777" w:rsidR="004301CF" w:rsidRPr="004301CF" w:rsidRDefault="004301CF" w:rsidP="004301CF">
            <w:pPr>
              <w:tabs>
                <w:tab w:val="left" w:pos="819"/>
              </w:tabs>
              <w:ind w:left="831" w:hanging="831"/>
              <w:jc w:val="both"/>
              <w:rPr>
                <w:rFonts w:ascii="Century Gothic" w:hAnsi="Century Gothic" w:cs="Liberation Sans"/>
                <w:b w:val="0"/>
                <w:sz w:val="20"/>
                <w:szCs w:val="20"/>
              </w:rPr>
            </w:pPr>
          </w:p>
          <w:p w14:paraId="04DA020C" w14:textId="77777777" w:rsidR="004301CF" w:rsidRPr="004301CF" w:rsidRDefault="004301CF" w:rsidP="007C7937">
            <w:pPr>
              <w:numPr>
                <w:ilvl w:val="1"/>
                <w:numId w:val="46"/>
              </w:numPr>
              <w:tabs>
                <w:tab w:val="left" w:pos="531"/>
              </w:tabs>
              <w:suppressAutoHyphens/>
              <w:ind w:left="531" w:hanging="531"/>
              <w:jc w:val="both"/>
              <w:rPr>
                <w:rFonts w:ascii="Century Gothic" w:hAnsi="Century Gothic" w:cs="Liberation Sans"/>
                <w:b w:val="0"/>
                <w:bCs w:val="0"/>
                <w:sz w:val="20"/>
                <w:szCs w:val="20"/>
              </w:rPr>
            </w:pPr>
            <w:r w:rsidRPr="004301CF">
              <w:rPr>
                <w:rFonts w:ascii="Century Gothic" w:hAnsi="Century Gothic" w:cs="Liberation Sans"/>
                <w:b w:val="0"/>
                <w:bCs w:val="0"/>
                <w:sz w:val="20"/>
                <w:szCs w:val="20"/>
              </w:rPr>
              <w:t xml:space="preserve">Gerencia de </w:t>
            </w:r>
            <w:proofErr w:type="spellStart"/>
            <w:r w:rsidRPr="004301CF">
              <w:rPr>
                <w:rFonts w:ascii="Century Gothic" w:hAnsi="Century Gothic" w:cs="Liberation Sans"/>
                <w:b w:val="0"/>
                <w:bCs w:val="0"/>
                <w:sz w:val="20"/>
                <w:szCs w:val="20"/>
              </w:rPr>
              <w:t>VLANs</w:t>
            </w:r>
            <w:proofErr w:type="spellEnd"/>
            <w:r w:rsidRPr="004301CF">
              <w:rPr>
                <w:rFonts w:ascii="Century Gothic" w:hAnsi="Century Gothic" w:cs="Liberation Sans"/>
                <w:b w:val="0"/>
                <w:bCs w:val="0"/>
                <w:sz w:val="20"/>
                <w:szCs w:val="20"/>
              </w:rPr>
              <w:t>:</w:t>
            </w:r>
          </w:p>
          <w:p w14:paraId="3A8D35F1" w14:textId="77777777" w:rsidR="004301CF" w:rsidRPr="004301CF" w:rsidRDefault="004301CF" w:rsidP="004301CF">
            <w:pPr>
              <w:tabs>
                <w:tab w:val="left" w:pos="519"/>
              </w:tabs>
              <w:jc w:val="both"/>
              <w:rPr>
                <w:rFonts w:ascii="Century Gothic" w:hAnsi="Century Gothic" w:cs="Liberation Sans"/>
                <w:b w:val="0"/>
                <w:bCs w:val="0"/>
                <w:sz w:val="20"/>
                <w:szCs w:val="20"/>
              </w:rPr>
            </w:pPr>
          </w:p>
          <w:p w14:paraId="565B1F23"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 xml:space="preserve">Deve possuir capacidade de configurar </w:t>
            </w:r>
            <w:proofErr w:type="spellStart"/>
            <w:r w:rsidRPr="004301CF">
              <w:rPr>
                <w:rFonts w:ascii="Century Gothic" w:eastAsia="Liberation Sans" w:hAnsi="Century Gothic" w:cs="Arial"/>
                <w:b w:val="0"/>
                <w:sz w:val="20"/>
                <w:szCs w:val="20"/>
              </w:rPr>
              <w:t>VLANs</w:t>
            </w:r>
            <w:proofErr w:type="spellEnd"/>
            <w:r w:rsidRPr="004301CF">
              <w:rPr>
                <w:rFonts w:ascii="Century Gothic" w:eastAsia="Liberation Sans" w:hAnsi="Century Gothic" w:cs="Arial"/>
                <w:b w:val="0"/>
                <w:sz w:val="20"/>
                <w:szCs w:val="20"/>
              </w:rPr>
              <w:t xml:space="preserve"> globalmente e individualmente por switch gerenciado compatível;</w:t>
            </w:r>
          </w:p>
          <w:p w14:paraId="00C67196"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 xml:space="preserve">Deve possuir capacidade de configurar interface VLAN ou interfaces virtuais, adicionar portas de acesso e do tipo </w:t>
            </w:r>
            <w:proofErr w:type="spellStart"/>
            <w:r w:rsidRPr="004301CF">
              <w:rPr>
                <w:rFonts w:ascii="Century Gothic" w:eastAsia="Liberation Sans" w:hAnsi="Century Gothic" w:cs="Arial"/>
                <w:b w:val="0"/>
                <w:sz w:val="20"/>
                <w:szCs w:val="20"/>
              </w:rPr>
              <w:t>trunk</w:t>
            </w:r>
            <w:proofErr w:type="spellEnd"/>
            <w:r w:rsidRPr="004301CF">
              <w:rPr>
                <w:rFonts w:ascii="Century Gothic" w:eastAsia="Liberation Sans" w:hAnsi="Century Gothic" w:cs="Arial"/>
                <w:b w:val="0"/>
                <w:sz w:val="20"/>
                <w:szCs w:val="20"/>
              </w:rPr>
              <w:t>;</w:t>
            </w:r>
          </w:p>
          <w:p w14:paraId="5800423C"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eastAsia="Liberation Sans" w:hAnsi="Century Gothic" w:cs="Arial"/>
                <w:b w:val="0"/>
                <w:sz w:val="20"/>
                <w:szCs w:val="20"/>
              </w:rPr>
              <w:t>Deve possuir capacidade de visualizar os dispositivos que fazem parte de uma VLAN no mapa de topologia;</w:t>
            </w:r>
          </w:p>
          <w:p w14:paraId="1CF9E13A" w14:textId="77777777" w:rsidR="004301CF" w:rsidRPr="004301CF" w:rsidRDefault="004301CF" w:rsidP="004301CF">
            <w:pPr>
              <w:tabs>
                <w:tab w:val="left" w:pos="819"/>
              </w:tabs>
              <w:ind w:left="831" w:hanging="831"/>
              <w:jc w:val="both"/>
              <w:rPr>
                <w:rFonts w:ascii="Century Gothic" w:hAnsi="Century Gothic" w:cs="Liberation Sans"/>
                <w:b w:val="0"/>
                <w:sz w:val="20"/>
                <w:szCs w:val="20"/>
              </w:rPr>
            </w:pPr>
          </w:p>
          <w:p w14:paraId="39421C74" w14:textId="77777777" w:rsidR="004301CF" w:rsidRPr="004301CF" w:rsidRDefault="004301CF" w:rsidP="004301CF">
            <w:pPr>
              <w:tabs>
                <w:tab w:val="left" w:pos="819"/>
              </w:tabs>
              <w:ind w:left="831" w:hanging="831"/>
              <w:jc w:val="both"/>
              <w:rPr>
                <w:rFonts w:ascii="Century Gothic" w:hAnsi="Century Gothic" w:cs="Liberation Sans"/>
                <w:b w:val="0"/>
                <w:sz w:val="20"/>
                <w:szCs w:val="20"/>
              </w:rPr>
            </w:pPr>
          </w:p>
          <w:p w14:paraId="384A5253" w14:textId="77777777" w:rsidR="004301CF" w:rsidRPr="004301CF" w:rsidRDefault="004301CF" w:rsidP="007C7937">
            <w:pPr>
              <w:numPr>
                <w:ilvl w:val="1"/>
                <w:numId w:val="46"/>
              </w:numPr>
              <w:tabs>
                <w:tab w:val="left" w:pos="531"/>
              </w:tabs>
              <w:suppressAutoHyphens/>
              <w:ind w:left="531" w:hanging="531"/>
              <w:jc w:val="both"/>
              <w:rPr>
                <w:rFonts w:ascii="Century Gothic" w:hAnsi="Century Gothic" w:cs="Liberation Sans"/>
                <w:b w:val="0"/>
                <w:bCs w:val="0"/>
                <w:sz w:val="20"/>
                <w:szCs w:val="20"/>
              </w:rPr>
            </w:pPr>
            <w:r w:rsidRPr="004301CF">
              <w:rPr>
                <w:rFonts w:ascii="Century Gothic" w:hAnsi="Century Gothic" w:cs="Liberation Sans"/>
                <w:b w:val="0"/>
                <w:bCs w:val="0"/>
                <w:sz w:val="20"/>
                <w:szCs w:val="20"/>
              </w:rPr>
              <w:t>Análise de Tráfego:</w:t>
            </w:r>
          </w:p>
          <w:p w14:paraId="16451F3C" w14:textId="77777777" w:rsidR="004301CF" w:rsidRPr="004301CF" w:rsidRDefault="004301CF" w:rsidP="004301CF">
            <w:pPr>
              <w:tabs>
                <w:tab w:val="left" w:pos="519"/>
              </w:tabs>
              <w:jc w:val="both"/>
              <w:rPr>
                <w:rFonts w:ascii="Century Gothic" w:hAnsi="Century Gothic" w:cs="Liberation Sans"/>
                <w:b w:val="0"/>
                <w:bCs w:val="0"/>
                <w:sz w:val="20"/>
                <w:szCs w:val="20"/>
              </w:rPr>
            </w:pPr>
          </w:p>
          <w:p w14:paraId="74CBF58B"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através de interface gráfica, a monitoração do tráfego de rede em pontos determinados;</w:t>
            </w:r>
          </w:p>
          <w:p w14:paraId="4F97D0E7"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fornecer informações em tempo real sobre o consumo de banda da rede utilizado por usuários e aplicativos;</w:t>
            </w:r>
          </w:p>
          <w:p w14:paraId="0E360E0E"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possibilitar no mínimo a monitoração de rede nas camadas 3 e 4;</w:t>
            </w:r>
          </w:p>
          <w:p w14:paraId="4AC5E449"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possibilitar a verificação do fluxo de dados da rede através da emissão de relatórios baseados na coleta de fluxos, análise e processamento dos dados da rede;</w:t>
            </w:r>
          </w:p>
          <w:p w14:paraId="24D39D03"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possuir a capacidade de definir os dados recebidos pelo software de monitoração, como estes dados devem ser interpretados e como serão apresentados para os administradores de rede;</w:t>
            </w:r>
          </w:p>
          <w:p w14:paraId="653B436B"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 xml:space="preserve">Deve suportar a monitoração de equipamentos de rede geradores de fluxos de dados baseados em protocolos </w:t>
            </w:r>
            <w:proofErr w:type="spellStart"/>
            <w:r w:rsidRPr="004301CF">
              <w:rPr>
                <w:rFonts w:ascii="Century Gothic" w:hAnsi="Century Gothic" w:cs="Liberation Sans"/>
                <w:b w:val="0"/>
                <w:sz w:val="20"/>
                <w:szCs w:val="20"/>
              </w:rPr>
              <w:t>NetStream</w:t>
            </w:r>
            <w:proofErr w:type="spellEnd"/>
            <w:r w:rsidRPr="004301CF">
              <w:rPr>
                <w:rFonts w:ascii="Century Gothic" w:hAnsi="Century Gothic" w:cs="Liberation Sans"/>
                <w:b w:val="0"/>
                <w:sz w:val="20"/>
                <w:szCs w:val="20"/>
              </w:rPr>
              <w:t xml:space="preserve"> v5/v9 ou </w:t>
            </w:r>
            <w:proofErr w:type="spellStart"/>
            <w:r w:rsidRPr="004301CF">
              <w:rPr>
                <w:rFonts w:ascii="Century Gothic" w:hAnsi="Century Gothic" w:cs="Liberation Sans"/>
                <w:b w:val="0"/>
                <w:sz w:val="20"/>
                <w:szCs w:val="20"/>
              </w:rPr>
              <w:t>NetFlow</w:t>
            </w:r>
            <w:proofErr w:type="spellEnd"/>
            <w:r w:rsidRPr="004301CF">
              <w:rPr>
                <w:rFonts w:ascii="Century Gothic" w:hAnsi="Century Gothic" w:cs="Liberation Sans"/>
                <w:b w:val="0"/>
                <w:sz w:val="20"/>
                <w:szCs w:val="20"/>
              </w:rPr>
              <w:t xml:space="preserve"> v5/v9 ou </w:t>
            </w:r>
            <w:proofErr w:type="spellStart"/>
            <w:r w:rsidRPr="004301CF">
              <w:rPr>
                <w:rFonts w:ascii="Century Gothic" w:hAnsi="Century Gothic" w:cs="Liberation Sans"/>
                <w:b w:val="0"/>
                <w:sz w:val="20"/>
                <w:szCs w:val="20"/>
              </w:rPr>
              <w:t>sFlow</w:t>
            </w:r>
            <w:proofErr w:type="spellEnd"/>
            <w:r w:rsidRPr="004301CF">
              <w:rPr>
                <w:rFonts w:ascii="Century Gothic" w:hAnsi="Century Gothic" w:cs="Liberation Sans"/>
                <w:b w:val="0"/>
                <w:sz w:val="20"/>
                <w:szCs w:val="20"/>
              </w:rPr>
              <w:t xml:space="preserve"> v5;</w:t>
            </w:r>
          </w:p>
          <w:p w14:paraId="2D965D14"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suportar a monitoração de tráfego para equipamentos que não são capazes de gerar fluxos de dados, através do espelhamento de tráfego em uma porta de switch ou roteador e utilizando um aplicativo ou servidor dedicado a esta função;</w:t>
            </w:r>
          </w:p>
          <w:p w14:paraId="7C7D8FBE"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possibilitar a visualização, adição, modificação e remoção dos dispositivos geradores de fluxo monitorados;</w:t>
            </w:r>
          </w:p>
          <w:p w14:paraId="7800772A"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lastRenderedPageBreak/>
              <w:t>Deve permitir a visualização de, no mínimo, as seguintes características dos dispositivos monitorados:</w:t>
            </w:r>
          </w:p>
          <w:p w14:paraId="44E86BEF" w14:textId="77777777" w:rsidR="004301CF" w:rsidRPr="004301CF" w:rsidRDefault="004301CF" w:rsidP="007C7937">
            <w:pPr>
              <w:numPr>
                <w:ilvl w:val="3"/>
                <w:numId w:val="46"/>
              </w:numPr>
              <w:suppressAutoHyphens/>
              <w:ind w:hanging="737"/>
              <w:rPr>
                <w:rFonts w:ascii="Century Gothic" w:hAnsi="Century Gothic" w:cs="Liberation Sans"/>
                <w:b w:val="0"/>
                <w:sz w:val="20"/>
                <w:szCs w:val="20"/>
              </w:rPr>
            </w:pPr>
            <w:r w:rsidRPr="004301CF">
              <w:rPr>
                <w:rFonts w:ascii="Century Gothic" w:hAnsi="Century Gothic" w:cs="Liberation Sans"/>
                <w:b w:val="0"/>
                <w:sz w:val="20"/>
                <w:szCs w:val="20"/>
              </w:rPr>
              <w:t>Endereço IP;</w:t>
            </w:r>
          </w:p>
          <w:p w14:paraId="23819C66" w14:textId="77777777" w:rsidR="004301CF" w:rsidRPr="004301CF" w:rsidRDefault="004301CF" w:rsidP="007C7937">
            <w:pPr>
              <w:numPr>
                <w:ilvl w:val="3"/>
                <w:numId w:val="46"/>
              </w:numPr>
              <w:suppressAutoHyphens/>
              <w:ind w:hanging="737"/>
              <w:rPr>
                <w:rFonts w:ascii="Century Gothic" w:hAnsi="Century Gothic" w:cs="Liberation Sans"/>
                <w:b w:val="0"/>
                <w:sz w:val="20"/>
                <w:szCs w:val="20"/>
              </w:rPr>
            </w:pPr>
            <w:r w:rsidRPr="004301CF">
              <w:rPr>
                <w:rFonts w:ascii="Century Gothic" w:hAnsi="Century Gothic" w:cs="Liberation Sans"/>
                <w:b w:val="0"/>
                <w:sz w:val="20"/>
                <w:szCs w:val="20"/>
              </w:rPr>
              <w:t>Nome do dispositivo;</w:t>
            </w:r>
          </w:p>
          <w:p w14:paraId="3E59B019" w14:textId="77777777" w:rsidR="004301CF" w:rsidRPr="004301CF" w:rsidRDefault="004301CF" w:rsidP="007C7937">
            <w:pPr>
              <w:numPr>
                <w:ilvl w:val="3"/>
                <w:numId w:val="46"/>
              </w:numPr>
              <w:suppressAutoHyphens/>
              <w:ind w:hanging="737"/>
              <w:rPr>
                <w:rFonts w:ascii="Century Gothic" w:hAnsi="Century Gothic" w:cs="Liberation Sans"/>
                <w:b w:val="0"/>
                <w:sz w:val="20"/>
                <w:szCs w:val="20"/>
              </w:rPr>
            </w:pPr>
            <w:r w:rsidRPr="004301CF">
              <w:rPr>
                <w:rFonts w:ascii="Century Gothic" w:hAnsi="Century Gothic" w:cs="Liberation Sans"/>
                <w:b w:val="0"/>
                <w:sz w:val="20"/>
                <w:szCs w:val="20"/>
              </w:rPr>
              <w:t>Descrição do equipamento;</w:t>
            </w:r>
          </w:p>
          <w:p w14:paraId="11C58E05" w14:textId="77777777" w:rsidR="004301CF" w:rsidRPr="004301CF" w:rsidRDefault="004301CF" w:rsidP="007C7937">
            <w:pPr>
              <w:numPr>
                <w:ilvl w:val="3"/>
                <w:numId w:val="46"/>
              </w:numPr>
              <w:suppressAutoHyphens/>
              <w:ind w:hanging="737"/>
              <w:rPr>
                <w:rFonts w:ascii="Century Gothic" w:hAnsi="Century Gothic" w:cs="Liberation Sans"/>
                <w:b w:val="0"/>
                <w:sz w:val="20"/>
                <w:szCs w:val="20"/>
              </w:rPr>
            </w:pPr>
            <w:r w:rsidRPr="004301CF">
              <w:rPr>
                <w:rFonts w:ascii="Century Gothic" w:hAnsi="Century Gothic" w:cs="Liberation Sans"/>
                <w:b w:val="0"/>
                <w:sz w:val="20"/>
                <w:szCs w:val="20"/>
              </w:rPr>
              <w:t>Comunidade SNMP;</w:t>
            </w:r>
          </w:p>
          <w:p w14:paraId="62E60E9C" w14:textId="77777777" w:rsidR="004301CF" w:rsidRPr="004301CF" w:rsidRDefault="004301CF" w:rsidP="007C7937">
            <w:pPr>
              <w:numPr>
                <w:ilvl w:val="3"/>
                <w:numId w:val="46"/>
              </w:numPr>
              <w:suppressAutoHyphens/>
              <w:ind w:hanging="737"/>
              <w:rPr>
                <w:rFonts w:ascii="Century Gothic" w:hAnsi="Century Gothic" w:cs="Liberation Sans"/>
                <w:b w:val="0"/>
                <w:sz w:val="20"/>
                <w:szCs w:val="20"/>
              </w:rPr>
            </w:pPr>
            <w:r w:rsidRPr="004301CF">
              <w:rPr>
                <w:rFonts w:ascii="Century Gothic" w:hAnsi="Century Gothic" w:cs="Liberation Sans"/>
                <w:b w:val="0"/>
                <w:sz w:val="20"/>
                <w:szCs w:val="20"/>
              </w:rPr>
              <w:t>Porta SNMP;</w:t>
            </w:r>
          </w:p>
          <w:p w14:paraId="2ECB6ABD" w14:textId="77777777" w:rsidR="004301CF" w:rsidRPr="004301CF" w:rsidRDefault="004301CF" w:rsidP="007C7937">
            <w:pPr>
              <w:numPr>
                <w:ilvl w:val="3"/>
                <w:numId w:val="46"/>
              </w:numPr>
              <w:suppressAutoHyphens/>
              <w:ind w:hanging="737"/>
              <w:jc w:val="both"/>
              <w:rPr>
                <w:rFonts w:ascii="Century Gothic" w:hAnsi="Century Gothic" w:cs="Liberation Sans"/>
                <w:b w:val="0"/>
                <w:sz w:val="20"/>
                <w:szCs w:val="20"/>
              </w:rPr>
            </w:pPr>
            <w:r w:rsidRPr="007C7937">
              <w:rPr>
                <w:rFonts w:ascii="Century Gothic" w:hAnsi="Century Gothic" w:cs="Liberation Sans"/>
                <w:b w:val="0"/>
                <w:sz w:val="20"/>
                <w:szCs w:val="20"/>
              </w:rPr>
              <w:t>Identificador</w:t>
            </w:r>
            <w:r w:rsidRPr="004301CF">
              <w:rPr>
                <w:rFonts w:ascii="Century Gothic" w:hAnsi="Century Gothic" w:cs="Liberation Sans"/>
                <w:b w:val="0"/>
                <w:sz w:val="20"/>
                <w:szCs w:val="20"/>
              </w:rPr>
              <w:t xml:space="preserve"> de estatísticas </w:t>
            </w:r>
            <w:proofErr w:type="spellStart"/>
            <w:r w:rsidRPr="004301CF">
              <w:rPr>
                <w:rFonts w:ascii="Century Gothic" w:hAnsi="Century Gothic" w:cs="Liberation Sans"/>
                <w:b w:val="0"/>
                <w:sz w:val="20"/>
                <w:szCs w:val="20"/>
              </w:rPr>
              <w:t>Netstream</w:t>
            </w:r>
            <w:proofErr w:type="spellEnd"/>
            <w:r w:rsidRPr="004301CF">
              <w:rPr>
                <w:rFonts w:ascii="Century Gothic" w:hAnsi="Century Gothic" w:cs="Liberation Sans"/>
                <w:b w:val="0"/>
                <w:sz w:val="20"/>
                <w:szCs w:val="20"/>
              </w:rPr>
              <w:t xml:space="preserve"> ou </w:t>
            </w:r>
            <w:proofErr w:type="spellStart"/>
            <w:r w:rsidRPr="004301CF">
              <w:rPr>
                <w:rFonts w:ascii="Century Gothic" w:hAnsi="Century Gothic" w:cs="Liberation Sans"/>
                <w:b w:val="0"/>
                <w:sz w:val="20"/>
                <w:szCs w:val="20"/>
              </w:rPr>
              <w:t>IPFix</w:t>
            </w:r>
            <w:proofErr w:type="spellEnd"/>
            <w:r w:rsidRPr="004301CF">
              <w:rPr>
                <w:rFonts w:ascii="Century Gothic" w:hAnsi="Century Gothic" w:cs="Liberation Sans"/>
                <w:b w:val="0"/>
                <w:sz w:val="20"/>
                <w:szCs w:val="20"/>
              </w:rPr>
              <w:t xml:space="preserve">, </w:t>
            </w:r>
            <w:proofErr w:type="spellStart"/>
            <w:r w:rsidRPr="004301CF">
              <w:rPr>
                <w:rFonts w:ascii="Century Gothic" w:hAnsi="Century Gothic" w:cs="Liberation Sans"/>
                <w:b w:val="0"/>
                <w:sz w:val="20"/>
                <w:szCs w:val="20"/>
              </w:rPr>
              <w:t>Netflow</w:t>
            </w:r>
            <w:proofErr w:type="spellEnd"/>
            <w:r w:rsidRPr="004301CF">
              <w:rPr>
                <w:rFonts w:ascii="Century Gothic" w:hAnsi="Century Gothic" w:cs="Liberation Sans"/>
                <w:b w:val="0"/>
                <w:sz w:val="20"/>
                <w:szCs w:val="20"/>
              </w:rPr>
              <w:t xml:space="preserve"> ou </w:t>
            </w:r>
            <w:proofErr w:type="spellStart"/>
            <w:r w:rsidRPr="004301CF">
              <w:rPr>
                <w:rFonts w:ascii="Century Gothic" w:hAnsi="Century Gothic" w:cs="Liberation Sans"/>
                <w:b w:val="0"/>
                <w:sz w:val="20"/>
                <w:szCs w:val="20"/>
              </w:rPr>
              <w:t>Sflow</w:t>
            </w:r>
            <w:proofErr w:type="spellEnd"/>
            <w:r w:rsidRPr="004301CF">
              <w:rPr>
                <w:rFonts w:ascii="Century Gothic" w:hAnsi="Century Gothic" w:cs="Liberation Sans"/>
                <w:b w:val="0"/>
                <w:sz w:val="20"/>
                <w:szCs w:val="20"/>
              </w:rPr>
              <w:t>;</w:t>
            </w:r>
          </w:p>
          <w:p w14:paraId="4CCA95FF" w14:textId="77777777" w:rsidR="004301CF" w:rsidRPr="004301CF" w:rsidRDefault="004301CF" w:rsidP="007C7937">
            <w:pPr>
              <w:ind w:left="1800" w:hanging="737"/>
              <w:jc w:val="both"/>
              <w:rPr>
                <w:rFonts w:ascii="Century Gothic" w:hAnsi="Century Gothic" w:cs="Liberation Sans"/>
                <w:b w:val="0"/>
                <w:sz w:val="20"/>
                <w:szCs w:val="20"/>
              </w:rPr>
            </w:pPr>
          </w:p>
          <w:p w14:paraId="12E94077" w14:textId="77777777" w:rsidR="004301CF" w:rsidRPr="004301CF" w:rsidRDefault="004301CF" w:rsidP="007C7937">
            <w:pPr>
              <w:numPr>
                <w:ilvl w:val="2"/>
                <w:numId w:val="46"/>
              </w:numPr>
              <w:tabs>
                <w:tab w:val="left" w:pos="854"/>
              </w:tabs>
              <w:suppressAutoHyphens/>
              <w:ind w:hanging="737"/>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 classificação de aplicações baseadas nas camadas de rede 4 e 7;</w:t>
            </w:r>
          </w:p>
          <w:p w14:paraId="195ACD21" w14:textId="77777777" w:rsidR="004301CF" w:rsidRPr="004301CF" w:rsidRDefault="004301CF" w:rsidP="007C7937">
            <w:pPr>
              <w:numPr>
                <w:ilvl w:val="2"/>
                <w:numId w:val="46"/>
              </w:numPr>
              <w:tabs>
                <w:tab w:val="left" w:pos="854"/>
              </w:tabs>
              <w:suppressAutoHyphens/>
              <w:ind w:left="854" w:hanging="871"/>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 criação de grupos baseados em categorias para agrupar protocolos ou aplicações com características semelhantes;</w:t>
            </w:r>
          </w:p>
          <w:p w14:paraId="4B7C31CC"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permitir a configuração de filtros para definir quais fluxos de dados recebidos pelo software serão analisados ou descartados;</w:t>
            </w:r>
          </w:p>
          <w:p w14:paraId="768F2B89" w14:textId="77777777" w:rsidR="004301CF" w:rsidRPr="004301CF" w:rsidRDefault="004301CF" w:rsidP="007C7937">
            <w:pPr>
              <w:numPr>
                <w:ilvl w:val="2"/>
                <w:numId w:val="46"/>
              </w:numPr>
              <w:tabs>
                <w:tab w:val="left" w:pos="854"/>
              </w:tabs>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suportar a configuração de filtros de fluxo de dados baseados em, no mínimo, endereço IP de origem e destino, número de porta e protocolo;</w:t>
            </w:r>
          </w:p>
          <w:p w14:paraId="6D860B19" w14:textId="77777777" w:rsidR="004301CF" w:rsidRPr="004301CF" w:rsidRDefault="004301CF" w:rsidP="007C7937">
            <w:pPr>
              <w:numPr>
                <w:ilvl w:val="2"/>
                <w:numId w:val="46"/>
              </w:numPr>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suportar a configuração de filtros de fluxo de dados baseados em, pelo menos, os protocolos TCP, UDP, ICMP e IPv6 ICMP;</w:t>
            </w:r>
          </w:p>
          <w:p w14:paraId="4A64A050" w14:textId="77777777" w:rsidR="004301CF" w:rsidRPr="004301CF" w:rsidRDefault="004301CF" w:rsidP="007C7937">
            <w:pPr>
              <w:numPr>
                <w:ilvl w:val="2"/>
                <w:numId w:val="46"/>
              </w:numPr>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fornecer gráfico com as sessões estabelecidas entre todos os dispositivos IP ou hosts configurados durante a última hora;</w:t>
            </w:r>
          </w:p>
          <w:p w14:paraId="1166FC00" w14:textId="77777777" w:rsidR="004301CF" w:rsidRPr="004301CF" w:rsidRDefault="004301CF" w:rsidP="007C7937">
            <w:pPr>
              <w:numPr>
                <w:ilvl w:val="2"/>
                <w:numId w:val="46"/>
              </w:numPr>
              <w:suppressAutoHyphens/>
              <w:ind w:left="854" w:hanging="864"/>
              <w:jc w:val="both"/>
              <w:rPr>
                <w:rFonts w:ascii="Century Gothic" w:hAnsi="Century Gothic" w:cs="Liberation Sans"/>
                <w:b w:val="0"/>
                <w:sz w:val="20"/>
                <w:szCs w:val="20"/>
              </w:rPr>
            </w:pPr>
            <w:r w:rsidRPr="004301CF">
              <w:rPr>
                <w:rFonts w:ascii="Century Gothic" w:hAnsi="Century Gothic" w:cs="Liberation Sans"/>
                <w:b w:val="0"/>
                <w:sz w:val="20"/>
                <w:szCs w:val="20"/>
              </w:rPr>
              <w:t>Deve possibilitar a visualização gráfica das estatísticas de sessões de origem dos dispositivos IP ou hosts gerenciados;</w:t>
            </w:r>
          </w:p>
          <w:p w14:paraId="36DE44CC" w14:textId="77777777" w:rsidR="004301CF" w:rsidRPr="004301CF" w:rsidRDefault="004301CF" w:rsidP="007C7937">
            <w:pPr>
              <w:numPr>
                <w:ilvl w:val="2"/>
                <w:numId w:val="46"/>
              </w:numPr>
              <w:suppressAutoHyphens/>
              <w:ind w:left="854" w:hanging="854"/>
              <w:jc w:val="both"/>
              <w:rPr>
                <w:rFonts w:ascii="Century Gothic" w:hAnsi="Century Gothic" w:cs="Liberation Sans"/>
                <w:b w:val="0"/>
                <w:sz w:val="20"/>
                <w:szCs w:val="20"/>
              </w:rPr>
            </w:pPr>
            <w:r w:rsidRPr="004301CF">
              <w:rPr>
                <w:rFonts w:ascii="Century Gothic" w:hAnsi="Century Gothic" w:cs="Liberation Sans"/>
                <w:b w:val="0"/>
                <w:sz w:val="20"/>
                <w:szCs w:val="20"/>
              </w:rPr>
              <w:t>Deve possibilitar a visualização gráfica das estatísticas de sessões de destino dos dispositivos IP ou hosts gerenciados;</w:t>
            </w:r>
          </w:p>
          <w:p w14:paraId="080213D0" w14:textId="77777777" w:rsidR="004301CF" w:rsidRPr="004301CF" w:rsidRDefault="004301CF" w:rsidP="007C7937">
            <w:pPr>
              <w:numPr>
                <w:ilvl w:val="2"/>
                <w:numId w:val="46"/>
              </w:numPr>
              <w:suppressAutoHyphens/>
              <w:ind w:left="854" w:hanging="864"/>
              <w:jc w:val="both"/>
              <w:rPr>
                <w:rFonts w:ascii="Century Gothic" w:hAnsi="Century Gothic" w:cs="Liberation Sans"/>
                <w:b w:val="0"/>
                <w:sz w:val="20"/>
                <w:szCs w:val="20"/>
              </w:rPr>
            </w:pPr>
            <w:r w:rsidRPr="004301CF">
              <w:rPr>
                <w:rFonts w:ascii="Century Gothic" w:hAnsi="Century Gothic" w:cs="Liberation Sans"/>
                <w:b w:val="0"/>
                <w:sz w:val="20"/>
                <w:szCs w:val="20"/>
              </w:rPr>
              <w:t>Deve fornecer relatórios com quantidade de sessões identificando, pelo menos, os 10 dispositivos IP ou hosts de origem e destino com a maior quantidade de sessões ativas e a taxa máxima de sessões por segundo;</w:t>
            </w:r>
          </w:p>
          <w:p w14:paraId="52BED3E6" w14:textId="77777777" w:rsidR="004301CF" w:rsidRPr="004301CF" w:rsidRDefault="004301CF" w:rsidP="007C7937">
            <w:pPr>
              <w:numPr>
                <w:ilvl w:val="2"/>
                <w:numId w:val="46"/>
              </w:numPr>
              <w:suppressAutoHyphens/>
              <w:ind w:left="854" w:hanging="737"/>
              <w:jc w:val="both"/>
              <w:rPr>
                <w:rFonts w:ascii="Century Gothic" w:hAnsi="Century Gothic" w:cs="Liberation Sans"/>
                <w:b w:val="0"/>
                <w:sz w:val="20"/>
                <w:szCs w:val="20"/>
              </w:rPr>
            </w:pPr>
            <w:r w:rsidRPr="004301CF">
              <w:rPr>
                <w:rFonts w:ascii="Century Gothic" w:hAnsi="Century Gothic" w:cs="Liberation Sans"/>
                <w:b w:val="0"/>
                <w:sz w:val="20"/>
                <w:szCs w:val="20"/>
              </w:rPr>
              <w:t>Deve fornecer gráfico para visualização do número total de sessões por minuto estabelecidas por um host ou dispositivo IP;</w:t>
            </w:r>
          </w:p>
          <w:p w14:paraId="7DD40760" w14:textId="77777777" w:rsidR="004301CF" w:rsidRPr="004301CF" w:rsidRDefault="004301CF" w:rsidP="007C7937">
            <w:pPr>
              <w:numPr>
                <w:ilvl w:val="2"/>
                <w:numId w:val="46"/>
              </w:numPr>
              <w:suppressAutoHyphens/>
              <w:ind w:left="854" w:hanging="737"/>
              <w:jc w:val="both"/>
              <w:rPr>
                <w:rFonts w:ascii="Century Gothic" w:hAnsi="Century Gothic" w:cs="Liberation Sans"/>
                <w:b w:val="0"/>
                <w:sz w:val="20"/>
                <w:szCs w:val="20"/>
              </w:rPr>
            </w:pPr>
            <w:r w:rsidRPr="004301CF">
              <w:rPr>
                <w:rFonts w:ascii="Century Gothic" w:hAnsi="Century Gothic" w:cs="Liberation Sans"/>
                <w:b w:val="0"/>
                <w:sz w:val="20"/>
                <w:szCs w:val="20"/>
              </w:rPr>
              <w:t>Deve fornecer relatório com a quantidade total de sessões por minuto durante um período determinado e a taxa média de sessões por segundo durante este período para um host ou dispositivo IP;</w:t>
            </w:r>
          </w:p>
          <w:p w14:paraId="4A2BF27F" w14:textId="77777777" w:rsidR="004301CF" w:rsidRPr="004301CF" w:rsidRDefault="004301CF" w:rsidP="007C7937">
            <w:pPr>
              <w:numPr>
                <w:ilvl w:val="2"/>
                <w:numId w:val="46"/>
              </w:numPr>
              <w:suppressAutoHyphens/>
              <w:ind w:left="854" w:hanging="737"/>
              <w:jc w:val="both"/>
              <w:rPr>
                <w:rFonts w:ascii="Century Gothic" w:hAnsi="Century Gothic" w:cs="Liberation Sans"/>
                <w:b w:val="0"/>
                <w:sz w:val="20"/>
                <w:szCs w:val="20"/>
              </w:rPr>
            </w:pPr>
            <w:r w:rsidRPr="004301CF">
              <w:rPr>
                <w:rFonts w:ascii="Century Gothic" w:hAnsi="Century Gothic" w:cs="Liberation Sans"/>
                <w:b w:val="0"/>
                <w:sz w:val="20"/>
                <w:szCs w:val="20"/>
              </w:rPr>
              <w:t>Deve fornecer gráfico para visualização da taxa média em Mbps de um determinado tipo de tráfego entre todas as interfaces de rede monitoradas por um período de, pelo menos, 1 uma hora;</w:t>
            </w:r>
          </w:p>
          <w:p w14:paraId="1302DF76" w14:textId="77777777" w:rsidR="004301CF" w:rsidRPr="004301CF" w:rsidRDefault="004301CF" w:rsidP="007C7937">
            <w:pPr>
              <w:numPr>
                <w:ilvl w:val="2"/>
                <w:numId w:val="46"/>
              </w:numPr>
              <w:suppressAutoHyphens/>
              <w:ind w:left="854" w:hanging="737"/>
              <w:jc w:val="both"/>
              <w:rPr>
                <w:rFonts w:ascii="Century Gothic" w:hAnsi="Century Gothic" w:cs="Liberation Sans"/>
                <w:b w:val="0"/>
                <w:sz w:val="20"/>
                <w:szCs w:val="20"/>
              </w:rPr>
            </w:pPr>
            <w:r w:rsidRPr="004301CF">
              <w:rPr>
                <w:rFonts w:ascii="Century Gothic" w:hAnsi="Century Gothic" w:cs="Liberation Sans"/>
                <w:b w:val="0"/>
                <w:sz w:val="20"/>
                <w:szCs w:val="20"/>
              </w:rPr>
              <w:t>Deve fornecer gráfico para visualização dos 10 tipos de aplicações com maior volume de tráfego de entrada e de saída nas interfaces monitoradas em, pelo menos, 1 hora;</w:t>
            </w:r>
          </w:p>
          <w:p w14:paraId="704365DD" w14:textId="77777777" w:rsidR="004301CF" w:rsidRPr="004301CF" w:rsidRDefault="004301CF" w:rsidP="007C7937">
            <w:pPr>
              <w:numPr>
                <w:ilvl w:val="2"/>
                <w:numId w:val="46"/>
              </w:numPr>
              <w:suppressAutoHyphens/>
              <w:ind w:left="854" w:hanging="737"/>
              <w:jc w:val="both"/>
              <w:rPr>
                <w:rFonts w:ascii="Century Gothic" w:hAnsi="Century Gothic" w:cs="Liberation Sans"/>
                <w:b w:val="0"/>
                <w:sz w:val="20"/>
                <w:szCs w:val="20"/>
              </w:rPr>
            </w:pPr>
            <w:r w:rsidRPr="004301CF">
              <w:rPr>
                <w:rFonts w:ascii="Century Gothic" w:hAnsi="Century Gothic" w:cs="Liberation Sans"/>
                <w:b w:val="0"/>
                <w:sz w:val="20"/>
                <w:szCs w:val="20"/>
              </w:rPr>
              <w:lastRenderedPageBreak/>
              <w:t>Deve fornecer relatórios de análise de tráfego que demonstrem a taxa média de tráfego de entrada e saída para todas as interfaces de rede monitoradas. Deve ser possível identificar, através destes relatórios, as estatísticas de utilização de um link, além do volume médio, mínimo e máximo do tráfego monitorado;</w:t>
            </w:r>
          </w:p>
          <w:p w14:paraId="64A7D1BC" w14:textId="77777777" w:rsidR="004301CF" w:rsidRPr="004301CF" w:rsidRDefault="004301CF" w:rsidP="007C7937">
            <w:pPr>
              <w:numPr>
                <w:ilvl w:val="2"/>
                <w:numId w:val="46"/>
              </w:numPr>
              <w:suppressAutoHyphens/>
              <w:ind w:left="854" w:hanging="737"/>
              <w:jc w:val="both"/>
              <w:rPr>
                <w:rFonts w:ascii="Century Gothic" w:hAnsi="Century Gothic" w:cs="Liberation Sans"/>
                <w:b w:val="0"/>
                <w:sz w:val="20"/>
                <w:szCs w:val="20"/>
              </w:rPr>
            </w:pPr>
            <w:r w:rsidRPr="004301CF">
              <w:rPr>
                <w:rFonts w:ascii="Century Gothic" w:hAnsi="Century Gothic" w:cs="Liberation Sans"/>
                <w:b w:val="0"/>
                <w:sz w:val="20"/>
                <w:szCs w:val="20"/>
              </w:rPr>
              <w:t>Deve suportar instalação em sistemas operacionais Windows e Linux em suas versões mais recentes;</w:t>
            </w:r>
          </w:p>
          <w:p w14:paraId="1525FC48" w14:textId="77777777" w:rsidR="004301CF" w:rsidRPr="004301CF" w:rsidRDefault="004301CF" w:rsidP="007C7937">
            <w:pPr>
              <w:numPr>
                <w:ilvl w:val="2"/>
                <w:numId w:val="46"/>
              </w:numPr>
              <w:suppressAutoHyphens/>
              <w:ind w:left="854" w:hanging="737"/>
              <w:jc w:val="both"/>
              <w:rPr>
                <w:rFonts w:ascii="Century Gothic" w:hAnsi="Century Gothic" w:cs="Liberation Sans"/>
                <w:b w:val="0"/>
                <w:sz w:val="20"/>
                <w:szCs w:val="20"/>
              </w:rPr>
            </w:pPr>
            <w:r w:rsidRPr="004301CF">
              <w:rPr>
                <w:rFonts w:ascii="Century Gothic" w:hAnsi="Century Gothic" w:cs="Liberation Sans"/>
                <w:b w:val="0"/>
                <w:sz w:val="20"/>
                <w:szCs w:val="20"/>
              </w:rPr>
              <w:t>Deve suportar o acesso através de um navegador web convencional;</w:t>
            </w:r>
          </w:p>
          <w:p w14:paraId="6D4C079B" w14:textId="77777777" w:rsidR="004301CF" w:rsidRPr="004301CF" w:rsidRDefault="004301CF" w:rsidP="007C7937">
            <w:pPr>
              <w:numPr>
                <w:ilvl w:val="2"/>
                <w:numId w:val="46"/>
              </w:numPr>
              <w:suppressAutoHyphens/>
              <w:ind w:left="854" w:hanging="737"/>
              <w:jc w:val="both"/>
              <w:rPr>
                <w:rFonts w:ascii="Century Gothic" w:hAnsi="Century Gothic" w:cs="Liberation Sans"/>
                <w:b w:val="0"/>
                <w:sz w:val="20"/>
                <w:szCs w:val="20"/>
              </w:rPr>
            </w:pPr>
            <w:r w:rsidRPr="004301CF">
              <w:rPr>
                <w:rFonts w:ascii="Century Gothic" w:hAnsi="Century Gothic" w:cs="Liberation Sans"/>
                <w:b w:val="0"/>
                <w:sz w:val="20"/>
                <w:szCs w:val="20"/>
              </w:rPr>
              <w:t>Deve possuir todas as licenças para monitoração de pelo menos 10 (dez) nós de rede.</w:t>
            </w:r>
          </w:p>
          <w:p w14:paraId="18CCC105" w14:textId="77777777" w:rsidR="004301CF" w:rsidRPr="004301CF" w:rsidRDefault="004301CF" w:rsidP="007C7937">
            <w:pPr>
              <w:numPr>
                <w:ilvl w:val="2"/>
                <w:numId w:val="46"/>
              </w:numPr>
              <w:suppressAutoHyphens/>
              <w:ind w:left="854" w:hanging="737"/>
              <w:jc w:val="both"/>
              <w:rPr>
                <w:rFonts w:ascii="Century Gothic" w:hAnsi="Century Gothic" w:cs="Liberation Sans"/>
                <w:b w:val="0"/>
                <w:sz w:val="20"/>
                <w:szCs w:val="20"/>
              </w:rPr>
            </w:pPr>
            <w:r w:rsidRPr="004301CF">
              <w:rPr>
                <w:rFonts w:ascii="Century Gothic" w:hAnsi="Century Gothic"/>
                <w:b w:val="0"/>
                <w:sz w:val="20"/>
                <w:szCs w:val="20"/>
              </w:rPr>
              <w:t>Todas licenças deverão ser validas no mínimo durante o período do contrato de garantia;</w:t>
            </w:r>
          </w:p>
          <w:p w14:paraId="02158C1A" w14:textId="77777777" w:rsidR="004301CF" w:rsidRPr="004301CF" w:rsidRDefault="004301CF" w:rsidP="004301CF">
            <w:pPr>
              <w:tabs>
                <w:tab w:val="left" w:pos="854"/>
              </w:tabs>
              <w:ind w:left="854"/>
              <w:jc w:val="both"/>
              <w:rPr>
                <w:rFonts w:ascii="Century Gothic" w:hAnsi="Century Gothic" w:cs="Liberation Sans"/>
                <w:b w:val="0"/>
                <w:sz w:val="20"/>
                <w:szCs w:val="20"/>
              </w:rPr>
            </w:pPr>
          </w:p>
          <w:p w14:paraId="0FAC662A" w14:textId="77777777" w:rsidR="004301CF" w:rsidRPr="004301CF" w:rsidRDefault="004301CF" w:rsidP="007C7937">
            <w:pPr>
              <w:numPr>
                <w:ilvl w:val="1"/>
                <w:numId w:val="46"/>
              </w:numPr>
              <w:tabs>
                <w:tab w:val="left" w:pos="854"/>
              </w:tabs>
              <w:suppressAutoHyphens/>
              <w:ind w:left="851" w:hanging="851"/>
              <w:jc w:val="both"/>
              <w:rPr>
                <w:rFonts w:ascii="Century Gothic" w:hAnsi="Century Gothic" w:cs="Liberation Sans"/>
                <w:b w:val="0"/>
                <w:sz w:val="20"/>
                <w:szCs w:val="20"/>
              </w:rPr>
            </w:pPr>
            <w:r w:rsidRPr="004301CF">
              <w:rPr>
                <w:rFonts w:ascii="Century Gothic" w:hAnsi="Century Gothic" w:cs="Liberation Sans"/>
                <w:b w:val="0"/>
                <w:sz w:val="20"/>
                <w:szCs w:val="20"/>
              </w:rPr>
              <w:t xml:space="preserve">GARANTIA DA SOLUÇÃO: No mínimo 36 (trinta e seis) meses </w:t>
            </w:r>
            <w:proofErr w:type="spellStart"/>
            <w:r w:rsidRPr="004301CF">
              <w:rPr>
                <w:rFonts w:ascii="Century Gothic" w:hAnsi="Century Gothic" w:cs="Liberation Sans"/>
                <w:b w:val="0"/>
                <w:sz w:val="20"/>
                <w:szCs w:val="20"/>
              </w:rPr>
              <w:t>on</w:t>
            </w:r>
            <w:proofErr w:type="spellEnd"/>
            <w:r w:rsidRPr="004301CF">
              <w:rPr>
                <w:rFonts w:ascii="Century Gothic" w:hAnsi="Century Gothic" w:cs="Liberation Sans"/>
                <w:b w:val="0"/>
                <w:sz w:val="20"/>
                <w:szCs w:val="20"/>
              </w:rPr>
              <w:t xml:space="preserve"> site,  o atendimento deverá ser realizado em regime 8 (oito) horas por dia, 5 (cinco) dias por semana</w:t>
            </w:r>
            <w:r w:rsidRPr="004301CF">
              <w:rPr>
                <w:rFonts w:ascii="Century Gothic" w:hAnsi="Century Gothic" w:cs="Arial"/>
                <w:b w:val="0"/>
                <w:sz w:val="20"/>
                <w:szCs w:val="20"/>
              </w:rPr>
              <w:t xml:space="preserve"> em dias comerciais (</w:t>
            </w:r>
            <w:proofErr w:type="spellStart"/>
            <w:r w:rsidRPr="004301CF">
              <w:rPr>
                <w:rFonts w:ascii="Century Gothic" w:hAnsi="Century Gothic" w:cs="Arial"/>
                <w:b w:val="0"/>
                <w:sz w:val="20"/>
                <w:szCs w:val="20"/>
              </w:rPr>
              <w:t>next</w:t>
            </w:r>
            <w:proofErr w:type="spellEnd"/>
            <w:r w:rsidRPr="004301CF">
              <w:rPr>
                <w:rFonts w:ascii="Century Gothic" w:hAnsi="Century Gothic" w:cs="Arial"/>
                <w:b w:val="0"/>
                <w:sz w:val="20"/>
                <w:szCs w:val="20"/>
              </w:rPr>
              <w:t xml:space="preserve"> business </w:t>
            </w:r>
            <w:proofErr w:type="spellStart"/>
            <w:r w:rsidRPr="004301CF">
              <w:rPr>
                <w:rFonts w:ascii="Century Gothic" w:hAnsi="Century Gothic" w:cs="Arial"/>
                <w:b w:val="0"/>
                <w:sz w:val="20"/>
                <w:szCs w:val="20"/>
              </w:rPr>
              <w:t>day</w:t>
            </w:r>
            <w:proofErr w:type="spellEnd"/>
            <w:r w:rsidRPr="004301CF">
              <w:rPr>
                <w:rFonts w:ascii="Century Gothic" w:hAnsi="Century Gothic" w:cs="Arial"/>
                <w:b w:val="0"/>
                <w:sz w:val="20"/>
                <w:szCs w:val="20"/>
              </w:rPr>
              <w:t>)</w:t>
            </w:r>
            <w:r w:rsidRPr="004301CF">
              <w:rPr>
                <w:rFonts w:ascii="Century Gothic" w:hAnsi="Century Gothic" w:cs="Liberation Sans"/>
                <w:b w:val="0"/>
                <w:sz w:val="20"/>
                <w:szCs w:val="20"/>
              </w:rPr>
              <w:t>.</w:t>
            </w:r>
          </w:p>
          <w:p w14:paraId="63D80CE2" w14:textId="77777777" w:rsidR="004301CF" w:rsidRPr="004301CF" w:rsidRDefault="004301CF" w:rsidP="004301CF">
            <w:pPr>
              <w:tabs>
                <w:tab w:val="left" w:pos="854"/>
              </w:tabs>
              <w:ind w:left="-142"/>
              <w:jc w:val="both"/>
              <w:rPr>
                <w:rFonts w:ascii="Century Gothic" w:hAnsi="Century Gothic" w:cs="Liberation Sans"/>
                <w:b w:val="0"/>
                <w:sz w:val="20"/>
                <w:szCs w:val="20"/>
              </w:rPr>
            </w:pPr>
          </w:p>
          <w:p w14:paraId="727330B6" w14:textId="77777777" w:rsidR="004301CF" w:rsidRPr="004301CF" w:rsidRDefault="004301CF" w:rsidP="004301CF">
            <w:pPr>
              <w:numPr>
                <w:ilvl w:val="0"/>
                <w:numId w:val="20"/>
              </w:numPr>
              <w:tabs>
                <w:tab w:val="left" w:pos="600"/>
              </w:tabs>
              <w:suppressAutoHyphens/>
              <w:jc w:val="both"/>
              <w:rPr>
                <w:rFonts w:ascii="Century Gothic" w:hAnsi="Century Gothic" w:cs="Liberation Sans"/>
                <w:b w:val="0"/>
                <w:bCs w:val="0"/>
                <w:vanish/>
                <w:sz w:val="20"/>
                <w:szCs w:val="20"/>
              </w:rPr>
            </w:pPr>
          </w:p>
          <w:p w14:paraId="4820A490" w14:textId="77777777" w:rsidR="004301CF" w:rsidRPr="004301CF" w:rsidRDefault="004301CF" w:rsidP="004301CF">
            <w:pPr>
              <w:numPr>
                <w:ilvl w:val="1"/>
                <w:numId w:val="20"/>
              </w:numPr>
              <w:tabs>
                <w:tab w:val="left" w:pos="600"/>
              </w:tabs>
              <w:suppressAutoHyphens/>
              <w:jc w:val="both"/>
              <w:rPr>
                <w:rFonts w:ascii="Century Gothic" w:hAnsi="Century Gothic" w:cs="Liberation Sans"/>
                <w:b w:val="0"/>
                <w:bCs w:val="0"/>
                <w:vanish/>
                <w:sz w:val="20"/>
                <w:szCs w:val="20"/>
              </w:rPr>
            </w:pPr>
          </w:p>
          <w:p w14:paraId="2755F843" w14:textId="77777777" w:rsidR="004301CF" w:rsidRPr="004301CF" w:rsidRDefault="004301CF" w:rsidP="004301CF">
            <w:pPr>
              <w:numPr>
                <w:ilvl w:val="1"/>
                <w:numId w:val="20"/>
              </w:numPr>
              <w:tabs>
                <w:tab w:val="left" w:pos="600"/>
              </w:tabs>
              <w:suppressAutoHyphens/>
              <w:jc w:val="both"/>
              <w:rPr>
                <w:rFonts w:ascii="Century Gothic" w:hAnsi="Century Gothic" w:cs="Liberation Sans"/>
                <w:b w:val="0"/>
                <w:bCs w:val="0"/>
                <w:vanish/>
                <w:sz w:val="20"/>
                <w:szCs w:val="20"/>
              </w:rPr>
            </w:pPr>
          </w:p>
          <w:p w14:paraId="2821F4EA" w14:textId="77777777" w:rsidR="004301CF" w:rsidRPr="004301CF" w:rsidRDefault="004301CF" w:rsidP="004301CF">
            <w:pPr>
              <w:numPr>
                <w:ilvl w:val="1"/>
                <w:numId w:val="20"/>
              </w:numPr>
              <w:tabs>
                <w:tab w:val="left" w:pos="600"/>
              </w:tabs>
              <w:suppressAutoHyphens/>
              <w:jc w:val="both"/>
              <w:rPr>
                <w:rFonts w:ascii="Century Gothic" w:hAnsi="Century Gothic" w:cs="Liberation Sans"/>
                <w:b w:val="0"/>
                <w:bCs w:val="0"/>
                <w:vanish/>
                <w:sz w:val="20"/>
                <w:szCs w:val="20"/>
              </w:rPr>
            </w:pPr>
          </w:p>
          <w:p w14:paraId="39BD6EEE" w14:textId="77777777" w:rsidR="004301CF" w:rsidRPr="004301CF" w:rsidRDefault="004301CF" w:rsidP="004301CF">
            <w:pPr>
              <w:numPr>
                <w:ilvl w:val="1"/>
                <w:numId w:val="20"/>
              </w:numPr>
              <w:tabs>
                <w:tab w:val="left" w:pos="600"/>
              </w:tabs>
              <w:suppressAutoHyphens/>
              <w:jc w:val="both"/>
              <w:rPr>
                <w:rFonts w:ascii="Century Gothic" w:hAnsi="Century Gothic" w:cs="Liberation Sans"/>
                <w:b w:val="0"/>
                <w:bCs w:val="0"/>
                <w:vanish/>
                <w:sz w:val="20"/>
                <w:szCs w:val="20"/>
              </w:rPr>
            </w:pPr>
          </w:p>
          <w:p w14:paraId="33556399" w14:textId="77777777" w:rsidR="004301CF" w:rsidRPr="004301CF" w:rsidRDefault="004301CF" w:rsidP="004301CF">
            <w:pPr>
              <w:tabs>
                <w:tab w:val="left" w:pos="600"/>
              </w:tabs>
              <w:jc w:val="both"/>
              <w:rPr>
                <w:rFonts w:ascii="Century Gothic" w:hAnsi="Century Gothic" w:cs="Liberation Sans"/>
                <w:b w:val="0"/>
                <w:sz w:val="20"/>
                <w:szCs w:val="20"/>
              </w:rPr>
            </w:pPr>
            <w:r w:rsidRPr="004301CF">
              <w:rPr>
                <w:rFonts w:ascii="Century Gothic" w:hAnsi="Century Gothic" w:cs="Liberation Sans"/>
                <w:b w:val="0"/>
                <w:sz w:val="20"/>
                <w:szCs w:val="20"/>
              </w:rPr>
              <w:t>5.21. Serviço de implementação:</w:t>
            </w:r>
          </w:p>
          <w:p w14:paraId="6DDAB4D4" w14:textId="77777777" w:rsidR="004301CF" w:rsidRPr="004301CF" w:rsidRDefault="004301CF" w:rsidP="004301CF">
            <w:pPr>
              <w:ind w:left="993" w:hanging="993"/>
              <w:jc w:val="both"/>
              <w:rPr>
                <w:rFonts w:ascii="Century Gothic" w:hAnsi="Century Gothic" w:cs="Liberation Sans"/>
                <w:b w:val="0"/>
                <w:sz w:val="20"/>
                <w:szCs w:val="20"/>
              </w:rPr>
            </w:pPr>
          </w:p>
          <w:p w14:paraId="7A581775"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2088D9D1"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3D18F992"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022B3D4B"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4FDB2543"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25314BF8"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6F3C1E4A"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7062FBBC"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20604912"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28DFEF10"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31E30324"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6CFC5D1C"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288CDDA1" w14:textId="77777777" w:rsidR="004301CF" w:rsidRPr="004301CF" w:rsidRDefault="004301CF" w:rsidP="004301CF">
            <w:pPr>
              <w:pStyle w:val="PargrafodaLista"/>
              <w:numPr>
                <w:ilvl w:val="0"/>
                <w:numId w:val="26"/>
              </w:numPr>
              <w:tabs>
                <w:tab w:val="left" w:pos="1823"/>
              </w:tabs>
              <w:suppressAutoHyphens/>
              <w:contextualSpacing/>
              <w:rPr>
                <w:rFonts w:ascii="Century Gothic" w:hAnsi="Century Gothic" w:cs="Liberation Sans"/>
                <w:vanish/>
                <w:sz w:val="20"/>
                <w:szCs w:val="20"/>
              </w:rPr>
            </w:pPr>
          </w:p>
          <w:p w14:paraId="3F1F370A" w14:textId="77777777" w:rsidR="004301CF" w:rsidRPr="004301CF" w:rsidRDefault="004301CF" w:rsidP="007C7937">
            <w:pPr>
              <w:pStyle w:val="PargrafodaLista"/>
              <w:numPr>
                <w:ilvl w:val="2"/>
                <w:numId w:val="47"/>
              </w:numPr>
              <w:tabs>
                <w:tab w:val="left" w:pos="851"/>
              </w:tabs>
              <w:suppressAutoHyphens/>
              <w:contextualSpacing/>
              <w:rPr>
                <w:rFonts w:ascii="Century Gothic" w:hAnsi="Century Gothic"/>
                <w:sz w:val="20"/>
                <w:szCs w:val="20"/>
              </w:rPr>
            </w:pPr>
            <w:r w:rsidRPr="004301CF">
              <w:rPr>
                <w:rFonts w:ascii="Century Gothic" w:hAnsi="Century Gothic"/>
                <w:sz w:val="20"/>
                <w:szCs w:val="20"/>
              </w:rPr>
              <w:t>Instalação e personalização do Software de Gerência;</w:t>
            </w:r>
          </w:p>
          <w:p w14:paraId="2B8F5466"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Deverá ser feita a personalização da ferramenta, a detecção dos dispositivos do ambiente e o mapeamento da topologia física local;</w:t>
            </w:r>
          </w:p>
          <w:p w14:paraId="34A597C2"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sz w:val="20"/>
                <w:szCs w:val="20"/>
              </w:rPr>
              <w:t>Deverá ser feita uma análise no material coletado e as respectivas recomendações perante as funcionalidades aplicáveis, considerando as restrições ou limitações existentes;</w:t>
            </w:r>
          </w:p>
          <w:p w14:paraId="4FBBCAFD"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Deverão ser aplicadas personalizações nos dispositivos de rede de forma a homologar a solução e as configurações nos equipamentos, considerando as melhores práticas;</w:t>
            </w:r>
          </w:p>
          <w:p w14:paraId="726719C2"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Configuração dos dispositivos da rede local (SNMP) de forma a garantir a interação com a ferramenta de gerenciamento;</w:t>
            </w:r>
          </w:p>
          <w:p w14:paraId="78541D1C"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Instalação dos módulos de gerenciamento de QOS;</w:t>
            </w:r>
          </w:p>
          <w:p w14:paraId="4DEDC244"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 xml:space="preserve">Instalação dos módulos de análise de trafego baseadas em </w:t>
            </w:r>
            <w:proofErr w:type="spellStart"/>
            <w:r w:rsidRPr="004301CF">
              <w:rPr>
                <w:rFonts w:ascii="Century Gothic" w:hAnsi="Century Gothic" w:cs="Liberation Sans"/>
                <w:sz w:val="20"/>
                <w:szCs w:val="20"/>
              </w:rPr>
              <w:t>NetFlow</w:t>
            </w:r>
            <w:proofErr w:type="spellEnd"/>
            <w:r w:rsidRPr="004301CF">
              <w:rPr>
                <w:rFonts w:ascii="Century Gothic" w:hAnsi="Century Gothic" w:cs="Liberation Sans"/>
                <w:sz w:val="20"/>
                <w:szCs w:val="20"/>
              </w:rPr>
              <w:t xml:space="preserve"> / </w:t>
            </w:r>
            <w:proofErr w:type="spellStart"/>
            <w:r w:rsidRPr="004301CF">
              <w:rPr>
                <w:rFonts w:ascii="Century Gothic" w:hAnsi="Century Gothic" w:cs="Liberation Sans"/>
                <w:sz w:val="20"/>
                <w:szCs w:val="20"/>
              </w:rPr>
              <w:t>sFlow</w:t>
            </w:r>
            <w:proofErr w:type="spellEnd"/>
            <w:r w:rsidRPr="004301CF">
              <w:rPr>
                <w:rFonts w:ascii="Century Gothic" w:hAnsi="Century Gothic" w:cs="Liberation Sans"/>
                <w:sz w:val="20"/>
                <w:szCs w:val="20"/>
              </w:rPr>
              <w:t>;</w:t>
            </w:r>
          </w:p>
          <w:p w14:paraId="354297BA"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 xml:space="preserve">Definição junto com a LICITANTE das políticas de </w:t>
            </w:r>
            <w:proofErr w:type="spellStart"/>
            <w:r w:rsidRPr="004301CF">
              <w:rPr>
                <w:rFonts w:ascii="Century Gothic" w:hAnsi="Century Gothic" w:cs="Liberation Sans"/>
                <w:sz w:val="20"/>
                <w:szCs w:val="20"/>
              </w:rPr>
              <w:t>QoS</w:t>
            </w:r>
            <w:proofErr w:type="spellEnd"/>
            <w:r w:rsidRPr="004301CF">
              <w:rPr>
                <w:rFonts w:ascii="Century Gothic" w:hAnsi="Century Gothic" w:cs="Liberation Sans"/>
                <w:sz w:val="20"/>
                <w:szCs w:val="20"/>
              </w:rPr>
              <w:t>;</w:t>
            </w:r>
          </w:p>
          <w:p w14:paraId="56C3790F"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 xml:space="preserve">Aplicação das políticas de </w:t>
            </w:r>
            <w:proofErr w:type="spellStart"/>
            <w:r w:rsidRPr="004301CF">
              <w:rPr>
                <w:rFonts w:ascii="Century Gothic" w:hAnsi="Century Gothic" w:cs="Liberation Sans"/>
                <w:sz w:val="20"/>
                <w:szCs w:val="20"/>
              </w:rPr>
              <w:t>QoS</w:t>
            </w:r>
            <w:proofErr w:type="spellEnd"/>
            <w:r w:rsidRPr="004301CF">
              <w:rPr>
                <w:rFonts w:ascii="Century Gothic" w:hAnsi="Century Gothic" w:cs="Liberation Sans"/>
                <w:sz w:val="20"/>
                <w:szCs w:val="20"/>
              </w:rPr>
              <w:t xml:space="preserve"> de modo centralizado;</w:t>
            </w:r>
          </w:p>
          <w:p w14:paraId="24082106"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lang w:val="en-US"/>
              </w:rPr>
            </w:pPr>
            <w:proofErr w:type="spellStart"/>
            <w:r w:rsidRPr="004301CF">
              <w:rPr>
                <w:rFonts w:ascii="Century Gothic" w:hAnsi="Century Gothic" w:cs="Liberation Sans"/>
                <w:sz w:val="20"/>
                <w:szCs w:val="20"/>
                <w:lang w:val="en-US"/>
              </w:rPr>
              <w:t>Personalização</w:t>
            </w:r>
            <w:proofErr w:type="spellEnd"/>
            <w:r w:rsidRPr="004301CF">
              <w:rPr>
                <w:rFonts w:ascii="Century Gothic" w:hAnsi="Century Gothic" w:cs="Liberation Sans"/>
                <w:sz w:val="20"/>
                <w:szCs w:val="20"/>
                <w:lang w:val="en-US"/>
              </w:rPr>
              <w:t xml:space="preserve"> das </w:t>
            </w:r>
            <w:proofErr w:type="spellStart"/>
            <w:r w:rsidRPr="004301CF">
              <w:rPr>
                <w:rFonts w:ascii="Century Gothic" w:hAnsi="Century Gothic" w:cs="Liberation Sans"/>
                <w:sz w:val="20"/>
                <w:szCs w:val="20"/>
                <w:lang w:val="en-US"/>
              </w:rPr>
              <w:t>funcionalidades</w:t>
            </w:r>
            <w:proofErr w:type="spellEnd"/>
            <w:r w:rsidRPr="004301CF">
              <w:rPr>
                <w:rFonts w:ascii="Century Gothic" w:hAnsi="Century Gothic" w:cs="Liberation Sans"/>
                <w:sz w:val="20"/>
                <w:szCs w:val="20"/>
                <w:lang w:val="en-US"/>
              </w:rPr>
              <w:t xml:space="preserve"> CAR (Committed Access Rate) e GTS (Generic Traffic Shaping);</w:t>
            </w:r>
          </w:p>
          <w:p w14:paraId="66E79E39"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Personalização e definição da marcação de pacotes e prioridades</w:t>
            </w:r>
          </w:p>
          <w:p w14:paraId="5EADCFA4"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 xml:space="preserve">Personalização de filas e parâmetros para evitar congestionamento na </w:t>
            </w:r>
            <w:proofErr w:type="spellStart"/>
            <w:r w:rsidRPr="004301CF">
              <w:rPr>
                <w:rFonts w:ascii="Century Gothic" w:hAnsi="Century Gothic" w:cs="Liberation Sans"/>
                <w:sz w:val="20"/>
                <w:szCs w:val="20"/>
              </w:rPr>
              <w:t>rede;Personalização</w:t>
            </w:r>
            <w:proofErr w:type="spellEnd"/>
            <w:r w:rsidRPr="004301CF">
              <w:rPr>
                <w:rFonts w:ascii="Century Gothic" w:hAnsi="Century Gothic" w:cs="Liberation Sans"/>
                <w:sz w:val="20"/>
                <w:szCs w:val="20"/>
              </w:rPr>
              <w:t xml:space="preserve"> de parâmetros de garantia de controle e alocação de recursos de rede;</w:t>
            </w:r>
          </w:p>
          <w:p w14:paraId="4D03A5BD"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lastRenderedPageBreak/>
              <w:t>Personalização de recursos avançados de relatórios e estatística de tráfego de rede (consumo de banda, maiores consumidores de banda, análise de correção de problemas);</w:t>
            </w:r>
          </w:p>
          <w:p w14:paraId="1FFA115D"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Personalização de recursos de segurança de forma a minimizar riscos de ataques ou identificação de tráfego suspeito;</w:t>
            </w:r>
          </w:p>
          <w:p w14:paraId="5778DE1F"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Personalização de envio de alarmes automáticos caso seja identificada uma anormalidade ou evento;</w:t>
            </w:r>
          </w:p>
          <w:p w14:paraId="52EE3416"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Personalização e análise de tráfego (análise por entrada/saída de tráfego por interfaces, origem/destino, protocolo e aplicativo);</w:t>
            </w:r>
          </w:p>
          <w:p w14:paraId="17510E41" w14:textId="77777777" w:rsidR="004301CF" w:rsidRPr="004301CF" w:rsidRDefault="004301CF" w:rsidP="007C7937">
            <w:pPr>
              <w:pStyle w:val="PargrafodaLista"/>
              <w:numPr>
                <w:ilvl w:val="2"/>
                <w:numId w:val="47"/>
              </w:numPr>
              <w:tabs>
                <w:tab w:val="left" w:pos="851"/>
              </w:tabs>
              <w:suppressAutoHyphens/>
              <w:ind w:left="851" w:hanging="851"/>
              <w:contextualSpacing/>
              <w:rPr>
                <w:rFonts w:ascii="Century Gothic" w:hAnsi="Century Gothic"/>
                <w:sz w:val="20"/>
                <w:szCs w:val="20"/>
              </w:rPr>
            </w:pPr>
            <w:r w:rsidRPr="004301CF">
              <w:rPr>
                <w:rFonts w:ascii="Century Gothic" w:hAnsi="Century Gothic" w:cs="Liberation Sans"/>
                <w:sz w:val="20"/>
                <w:szCs w:val="20"/>
              </w:rPr>
              <w:t>Deverá ser produzido um documento de Implementação do Sistema de Gerenciamento com o objetivo de fornecer uma base de informações das configurações;</w:t>
            </w:r>
          </w:p>
          <w:p w14:paraId="6E573A98" w14:textId="1D7FA71D" w:rsidR="004301CF" w:rsidRPr="004301CF" w:rsidRDefault="004301CF" w:rsidP="007C7937">
            <w:pPr>
              <w:tabs>
                <w:tab w:val="left" w:pos="709"/>
              </w:tabs>
              <w:suppressAutoHyphens/>
              <w:ind w:left="360"/>
              <w:jc w:val="both"/>
              <w:rPr>
                <w:rFonts w:ascii="Century Gothic" w:hAnsi="Century Gothic" w:cs="Liberation Sans"/>
                <w:b w:val="0"/>
                <w:sz w:val="20"/>
                <w:szCs w:val="20"/>
              </w:rPr>
            </w:pPr>
          </w:p>
          <w:p w14:paraId="277C184B" w14:textId="77777777" w:rsidR="0093416D" w:rsidRPr="004301CF" w:rsidRDefault="0093416D" w:rsidP="00543F87">
            <w:pPr>
              <w:ind w:left="2127" w:hanging="2127"/>
              <w:jc w:val="both"/>
              <w:rPr>
                <w:rFonts w:ascii="Century Gothic" w:hAnsi="Century Gothic"/>
                <w:b w:val="0"/>
                <w:bCs w:val="0"/>
                <w:sz w:val="20"/>
                <w:szCs w:val="20"/>
              </w:rPr>
            </w:pPr>
          </w:p>
          <w:p w14:paraId="56B932FB" w14:textId="77777777" w:rsidR="00332D6C" w:rsidRPr="004301CF" w:rsidRDefault="00332D6C" w:rsidP="00543F87">
            <w:pPr>
              <w:ind w:left="2127" w:hanging="2127"/>
              <w:jc w:val="both"/>
              <w:rPr>
                <w:rFonts w:ascii="Century Gothic" w:hAnsi="Century Gothic"/>
                <w:b w:val="0"/>
                <w:bCs w:val="0"/>
                <w:sz w:val="20"/>
                <w:szCs w:val="20"/>
              </w:rPr>
            </w:pPr>
          </w:p>
          <w:p w14:paraId="11E98B19" w14:textId="77777777" w:rsidR="00543F87" w:rsidRPr="004301CF" w:rsidRDefault="00543F87" w:rsidP="00543F87">
            <w:pPr>
              <w:ind w:left="2127" w:hanging="2127"/>
              <w:jc w:val="both"/>
              <w:rPr>
                <w:rFonts w:ascii="Century Gothic" w:hAnsi="Century Gothic"/>
                <w:b w:val="0"/>
                <w:bCs w:val="0"/>
                <w:sz w:val="20"/>
                <w:szCs w:val="20"/>
              </w:rPr>
            </w:pPr>
          </w:p>
          <w:p w14:paraId="652FCFF2" w14:textId="56BF8BAD" w:rsidR="0000461A" w:rsidRPr="004301CF" w:rsidRDefault="0000461A" w:rsidP="00543F87">
            <w:pPr>
              <w:ind w:left="2127" w:hanging="2127"/>
              <w:jc w:val="both"/>
              <w:rPr>
                <w:rFonts w:ascii="Century Gothic" w:hAnsi="Century Gothic"/>
                <w:b w:val="0"/>
                <w:bCs w:val="0"/>
                <w:sz w:val="20"/>
                <w:szCs w:val="20"/>
              </w:rPr>
            </w:pPr>
          </w:p>
        </w:tc>
        <w:tc>
          <w:tcPr>
            <w:tcW w:w="959" w:type="dxa"/>
            <w:tcBorders>
              <w:top w:val="double" w:sz="6" w:space="0" w:color="auto"/>
              <w:left w:val="single" w:sz="6" w:space="0" w:color="auto"/>
              <w:bottom w:val="double" w:sz="6" w:space="0" w:color="auto"/>
              <w:right w:val="single" w:sz="6" w:space="0" w:color="auto"/>
            </w:tcBorders>
            <w:shd w:val="clear" w:color="auto" w:fill="auto"/>
            <w:vAlign w:val="center"/>
          </w:tcPr>
          <w:p w14:paraId="76496056" w14:textId="77777777" w:rsidR="0000461A" w:rsidRDefault="0000461A" w:rsidP="00A5358E">
            <w:pPr>
              <w:ind w:left="495"/>
              <w:jc w:val="center"/>
              <w:textAlignment w:val="baseline"/>
              <w:rPr>
                <w:rFonts w:ascii="Century Gothic" w:hAnsi="Century Gothic"/>
                <w:b w:val="0"/>
                <w:bCs w:val="0"/>
                <w:sz w:val="18"/>
                <w:szCs w:val="18"/>
              </w:rPr>
            </w:pPr>
          </w:p>
        </w:tc>
      </w:tr>
      <w:tr w:rsidR="0000461A" w:rsidRPr="00A5358E" w14:paraId="1CC639DE" w14:textId="77777777" w:rsidTr="007C7937">
        <w:tc>
          <w:tcPr>
            <w:tcW w:w="686" w:type="dxa"/>
            <w:tcBorders>
              <w:top w:val="double" w:sz="6" w:space="0" w:color="auto"/>
              <w:left w:val="double" w:sz="6" w:space="0" w:color="auto"/>
              <w:bottom w:val="double" w:sz="6" w:space="0" w:color="auto"/>
              <w:right w:val="single" w:sz="6" w:space="0" w:color="auto"/>
            </w:tcBorders>
            <w:shd w:val="clear" w:color="auto" w:fill="auto"/>
            <w:vAlign w:val="center"/>
          </w:tcPr>
          <w:p w14:paraId="093C1281" w14:textId="044F7F5A" w:rsidR="0000461A" w:rsidRPr="00A5358E" w:rsidRDefault="007642E5" w:rsidP="00A5358E">
            <w:pPr>
              <w:jc w:val="center"/>
              <w:textAlignment w:val="baseline"/>
              <w:rPr>
                <w:rFonts w:ascii="Century Gothic" w:hAnsi="Century Gothic"/>
                <w:b w:val="0"/>
                <w:bCs w:val="0"/>
                <w:sz w:val="16"/>
                <w:szCs w:val="16"/>
              </w:rPr>
            </w:pPr>
            <w:r>
              <w:rPr>
                <w:rFonts w:ascii="Century Gothic" w:hAnsi="Century Gothic"/>
                <w:b w:val="0"/>
                <w:bCs w:val="0"/>
                <w:sz w:val="16"/>
                <w:szCs w:val="16"/>
              </w:rPr>
              <w:lastRenderedPageBreak/>
              <w:t>06</w:t>
            </w:r>
          </w:p>
        </w:tc>
        <w:tc>
          <w:tcPr>
            <w:tcW w:w="7246" w:type="dxa"/>
            <w:tcBorders>
              <w:top w:val="double" w:sz="6" w:space="0" w:color="auto"/>
              <w:left w:val="single" w:sz="6" w:space="0" w:color="auto"/>
              <w:bottom w:val="double" w:sz="6" w:space="0" w:color="auto"/>
              <w:right w:val="single" w:sz="6" w:space="0" w:color="auto"/>
            </w:tcBorders>
            <w:shd w:val="clear" w:color="auto" w:fill="auto"/>
            <w:vAlign w:val="center"/>
          </w:tcPr>
          <w:p w14:paraId="70C92306" w14:textId="6E1A70C9" w:rsidR="007642E5" w:rsidRPr="007642E5" w:rsidRDefault="000E70E7" w:rsidP="00527593">
            <w:pPr>
              <w:ind w:left="415" w:hanging="415"/>
              <w:jc w:val="both"/>
              <w:rPr>
                <w:rFonts w:ascii="Century Gothic" w:hAnsi="Century Gothic" w:cs="Liberation Sans"/>
                <w:b w:val="0"/>
                <w:sz w:val="20"/>
                <w:szCs w:val="20"/>
              </w:rPr>
            </w:pPr>
            <w:r>
              <w:rPr>
                <w:rFonts w:ascii="Century Gothic" w:hAnsi="Century Gothic" w:cs="Liberation Sans"/>
                <w:b w:val="0"/>
                <w:sz w:val="20"/>
                <w:szCs w:val="20"/>
              </w:rPr>
              <w:t>6.0 -T</w:t>
            </w:r>
            <w:r w:rsidR="007642E5" w:rsidRPr="007642E5">
              <w:rPr>
                <w:rFonts w:ascii="Century Gothic" w:hAnsi="Century Gothic" w:cs="Liberation Sans"/>
                <w:b w:val="0"/>
                <w:sz w:val="20"/>
                <w:szCs w:val="20"/>
              </w:rPr>
              <w:t>reinamentos para 05 pessoas para os produtos dos itens 01, 02, 03 e 04, com os seguintes requisitos mínimos:</w:t>
            </w:r>
          </w:p>
          <w:p w14:paraId="6F51A181" w14:textId="77777777" w:rsidR="007642E5" w:rsidRPr="007642E5" w:rsidRDefault="007642E5" w:rsidP="007642E5">
            <w:pPr>
              <w:ind w:left="993" w:hanging="993"/>
              <w:jc w:val="both"/>
              <w:rPr>
                <w:rFonts w:ascii="Century Gothic" w:hAnsi="Century Gothic" w:cs="Liberation Sans"/>
                <w:b w:val="0"/>
                <w:sz w:val="20"/>
                <w:szCs w:val="20"/>
              </w:rPr>
            </w:pPr>
          </w:p>
          <w:p w14:paraId="29ADBA3D" w14:textId="3CE07B54" w:rsidR="007642E5" w:rsidRPr="007642E5" w:rsidRDefault="00090E25" w:rsidP="00090E25">
            <w:pPr>
              <w:suppressAutoHyphens/>
              <w:jc w:val="both"/>
              <w:rPr>
                <w:rFonts w:ascii="Century Gothic" w:hAnsi="Century Gothic" w:cs="Liberation Sans"/>
                <w:b w:val="0"/>
                <w:sz w:val="20"/>
                <w:szCs w:val="20"/>
              </w:rPr>
            </w:pPr>
            <w:r>
              <w:rPr>
                <w:rFonts w:ascii="Century Gothic" w:hAnsi="Century Gothic" w:cs="Liberation Sans"/>
                <w:b w:val="0"/>
                <w:sz w:val="20"/>
                <w:szCs w:val="20"/>
              </w:rPr>
              <w:t>6.1</w:t>
            </w:r>
            <w:r w:rsidR="007642E5" w:rsidRPr="007642E5">
              <w:rPr>
                <w:rFonts w:ascii="Century Gothic" w:hAnsi="Century Gothic" w:cs="Liberation Sans"/>
                <w:b w:val="0"/>
                <w:sz w:val="20"/>
                <w:szCs w:val="20"/>
              </w:rPr>
              <w:t xml:space="preserve"> Processo de treinamento deverá ser executado por técnico do fabricante ou por técnico autorizado pelo fabricante;</w:t>
            </w:r>
          </w:p>
          <w:p w14:paraId="08CE910D" w14:textId="3C62F5B2" w:rsidR="007642E5" w:rsidRPr="003316AC" w:rsidRDefault="003316AC" w:rsidP="003316AC">
            <w:pPr>
              <w:pStyle w:val="PargrafodaLista"/>
              <w:numPr>
                <w:ilvl w:val="1"/>
                <w:numId w:val="48"/>
              </w:numPr>
              <w:suppressAutoHyphens/>
              <w:jc w:val="both"/>
              <w:rPr>
                <w:rFonts w:ascii="Century Gothic" w:hAnsi="Century Gothic" w:cs="Liberation Sans"/>
                <w:sz w:val="20"/>
                <w:szCs w:val="20"/>
              </w:rPr>
            </w:pPr>
            <w:r>
              <w:rPr>
                <w:rFonts w:ascii="Century Gothic" w:hAnsi="Century Gothic" w:cs="Liberation Sans"/>
                <w:sz w:val="20"/>
                <w:szCs w:val="20"/>
              </w:rPr>
              <w:t xml:space="preserve"> </w:t>
            </w:r>
            <w:r w:rsidR="007642E5" w:rsidRPr="003316AC">
              <w:rPr>
                <w:rFonts w:ascii="Century Gothic" w:hAnsi="Century Gothic" w:cs="Liberation Sans"/>
                <w:sz w:val="20"/>
                <w:szCs w:val="20"/>
              </w:rPr>
              <w:t>Deverá ser ministrado nas dependências do Ministério Público SP;</w:t>
            </w:r>
          </w:p>
          <w:p w14:paraId="779F5FDC" w14:textId="09DBBE33" w:rsidR="007642E5" w:rsidRPr="003316AC" w:rsidRDefault="003316AC" w:rsidP="003316AC">
            <w:pPr>
              <w:pStyle w:val="PargrafodaLista"/>
              <w:numPr>
                <w:ilvl w:val="1"/>
                <w:numId w:val="48"/>
              </w:numPr>
              <w:suppressAutoHyphens/>
              <w:jc w:val="both"/>
              <w:rPr>
                <w:rFonts w:ascii="Century Gothic" w:hAnsi="Century Gothic" w:cs="Liberation Sans"/>
                <w:sz w:val="20"/>
                <w:szCs w:val="20"/>
              </w:rPr>
            </w:pPr>
            <w:r>
              <w:rPr>
                <w:rFonts w:ascii="Century Gothic" w:hAnsi="Century Gothic" w:cs="Liberation Sans"/>
                <w:sz w:val="20"/>
                <w:szCs w:val="20"/>
              </w:rPr>
              <w:t xml:space="preserve"> </w:t>
            </w:r>
            <w:r w:rsidR="007642E5" w:rsidRPr="003316AC">
              <w:rPr>
                <w:rFonts w:ascii="Century Gothic" w:hAnsi="Century Gothic" w:cs="Liberation Sans"/>
                <w:sz w:val="20"/>
                <w:szCs w:val="20"/>
              </w:rPr>
              <w:t xml:space="preserve">Treinamento deverá ser ministrado para 5 pessoas; </w:t>
            </w:r>
          </w:p>
          <w:p w14:paraId="382D6758" w14:textId="77777777" w:rsidR="007642E5" w:rsidRPr="007642E5" w:rsidRDefault="007642E5" w:rsidP="003316AC">
            <w:pPr>
              <w:numPr>
                <w:ilvl w:val="1"/>
                <w:numId w:val="48"/>
              </w:numPr>
              <w:suppressAutoHyphens/>
              <w:jc w:val="both"/>
              <w:rPr>
                <w:rFonts w:ascii="Century Gothic" w:hAnsi="Century Gothic" w:cs="Liberation Sans"/>
                <w:b w:val="0"/>
                <w:sz w:val="20"/>
                <w:szCs w:val="20"/>
              </w:rPr>
            </w:pPr>
            <w:r w:rsidRPr="007642E5">
              <w:rPr>
                <w:rFonts w:ascii="Century Gothic" w:hAnsi="Century Gothic" w:cs="Liberation Sans"/>
                <w:b w:val="0"/>
                <w:sz w:val="20"/>
                <w:szCs w:val="20"/>
              </w:rPr>
              <w:t>O treinamento deverá ser oficial do fabricante para os itens abaixo:</w:t>
            </w:r>
          </w:p>
          <w:p w14:paraId="40E26E84" w14:textId="77777777" w:rsidR="007642E5" w:rsidRPr="007642E5" w:rsidRDefault="007642E5" w:rsidP="003316AC">
            <w:pPr>
              <w:numPr>
                <w:ilvl w:val="1"/>
                <w:numId w:val="48"/>
              </w:numPr>
              <w:suppressAutoHyphens/>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No mínimo de 40 horas </w:t>
            </w:r>
          </w:p>
          <w:p w14:paraId="49B685BC" w14:textId="77777777" w:rsidR="007642E5" w:rsidRPr="007642E5" w:rsidRDefault="007642E5" w:rsidP="007642E5">
            <w:pPr>
              <w:ind w:left="1276"/>
              <w:jc w:val="both"/>
              <w:rPr>
                <w:rFonts w:ascii="Century Gothic" w:hAnsi="Century Gothic" w:cs="Liberation Sans"/>
                <w:b w:val="0"/>
                <w:sz w:val="20"/>
                <w:szCs w:val="20"/>
              </w:rPr>
            </w:pPr>
          </w:p>
          <w:p w14:paraId="7A355795" w14:textId="77777777" w:rsidR="007642E5" w:rsidRPr="007642E5" w:rsidRDefault="007642E5" w:rsidP="007642E5">
            <w:pPr>
              <w:ind w:left="2127" w:hanging="2127"/>
              <w:jc w:val="both"/>
              <w:rPr>
                <w:rFonts w:ascii="Century Gothic" w:hAnsi="Century Gothic" w:cs="Liberation Sans"/>
                <w:b w:val="0"/>
                <w:sz w:val="20"/>
                <w:szCs w:val="20"/>
              </w:rPr>
            </w:pPr>
            <w:r w:rsidRPr="007642E5">
              <w:rPr>
                <w:rFonts w:ascii="Century Gothic" w:hAnsi="Century Gothic" w:cs="Liberation Sans"/>
                <w:b w:val="0"/>
                <w:sz w:val="20"/>
                <w:szCs w:val="20"/>
              </w:rPr>
              <w:t>Prazo para execução: Deverá ser executado no prazo de até 180 (cento e oitenta) dias após assinatura do contrato.</w:t>
            </w:r>
          </w:p>
          <w:p w14:paraId="609E84DA" w14:textId="77777777" w:rsidR="0000461A" w:rsidRPr="007642E5" w:rsidRDefault="0000461A" w:rsidP="00A5358E">
            <w:pPr>
              <w:jc w:val="both"/>
              <w:textAlignment w:val="baseline"/>
              <w:rPr>
                <w:rFonts w:ascii="Century Gothic" w:hAnsi="Century Gothic"/>
                <w:b w:val="0"/>
                <w:bCs w:val="0"/>
                <w:sz w:val="20"/>
                <w:szCs w:val="20"/>
              </w:rPr>
            </w:pPr>
          </w:p>
        </w:tc>
        <w:tc>
          <w:tcPr>
            <w:tcW w:w="959" w:type="dxa"/>
            <w:tcBorders>
              <w:top w:val="double" w:sz="6" w:space="0" w:color="auto"/>
              <w:left w:val="single" w:sz="6" w:space="0" w:color="auto"/>
              <w:bottom w:val="double" w:sz="6" w:space="0" w:color="auto"/>
              <w:right w:val="single" w:sz="6" w:space="0" w:color="auto"/>
            </w:tcBorders>
            <w:shd w:val="clear" w:color="auto" w:fill="auto"/>
            <w:vAlign w:val="center"/>
          </w:tcPr>
          <w:p w14:paraId="3C5B7C8E" w14:textId="77777777" w:rsidR="0000461A" w:rsidRPr="007642E5" w:rsidRDefault="0000461A" w:rsidP="00A5358E">
            <w:pPr>
              <w:ind w:left="495"/>
              <w:jc w:val="center"/>
              <w:textAlignment w:val="baseline"/>
              <w:rPr>
                <w:rFonts w:ascii="Century Gothic" w:hAnsi="Century Gothic"/>
                <w:b w:val="0"/>
                <w:bCs w:val="0"/>
                <w:sz w:val="20"/>
                <w:szCs w:val="20"/>
              </w:rPr>
            </w:pPr>
          </w:p>
        </w:tc>
      </w:tr>
      <w:tr w:rsidR="00A5358E" w:rsidRPr="00A5358E" w14:paraId="452CCA16" w14:textId="77777777" w:rsidTr="007C7937">
        <w:tc>
          <w:tcPr>
            <w:tcW w:w="686" w:type="dxa"/>
            <w:tcBorders>
              <w:top w:val="double" w:sz="6" w:space="0" w:color="auto"/>
              <w:left w:val="double" w:sz="6" w:space="0" w:color="auto"/>
              <w:bottom w:val="double" w:sz="6" w:space="0" w:color="auto"/>
              <w:right w:val="single" w:sz="6" w:space="0" w:color="auto"/>
            </w:tcBorders>
            <w:shd w:val="clear" w:color="auto" w:fill="auto"/>
            <w:vAlign w:val="center"/>
            <w:hideMark/>
          </w:tcPr>
          <w:p w14:paraId="4E1D81F8" w14:textId="37B8BA6E" w:rsidR="00A5358E" w:rsidRPr="00A5358E" w:rsidRDefault="007642E5" w:rsidP="00A5358E">
            <w:pPr>
              <w:jc w:val="center"/>
              <w:textAlignment w:val="baseline"/>
              <w:rPr>
                <w:rFonts w:ascii="Times New Roman" w:hAnsi="Times New Roman"/>
                <w:b w:val="0"/>
                <w:bCs w:val="0"/>
              </w:rPr>
            </w:pPr>
            <w:r>
              <w:rPr>
                <w:rFonts w:ascii="Century Gothic" w:hAnsi="Century Gothic"/>
                <w:b w:val="0"/>
                <w:bCs w:val="0"/>
                <w:sz w:val="16"/>
                <w:szCs w:val="16"/>
              </w:rPr>
              <w:t>07</w:t>
            </w:r>
            <w:r w:rsidR="00A5358E" w:rsidRPr="00A5358E">
              <w:rPr>
                <w:rFonts w:ascii="Century Gothic" w:hAnsi="Century Gothic"/>
                <w:b w:val="0"/>
                <w:bCs w:val="0"/>
                <w:sz w:val="16"/>
                <w:szCs w:val="16"/>
              </w:rPr>
              <w:t> </w:t>
            </w:r>
          </w:p>
        </w:tc>
        <w:tc>
          <w:tcPr>
            <w:tcW w:w="7246"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1B0CAB25" w14:textId="462BC7B6" w:rsidR="007642E5" w:rsidRPr="007642E5" w:rsidRDefault="00A5358E" w:rsidP="007642E5">
            <w:pPr>
              <w:ind w:left="993" w:hanging="993"/>
              <w:jc w:val="both"/>
              <w:rPr>
                <w:rFonts w:ascii="Century Gothic" w:hAnsi="Century Gothic" w:cs="Liberation Sans"/>
                <w:b w:val="0"/>
                <w:sz w:val="20"/>
                <w:szCs w:val="20"/>
              </w:rPr>
            </w:pPr>
            <w:r w:rsidRPr="007642E5">
              <w:rPr>
                <w:rFonts w:ascii="Century Gothic" w:hAnsi="Century Gothic"/>
                <w:b w:val="0"/>
                <w:bCs w:val="0"/>
                <w:sz w:val="20"/>
                <w:szCs w:val="20"/>
              </w:rPr>
              <w:t> </w:t>
            </w:r>
            <w:r w:rsidR="00093707">
              <w:rPr>
                <w:rFonts w:ascii="Century Gothic" w:hAnsi="Century Gothic"/>
                <w:b w:val="0"/>
                <w:bCs w:val="0"/>
                <w:sz w:val="20"/>
                <w:szCs w:val="20"/>
              </w:rPr>
              <w:t>7.0 -</w:t>
            </w:r>
            <w:r w:rsidR="007642E5" w:rsidRPr="007642E5">
              <w:rPr>
                <w:rFonts w:ascii="Century Gothic" w:hAnsi="Century Gothic" w:cs="Liberation Sans"/>
                <w:b w:val="0"/>
                <w:sz w:val="20"/>
                <w:szCs w:val="20"/>
              </w:rPr>
              <w:t>Treinamentos para 05 pessoas para os produtos do item 05, com os seguintes requisitos mínimos:</w:t>
            </w:r>
          </w:p>
          <w:p w14:paraId="500E79A4" w14:textId="77777777" w:rsidR="007642E5" w:rsidRPr="007642E5" w:rsidRDefault="007642E5" w:rsidP="007642E5">
            <w:pPr>
              <w:ind w:left="993" w:hanging="993"/>
              <w:jc w:val="both"/>
              <w:rPr>
                <w:rFonts w:ascii="Century Gothic" w:hAnsi="Century Gothic" w:cs="Liberation Sans"/>
                <w:b w:val="0"/>
                <w:sz w:val="20"/>
                <w:szCs w:val="20"/>
              </w:rPr>
            </w:pPr>
          </w:p>
          <w:p w14:paraId="565D6231" w14:textId="1BE442EE" w:rsidR="007642E5" w:rsidRPr="003316AC" w:rsidRDefault="007642E5" w:rsidP="00093707">
            <w:pPr>
              <w:pStyle w:val="PargrafodaLista"/>
              <w:numPr>
                <w:ilvl w:val="1"/>
                <w:numId w:val="49"/>
              </w:numPr>
              <w:suppressAutoHyphens/>
              <w:ind w:left="415" w:firstLine="0"/>
              <w:jc w:val="both"/>
              <w:rPr>
                <w:rFonts w:ascii="Century Gothic" w:hAnsi="Century Gothic" w:cs="Liberation Sans"/>
                <w:sz w:val="20"/>
                <w:szCs w:val="20"/>
              </w:rPr>
            </w:pPr>
            <w:r w:rsidRPr="003316AC">
              <w:rPr>
                <w:rFonts w:ascii="Century Gothic" w:hAnsi="Century Gothic" w:cs="Liberation Sans"/>
                <w:sz w:val="20"/>
                <w:szCs w:val="20"/>
              </w:rPr>
              <w:t xml:space="preserve"> Processo de treinamento deverá ser executado por técnico do fabricante ou por técnico autorizado pelo fabricante;</w:t>
            </w:r>
          </w:p>
          <w:p w14:paraId="578CD4EE" w14:textId="77777777" w:rsidR="007642E5" w:rsidRPr="007642E5" w:rsidRDefault="007642E5" w:rsidP="00093707">
            <w:pPr>
              <w:numPr>
                <w:ilvl w:val="1"/>
                <w:numId w:val="49"/>
              </w:numPr>
              <w:suppressAutoHyphens/>
              <w:ind w:hanging="305"/>
              <w:jc w:val="both"/>
              <w:rPr>
                <w:rFonts w:ascii="Century Gothic" w:hAnsi="Century Gothic" w:cs="Liberation Sans"/>
                <w:b w:val="0"/>
                <w:sz w:val="20"/>
                <w:szCs w:val="20"/>
              </w:rPr>
            </w:pPr>
            <w:r w:rsidRPr="007642E5">
              <w:rPr>
                <w:rFonts w:ascii="Century Gothic" w:hAnsi="Century Gothic" w:cs="Liberation Sans"/>
                <w:b w:val="0"/>
                <w:sz w:val="20"/>
                <w:szCs w:val="20"/>
              </w:rPr>
              <w:t>Deverá ser ministrado nas dependências do Ministério Público SP;</w:t>
            </w:r>
          </w:p>
          <w:p w14:paraId="50D19436" w14:textId="77777777" w:rsidR="007642E5" w:rsidRPr="007642E5" w:rsidRDefault="007642E5" w:rsidP="003316AC">
            <w:pPr>
              <w:numPr>
                <w:ilvl w:val="1"/>
                <w:numId w:val="49"/>
              </w:numPr>
              <w:suppressAutoHyphens/>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Treinamento deverá ser ministrado para 5 pessoas; </w:t>
            </w:r>
          </w:p>
          <w:p w14:paraId="132FCF16" w14:textId="77777777" w:rsidR="007642E5" w:rsidRPr="007642E5" w:rsidRDefault="007642E5" w:rsidP="003316AC">
            <w:pPr>
              <w:numPr>
                <w:ilvl w:val="1"/>
                <w:numId w:val="49"/>
              </w:numPr>
              <w:suppressAutoHyphens/>
              <w:jc w:val="both"/>
              <w:rPr>
                <w:rFonts w:ascii="Century Gothic" w:hAnsi="Century Gothic" w:cs="Liberation Sans"/>
                <w:b w:val="0"/>
                <w:sz w:val="20"/>
                <w:szCs w:val="20"/>
              </w:rPr>
            </w:pPr>
            <w:r w:rsidRPr="007642E5">
              <w:rPr>
                <w:rFonts w:ascii="Century Gothic" w:hAnsi="Century Gothic" w:cs="Liberation Sans"/>
                <w:b w:val="0"/>
                <w:sz w:val="20"/>
                <w:szCs w:val="20"/>
              </w:rPr>
              <w:t>O treinamento deverá ser oficial do fabricante para os itens abaixo:</w:t>
            </w:r>
          </w:p>
          <w:p w14:paraId="2C282EF3" w14:textId="77777777" w:rsidR="007642E5" w:rsidRPr="007642E5" w:rsidRDefault="007642E5" w:rsidP="003316AC">
            <w:pPr>
              <w:numPr>
                <w:ilvl w:val="1"/>
                <w:numId w:val="49"/>
              </w:numPr>
              <w:suppressAutoHyphens/>
              <w:jc w:val="both"/>
              <w:rPr>
                <w:rFonts w:ascii="Century Gothic" w:hAnsi="Century Gothic" w:cs="Liberation Sans"/>
                <w:b w:val="0"/>
                <w:sz w:val="20"/>
                <w:szCs w:val="20"/>
              </w:rPr>
            </w:pPr>
            <w:r w:rsidRPr="007642E5">
              <w:rPr>
                <w:rFonts w:ascii="Century Gothic" w:hAnsi="Century Gothic" w:cs="Liberation Sans"/>
                <w:b w:val="0"/>
                <w:sz w:val="20"/>
                <w:szCs w:val="20"/>
              </w:rPr>
              <w:t xml:space="preserve">No mínimo de 40 horas </w:t>
            </w:r>
          </w:p>
          <w:p w14:paraId="1C9DDD59" w14:textId="77777777" w:rsidR="007642E5" w:rsidRPr="007642E5" w:rsidRDefault="007642E5" w:rsidP="007642E5">
            <w:pPr>
              <w:ind w:left="1276" w:hanging="850"/>
              <w:jc w:val="both"/>
              <w:rPr>
                <w:rFonts w:ascii="Century Gothic" w:hAnsi="Century Gothic" w:cs="Liberation Sans"/>
                <w:b w:val="0"/>
                <w:sz w:val="20"/>
                <w:szCs w:val="20"/>
              </w:rPr>
            </w:pPr>
          </w:p>
          <w:p w14:paraId="6F41543B" w14:textId="77777777" w:rsidR="007642E5" w:rsidRPr="007642E5" w:rsidRDefault="007642E5" w:rsidP="007642E5">
            <w:pPr>
              <w:ind w:left="2127" w:hanging="2127"/>
              <w:jc w:val="both"/>
              <w:rPr>
                <w:rFonts w:ascii="Century Gothic" w:hAnsi="Century Gothic" w:cs="Liberation Sans"/>
                <w:b w:val="0"/>
                <w:sz w:val="20"/>
                <w:szCs w:val="20"/>
              </w:rPr>
            </w:pPr>
            <w:r w:rsidRPr="007642E5">
              <w:rPr>
                <w:rFonts w:ascii="Century Gothic" w:hAnsi="Century Gothic" w:cs="Liberation Sans"/>
                <w:b w:val="0"/>
                <w:sz w:val="20"/>
                <w:szCs w:val="20"/>
              </w:rPr>
              <w:t>Prazo para execução: Deverá ser executado no prazo de até 180 (cento e oitenta) dias após assinatura do contrato.</w:t>
            </w:r>
          </w:p>
          <w:p w14:paraId="38493E6A" w14:textId="77777777" w:rsidR="007642E5" w:rsidRPr="007642E5" w:rsidRDefault="007642E5" w:rsidP="007642E5">
            <w:pPr>
              <w:ind w:left="2127" w:hanging="2127"/>
              <w:jc w:val="both"/>
              <w:rPr>
                <w:rFonts w:ascii="Century Gothic" w:hAnsi="Century Gothic"/>
                <w:b w:val="0"/>
                <w:sz w:val="20"/>
                <w:szCs w:val="20"/>
              </w:rPr>
            </w:pPr>
          </w:p>
          <w:p w14:paraId="5D0FDC70" w14:textId="77777777" w:rsidR="00A5358E" w:rsidRPr="007642E5" w:rsidRDefault="00A5358E" w:rsidP="00A5358E">
            <w:pPr>
              <w:jc w:val="both"/>
              <w:textAlignment w:val="baseline"/>
              <w:rPr>
                <w:rFonts w:ascii="Century Gothic" w:hAnsi="Century Gothic"/>
                <w:b w:val="0"/>
                <w:bCs w:val="0"/>
                <w:sz w:val="20"/>
                <w:szCs w:val="20"/>
              </w:rPr>
            </w:pPr>
          </w:p>
        </w:tc>
        <w:tc>
          <w:tcPr>
            <w:tcW w:w="959"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44888A41" w14:textId="77777777" w:rsidR="00A5358E" w:rsidRPr="00A5358E" w:rsidRDefault="00A5358E" w:rsidP="00A5358E">
            <w:pPr>
              <w:ind w:left="495"/>
              <w:jc w:val="center"/>
              <w:textAlignment w:val="baseline"/>
              <w:rPr>
                <w:rFonts w:ascii="Times New Roman" w:hAnsi="Times New Roman"/>
                <w:b w:val="0"/>
                <w:bCs w:val="0"/>
              </w:rPr>
            </w:pPr>
            <w:r w:rsidRPr="00A5358E">
              <w:rPr>
                <w:rFonts w:ascii="Century Gothic" w:hAnsi="Century Gothic"/>
                <w:b w:val="0"/>
                <w:bCs w:val="0"/>
                <w:sz w:val="18"/>
                <w:szCs w:val="18"/>
              </w:rPr>
              <w:t> </w:t>
            </w:r>
          </w:p>
        </w:tc>
      </w:tr>
      <w:tr w:rsidR="00A5358E" w:rsidRPr="00A5358E" w14:paraId="20702678" w14:textId="77777777" w:rsidTr="007C7937">
        <w:tc>
          <w:tcPr>
            <w:tcW w:w="686" w:type="dxa"/>
            <w:tcBorders>
              <w:top w:val="double" w:sz="6" w:space="0" w:color="auto"/>
              <w:left w:val="double" w:sz="6" w:space="0" w:color="auto"/>
              <w:bottom w:val="double" w:sz="6" w:space="0" w:color="auto"/>
              <w:right w:val="single" w:sz="6" w:space="0" w:color="auto"/>
            </w:tcBorders>
            <w:shd w:val="clear" w:color="auto" w:fill="auto"/>
            <w:vAlign w:val="center"/>
            <w:hideMark/>
          </w:tcPr>
          <w:p w14:paraId="62518C1A" w14:textId="120A1505" w:rsidR="00A5358E" w:rsidRPr="00A5358E" w:rsidRDefault="007642E5" w:rsidP="00A5358E">
            <w:pPr>
              <w:jc w:val="center"/>
              <w:textAlignment w:val="baseline"/>
              <w:rPr>
                <w:rFonts w:ascii="Times New Roman" w:hAnsi="Times New Roman"/>
                <w:b w:val="0"/>
                <w:bCs w:val="0"/>
              </w:rPr>
            </w:pPr>
            <w:r>
              <w:rPr>
                <w:rFonts w:ascii="Century Gothic" w:hAnsi="Century Gothic"/>
                <w:b w:val="0"/>
                <w:bCs w:val="0"/>
                <w:sz w:val="16"/>
                <w:szCs w:val="16"/>
              </w:rPr>
              <w:lastRenderedPageBreak/>
              <w:t>08</w:t>
            </w:r>
            <w:r w:rsidR="00A5358E" w:rsidRPr="00A5358E">
              <w:rPr>
                <w:rFonts w:ascii="Century Gothic" w:hAnsi="Century Gothic"/>
                <w:b w:val="0"/>
                <w:bCs w:val="0"/>
                <w:sz w:val="16"/>
                <w:szCs w:val="16"/>
              </w:rPr>
              <w:t> </w:t>
            </w:r>
          </w:p>
        </w:tc>
        <w:tc>
          <w:tcPr>
            <w:tcW w:w="7246"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6A620CCA" w14:textId="77777777" w:rsidR="007642E5" w:rsidRPr="007642E5" w:rsidRDefault="00A5358E" w:rsidP="007642E5">
            <w:pPr>
              <w:ind w:right="-21"/>
              <w:jc w:val="both"/>
              <w:rPr>
                <w:rFonts w:ascii="Century Gothic" w:hAnsi="Century Gothic" w:cs="Arial"/>
                <w:b w:val="0"/>
                <w:sz w:val="20"/>
                <w:szCs w:val="20"/>
              </w:rPr>
            </w:pPr>
            <w:r w:rsidRPr="007642E5">
              <w:rPr>
                <w:rFonts w:ascii="Century Gothic" w:hAnsi="Century Gothic"/>
                <w:b w:val="0"/>
                <w:bCs w:val="0"/>
                <w:sz w:val="20"/>
                <w:szCs w:val="20"/>
              </w:rPr>
              <w:t> </w:t>
            </w:r>
            <w:r w:rsidR="007642E5" w:rsidRPr="007642E5">
              <w:rPr>
                <w:rFonts w:ascii="Century Gothic" w:hAnsi="Century Gothic" w:cs="Arial"/>
                <w:b w:val="0"/>
                <w:sz w:val="20"/>
                <w:szCs w:val="20"/>
              </w:rPr>
              <w:t>SUPORTE TÉCNICO</w:t>
            </w:r>
          </w:p>
          <w:p w14:paraId="4E919B24" w14:textId="77777777" w:rsidR="007642E5" w:rsidRPr="007642E5" w:rsidRDefault="007642E5" w:rsidP="007642E5">
            <w:pPr>
              <w:ind w:right="-21"/>
              <w:jc w:val="both"/>
              <w:rPr>
                <w:rFonts w:ascii="Century Gothic" w:hAnsi="Century Gothic" w:cs="Arial"/>
                <w:b w:val="0"/>
                <w:sz w:val="20"/>
                <w:szCs w:val="20"/>
              </w:rPr>
            </w:pPr>
          </w:p>
          <w:p w14:paraId="42F99449" w14:textId="6F4455FA" w:rsidR="007642E5" w:rsidRPr="007642E5" w:rsidRDefault="007642E5" w:rsidP="00093707">
            <w:pPr>
              <w:ind w:right="-21" w:hanging="152"/>
              <w:jc w:val="both"/>
              <w:rPr>
                <w:rFonts w:ascii="Century Gothic" w:hAnsi="Century Gothic" w:cs="Arial"/>
                <w:b w:val="0"/>
                <w:sz w:val="20"/>
                <w:szCs w:val="20"/>
              </w:rPr>
            </w:pPr>
            <w:r w:rsidRPr="007642E5">
              <w:rPr>
                <w:rFonts w:ascii="Century Gothic" w:hAnsi="Century Gothic" w:cs="Arial"/>
                <w:b w:val="0"/>
                <w:sz w:val="20"/>
                <w:szCs w:val="20"/>
              </w:rPr>
              <w:tab/>
            </w:r>
            <w:r w:rsidR="00093707">
              <w:rPr>
                <w:rFonts w:ascii="Century Gothic" w:hAnsi="Century Gothic" w:cs="Arial"/>
                <w:b w:val="0"/>
                <w:sz w:val="20"/>
                <w:szCs w:val="20"/>
              </w:rPr>
              <w:t>8.0-</w:t>
            </w:r>
            <w:r w:rsidRPr="007642E5">
              <w:rPr>
                <w:rFonts w:ascii="Century Gothic" w:hAnsi="Century Gothic" w:cs="Arial"/>
                <w:b w:val="0"/>
                <w:sz w:val="20"/>
                <w:szCs w:val="20"/>
              </w:rPr>
              <w:t xml:space="preserve"> </w:t>
            </w:r>
            <w:r w:rsidRPr="007642E5">
              <w:rPr>
                <w:rFonts w:ascii="Century Gothic" w:hAnsi="Century Gothic" w:cs="Liberation Sans"/>
                <w:b w:val="0"/>
                <w:sz w:val="20"/>
                <w:szCs w:val="20"/>
              </w:rPr>
              <w:t>Suporte 200 (duzentas) horas;</w:t>
            </w:r>
          </w:p>
          <w:p w14:paraId="7BBA970C" w14:textId="77777777" w:rsidR="007642E5" w:rsidRPr="007642E5" w:rsidRDefault="007642E5" w:rsidP="007642E5">
            <w:pPr>
              <w:pStyle w:val="PargrafodaLista"/>
              <w:autoSpaceDE w:val="0"/>
              <w:autoSpaceDN w:val="0"/>
              <w:adjustRightInd w:val="0"/>
              <w:ind w:left="709"/>
              <w:jc w:val="both"/>
              <w:rPr>
                <w:rFonts w:ascii="Century Gothic" w:hAnsi="Century Gothic"/>
                <w:sz w:val="20"/>
                <w:szCs w:val="20"/>
              </w:rPr>
            </w:pPr>
          </w:p>
          <w:p w14:paraId="4041A218" w14:textId="2391CBB8" w:rsidR="007642E5" w:rsidRPr="007642E5" w:rsidRDefault="007642E5" w:rsidP="00093707">
            <w:pPr>
              <w:pStyle w:val="PargrafodaLista"/>
              <w:autoSpaceDE w:val="0"/>
              <w:autoSpaceDN w:val="0"/>
              <w:adjustRightInd w:val="0"/>
              <w:ind w:left="709" w:hanging="294"/>
              <w:jc w:val="both"/>
              <w:rPr>
                <w:rFonts w:ascii="Century Gothic" w:hAnsi="Century Gothic"/>
                <w:sz w:val="20"/>
                <w:szCs w:val="20"/>
              </w:rPr>
            </w:pPr>
            <w:r w:rsidRPr="007642E5">
              <w:rPr>
                <w:rFonts w:ascii="Century Gothic" w:hAnsi="Century Gothic"/>
                <w:sz w:val="20"/>
                <w:szCs w:val="20"/>
              </w:rPr>
              <w:t>8.1</w:t>
            </w:r>
            <w:r w:rsidR="00093707">
              <w:rPr>
                <w:rFonts w:ascii="Century Gothic" w:hAnsi="Century Gothic"/>
                <w:sz w:val="20"/>
                <w:szCs w:val="20"/>
              </w:rPr>
              <w:t xml:space="preserve"> </w:t>
            </w:r>
            <w:r w:rsidRPr="007642E5">
              <w:rPr>
                <w:rFonts w:ascii="Century Gothic" w:hAnsi="Century Gothic"/>
                <w:sz w:val="20"/>
                <w:szCs w:val="20"/>
              </w:rPr>
              <w:t xml:space="preserve">A empresa vencedora deverá prestar 200 (duzentas) horas de suporte técnico. As horas poderão ser utilizadas para atividades como: acompanhamento do funcionamento e atualizações dos equipamentos e dos softwares descritos neste edital, readequação do ambiente, utilização de novas funcionalidades e acompanhamento de projetos. O atendimento deverá ser prestado por técnico qualificado e certificado em suporte técnico aos produtos acima, nas dependências do Ministério Público, no endereço Rua Riachuelo 115, de acordo com calendário a ser definido pelo cliente, durante o prazo de vigência do contrato. </w:t>
            </w:r>
          </w:p>
          <w:p w14:paraId="30F43A94" w14:textId="77777777" w:rsidR="007642E5" w:rsidRPr="007642E5" w:rsidRDefault="007642E5" w:rsidP="007642E5">
            <w:pPr>
              <w:pStyle w:val="PargrafodaLista"/>
              <w:autoSpaceDE w:val="0"/>
              <w:autoSpaceDN w:val="0"/>
              <w:adjustRightInd w:val="0"/>
              <w:ind w:left="709" w:hanging="425"/>
              <w:jc w:val="both"/>
              <w:rPr>
                <w:rFonts w:ascii="Century Gothic" w:hAnsi="Century Gothic"/>
                <w:sz w:val="20"/>
                <w:szCs w:val="20"/>
              </w:rPr>
            </w:pPr>
          </w:p>
          <w:p w14:paraId="2477FAA9" w14:textId="63FA67DC" w:rsidR="007642E5" w:rsidRPr="007642E5" w:rsidRDefault="007642E5" w:rsidP="00093707">
            <w:pPr>
              <w:pStyle w:val="PargrafodaLista"/>
              <w:numPr>
                <w:ilvl w:val="1"/>
                <w:numId w:val="50"/>
              </w:numPr>
              <w:autoSpaceDE w:val="0"/>
              <w:autoSpaceDN w:val="0"/>
              <w:adjustRightInd w:val="0"/>
              <w:spacing w:before="120" w:after="120"/>
              <w:ind w:left="699" w:hanging="425"/>
              <w:contextualSpacing/>
              <w:jc w:val="both"/>
              <w:rPr>
                <w:rFonts w:ascii="Century Gothic" w:hAnsi="Century Gothic"/>
                <w:sz w:val="20"/>
                <w:szCs w:val="20"/>
              </w:rPr>
            </w:pPr>
            <w:r w:rsidRPr="007642E5">
              <w:rPr>
                <w:rFonts w:ascii="Century Gothic" w:hAnsi="Century Gothic" w:cs="Arial"/>
                <w:sz w:val="20"/>
                <w:szCs w:val="20"/>
              </w:rPr>
              <w:t>A empresa vencedora terá um prazo de 10 (dez) dias corridos a contar da data da solicitação para dispor de um técnico no ambiente da licitante para cumprir com as atividades previstas no item acima.</w:t>
            </w:r>
          </w:p>
          <w:p w14:paraId="29D7F665" w14:textId="77777777" w:rsidR="007642E5" w:rsidRPr="007642E5" w:rsidRDefault="007642E5" w:rsidP="007642E5">
            <w:pPr>
              <w:pStyle w:val="PargrafodaLista"/>
              <w:autoSpaceDE w:val="0"/>
              <w:autoSpaceDN w:val="0"/>
              <w:adjustRightInd w:val="0"/>
              <w:spacing w:before="120" w:after="120"/>
              <w:ind w:left="709" w:hanging="425"/>
              <w:contextualSpacing/>
              <w:jc w:val="both"/>
              <w:rPr>
                <w:rFonts w:ascii="Century Gothic" w:hAnsi="Century Gothic"/>
                <w:sz w:val="20"/>
                <w:szCs w:val="20"/>
              </w:rPr>
            </w:pPr>
          </w:p>
          <w:p w14:paraId="5D1441BA" w14:textId="6F4070E5" w:rsidR="007642E5" w:rsidRPr="003316AC" w:rsidRDefault="007642E5" w:rsidP="00093707">
            <w:pPr>
              <w:pStyle w:val="PargrafodaLista"/>
              <w:numPr>
                <w:ilvl w:val="1"/>
                <w:numId w:val="50"/>
              </w:numPr>
              <w:autoSpaceDE w:val="0"/>
              <w:autoSpaceDN w:val="0"/>
              <w:adjustRightInd w:val="0"/>
              <w:spacing w:before="120" w:after="120"/>
              <w:ind w:left="699" w:hanging="425"/>
              <w:contextualSpacing/>
              <w:jc w:val="both"/>
              <w:rPr>
                <w:rFonts w:ascii="Century Gothic" w:hAnsi="Century Gothic"/>
                <w:sz w:val="20"/>
                <w:szCs w:val="20"/>
              </w:rPr>
            </w:pPr>
            <w:r w:rsidRPr="003316AC">
              <w:rPr>
                <w:rFonts w:ascii="Century Gothic" w:hAnsi="Century Gothic"/>
                <w:sz w:val="20"/>
                <w:szCs w:val="20"/>
              </w:rPr>
              <w:t>As horas técnicas serão pagas mediante relatório emitido pela empresa vencedora e aceite pelo Ministério Público.</w:t>
            </w:r>
          </w:p>
          <w:p w14:paraId="6D2A6FE2" w14:textId="77777777" w:rsidR="007642E5" w:rsidRPr="007642E5" w:rsidRDefault="007642E5" w:rsidP="007642E5">
            <w:pPr>
              <w:pStyle w:val="PargrafodaLista"/>
              <w:ind w:left="709" w:hanging="425"/>
              <w:rPr>
                <w:rFonts w:ascii="Century Gothic" w:hAnsi="Century Gothic"/>
                <w:sz w:val="20"/>
                <w:szCs w:val="20"/>
              </w:rPr>
            </w:pPr>
          </w:p>
          <w:p w14:paraId="10131FD9" w14:textId="77777777" w:rsidR="007642E5" w:rsidRPr="007642E5" w:rsidRDefault="007642E5" w:rsidP="007642E5">
            <w:pPr>
              <w:pStyle w:val="PargrafodaLista"/>
              <w:autoSpaceDE w:val="0"/>
              <w:autoSpaceDN w:val="0"/>
              <w:adjustRightInd w:val="0"/>
              <w:spacing w:before="120" w:after="120"/>
              <w:ind w:left="709" w:hanging="425"/>
              <w:contextualSpacing/>
              <w:jc w:val="both"/>
              <w:rPr>
                <w:rFonts w:ascii="Century Gothic" w:hAnsi="Century Gothic"/>
                <w:sz w:val="20"/>
                <w:szCs w:val="20"/>
              </w:rPr>
            </w:pPr>
          </w:p>
          <w:p w14:paraId="48B98D4A" w14:textId="77777777" w:rsidR="007642E5" w:rsidRPr="007642E5" w:rsidRDefault="007642E5" w:rsidP="00093707">
            <w:pPr>
              <w:pStyle w:val="PargrafodaLista"/>
              <w:numPr>
                <w:ilvl w:val="1"/>
                <w:numId w:val="50"/>
              </w:numPr>
              <w:autoSpaceDE w:val="0"/>
              <w:autoSpaceDN w:val="0"/>
              <w:adjustRightInd w:val="0"/>
              <w:spacing w:before="120" w:after="120"/>
              <w:ind w:left="709" w:hanging="435"/>
              <w:contextualSpacing/>
              <w:jc w:val="both"/>
              <w:rPr>
                <w:rFonts w:ascii="Century Gothic" w:hAnsi="Century Gothic"/>
                <w:sz w:val="20"/>
                <w:szCs w:val="20"/>
              </w:rPr>
            </w:pPr>
            <w:r w:rsidRPr="007642E5">
              <w:rPr>
                <w:rFonts w:ascii="Century Gothic" w:hAnsi="Century Gothic" w:cs="Arial"/>
                <w:sz w:val="20"/>
                <w:szCs w:val="20"/>
              </w:rPr>
              <w:t>As horas descritas neste item poderão ser empregadas até o final do Contrato, previsto para 24 meses.</w:t>
            </w:r>
          </w:p>
          <w:p w14:paraId="6D78A0AD" w14:textId="77777777" w:rsidR="00A5358E" w:rsidRPr="007642E5" w:rsidRDefault="00A5358E" w:rsidP="00A5358E">
            <w:pPr>
              <w:jc w:val="both"/>
              <w:textAlignment w:val="baseline"/>
              <w:rPr>
                <w:rFonts w:ascii="Times New Roman" w:hAnsi="Times New Roman"/>
                <w:b w:val="0"/>
                <w:bCs w:val="0"/>
                <w:sz w:val="20"/>
                <w:szCs w:val="20"/>
              </w:rPr>
            </w:pPr>
          </w:p>
        </w:tc>
        <w:tc>
          <w:tcPr>
            <w:tcW w:w="959" w:type="dxa"/>
            <w:tcBorders>
              <w:top w:val="double" w:sz="6" w:space="0" w:color="auto"/>
              <w:left w:val="single" w:sz="6" w:space="0" w:color="auto"/>
              <w:bottom w:val="double" w:sz="6" w:space="0" w:color="auto"/>
              <w:right w:val="single" w:sz="6" w:space="0" w:color="auto"/>
            </w:tcBorders>
            <w:shd w:val="clear" w:color="auto" w:fill="auto"/>
            <w:vAlign w:val="center"/>
            <w:hideMark/>
          </w:tcPr>
          <w:p w14:paraId="47B907E1" w14:textId="77777777" w:rsidR="00A5358E" w:rsidRPr="00A5358E" w:rsidRDefault="00A5358E" w:rsidP="00A5358E">
            <w:pPr>
              <w:ind w:left="495"/>
              <w:jc w:val="center"/>
              <w:textAlignment w:val="baseline"/>
              <w:rPr>
                <w:rFonts w:ascii="Times New Roman" w:hAnsi="Times New Roman"/>
                <w:b w:val="0"/>
                <w:bCs w:val="0"/>
              </w:rPr>
            </w:pPr>
            <w:r w:rsidRPr="00A5358E">
              <w:rPr>
                <w:rFonts w:ascii="Century Gothic" w:hAnsi="Century Gothic"/>
                <w:b w:val="0"/>
                <w:bCs w:val="0"/>
                <w:sz w:val="18"/>
                <w:szCs w:val="18"/>
              </w:rPr>
              <w:t> </w:t>
            </w:r>
          </w:p>
        </w:tc>
      </w:tr>
    </w:tbl>
    <w:p w14:paraId="18EA0A77"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p w14:paraId="65A0495A" w14:textId="3B2323B3" w:rsidR="00A5358E" w:rsidRPr="00A5358E" w:rsidRDefault="00A5358E" w:rsidP="00A5358E">
      <w:pPr>
        <w:textAlignment w:val="baseline"/>
        <w:rPr>
          <w:rFonts w:ascii="Times New Roman" w:hAnsi="Times New Roman"/>
          <w:b w:val="0"/>
          <w:bCs w:val="0"/>
        </w:rPr>
      </w:pPr>
      <w:r w:rsidRPr="00A5358E">
        <w:rPr>
          <w:rFonts w:ascii="Century Gothic" w:hAnsi="Century Gothic"/>
          <w:sz w:val="20"/>
          <w:szCs w:val="20"/>
        </w:rPr>
        <w:t>Preços:</w:t>
      </w:r>
      <w:r w:rsidRPr="00A5358E">
        <w:rPr>
          <w:rFonts w:ascii="Century Gothic" w:hAnsi="Century Gothic"/>
          <w:b w:val="0"/>
          <w:bCs w:val="0"/>
          <w:sz w:val="20"/>
          <w:szCs w:val="20"/>
        </w:rPr>
        <w:t> </w:t>
      </w:r>
    </w:p>
    <w:p w14:paraId="512ADE88"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9"/>
        <w:gridCol w:w="1219"/>
        <w:gridCol w:w="2739"/>
        <w:gridCol w:w="1606"/>
        <w:gridCol w:w="2168"/>
      </w:tblGrid>
      <w:tr w:rsidR="00A5358E" w:rsidRPr="00A5358E" w14:paraId="23C59868" w14:textId="77777777" w:rsidTr="74A508BE">
        <w:trPr>
          <w:trHeight w:val="465"/>
        </w:trPr>
        <w:tc>
          <w:tcPr>
            <w:tcW w:w="1230" w:type="dxa"/>
            <w:tcBorders>
              <w:top w:val="outset" w:sz="6" w:space="0" w:color="auto"/>
              <w:left w:val="outset" w:sz="6" w:space="0" w:color="auto"/>
              <w:bottom w:val="outset" w:sz="6" w:space="0" w:color="auto"/>
              <w:right w:val="outset" w:sz="6" w:space="0" w:color="auto"/>
            </w:tcBorders>
            <w:shd w:val="clear" w:color="auto" w:fill="auto"/>
            <w:hideMark/>
          </w:tcPr>
          <w:p w14:paraId="74A7E344"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20"/>
                <w:szCs w:val="20"/>
              </w:rPr>
              <w:t>ITEM</w:t>
            </w:r>
            <w:r w:rsidRPr="00A5358E">
              <w:rPr>
                <w:rFonts w:ascii="Century Gothic" w:hAnsi="Century Gothic"/>
                <w:b w:val="0"/>
                <w:bCs w:val="0"/>
                <w:sz w:val="20"/>
                <w:szCs w:val="20"/>
              </w:rPr>
              <w:t> </w:t>
            </w:r>
          </w:p>
        </w:tc>
        <w:tc>
          <w:tcPr>
            <w:tcW w:w="885" w:type="dxa"/>
            <w:tcBorders>
              <w:top w:val="single" w:sz="6" w:space="0" w:color="auto"/>
              <w:left w:val="nil"/>
              <w:bottom w:val="single" w:sz="6" w:space="0" w:color="auto"/>
              <w:right w:val="single" w:sz="6" w:space="0" w:color="auto"/>
            </w:tcBorders>
            <w:shd w:val="clear" w:color="auto" w:fill="auto"/>
            <w:hideMark/>
          </w:tcPr>
          <w:p w14:paraId="67C69C11"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20"/>
                <w:szCs w:val="20"/>
              </w:rPr>
              <w:t>QUANT</w:t>
            </w:r>
            <w:r w:rsidRPr="00A5358E">
              <w:rPr>
                <w:rFonts w:ascii="Century Gothic" w:hAnsi="Century Gothic"/>
                <w:b w:val="0"/>
                <w:bCs w:val="0"/>
                <w:sz w:val="20"/>
                <w:szCs w:val="20"/>
              </w:rPr>
              <w:t> </w:t>
            </w:r>
          </w:p>
        </w:tc>
        <w:tc>
          <w:tcPr>
            <w:tcW w:w="2850" w:type="dxa"/>
            <w:tcBorders>
              <w:top w:val="single" w:sz="6" w:space="0" w:color="auto"/>
              <w:left w:val="nil"/>
              <w:bottom w:val="single" w:sz="6" w:space="0" w:color="auto"/>
              <w:right w:val="single" w:sz="6" w:space="0" w:color="auto"/>
            </w:tcBorders>
            <w:shd w:val="clear" w:color="auto" w:fill="auto"/>
            <w:hideMark/>
          </w:tcPr>
          <w:p w14:paraId="495E1576"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20"/>
                <w:szCs w:val="20"/>
              </w:rPr>
              <w:t>MARCA/ MODELO/PROCEDÊNCIA</w:t>
            </w:r>
            <w:r w:rsidRPr="00A5358E">
              <w:rPr>
                <w:rFonts w:ascii="Century Gothic" w:hAnsi="Century Gothic"/>
                <w:b w:val="0"/>
                <w:bCs w:val="0"/>
                <w:sz w:val="20"/>
                <w:szCs w:val="20"/>
              </w:rPr>
              <w:t> </w:t>
            </w:r>
          </w:p>
        </w:tc>
        <w:tc>
          <w:tcPr>
            <w:tcW w:w="1830" w:type="dxa"/>
            <w:tcBorders>
              <w:top w:val="single" w:sz="6" w:space="0" w:color="auto"/>
              <w:left w:val="nil"/>
              <w:bottom w:val="single" w:sz="6" w:space="0" w:color="auto"/>
              <w:right w:val="single" w:sz="6" w:space="0" w:color="auto"/>
            </w:tcBorders>
            <w:shd w:val="clear" w:color="auto" w:fill="auto"/>
            <w:hideMark/>
          </w:tcPr>
          <w:p w14:paraId="396A2F2D"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20"/>
                <w:szCs w:val="20"/>
              </w:rPr>
              <w:t>PREÇO </w:t>
            </w:r>
            <w:r w:rsidRPr="00A5358E">
              <w:rPr>
                <w:rFonts w:ascii="Century Gothic" w:hAnsi="Century Gothic"/>
                <w:b w:val="0"/>
                <w:bCs w:val="0"/>
                <w:sz w:val="20"/>
                <w:szCs w:val="20"/>
              </w:rPr>
              <w:t> </w:t>
            </w:r>
          </w:p>
          <w:p w14:paraId="39A0ACFC"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20"/>
                <w:szCs w:val="20"/>
              </w:rPr>
              <w:t>UNITÁRIO</w:t>
            </w:r>
            <w:r w:rsidRPr="00A5358E">
              <w:rPr>
                <w:rFonts w:ascii="Century Gothic" w:hAnsi="Century Gothic"/>
                <w:b w:val="0"/>
                <w:bCs w:val="0"/>
                <w:sz w:val="20"/>
                <w:szCs w:val="20"/>
              </w:rPr>
              <w:t> </w:t>
            </w:r>
          </w:p>
        </w:tc>
        <w:tc>
          <w:tcPr>
            <w:tcW w:w="2685" w:type="dxa"/>
            <w:tcBorders>
              <w:top w:val="single" w:sz="6" w:space="0" w:color="auto"/>
              <w:left w:val="nil"/>
              <w:bottom w:val="single" w:sz="6" w:space="0" w:color="auto"/>
              <w:right w:val="single" w:sz="6" w:space="0" w:color="auto"/>
            </w:tcBorders>
            <w:shd w:val="clear" w:color="auto" w:fill="auto"/>
            <w:hideMark/>
          </w:tcPr>
          <w:p w14:paraId="64191F01"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20"/>
                <w:szCs w:val="20"/>
              </w:rPr>
              <w:t>PREÇO</w:t>
            </w:r>
            <w:r w:rsidRPr="00A5358E">
              <w:rPr>
                <w:rFonts w:ascii="Century Gothic" w:hAnsi="Century Gothic"/>
                <w:b w:val="0"/>
                <w:bCs w:val="0"/>
                <w:sz w:val="20"/>
                <w:szCs w:val="20"/>
              </w:rPr>
              <w:t> </w:t>
            </w:r>
          </w:p>
          <w:p w14:paraId="32C752F0"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sz w:val="20"/>
                <w:szCs w:val="20"/>
              </w:rPr>
              <w:t>TOTAL</w:t>
            </w:r>
            <w:r w:rsidRPr="00A5358E">
              <w:rPr>
                <w:rFonts w:ascii="Century Gothic" w:hAnsi="Century Gothic"/>
                <w:b w:val="0"/>
                <w:bCs w:val="0"/>
                <w:sz w:val="20"/>
                <w:szCs w:val="20"/>
              </w:rPr>
              <w:t> </w:t>
            </w:r>
          </w:p>
        </w:tc>
      </w:tr>
      <w:tr w:rsidR="00A5358E" w:rsidRPr="00A5358E" w14:paraId="097A3702" w14:textId="77777777" w:rsidTr="74A508BE">
        <w:trPr>
          <w:trHeight w:val="286"/>
        </w:trPr>
        <w:tc>
          <w:tcPr>
            <w:tcW w:w="1230" w:type="dxa"/>
            <w:tcBorders>
              <w:top w:val="nil"/>
              <w:left w:val="single" w:sz="6" w:space="0" w:color="auto"/>
              <w:bottom w:val="single" w:sz="4" w:space="0" w:color="auto"/>
              <w:right w:val="single" w:sz="6" w:space="0" w:color="auto"/>
            </w:tcBorders>
            <w:shd w:val="clear" w:color="auto" w:fill="auto"/>
            <w:hideMark/>
          </w:tcPr>
          <w:p w14:paraId="716CB675" w14:textId="08FAF633" w:rsidR="006F04E1" w:rsidRDefault="00CD5FA5" w:rsidP="00A5358E">
            <w:pPr>
              <w:jc w:val="center"/>
              <w:textAlignment w:val="baseline"/>
              <w:rPr>
                <w:rFonts w:ascii="Century Gothic" w:hAnsi="Century Gothic"/>
                <w:b w:val="0"/>
                <w:bCs w:val="0"/>
                <w:sz w:val="20"/>
                <w:szCs w:val="20"/>
              </w:rPr>
            </w:pPr>
            <w:r>
              <w:rPr>
                <w:rFonts w:ascii="Century Gothic" w:hAnsi="Century Gothic"/>
                <w:b w:val="0"/>
                <w:bCs w:val="0"/>
                <w:sz w:val="20"/>
                <w:szCs w:val="20"/>
              </w:rPr>
              <w:t>1-</w:t>
            </w:r>
            <w:r w:rsidR="006F04E1">
              <w:rPr>
                <w:rFonts w:ascii="Century Gothic" w:hAnsi="Century Gothic"/>
                <w:b w:val="0"/>
                <w:bCs w:val="0"/>
                <w:sz w:val="20"/>
                <w:szCs w:val="20"/>
              </w:rPr>
              <w:t xml:space="preserve"> </w:t>
            </w:r>
            <w:r>
              <w:rPr>
                <w:rFonts w:ascii="Century Gothic" w:hAnsi="Century Gothic"/>
                <w:b w:val="0"/>
                <w:bCs w:val="0"/>
                <w:sz w:val="20"/>
                <w:szCs w:val="20"/>
              </w:rPr>
              <w:t>A</w:t>
            </w:r>
            <w:r w:rsidR="00A5358E" w:rsidRPr="00A5358E">
              <w:rPr>
                <w:rFonts w:ascii="Century Gothic" w:hAnsi="Century Gothic"/>
                <w:b w:val="0"/>
                <w:bCs w:val="0"/>
                <w:sz w:val="20"/>
                <w:szCs w:val="20"/>
              </w:rPr>
              <w:t> </w:t>
            </w:r>
          </w:p>
          <w:p w14:paraId="6E7491BD" w14:textId="648B3F81" w:rsidR="00A5358E" w:rsidRPr="00A5358E" w:rsidRDefault="006F04E1" w:rsidP="006F04E1">
            <w:pPr>
              <w:jc w:val="center"/>
              <w:textAlignment w:val="baseline"/>
              <w:rPr>
                <w:rFonts w:ascii="Times New Roman" w:hAnsi="Times New Roman"/>
                <w:b w:val="0"/>
                <w:bCs w:val="0"/>
              </w:rPr>
            </w:pPr>
            <w:r>
              <w:rPr>
                <w:rFonts w:ascii="Century Gothic" w:hAnsi="Century Gothic"/>
                <w:b w:val="0"/>
                <w:bCs w:val="0"/>
                <w:sz w:val="20"/>
                <w:szCs w:val="20"/>
              </w:rPr>
              <w:t xml:space="preserve"> </w:t>
            </w:r>
          </w:p>
        </w:tc>
        <w:tc>
          <w:tcPr>
            <w:tcW w:w="885" w:type="dxa"/>
            <w:tcBorders>
              <w:top w:val="nil"/>
              <w:left w:val="nil"/>
              <w:bottom w:val="single" w:sz="4" w:space="0" w:color="auto"/>
              <w:right w:val="single" w:sz="6" w:space="0" w:color="auto"/>
            </w:tcBorders>
            <w:shd w:val="clear" w:color="auto" w:fill="auto"/>
            <w:hideMark/>
          </w:tcPr>
          <w:p w14:paraId="0907F633" w14:textId="1CF89A61" w:rsidR="00A5358E" w:rsidRPr="00A5358E" w:rsidRDefault="00CD5FA5" w:rsidP="00A5358E">
            <w:pPr>
              <w:jc w:val="center"/>
              <w:textAlignment w:val="baseline"/>
              <w:rPr>
                <w:rFonts w:ascii="Times New Roman" w:hAnsi="Times New Roman"/>
                <w:b w:val="0"/>
                <w:bCs w:val="0"/>
              </w:rPr>
            </w:pPr>
            <w:r>
              <w:rPr>
                <w:rFonts w:ascii="Century Gothic" w:hAnsi="Century Gothic"/>
                <w:b w:val="0"/>
                <w:bCs w:val="0"/>
                <w:sz w:val="20"/>
                <w:szCs w:val="20"/>
              </w:rPr>
              <w:t>2</w:t>
            </w:r>
            <w:r w:rsidR="00A5358E" w:rsidRPr="00A5358E">
              <w:rPr>
                <w:rFonts w:ascii="Century Gothic" w:hAnsi="Century Gothic"/>
                <w:b w:val="0"/>
                <w:bCs w:val="0"/>
                <w:sz w:val="20"/>
                <w:szCs w:val="20"/>
              </w:rPr>
              <w:t> </w:t>
            </w:r>
            <w:r w:rsidR="002C6679">
              <w:rPr>
                <w:rFonts w:ascii="Century Gothic" w:hAnsi="Century Gothic"/>
                <w:b w:val="0"/>
                <w:bCs w:val="0"/>
                <w:sz w:val="20"/>
                <w:szCs w:val="20"/>
              </w:rPr>
              <w:t>Unidades</w:t>
            </w:r>
          </w:p>
        </w:tc>
        <w:tc>
          <w:tcPr>
            <w:tcW w:w="2850" w:type="dxa"/>
            <w:tcBorders>
              <w:top w:val="nil"/>
              <w:left w:val="nil"/>
              <w:bottom w:val="single" w:sz="4" w:space="0" w:color="auto"/>
              <w:right w:val="single" w:sz="6" w:space="0" w:color="auto"/>
            </w:tcBorders>
            <w:shd w:val="clear" w:color="auto" w:fill="auto"/>
            <w:hideMark/>
          </w:tcPr>
          <w:p w14:paraId="117CC3CB"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1830" w:type="dxa"/>
            <w:tcBorders>
              <w:top w:val="nil"/>
              <w:left w:val="nil"/>
              <w:bottom w:val="single" w:sz="4" w:space="0" w:color="auto"/>
              <w:right w:val="single" w:sz="6" w:space="0" w:color="auto"/>
            </w:tcBorders>
            <w:shd w:val="clear" w:color="auto" w:fill="auto"/>
            <w:hideMark/>
          </w:tcPr>
          <w:p w14:paraId="7A6FFE3C"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2685" w:type="dxa"/>
            <w:tcBorders>
              <w:top w:val="nil"/>
              <w:left w:val="nil"/>
              <w:bottom w:val="single" w:sz="4" w:space="0" w:color="auto"/>
              <w:right w:val="single" w:sz="6" w:space="0" w:color="auto"/>
            </w:tcBorders>
            <w:shd w:val="clear" w:color="auto" w:fill="auto"/>
            <w:hideMark/>
          </w:tcPr>
          <w:p w14:paraId="35794C8B"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r>
      <w:tr w:rsidR="006F04E1" w:rsidRPr="00A5358E" w14:paraId="60906734" w14:textId="77777777" w:rsidTr="74A508BE">
        <w:trPr>
          <w:trHeight w:val="218"/>
        </w:trPr>
        <w:tc>
          <w:tcPr>
            <w:tcW w:w="1230" w:type="dxa"/>
            <w:tcBorders>
              <w:top w:val="single" w:sz="4" w:space="0" w:color="auto"/>
              <w:left w:val="single" w:sz="6" w:space="0" w:color="auto"/>
              <w:bottom w:val="single" w:sz="6" w:space="0" w:color="auto"/>
              <w:right w:val="single" w:sz="6" w:space="0" w:color="auto"/>
            </w:tcBorders>
            <w:shd w:val="clear" w:color="auto" w:fill="auto"/>
          </w:tcPr>
          <w:p w14:paraId="0BBC0BF7" w14:textId="25BEFCAD" w:rsidR="006F04E1" w:rsidRDefault="74A508BE" w:rsidP="74A508BE">
            <w:pPr>
              <w:jc w:val="center"/>
              <w:textAlignment w:val="baseline"/>
              <w:rPr>
                <w:rFonts w:ascii="Century Gothic" w:hAnsi="Century Gothic"/>
                <w:b w:val="0"/>
                <w:bCs w:val="0"/>
                <w:sz w:val="20"/>
                <w:szCs w:val="20"/>
              </w:rPr>
            </w:pPr>
            <w:r w:rsidRPr="74A508BE">
              <w:rPr>
                <w:rFonts w:ascii="Century Gothic" w:hAnsi="Century Gothic"/>
                <w:b w:val="0"/>
                <w:bCs w:val="0"/>
                <w:sz w:val="20"/>
                <w:szCs w:val="20"/>
              </w:rPr>
              <w:t>1- B</w:t>
            </w:r>
          </w:p>
        </w:tc>
        <w:tc>
          <w:tcPr>
            <w:tcW w:w="885" w:type="dxa"/>
            <w:tcBorders>
              <w:top w:val="single" w:sz="4" w:space="0" w:color="auto"/>
              <w:left w:val="nil"/>
              <w:bottom w:val="single" w:sz="6" w:space="0" w:color="auto"/>
              <w:right w:val="single" w:sz="6" w:space="0" w:color="auto"/>
            </w:tcBorders>
            <w:shd w:val="clear" w:color="auto" w:fill="auto"/>
          </w:tcPr>
          <w:p w14:paraId="4823B981" w14:textId="3924CA18" w:rsidR="006F04E1" w:rsidRDefault="006F04E1" w:rsidP="00A5358E">
            <w:pPr>
              <w:jc w:val="center"/>
              <w:textAlignment w:val="baseline"/>
              <w:rPr>
                <w:rFonts w:ascii="Century Gothic" w:hAnsi="Century Gothic"/>
                <w:b w:val="0"/>
                <w:bCs w:val="0"/>
                <w:sz w:val="20"/>
                <w:szCs w:val="20"/>
              </w:rPr>
            </w:pPr>
            <w:r>
              <w:rPr>
                <w:rFonts w:ascii="Century Gothic" w:hAnsi="Century Gothic"/>
                <w:b w:val="0"/>
                <w:bCs w:val="0"/>
                <w:sz w:val="20"/>
                <w:szCs w:val="20"/>
              </w:rPr>
              <w:t>2</w:t>
            </w:r>
            <w:r w:rsidR="002C6679">
              <w:rPr>
                <w:rFonts w:ascii="Century Gothic" w:hAnsi="Century Gothic"/>
                <w:b w:val="0"/>
                <w:bCs w:val="0"/>
                <w:sz w:val="20"/>
                <w:szCs w:val="20"/>
              </w:rPr>
              <w:t xml:space="preserve"> Serviços</w:t>
            </w:r>
          </w:p>
        </w:tc>
        <w:tc>
          <w:tcPr>
            <w:tcW w:w="2850" w:type="dxa"/>
            <w:tcBorders>
              <w:top w:val="single" w:sz="4" w:space="0" w:color="auto"/>
              <w:left w:val="nil"/>
              <w:bottom w:val="single" w:sz="6" w:space="0" w:color="auto"/>
              <w:right w:val="single" w:sz="6" w:space="0" w:color="auto"/>
            </w:tcBorders>
            <w:shd w:val="clear" w:color="auto" w:fill="auto"/>
          </w:tcPr>
          <w:p w14:paraId="1D905B3D" w14:textId="77777777" w:rsidR="006F04E1" w:rsidRPr="00A5358E" w:rsidRDefault="006F04E1" w:rsidP="00A5358E">
            <w:pPr>
              <w:jc w:val="center"/>
              <w:textAlignment w:val="baseline"/>
              <w:rPr>
                <w:rFonts w:ascii="Century Gothic" w:hAnsi="Century Gothic"/>
                <w:b w:val="0"/>
                <w:bCs w:val="0"/>
                <w:sz w:val="20"/>
                <w:szCs w:val="20"/>
              </w:rPr>
            </w:pPr>
          </w:p>
        </w:tc>
        <w:tc>
          <w:tcPr>
            <w:tcW w:w="1830" w:type="dxa"/>
            <w:tcBorders>
              <w:top w:val="single" w:sz="4" w:space="0" w:color="auto"/>
              <w:left w:val="nil"/>
              <w:bottom w:val="single" w:sz="6" w:space="0" w:color="auto"/>
              <w:right w:val="single" w:sz="6" w:space="0" w:color="auto"/>
            </w:tcBorders>
            <w:shd w:val="clear" w:color="auto" w:fill="auto"/>
          </w:tcPr>
          <w:p w14:paraId="4608F0AD" w14:textId="77777777" w:rsidR="006F04E1" w:rsidRPr="00A5358E" w:rsidRDefault="006F04E1" w:rsidP="00A5358E">
            <w:pPr>
              <w:jc w:val="center"/>
              <w:textAlignment w:val="baseline"/>
              <w:rPr>
                <w:rFonts w:ascii="Century Gothic" w:hAnsi="Century Gothic"/>
                <w:b w:val="0"/>
                <w:bCs w:val="0"/>
                <w:sz w:val="20"/>
                <w:szCs w:val="20"/>
              </w:rPr>
            </w:pPr>
          </w:p>
        </w:tc>
        <w:tc>
          <w:tcPr>
            <w:tcW w:w="2685" w:type="dxa"/>
            <w:tcBorders>
              <w:top w:val="single" w:sz="4" w:space="0" w:color="auto"/>
              <w:left w:val="nil"/>
              <w:bottom w:val="single" w:sz="6" w:space="0" w:color="auto"/>
              <w:right w:val="single" w:sz="6" w:space="0" w:color="auto"/>
            </w:tcBorders>
            <w:shd w:val="clear" w:color="auto" w:fill="auto"/>
          </w:tcPr>
          <w:p w14:paraId="6005FB8E" w14:textId="77777777" w:rsidR="006F04E1" w:rsidRPr="00A5358E" w:rsidRDefault="006F04E1" w:rsidP="00A5358E">
            <w:pPr>
              <w:jc w:val="center"/>
              <w:textAlignment w:val="baseline"/>
              <w:rPr>
                <w:rFonts w:ascii="Century Gothic" w:hAnsi="Century Gothic"/>
                <w:b w:val="0"/>
                <w:bCs w:val="0"/>
                <w:sz w:val="20"/>
                <w:szCs w:val="20"/>
              </w:rPr>
            </w:pPr>
          </w:p>
        </w:tc>
      </w:tr>
      <w:tr w:rsidR="00A5358E" w:rsidRPr="00A5358E" w14:paraId="10EE82CC" w14:textId="77777777" w:rsidTr="74A508BE">
        <w:trPr>
          <w:trHeight w:val="273"/>
        </w:trPr>
        <w:tc>
          <w:tcPr>
            <w:tcW w:w="1230" w:type="dxa"/>
            <w:tcBorders>
              <w:top w:val="nil"/>
              <w:left w:val="single" w:sz="6" w:space="0" w:color="auto"/>
              <w:bottom w:val="single" w:sz="4" w:space="0" w:color="auto"/>
              <w:right w:val="single" w:sz="6" w:space="0" w:color="auto"/>
            </w:tcBorders>
            <w:shd w:val="clear" w:color="auto" w:fill="auto"/>
            <w:hideMark/>
          </w:tcPr>
          <w:p w14:paraId="309CF848" w14:textId="2483E09A" w:rsidR="00A5358E" w:rsidRPr="00A5358E" w:rsidRDefault="006F04E1" w:rsidP="006F04E1">
            <w:pPr>
              <w:jc w:val="center"/>
              <w:textAlignment w:val="baseline"/>
              <w:rPr>
                <w:rFonts w:ascii="Times New Roman" w:hAnsi="Times New Roman"/>
                <w:b w:val="0"/>
                <w:bCs w:val="0"/>
              </w:rPr>
            </w:pPr>
            <w:r>
              <w:rPr>
                <w:rFonts w:ascii="Century Gothic" w:hAnsi="Century Gothic"/>
                <w:b w:val="0"/>
                <w:bCs w:val="0"/>
                <w:sz w:val="20"/>
                <w:szCs w:val="20"/>
              </w:rPr>
              <w:t>2 - A</w:t>
            </w:r>
            <w:r w:rsidR="00A5358E" w:rsidRPr="00A5358E">
              <w:rPr>
                <w:rFonts w:ascii="Century Gothic" w:hAnsi="Century Gothic"/>
                <w:b w:val="0"/>
                <w:bCs w:val="0"/>
                <w:sz w:val="20"/>
                <w:szCs w:val="20"/>
              </w:rPr>
              <w:t> </w:t>
            </w:r>
          </w:p>
        </w:tc>
        <w:tc>
          <w:tcPr>
            <w:tcW w:w="885" w:type="dxa"/>
            <w:tcBorders>
              <w:top w:val="nil"/>
              <w:left w:val="nil"/>
              <w:bottom w:val="single" w:sz="4" w:space="0" w:color="auto"/>
              <w:right w:val="single" w:sz="6" w:space="0" w:color="auto"/>
            </w:tcBorders>
            <w:shd w:val="clear" w:color="auto" w:fill="auto"/>
            <w:hideMark/>
          </w:tcPr>
          <w:p w14:paraId="10EDB09C" w14:textId="2DD9210D" w:rsidR="00A5358E" w:rsidRPr="00A5358E" w:rsidRDefault="006F04E1" w:rsidP="00A5358E">
            <w:pPr>
              <w:jc w:val="center"/>
              <w:textAlignment w:val="baseline"/>
              <w:rPr>
                <w:rFonts w:ascii="Times New Roman" w:hAnsi="Times New Roman"/>
                <w:b w:val="0"/>
                <w:bCs w:val="0"/>
              </w:rPr>
            </w:pPr>
            <w:r>
              <w:rPr>
                <w:rFonts w:ascii="Century Gothic" w:hAnsi="Century Gothic"/>
                <w:b w:val="0"/>
                <w:bCs w:val="0"/>
                <w:sz w:val="20"/>
                <w:szCs w:val="20"/>
              </w:rPr>
              <w:t>20</w:t>
            </w:r>
            <w:r w:rsidR="00A5358E" w:rsidRPr="00A5358E">
              <w:rPr>
                <w:rFonts w:ascii="Century Gothic" w:hAnsi="Century Gothic"/>
                <w:b w:val="0"/>
                <w:bCs w:val="0"/>
                <w:sz w:val="20"/>
                <w:szCs w:val="20"/>
              </w:rPr>
              <w:t> </w:t>
            </w:r>
            <w:r w:rsidR="002C6679">
              <w:rPr>
                <w:rFonts w:ascii="Century Gothic" w:hAnsi="Century Gothic"/>
                <w:b w:val="0"/>
                <w:bCs w:val="0"/>
                <w:sz w:val="20"/>
                <w:szCs w:val="20"/>
              </w:rPr>
              <w:t>Unidades</w:t>
            </w:r>
          </w:p>
        </w:tc>
        <w:tc>
          <w:tcPr>
            <w:tcW w:w="2850" w:type="dxa"/>
            <w:tcBorders>
              <w:top w:val="nil"/>
              <w:left w:val="nil"/>
              <w:bottom w:val="single" w:sz="4" w:space="0" w:color="auto"/>
              <w:right w:val="single" w:sz="6" w:space="0" w:color="auto"/>
            </w:tcBorders>
            <w:shd w:val="clear" w:color="auto" w:fill="auto"/>
            <w:hideMark/>
          </w:tcPr>
          <w:p w14:paraId="099D0AF8"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1830" w:type="dxa"/>
            <w:tcBorders>
              <w:top w:val="nil"/>
              <w:left w:val="nil"/>
              <w:bottom w:val="single" w:sz="4" w:space="0" w:color="auto"/>
              <w:right w:val="single" w:sz="6" w:space="0" w:color="auto"/>
            </w:tcBorders>
            <w:shd w:val="clear" w:color="auto" w:fill="auto"/>
            <w:hideMark/>
          </w:tcPr>
          <w:p w14:paraId="68BA8BB5"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2685" w:type="dxa"/>
            <w:tcBorders>
              <w:top w:val="nil"/>
              <w:left w:val="nil"/>
              <w:bottom w:val="single" w:sz="4" w:space="0" w:color="auto"/>
              <w:right w:val="single" w:sz="6" w:space="0" w:color="auto"/>
            </w:tcBorders>
            <w:shd w:val="clear" w:color="auto" w:fill="auto"/>
            <w:hideMark/>
          </w:tcPr>
          <w:p w14:paraId="578E80C2"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r>
      <w:tr w:rsidR="006F04E1" w:rsidRPr="00A5358E" w14:paraId="7C998250" w14:textId="77777777" w:rsidTr="74A508BE">
        <w:trPr>
          <w:trHeight w:val="205"/>
        </w:trPr>
        <w:tc>
          <w:tcPr>
            <w:tcW w:w="1230" w:type="dxa"/>
            <w:tcBorders>
              <w:top w:val="single" w:sz="4" w:space="0" w:color="auto"/>
              <w:left w:val="single" w:sz="6" w:space="0" w:color="auto"/>
              <w:bottom w:val="single" w:sz="6" w:space="0" w:color="auto"/>
              <w:right w:val="single" w:sz="6" w:space="0" w:color="auto"/>
            </w:tcBorders>
            <w:shd w:val="clear" w:color="auto" w:fill="auto"/>
          </w:tcPr>
          <w:p w14:paraId="59BDEB15" w14:textId="5F9CF994" w:rsidR="006F04E1" w:rsidRDefault="74A508BE" w:rsidP="74A508BE">
            <w:pPr>
              <w:jc w:val="center"/>
              <w:textAlignment w:val="baseline"/>
              <w:rPr>
                <w:rFonts w:ascii="Century Gothic" w:hAnsi="Century Gothic"/>
                <w:b w:val="0"/>
                <w:bCs w:val="0"/>
                <w:sz w:val="20"/>
                <w:szCs w:val="20"/>
              </w:rPr>
            </w:pPr>
            <w:r w:rsidRPr="74A508BE">
              <w:rPr>
                <w:rFonts w:ascii="Century Gothic" w:hAnsi="Century Gothic"/>
                <w:b w:val="0"/>
                <w:bCs w:val="0"/>
                <w:sz w:val="20"/>
                <w:szCs w:val="20"/>
              </w:rPr>
              <w:t xml:space="preserve"> 2- B</w:t>
            </w:r>
          </w:p>
        </w:tc>
        <w:tc>
          <w:tcPr>
            <w:tcW w:w="885" w:type="dxa"/>
            <w:tcBorders>
              <w:top w:val="single" w:sz="4" w:space="0" w:color="auto"/>
              <w:left w:val="nil"/>
              <w:bottom w:val="single" w:sz="6" w:space="0" w:color="auto"/>
              <w:right w:val="single" w:sz="6" w:space="0" w:color="auto"/>
            </w:tcBorders>
            <w:shd w:val="clear" w:color="auto" w:fill="auto"/>
          </w:tcPr>
          <w:p w14:paraId="65F06788" w14:textId="1D00AB5A" w:rsidR="006F04E1" w:rsidRPr="00A5358E" w:rsidRDefault="006F04E1" w:rsidP="00A5358E">
            <w:pPr>
              <w:jc w:val="center"/>
              <w:textAlignment w:val="baseline"/>
              <w:rPr>
                <w:rFonts w:ascii="Century Gothic" w:hAnsi="Century Gothic"/>
                <w:b w:val="0"/>
                <w:bCs w:val="0"/>
                <w:sz w:val="20"/>
                <w:szCs w:val="20"/>
              </w:rPr>
            </w:pPr>
            <w:r>
              <w:rPr>
                <w:rFonts w:ascii="Century Gothic" w:hAnsi="Century Gothic"/>
                <w:b w:val="0"/>
                <w:bCs w:val="0"/>
                <w:sz w:val="20"/>
                <w:szCs w:val="20"/>
              </w:rPr>
              <w:t>20</w:t>
            </w:r>
            <w:r w:rsidR="002C6679">
              <w:rPr>
                <w:rFonts w:ascii="Century Gothic" w:hAnsi="Century Gothic"/>
                <w:b w:val="0"/>
                <w:bCs w:val="0"/>
                <w:sz w:val="20"/>
                <w:szCs w:val="20"/>
              </w:rPr>
              <w:t xml:space="preserve"> Serviços</w:t>
            </w:r>
          </w:p>
        </w:tc>
        <w:tc>
          <w:tcPr>
            <w:tcW w:w="2850" w:type="dxa"/>
            <w:tcBorders>
              <w:top w:val="single" w:sz="4" w:space="0" w:color="auto"/>
              <w:left w:val="nil"/>
              <w:bottom w:val="single" w:sz="6" w:space="0" w:color="auto"/>
              <w:right w:val="single" w:sz="6" w:space="0" w:color="auto"/>
            </w:tcBorders>
            <w:shd w:val="clear" w:color="auto" w:fill="auto"/>
          </w:tcPr>
          <w:p w14:paraId="52C0C39E" w14:textId="77777777" w:rsidR="006F04E1" w:rsidRPr="00A5358E" w:rsidRDefault="006F04E1" w:rsidP="00A5358E">
            <w:pPr>
              <w:jc w:val="center"/>
              <w:textAlignment w:val="baseline"/>
              <w:rPr>
                <w:rFonts w:ascii="Century Gothic" w:hAnsi="Century Gothic"/>
                <w:b w:val="0"/>
                <w:bCs w:val="0"/>
                <w:sz w:val="20"/>
                <w:szCs w:val="20"/>
              </w:rPr>
            </w:pPr>
          </w:p>
        </w:tc>
        <w:tc>
          <w:tcPr>
            <w:tcW w:w="1830" w:type="dxa"/>
            <w:tcBorders>
              <w:top w:val="single" w:sz="4" w:space="0" w:color="auto"/>
              <w:left w:val="nil"/>
              <w:bottom w:val="single" w:sz="6" w:space="0" w:color="auto"/>
              <w:right w:val="single" w:sz="6" w:space="0" w:color="auto"/>
            </w:tcBorders>
            <w:shd w:val="clear" w:color="auto" w:fill="auto"/>
          </w:tcPr>
          <w:p w14:paraId="481D5DDD" w14:textId="77777777" w:rsidR="006F04E1" w:rsidRPr="00A5358E" w:rsidRDefault="006F04E1" w:rsidP="00A5358E">
            <w:pPr>
              <w:jc w:val="center"/>
              <w:textAlignment w:val="baseline"/>
              <w:rPr>
                <w:rFonts w:ascii="Century Gothic" w:hAnsi="Century Gothic"/>
                <w:b w:val="0"/>
                <w:bCs w:val="0"/>
                <w:sz w:val="20"/>
                <w:szCs w:val="20"/>
              </w:rPr>
            </w:pPr>
          </w:p>
        </w:tc>
        <w:tc>
          <w:tcPr>
            <w:tcW w:w="2685" w:type="dxa"/>
            <w:tcBorders>
              <w:top w:val="single" w:sz="4" w:space="0" w:color="auto"/>
              <w:left w:val="nil"/>
              <w:bottom w:val="single" w:sz="6" w:space="0" w:color="auto"/>
              <w:right w:val="single" w:sz="6" w:space="0" w:color="auto"/>
            </w:tcBorders>
            <w:shd w:val="clear" w:color="auto" w:fill="auto"/>
          </w:tcPr>
          <w:p w14:paraId="29A6BC7B" w14:textId="77777777" w:rsidR="006F04E1" w:rsidRPr="00A5358E" w:rsidRDefault="006F04E1" w:rsidP="00A5358E">
            <w:pPr>
              <w:jc w:val="center"/>
              <w:textAlignment w:val="baseline"/>
              <w:rPr>
                <w:rFonts w:ascii="Century Gothic" w:hAnsi="Century Gothic"/>
                <w:b w:val="0"/>
                <w:bCs w:val="0"/>
                <w:sz w:val="20"/>
                <w:szCs w:val="20"/>
              </w:rPr>
            </w:pPr>
          </w:p>
        </w:tc>
      </w:tr>
      <w:tr w:rsidR="00A5358E" w:rsidRPr="00A5358E" w14:paraId="19839AA5" w14:textId="77777777" w:rsidTr="74A508BE">
        <w:trPr>
          <w:trHeight w:val="300"/>
        </w:trPr>
        <w:tc>
          <w:tcPr>
            <w:tcW w:w="1230" w:type="dxa"/>
            <w:tcBorders>
              <w:top w:val="nil"/>
              <w:left w:val="single" w:sz="6" w:space="0" w:color="auto"/>
              <w:bottom w:val="single" w:sz="4" w:space="0" w:color="auto"/>
              <w:right w:val="single" w:sz="6" w:space="0" w:color="auto"/>
            </w:tcBorders>
            <w:shd w:val="clear" w:color="auto" w:fill="auto"/>
            <w:hideMark/>
          </w:tcPr>
          <w:p w14:paraId="291C8A4D" w14:textId="5E11CF3C" w:rsidR="00A5358E" w:rsidRPr="00A5358E" w:rsidRDefault="006F04E1" w:rsidP="00A5358E">
            <w:pPr>
              <w:jc w:val="center"/>
              <w:textAlignment w:val="baseline"/>
              <w:rPr>
                <w:rFonts w:ascii="Times New Roman" w:hAnsi="Times New Roman"/>
                <w:b w:val="0"/>
                <w:bCs w:val="0"/>
              </w:rPr>
            </w:pPr>
            <w:r>
              <w:rPr>
                <w:rFonts w:ascii="Century Gothic" w:hAnsi="Century Gothic"/>
                <w:b w:val="0"/>
                <w:bCs w:val="0"/>
                <w:sz w:val="20"/>
                <w:szCs w:val="20"/>
              </w:rPr>
              <w:t>3-A</w:t>
            </w:r>
            <w:r w:rsidR="00A5358E" w:rsidRPr="00A5358E">
              <w:rPr>
                <w:rFonts w:ascii="Century Gothic" w:hAnsi="Century Gothic"/>
                <w:b w:val="0"/>
                <w:bCs w:val="0"/>
                <w:sz w:val="20"/>
                <w:szCs w:val="20"/>
              </w:rPr>
              <w:t> </w:t>
            </w:r>
          </w:p>
        </w:tc>
        <w:tc>
          <w:tcPr>
            <w:tcW w:w="885" w:type="dxa"/>
            <w:tcBorders>
              <w:top w:val="nil"/>
              <w:left w:val="nil"/>
              <w:bottom w:val="single" w:sz="4" w:space="0" w:color="auto"/>
              <w:right w:val="single" w:sz="6" w:space="0" w:color="auto"/>
            </w:tcBorders>
            <w:shd w:val="clear" w:color="auto" w:fill="auto"/>
            <w:hideMark/>
          </w:tcPr>
          <w:p w14:paraId="46F27CAC" w14:textId="45378632" w:rsidR="00A5358E" w:rsidRPr="00A5358E" w:rsidRDefault="006F04E1" w:rsidP="00A5358E">
            <w:pPr>
              <w:jc w:val="center"/>
              <w:textAlignment w:val="baseline"/>
              <w:rPr>
                <w:rFonts w:ascii="Times New Roman" w:hAnsi="Times New Roman"/>
                <w:b w:val="0"/>
                <w:bCs w:val="0"/>
              </w:rPr>
            </w:pPr>
            <w:r>
              <w:rPr>
                <w:rFonts w:ascii="Century Gothic" w:hAnsi="Century Gothic"/>
                <w:b w:val="0"/>
                <w:bCs w:val="0"/>
                <w:sz w:val="20"/>
                <w:szCs w:val="20"/>
              </w:rPr>
              <w:t>50</w:t>
            </w:r>
            <w:r w:rsidR="00A5358E" w:rsidRPr="00A5358E">
              <w:rPr>
                <w:rFonts w:ascii="Century Gothic" w:hAnsi="Century Gothic"/>
                <w:b w:val="0"/>
                <w:bCs w:val="0"/>
                <w:sz w:val="20"/>
                <w:szCs w:val="20"/>
              </w:rPr>
              <w:t> </w:t>
            </w:r>
            <w:r w:rsidR="002C6679">
              <w:rPr>
                <w:rFonts w:ascii="Century Gothic" w:hAnsi="Century Gothic"/>
                <w:b w:val="0"/>
                <w:bCs w:val="0"/>
                <w:sz w:val="20"/>
                <w:szCs w:val="20"/>
              </w:rPr>
              <w:t>Unidades</w:t>
            </w:r>
          </w:p>
        </w:tc>
        <w:tc>
          <w:tcPr>
            <w:tcW w:w="2850" w:type="dxa"/>
            <w:tcBorders>
              <w:top w:val="nil"/>
              <w:left w:val="nil"/>
              <w:bottom w:val="single" w:sz="4" w:space="0" w:color="auto"/>
              <w:right w:val="single" w:sz="6" w:space="0" w:color="auto"/>
            </w:tcBorders>
            <w:shd w:val="clear" w:color="auto" w:fill="auto"/>
            <w:hideMark/>
          </w:tcPr>
          <w:p w14:paraId="5FA59E03"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1830" w:type="dxa"/>
            <w:tcBorders>
              <w:top w:val="nil"/>
              <w:left w:val="nil"/>
              <w:bottom w:val="single" w:sz="4" w:space="0" w:color="auto"/>
              <w:right w:val="single" w:sz="6" w:space="0" w:color="auto"/>
            </w:tcBorders>
            <w:shd w:val="clear" w:color="auto" w:fill="auto"/>
            <w:hideMark/>
          </w:tcPr>
          <w:p w14:paraId="6FABB686"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2685" w:type="dxa"/>
            <w:tcBorders>
              <w:top w:val="nil"/>
              <w:left w:val="nil"/>
              <w:bottom w:val="single" w:sz="4" w:space="0" w:color="auto"/>
              <w:right w:val="single" w:sz="6" w:space="0" w:color="auto"/>
            </w:tcBorders>
            <w:shd w:val="clear" w:color="auto" w:fill="auto"/>
            <w:hideMark/>
          </w:tcPr>
          <w:p w14:paraId="29861FED"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r>
      <w:tr w:rsidR="006F04E1" w:rsidRPr="00A5358E" w14:paraId="223C8E2E" w14:textId="77777777" w:rsidTr="74A508BE">
        <w:trPr>
          <w:trHeight w:val="177"/>
        </w:trPr>
        <w:tc>
          <w:tcPr>
            <w:tcW w:w="1230" w:type="dxa"/>
            <w:tcBorders>
              <w:top w:val="single" w:sz="4" w:space="0" w:color="auto"/>
              <w:left w:val="single" w:sz="6" w:space="0" w:color="auto"/>
              <w:bottom w:val="single" w:sz="6" w:space="0" w:color="auto"/>
              <w:right w:val="single" w:sz="6" w:space="0" w:color="auto"/>
            </w:tcBorders>
            <w:shd w:val="clear" w:color="auto" w:fill="auto"/>
          </w:tcPr>
          <w:p w14:paraId="1215915F" w14:textId="7F91FABB" w:rsidR="006F04E1" w:rsidRDefault="74A508BE" w:rsidP="74A508BE">
            <w:pPr>
              <w:jc w:val="center"/>
              <w:textAlignment w:val="baseline"/>
              <w:rPr>
                <w:rFonts w:ascii="Century Gothic" w:hAnsi="Century Gothic"/>
                <w:b w:val="0"/>
                <w:bCs w:val="0"/>
                <w:sz w:val="20"/>
                <w:szCs w:val="20"/>
              </w:rPr>
            </w:pPr>
            <w:r w:rsidRPr="74A508BE">
              <w:rPr>
                <w:rFonts w:ascii="Century Gothic" w:hAnsi="Century Gothic"/>
                <w:b w:val="0"/>
                <w:bCs w:val="0"/>
                <w:sz w:val="20"/>
                <w:szCs w:val="20"/>
              </w:rPr>
              <w:t>3-B</w:t>
            </w:r>
          </w:p>
        </w:tc>
        <w:tc>
          <w:tcPr>
            <w:tcW w:w="885" w:type="dxa"/>
            <w:tcBorders>
              <w:top w:val="single" w:sz="4" w:space="0" w:color="auto"/>
              <w:left w:val="nil"/>
              <w:bottom w:val="single" w:sz="6" w:space="0" w:color="auto"/>
              <w:right w:val="single" w:sz="6" w:space="0" w:color="auto"/>
            </w:tcBorders>
            <w:shd w:val="clear" w:color="auto" w:fill="auto"/>
          </w:tcPr>
          <w:p w14:paraId="6076A920" w14:textId="3D64B91C" w:rsidR="006F04E1" w:rsidRPr="00A5358E" w:rsidRDefault="006F04E1" w:rsidP="00A5358E">
            <w:pPr>
              <w:jc w:val="center"/>
              <w:textAlignment w:val="baseline"/>
              <w:rPr>
                <w:rFonts w:ascii="Century Gothic" w:hAnsi="Century Gothic"/>
                <w:b w:val="0"/>
                <w:bCs w:val="0"/>
                <w:sz w:val="20"/>
                <w:szCs w:val="20"/>
              </w:rPr>
            </w:pPr>
            <w:r>
              <w:rPr>
                <w:rFonts w:ascii="Century Gothic" w:hAnsi="Century Gothic"/>
                <w:b w:val="0"/>
                <w:bCs w:val="0"/>
                <w:sz w:val="20"/>
                <w:szCs w:val="20"/>
              </w:rPr>
              <w:t>50</w:t>
            </w:r>
            <w:r w:rsidR="002C6679">
              <w:rPr>
                <w:rFonts w:ascii="Century Gothic" w:hAnsi="Century Gothic"/>
                <w:b w:val="0"/>
                <w:bCs w:val="0"/>
                <w:sz w:val="20"/>
                <w:szCs w:val="20"/>
              </w:rPr>
              <w:t xml:space="preserve"> Serviços</w:t>
            </w:r>
          </w:p>
        </w:tc>
        <w:tc>
          <w:tcPr>
            <w:tcW w:w="2850" w:type="dxa"/>
            <w:tcBorders>
              <w:top w:val="single" w:sz="4" w:space="0" w:color="auto"/>
              <w:left w:val="nil"/>
              <w:bottom w:val="single" w:sz="6" w:space="0" w:color="auto"/>
              <w:right w:val="single" w:sz="6" w:space="0" w:color="auto"/>
            </w:tcBorders>
            <w:shd w:val="clear" w:color="auto" w:fill="auto"/>
          </w:tcPr>
          <w:p w14:paraId="434312A2" w14:textId="77777777" w:rsidR="006F04E1" w:rsidRPr="00A5358E" w:rsidRDefault="006F04E1" w:rsidP="00A5358E">
            <w:pPr>
              <w:jc w:val="center"/>
              <w:textAlignment w:val="baseline"/>
              <w:rPr>
                <w:rFonts w:ascii="Century Gothic" w:hAnsi="Century Gothic"/>
                <w:b w:val="0"/>
                <w:bCs w:val="0"/>
                <w:sz w:val="20"/>
                <w:szCs w:val="20"/>
              </w:rPr>
            </w:pPr>
          </w:p>
        </w:tc>
        <w:tc>
          <w:tcPr>
            <w:tcW w:w="1830" w:type="dxa"/>
            <w:tcBorders>
              <w:top w:val="single" w:sz="4" w:space="0" w:color="auto"/>
              <w:left w:val="nil"/>
              <w:bottom w:val="single" w:sz="6" w:space="0" w:color="auto"/>
              <w:right w:val="single" w:sz="6" w:space="0" w:color="auto"/>
            </w:tcBorders>
            <w:shd w:val="clear" w:color="auto" w:fill="auto"/>
          </w:tcPr>
          <w:p w14:paraId="7F2E9ACD" w14:textId="77777777" w:rsidR="006F04E1" w:rsidRPr="00A5358E" w:rsidRDefault="006F04E1" w:rsidP="00A5358E">
            <w:pPr>
              <w:jc w:val="center"/>
              <w:textAlignment w:val="baseline"/>
              <w:rPr>
                <w:rFonts w:ascii="Century Gothic" w:hAnsi="Century Gothic"/>
                <w:b w:val="0"/>
                <w:bCs w:val="0"/>
                <w:sz w:val="20"/>
                <w:szCs w:val="20"/>
              </w:rPr>
            </w:pPr>
          </w:p>
        </w:tc>
        <w:tc>
          <w:tcPr>
            <w:tcW w:w="2685" w:type="dxa"/>
            <w:tcBorders>
              <w:top w:val="single" w:sz="4" w:space="0" w:color="auto"/>
              <w:left w:val="nil"/>
              <w:bottom w:val="single" w:sz="6" w:space="0" w:color="auto"/>
              <w:right w:val="single" w:sz="6" w:space="0" w:color="auto"/>
            </w:tcBorders>
            <w:shd w:val="clear" w:color="auto" w:fill="auto"/>
          </w:tcPr>
          <w:p w14:paraId="39F5B564" w14:textId="77777777" w:rsidR="006F04E1" w:rsidRPr="00A5358E" w:rsidRDefault="006F04E1" w:rsidP="00A5358E">
            <w:pPr>
              <w:jc w:val="center"/>
              <w:textAlignment w:val="baseline"/>
              <w:rPr>
                <w:rFonts w:ascii="Century Gothic" w:hAnsi="Century Gothic"/>
                <w:b w:val="0"/>
                <w:bCs w:val="0"/>
                <w:sz w:val="20"/>
                <w:szCs w:val="20"/>
              </w:rPr>
            </w:pPr>
          </w:p>
        </w:tc>
      </w:tr>
      <w:tr w:rsidR="00A5358E" w:rsidRPr="00A5358E" w14:paraId="16549295" w14:textId="77777777" w:rsidTr="74A508BE">
        <w:trPr>
          <w:trHeight w:val="273"/>
        </w:trPr>
        <w:tc>
          <w:tcPr>
            <w:tcW w:w="1230" w:type="dxa"/>
            <w:tcBorders>
              <w:top w:val="nil"/>
              <w:left w:val="single" w:sz="6" w:space="0" w:color="auto"/>
              <w:bottom w:val="single" w:sz="4" w:space="0" w:color="auto"/>
              <w:right w:val="single" w:sz="6" w:space="0" w:color="auto"/>
            </w:tcBorders>
            <w:shd w:val="clear" w:color="auto" w:fill="auto"/>
            <w:hideMark/>
          </w:tcPr>
          <w:p w14:paraId="68D073B8" w14:textId="6A513F48" w:rsidR="00A5358E" w:rsidRPr="00A5358E" w:rsidRDefault="006F04E1" w:rsidP="00A5358E">
            <w:pPr>
              <w:jc w:val="center"/>
              <w:textAlignment w:val="baseline"/>
              <w:rPr>
                <w:rFonts w:ascii="Times New Roman" w:hAnsi="Times New Roman"/>
                <w:b w:val="0"/>
                <w:bCs w:val="0"/>
              </w:rPr>
            </w:pPr>
            <w:r>
              <w:rPr>
                <w:rFonts w:ascii="Century Gothic" w:hAnsi="Century Gothic"/>
                <w:b w:val="0"/>
                <w:bCs w:val="0"/>
                <w:sz w:val="20"/>
                <w:szCs w:val="20"/>
              </w:rPr>
              <w:t>4-A</w:t>
            </w:r>
            <w:r w:rsidR="00A5358E" w:rsidRPr="00A5358E">
              <w:rPr>
                <w:rFonts w:ascii="Century Gothic" w:hAnsi="Century Gothic"/>
                <w:b w:val="0"/>
                <w:bCs w:val="0"/>
                <w:sz w:val="20"/>
                <w:szCs w:val="20"/>
              </w:rPr>
              <w:t> </w:t>
            </w:r>
          </w:p>
        </w:tc>
        <w:tc>
          <w:tcPr>
            <w:tcW w:w="885" w:type="dxa"/>
            <w:tcBorders>
              <w:top w:val="nil"/>
              <w:left w:val="nil"/>
              <w:bottom w:val="single" w:sz="4" w:space="0" w:color="auto"/>
              <w:right w:val="single" w:sz="6" w:space="0" w:color="auto"/>
            </w:tcBorders>
            <w:shd w:val="clear" w:color="auto" w:fill="auto"/>
            <w:hideMark/>
          </w:tcPr>
          <w:p w14:paraId="1FF45A7F" w14:textId="2383FC93" w:rsidR="00A5358E" w:rsidRPr="00A5358E" w:rsidRDefault="006F04E1" w:rsidP="00A5358E">
            <w:pPr>
              <w:jc w:val="center"/>
              <w:textAlignment w:val="baseline"/>
              <w:rPr>
                <w:rFonts w:ascii="Times New Roman" w:hAnsi="Times New Roman"/>
                <w:b w:val="0"/>
                <w:bCs w:val="0"/>
              </w:rPr>
            </w:pPr>
            <w:r>
              <w:rPr>
                <w:rFonts w:ascii="Century Gothic" w:hAnsi="Century Gothic"/>
                <w:b w:val="0"/>
                <w:bCs w:val="0"/>
                <w:sz w:val="20"/>
                <w:szCs w:val="20"/>
              </w:rPr>
              <w:t>30</w:t>
            </w:r>
            <w:r w:rsidR="00A5358E" w:rsidRPr="00A5358E">
              <w:rPr>
                <w:rFonts w:ascii="Century Gothic" w:hAnsi="Century Gothic"/>
                <w:b w:val="0"/>
                <w:bCs w:val="0"/>
                <w:sz w:val="20"/>
                <w:szCs w:val="20"/>
              </w:rPr>
              <w:t> </w:t>
            </w:r>
            <w:r w:rsidR="002C6679">
              <w:rPr>
                <w:rFonts w:ascii="Century Gothic" w:hAnsi="Century Gothic"/>
                <w:b w:val="0"/>
                <w:bCs w:val="0"/>
                <w:sz w:val="20"/>
                <w:szCs w:val="20"/>
              </w:rPr>
              <w:t>Unidades</w:t>
            </w:r>
          </w:p>
        </w:tc>
        <w:tc>
          <w:tcPr>
            <w:tcW w:w="2850" w:type="dxa"/>
            <w:tcBorders>
              <w:top w:val="nil"/>
              <w:left w:val="nil"/>
              <w:bottom w:val="single" w:sz="4" w:space="0" w:color="auto"/>
              <w:right w:val="single" w:sz="6" w:space="0" w:color="auto"/>
            </w:tcBorders>
            <w:shd w:val="clear" w:color="auto" w:fill="auto"/>
            <w:hideMark/>
          </w:tcPr>
          <w:p w14:paraId="7C408F40"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1830" w:type="dxa"/>
            <w:tcBorders>
              <w:top w:val="nil"/>
              <w:left w:val="nil"/>
              <w:bottom w:val="single" w:sz="4" w:space="0" w:color="auto"/>
              <w:right w:val="single" w:sz="6" w:space="0" w:color="auto"/>
            </w:tcBorders>
            <w:shd w:val="clear" w:color="auto" w:fill="auto"/>
            <w:hideMark/>
          </w:tcPr>
          <w:p w14:paraId="53C497A4"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2685" w:type="dxa"/>
            <w:tcBorders>
              <w:top w:val="nil"/>
              <w:left w:val="nil"/>
              <w:bottom w:val="single" w:sz="4" w:space="0" w:color="auto"/>
              <w:right w:val="single" w:sz="6" w:space="0" w:color="auto"/>
            </w:tcBorders>
            <w:shd w:val="clear" w:color="auto" w:fill="auto"/>
            <w:hideMark/>
          </w:tcPr>
          <w:p w14:paraId="37FA3F20"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r>
      <w:tr w:rsidR="006F04E1" w:rsidRPr="00A5358E" w14:paraId="34091690" w14:textId="77777777" w:rsidTr="74A508BE">
        <w:trPr>
          <w:trHeight w:val="205"/>
        </w:trPr>
        <w:tc>
          <w:tcPr>
            <w:tcW w:w="1230" w:type="dxa"/>
            <w:tcBorders>
              <w:top w:val="single" w:sz="4" w:space="0" w:color="auto"/>
              <w:left w:val="single" w:sz="6" w:space="0" w:color="auto"/>
              <w:bottom w:val="single" w:sz="6" w:space="0" w:color="auto"/>
              <w:right w:val="single" w:sz="6" w:space="0" w:color="auto"/>
            </w:tcBorders>
            <w:shd w:val="clear" w:color="auto" w:fill="auto"/>
          </w:tcPr>
          <w:p w14:paraId="08DD30B7" w14:textId="40443D4F" w:rsidR="006F04E1" w:rsidRDefault="74A508BE" w:rsidP="74A508BE">
            <w:pPr>
              <w:jc w:val="center"/>
              <w:textAlignment w:val="baseline"/>
              <w:rPr>
                <w:rFonts w:ascii="Century Gothic" w:hAnsi="Century Gothic"/>
                <w:b w:val="0"/>
                <w:bCs w:val="0"/>
                <w:sz w:val="20"/>
                <w:szCs w:val="20"/>
              </w:rPr>
            </w:pPr>
            <w:r w:rsidRPr="74A508BE">
              <w:rPr>
                <w:rFonts w:ascii="Century Gothic" w:hAnsi="Century Gothic"/>
                <w:b w:val="0"/>
                <w:bCs w:val="0"/>
                <w:sz w:val="20"/>
                <w:szCs w:val="20"/>
              </w:rPr>
              <w:t>4-B</w:t>
            </w:r>
          </w:p>
        </w:tc>
        <w:tc>
          <w:tcPr>
            <w:tcW w:w="885" w:type="dxa"/>
            <w:tcBorders>
              <w:top w:val="single" w:sz="4" w:space="0" w:color="auto"/>
              <w:left w:val="nil"/>
              <w:bottom w:val="single" w:sz="6" w:space="0" w:color="auto"/>
              <w:right w:val="single" w:sz="6" w:space="0" w:color="auto"/>
            </w:tcBorders>
            <w:shd w:val="clear" w:color="auto" w:fill="auto"/>
          </w:tcPr>
          <w:p w14:paraId="28A29F78" w14:textId="3B871BBF" w:rsidR="006F04E1" w:rsidRPr="00A5358E" w:rsidRDefault="006F04E1" w:rsidP="00A5358E">
            <w:pPr>
              <w:jc w:val="center"/>
              <w:textAlignment w:val="baseline"/>
              <w:rPr>
                <w:rFonts w:ascii="Century Gothic" w:hAnsi="Century Gothic"/>
                <w:b w:val="0"/>
                <w:bCs w:val="0"/>
                <w:sz w:val="20"/>
                <w:szCs w:val="20"/>
              </w:rPr>
            </w:pPr>
            <w:r>
              <w:rPr>
                <w:rFonts w:ascii="Century Gothic" w:hAnsi="Century Gothic"/>
                <w:b w:val="0"/>
                <w:bCs w:val="0"/>
                <w:sz w:val="20"/>
                <w:szCs w:val="20"/>
              </w:rPr>
              <w:t>30</w:t>
            </w:r>
            <w:r w:rsidR="002C6679">
              <w:rPr>
                <w:rFonts w:ascii="Century Gothic" w:hAnsi="Century Gothic"/>
                <w:b w:val="0"/>
                <w:bCs w:val="0"/>
                <w:sz w:val="20"/>
                <w:szCs w:val="20"/>
              </w:rPr>
              <w:t xml:space="preserve"> Serviços</w:t>
            </w:r>
          </w:p>
        </w:tc>
        <w:tc>
          <w:tcPr>
            <w:tcW w:w="2850" w:type="dxa"/>
            <w:tcBorders>
              <w:top w:val="single" w:sz="4" w:space="0" w:color="auto"/>
              <w:left w:val="nil"/>
              <w:bottom w:val="single" w:sz="6" w:space="0" w:color="auto"/>
              <w:right w:val="single" w:sz="6" w:space="0" w:color="auto"/>
            </w:tcBorders>
            <w:shd w:val="clear" w:color="auto" w:fill="auto"/>
          </w:tcPr>
          <w:p w14:paraId="01CC97E7" w14:textId="77777777" w:rsidR="006F04E1" w:rsidRPr="00A5358E" w:rsidRDefault="006F04E1" w:rsidP="00A5358E">
            <w:pPr>
              <w:jc w:val="center"/>
              <w:textAlignment w:val="baseline"/>
              <w:rPr>
                <w:rFonts w:ascii="Century Gothic" w:hAnsi="Century Gothic"/>
                <w:b w:val="0"/>
                <w:bCs w:val="0"/>
                <w:sz w:val="20"/>
                <w:szCs w:val="20"/>
              </w:rPr>
            </w:pPr>
          </w:p>
        </w:tc>
        <w:tc>
          <w:tcPr>
            <w:tcW w:w="1830" w:type="dxa"/>
            <w:tcBorders>
              <w:top w:val="single" w:sz="4" w:space="0" w:color="auto"/>
              <w:left w:val="nil"/>
              <w:bottom w:val="single" w:sz="6" w:space="0" w:color="auto"/>
              <w:right w:val="single" w:sz="6" w:space="0" w:color="auto"/>
            </w:tcBorders>
            <w:shd w:val="clear" w:color="auto" w:fill="auto"/>
          </w:tcPr>
          <w:p w14:paraId="20EC30EE" w14:textId="77777777" w:rsidR="006F04E1" w:rsidRPr="00A5358E" w:rsidRDefault="006F04E1" w:rsidP="00A5358E">
            <w:pPr>
              <w:jc w:val="center"/>
              <w:textAlignment w:val="baseline"/>
              <w:rPr>
                <w:rFonts w:ascii="Century Gothic" w:hAnsi="Century Gothic"/>
                <w:b w:val="0"/>
                <w:bCs w:val="0"/>
                <w:sz w:val="20"/>
                <w:szCs w:val="20"/>
              </w:rPr>
            </w:pPr>
          </w:p>
        </w:tc>
        <w:tc>
          <w:tcPr>
            <w:tcW w:w="2685" w:type="dxa"/>
            <w:tcBorders>
              <w:top w:val="single" w:sz="4" w:space="0" w:color="auto"/>
              <w:left w:val="nil"/>
              <w:bottom w:val="single" w:sz="6" w:space="0" w:color="auto"/>
              <w:right w:val="single" w:sz="6" w:space="0" w:color="auto"/>
            </w:tcBorders>
            <w:shd w:val="clear" w:color="auto" w:fill="auto"/>
          </w:tcPr>
          <w:p w14:paraId="201DD88B" w14:textId="77777777" w:rsidR="006F04E1" w:rsidRPr="00A5358E" w:rsidRDefault="006F04E1" w:rsidP="00A5358E">
            <w:pPr>
              <w:jc w:val="center"/>
              <w:textAlignment w:val="baseline"/>
              <w:rPr>
                <w:rFonts w:ascii="Century Gothic" w:hAnsi="Century Gothic"/>
                <w:b w:val="0"/>
                <w:bCs w:val="0"/>
                <w:sz w:val="20"/>
                <w:szCs w:val="20"/>
              </w:rPr>
            </w:pPr>
          </w:p>
        </w:tc>
      </w:tr>
      <w:tr w:rsidR="00A5358E" w:rsidRPr="00A5358E" w14:paraId="2AB960B8" w14:textId="77777777" w:rsidTr="74A508BE">
        <w:trPr>
          <w:trHeight w:val="465"/>
        </w:trPr>
        <w:tc>
          <w:tcPr>
            <w:tcW w:w="1230" w:type="dxa"/>
            <w:tcBorders>
              <w:top w:val="nil"/>
              <w:left w:val="single" w:sz="6" w:space="0" w:color="auto"/>
              <w:bottom w:val="single" w:sz="6" w:space="0" w:color="auto"/>
              <w:right w:val="single" w:sz="6" w:space="0" w:color="auto"/>
            </w:tcBorders>
            <w:shd w:val="clear" w:color="auto" w:fill="auto"/>
            <w:hideMark/>
          </w:tcPr>
          <w:p w14:paraId="45881D71" w14:textId="74D076B3"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r w:rsidR="006F04E1">
              <w:rPr>
                <w:rFonts w:ascii="Century Gothic" w:hAnsi="Century Gothic"/>
                <w:b w:val="0"/>
                <w:bCs w:val="0"/>
                <w:sz w:val="20"/>
                <w:szCs w:val="20"/>
              </w:rPr>
              <w:t>5</w:t>
            </w:r>
          </w:p>
        </w:tc>
        <w:tc>
          <w:tcPr>
            <w:tcW w:w="885" w:type="dxa"/>
            <w:tcBorders>
              <w:top w:val="nil"/>
              <w:left w:val="nil"/>
              <w:bottom w:val="single" w:sz="6" w:space="0" w:color="auto"/>
              <w:right w:val="single" w:sz="6" w:space="0" w:color="auto"/>
            </w:tcBorders>
            <w:shd w:val="clear" w:color="auto" w:fill="auto"/>
            <w:hideMark/>
          </w:tcPr>
          <w:p w14:paraId="11DE648D" w14:textId="383C1C1C" w:rsidR="00A5358E" w:rsidRPr="00A5358E" w:rsidRDefault="00A5358E" w:rsidP="00776310">
            <w:pPr>
              <w:jc w:val="center"/>
              <w:textAlignment w:val="baseline"/>
              <w:rPr>
                <w:rFonts w:ascii="Times New Roman" w:hAnsi="Times New Roman"/>
                <w:b w:val="0"/>
                <w:bCs w:val="0"/>
              </w:rPr>
            </w:pPr>
            <w:r w:rsidRPr="00A5358E">
              <w:rPr>
                <w:rFonts w:ascii="Century Gothic" w:hAnsi="Century Gothic"/>
                <w:b w:val="0"/>
                <w:bCs w:val="0"/>
                <w:sz w:val="20"/>
                <w:szCs w:val="20"/>
              </w:rPr>
              <w:t> </w:t>
            </w:r>
            <w:r w:rsidR="006F04E1">
              <w:rPr>
                <w:rFonts w:ascii="Century Gothic" w:hAnsi="Century Gothic"/>
                <w:b w:val="0"/>
                <w:bCs w:val="0"/>
                <w:sz w:val="20"/>
                <w:szCs w:val="20"/>
              </w:rPr>
              <w:t>1</w:t>
            </w:r>
            <w:r w:rsidR="002C6679">
              <w:rPr>
                <w:rFonts w:ascii="Century Gothic" w:hAnsi="Century Gothic"/>
                <w:b w:val="0"/>
                <w:bCs w:val="0"/>
                <w:sz w:val="20"/>
                <w:szCs w:val="20"/>
              </w:rPr>
              <w:t>Unidade</w:t>
            </w:r>
          </w:p>
        </w:tc>
        <w:tc>
          <w:tcPr>
            <w:tcW w:w="2850" w:type="dxa"/>
            <w:tcBorders>
              <w:top w:val="nil"/>
              <w:left w:val="nil"/>
              <w:bottom w:val="single" w:sz="6" w:space="0" w:color="auto"/>
              <w:right w:val="single" w:sz="6" w:space="0" w:color="auto"/>
            </w:tcBorders>
            <w:shd w:val="clear" w:color="auto" w:fill="auto"/>
            <w:hideMark/>
          </w:tcPr>
          <w:p w14:paraId="1BC4294D"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1830" w:type="dxa"/>
            <w:tcBorders>
              <w:top w:val="nil"/>
              <w:left w:val="nil"/>
              <w:bottom w:val="single" w:sz="6" w:space="0" w:color="auto"/>
              <w:right w:val="single" w:sz="6" w:space="0" w:color="auto"/>
            </w:tcBorders>
            <w:shd w:val="clear" w:color="auto" w:fill="auto"/>
            <w:hideMark/>
          </w:tcPr>
          <w:p w14:paraId="4F712BAA"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2685" w:type="dxa"/>
            <w:tcBorders>
              <w:top w:val="nil"/>
              <w:left w:val="nil"/>
              <w:bottom w:val="single" w:sz="6" w:space="0" w:color="auto"/>
              <w:right w:val="single" w:sz="6" w:space="0" w:color="auto"/>
            </w:tcBorders>
            <w:shd w:val="clear" w:color="auto" w:fill="auto"/>
            <w:hideMark/>
          </w:tcPr>
          <w:p w14:paraId="43A4F78B"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r>
      <w:tr w:rsidR="006F04E1" w:rsidRPr="00A5358E" w14:paraId="0B87C346" w14:textId="77777777" w:rsidTr="74A508BE">
        <w:trPr>
          <w:trHeight w:val="465"/>
        </w:trPr>
        <w:tc>
          <w:tcPr>
            <w:tcW w:w="1230" w:type="dxa"/>
            <w:tcBorders>
              <w:top w:val="nil"/>
              <w:left w:val="single" w:sz="6" w:space="0" w:color="auto"/>
              <w:bottom w:val="single" w:sz="6" w:space="0" w:color="auto"/>
              <w:right w:val="single" w:sz="6" w:space="0" w:color="auto"/>
            </w:tcBorders>
            <w:shd w:val="clear" w:color="auto" w:fill="auto"/>
          </w:tcPr>
          <w:p w14:paraId="7A597583" w14:textId="5FE6F32B" w:rsidR="006F04E1" w:rsidRDefault="006F04E1" w:rsidP="00A5358E">
            <w:pPr>
              <w:jc w:val="center"/>
              <w:textAlignment w:val="baseline"/>
              <w:rPr>
                <w:rFonts w:ascii="Century Gothic" w:hAnsi="Century Gothic"/>
                <w:b w:val="0"/>
                <w:bCs w:val="0"/>
                <w:sz w:val="20"/>
                <w:szCs w:val="20"/>
              </w:rPr>
            </w:pPr>
            <w:r>
              <w:rPr>
                <w:rFonts w:ascii="Century Gothic" w:hAnsi="Century Gothic"/>
                <w:b w:val="0"/>
                <w:bCs w:val="0"/>
                <w:sz w:val="20"/>
                <w:szCs w:val="20"/>
              </w:rPr>
              <w:lastRenderedPageBreak/>
              <w:t>6</w:t>
            </w:r>
          </w:p>
        </w:tc>
        <w:tc>
          <w:tcPr>
            <w:tcW w:w="885" w:type="dxa"/>
            <w:tcBorders>
              <w:top w:val="nil"/>
              <w:left w:val="nil"/>
              <w:bottom w:val="single" w:sz="6" w:space="0" w:color="auto"/>
              <w:right w:val="single" w:sz="6" w:space="0" w:color="auto"/>
            </w:tcBorders>
            <w:shd w:val="clear" w:color="auto" w:fill="auto"/>
          </w:tcPr>
          <w:p w14:paraId="54FE2B68" w14:textId="08DA913C" w:rsidR="006F04E1" w:rsidRPr="00A5358E" w:rsidRDefault="006F04E1" w:rsidP="00A5358E">
            <w:pPr>
              <w:jc w:val="center"/>
              <w:textAlignment w:val="baseline"/>
              <w:rPr>
                <w:rFonts w:ascii="Century Gothic" w:hAnsi="Century Gothic"/>
                <w:b w:val="0"/>
                <w:bCs w:val="0"/>
                <w:sz w:val="20"/>
                <w:szCs w:val="20"/>
              </w:rPr>
            </w:pPr>
            <w:r>
              <w:rPr>
                <w:rFonts w:ascii="Century Gothic" w:hAnsi="Century Gothic"/>
                <w:b w:val="0"/>
                <w:bCs w:val="0"/>
                <w:sz w:val="20"/>
                <w:szCs w:val="20"/>
              </w:rPr>
              <w:t>5</w:t>
            </w:r>
            <w:r w:rsidR="002C6679">
              <w:rPr>
                <w:rFonts w:ascii="Century Gothic" w:hAnsi="Century Gothic"/>
                <w:b w:val="0"/>
                <w:bCs w:val="0"/>
                <w:sz w:val="20"/>
                <w:szCs w:val="20"/>
              </w:rPr>
              <w:t xml:space="preserve"> Pessoas</w:t>
            </w:r>
          </w:p>
        </w:tc>
        <w:tc>
          <w:tcPr>
            <w:tcW w:w="2850" w:type="dxa"/>
            <w:tcBorders>
              <w:top w:val="nil"/>
              <w:left w:val="nil"/>
              <w:bottom w:val="single" w:sz="6" w:space="0" w:color="auto"/>
              <w:right w:val="single" w:sz="6" w:space="0" w:color="auto"/>
            </w:tcBorders>
            <w:shd w:val="clear" w:color="auto" w:fill="auto"/>
          </w:tcPr>
          <w:p w14:paraId="35D428B2" w14:textId="77777777" w:rsidR="006F04E1" w:rsidRPr="00A5358E" w:rsidRDefault="006F04E1" w:rsidP="00A5358E">
            <w:pPr>
              <w:jc w:val="center"/>
              <w:textAlignment w:val="baseline"/>
              <w:rPr>
                <w:rFonts w:ascii="Century Gothic" w:hAnsi="Century Gothic"/>
                <w:b w:val="0"/>
                <w:bCs w:val="0"/>
                <w:sz w:val="20"/>
                <w:szCs w:val="20"/>
              </w:rPr>
            </w:pPr>
          </w:p>
        </w:tc>
        <w:tc>
          <w:tcPr>
            <w:tcW w:w="1830" w:type="dxa"/>
            <w:tcBorders>
              <w:top w:val="nil"/>
              <w:left w:val="nil"/>
              <w:bottom w:val="single" w:sz="6" w:space="0" w:color="auto"/>
              <w:right w:val="single" w:sz="6" w:space="0" w:color="auto"/>
            </w:tcBorders>
            <w:shd w:val="clear" w:color="auto" w:fill="auto"/>
          </w:tcPr>
          <w:p w14:paraId="272A0E6E" w14:textId="77777777" w:rsidR="006F04E1" w:rsidRPr="00A5358E" w:rsidRDefault="006F04E1" w:rsidP="00A5358E">
            <w:pPr>
              <w:jc w:val="center"/>
              <w:textAlignment w:val="baseline"/>
              <w:rPr>
                <w:rFonts w:ascii="Century Gothic" w:hAnsi="Century Gothic"/>
                <w:b w:val="0"/>
                <w:bCs w:val="0"/>
                <w:sz w:val="20"/>
                <w:szCs w:val="20"/>
              </w:rPr>
            </w:pPr>
          </w:p>
        </w:tc>
        <w:tc>
          <w:tcPr>
            <w:tcW w:w="2685" w:type="dxa"/>
            <w:tcBorders>
              <w:top w:val="nil"/>
              <w:left w:val="nil"/>
              <w:bottom w:val="single" w:sz="6" w:space="0" w:color="auto"/>
              <w:right w:val="single" w:sz="6" w:space="0" w:color="auto"/>
            </w:tcBorders>
            <w:shd w:val="clear" w:color="auto" w:fill="auto"/>
          </w:tcPr>
          <w:p w14:paraId="13785CAB" w14:textId="77777777" w:rsidR="006F04E1" w:rsidRDefault="006F04E1" w:rsidP="00A5358E">
            <w:pPr>
              <w:jc w:val="center"/>
              <w:textAlignment w:val="baseline"/>
              <w:rPr>
                <w:rFonts w:ascii="Century Gothic" w:hAnsi="Century Gothic"/>
                <w:b w:val="0"/>
                <w:bCs w:val="0"/>
                <w:sz w:val="20"/>
                <w:szCs w:val="20"/>
              </w:rPr>
            </w:pPr>
          </w:p>
        </w:tc>
      </w:tr>
      <w:tr w:rsidR="006F04E1" w:rsidRPr="00A5358E" w14:paraId="4A8AF7E4" w14:textId="77777777" w:rsidTr="74A508BE">
        <w:trPr>
          <w:trHeight w:val="465"/>
        </w:trPr>
        <w:tc>
          <w:tcPr>
            <w:tcW w:w="1230" w:type="dxa"/>
            <w:tcBorders>
              <w:top w:val="nil"/>
              <w:left w:val="single" w:sz="6" w:space="0" w:color="auto"/>
              <w:bottom w:val="single" w:sz="6" w:space="0" w:color="auto"/>
              <w:right w:val="single" w:sz="6" w:space="0" w:color="auto"/>
            </w:tcBorders>
            <w:shd w:val="clear" w:color="auto" w:fill="auto"/>
          </w:tcPr>
          <w:p w14:paraId="06FFFBD4" w14:textId="0089EB05" w:rsidR="006F04E1" w:rsidRPr="00A5358E" w:rsidRDefault="006F04E1" w:rsidP="00A5358E">
            <w:pPr>
              <w:jc w:val="center"/>
              <w:textAlignment w:val="baseline"/>
              <w:rPr>
                <w:rFonts w:ascii="Century Gothic" w:hAnsi="Century Gothic"/>
                <w:b w:val="0"/>
                <w:bCs w:val="0"/>
                <w:sz w:val="20"/>
                <w:szCs w:val="20"/>
              </w:rPr>
            </w:pPr>
            <w:r>
              <w:rPr>
                <w:rFonts w:ascii="Century Gothic" w:hAnsi="Century Gothic"/>
                <w:b w:val="0"/>
                <w:bCs w:val="0"/>
                <w:sz w:val="20"/>
                <w:szCs w:val="20"/>
              </w:rPr>
              <w:t>7</w:t>
            </w:r>
          </w:p>
        </w:tc>
        <w:tc>
          <w:tcPr>
            <w:tcW w:w="885" w:type="dxa"/>
            <w:tcBorders>
              <w:top w:val="nil"/>
              <w:left w:val="nil"/>
              <w:bottom w:val="single" w:sz="6" w:space="0" w:color="auto"/>
              <w:right w:val="single" w:sz="6" w:space="0" w:color="auto"/>
            </w:tcBorders>
            <w:shd w:val="clear" w:color="auto" w:fill="auto"/>
          </w:tcPr>
          <w:p w14:paraId="256CAFE3" w14:textId="0AF171B7" w:rsidR="006F04E1" w:rsidRPr="00A5358E" w:rsidRDefault="006F04E1" w:rsidP="00A5358E">
            <w:pPr>
              <w:jc w:val="center"/>
              <w:textAlignment w:val="baseline"/>
              <w:rPr>
                <w:rFonts w:ascii="Century Gothic" w:hAnsi="Century Gothic"/>
                <w:b w:val="0"/>
                <w:bCs w:val="0"/>
                <w:sz w:val="20"/>
                <w:szCs w:val="20"/>
              </w:rPr>
            </w:pPr>
            <w:r>
              <w:rPr>
                <w:rFonts w:ascii="Century Gothic" w:hAnsi="Century Gothic"/>
                <w:b w:val="0"/>
                <w:bCs w:val="0"/>
                <w:sz w:val="20"/>
                <w:szCs w:val="20"/>
              </w:rPr>
              <w:t>5</w:t>
            </w:r>
            <w:r w:rsidR="002C6679">
              <w:rPr>
                <w:rFonts w:ascii="Century Gothic" w:hAnsi="Century Gothic"/>
                <w:b w:val="0"/>
                <w:bCs w:val="0"/>
                <w:sz w:val="20"/>
                <w:szCs w:val="20"/>
              </w:rPr>
              <w:t xml:space="preserve"> Pessoas</w:t>
            </w:r>
          </w:p>
        </w:tc>
        <w:tc>
          <w:tcPr>
            <w:tcW w:w="2850" w:type="dxa"/>
            <w:tcBorders>
              <w:top w:val="nil"/>
              <w:left w:val="nil"/>
              <w:bottom w:val="single" w:sz="6" w:space="0" w:color="auto"/>
              <w:right w:val="single" w:sz="6" w:space="0" w:color="auto"/>
            </w:tcBorders>
            <w:shd w:val="clear" w:color="auto" w:fill="auto"/>
          </w:tcPr>
          <w:p w14:paraId="55A44FF6" w14:textId="77777777" w:rsidR="006F04E1" w:rsidRPr="00A5358E" w:rsidRDefault="006F04E1" w:rsidP="00A5358E">
            <w:pPr>
              <w:jc w:val="center"/>
              <w:textAlignment w:val="baseline"/>
              <w:rPr>
                <w:rFonts w:ascii="Century Gothic" w:hAnsi="Century Gothic"/>
                <w:b w:val="0"/>
                <w:bCs w:val="0"/>
                <w:sz w:val="20"/>
                <w:szCs w:val="20"/>
              </w:rPr>
            </w:pPr>
          </w:p>
        </w:tc>
        <w:tc>
          <w:tcPr>
            <w:tcW w:w="1830" w:type="dxa"/>
            <w:tcBorders>
              <w:top w:val="nil"/>
              <w:left w:val="nil"/>
              <w:bottom w:val="single" w:sz="6" w:space="0" w:color="auto"/>
              <w:right w:val="single" w:sz="6" w:space="0" w:color="auto"/>
            </w:tcBorders>
            <w:shd w:val="clear" w:color="auto" w:fill="auto"/>
          </w:tcPr>
          <w:p w14:paraId="1B9C688F" w14:textId="77777777" w:rsidR="006F04E1" w:rsidRPr="00A5358E" w:rsidRDefault="006F04E1" w:rsidP="00A5358E">
            <w:pPr>
              <w:jc w:val="center"/>
              <w:textAlignment w:val="baseline"/>
              <w:rPr>
                <w:rFonts w:ascii="Century Gothic" w:hAnsi="Century Gothic"/>
                <w:b w:val="0"/>
                <w:bCs w:val="0"/>
                <w:sz w:val="20"/>
                <w:szCs w:val="20"/>
              </w:rPr>
            </w:pPr>
          </w:p>
        </w:tc>
        <w:tc>
          <w:tcPr>
            <w:tcW w:w="2685" w:type="dxa"/>
            <w:tcBorders>
              <w:top w:val="nil"/>
              <w:left w:val="nil"/>
              <w:bottom w:val="single" w:sz="6" w:space="0" w:color="auto"/>
              <w:right w:val="single" w:sz="6" w:space="0" w:color="auto"/>
            </w:tcBorders>
            <w:shd w:val="clear" w:color="auto" w:fill="auto"/>
          </w:tcPr>
          <w:p w14:paraId="5A6407C5" w14:textId="77777777" w:rsidR="006F04E1" w:rsidRPr="00A5358E" w:rsidRDefault="006F04E1" w:rsidP="00A5358E">
            <w:pPr>
              <w:jc w:val="center"/>
              <w:textAlignment w:val="baseline"/>
              <w:rPr>
                <w:rFonts w:ascii="Century Gothic" w:hAnsi="Century Gothic"/>
                <w:b w:val="0"/>
                <w:bCs w:val="0"/>
                <w:sz w:val="20"/>
                <w:szCs w:val="20"/>
              </w:rPr>
            </w:pPr>
          </w:p>
        </w:tc>
      </w:tr>
      <w:tr w:rsidR="00A5358E" w:rsidRPr="00A5358E" w14:paraId="632649C5" w14:textId="77777777" w:rsidTr="74A508BE">
        <w:trPr>
          <w:trHeight w:val="465"/>
        </w:trPr>
        <w:tc>
          <w:tcPr>
            <w:tcW w:w="1230" w:type="dxa"/>
            <w:tcBorders>
              <w:top w:val="nil"/>
              <w:left w:val="single" w:sz="6" w:space="0" w:color="auto"/>
              <w:bottom w:val="single" w:sz="6" w:space="0" w:color="auto"/>
              <w:right w:val="single" w:sz="6" w:space="0" w:color="auto"/>
            </w:tcBorders>
            <w:shd w:val="clear" w:color="auto" w:fill="auto"/>
            <w:hideMark/>
          </w:tcPr>
          <w:p w14:paraId="24C048CA" w14:textId="47556274"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r w:rsidR="006F04E1">
              <w:rPr>
                <w:rFonts w:ascii="Century Gothic" w:hAnsi="Century Gothic"/>
                <w:b w:val="0"/>
                <w:bCs w:val="0"/>
                <w:sz w:val="20"/>
                <w:szCs w:val="20"/>
              </w:rPr>
              <w:t>8</w:t>
            </w:r>
          </w:p>
        </w:tc>
        <w:tc>
          <w:tcPr>
            <w:tcW w:w="885" w:type="dxa"/>
            <w:tcBorders>
              <w:top w:val="nil"/>
              <w:left w:val="nil"/>
              <w:bottom w:val="single" w:sz="6" w:space="0" w:color="auto"/>
              <w:right w:val="single" w:sz="6" w:space="0" w:color="auto"/>
            </w:tcBorders>
            <w:shd w:val="clear" w:color="auto" w:fill="auto"/>
            <w:hideMark/>
          </w:tcPr>
          <w:p w14:paraId="7FB52DF8" w14:textId="56278D18"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r w:rsidR="002C6679">
              <w:rPr>
                <w:rFonts w:ascii="Century Gothic" w:hAnsi="Century Gothic"/>
                <w:b w:val="0"/>
                <w:bCs w:val="0"/>
                <w:sz w:val="20"/>
                <w:szCs w:val="20"/>
              </w:rPr>
              <w:t xml:space="preserve">200 </w:t>
            </w:r>
            <w:proofErr w:type="spellStart"/>
            <w:r w:rsidR="002C6679">
              <w:rPr>
                <w:rFonts w:ascii="Century Gothic" w:hAnsi="Century Gothic"/>
                <w:b w:val="0"/>
                <w:bCs w:val="0"/>
                <w:sz w:val="20"/>
                <w:szCs w:val="20"/>
              </w:rPr>
              <w:t>hrs</w:t>
            </w:r>
            <w:proofErr w:type="spellEnd"/>
          </w:p>
        </w:tc>
        <w:tc>
          <w:tcPr>
            <w:tcW w:w="2850" w:type="dxa"/>
            <w:tcBorders>
              <w:top w:val="nil"/>
              <w:left w:val="nil"/>
              <w:bottom w:val="single" w:sz="6" w:space="0" w:color="auto"/>
              <w:right w:val="single" w:sz="6" w:space="0" w:color="auto"/>
            </w:tcBorders>
            <w:shd w:val="clear" w:color="auto" w:fill="auto"/>
            <w:hideMark/>
          </w:tcPr>
          <w:p w14:paraId="64B172F6"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1830" w:type="dxa"/>
            <w:tcBorders>
              <w:top w:val="nil"/>
              <w:left w:val="nil"/>
              <w:bottom w:val="single" w:sz="6" w:space="0" w:color="auto"/>
              <w:right w:val="single" w:sz="6" w:space="0" w:color="auto"/>
            </w:tcBorders>
            <w:shd w:val="clear" w:color="auto" w:fill="auto"/>
            <w:hideMark/>
          </w:tcPr>
          <w:p w14:paraId="0694288E"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c>
          <w:tcPr>
            <w:tcW w:w="2685" w:type="dxa"/>
            <w:tcBorders>
              <w:top w:val="nil"/>
              <w:left w:val="nil"/>
              <w:bottom w:val="single" w:sz="6" w:space="0" w:color="auto"/>
              <w:right w:val="single" w:sz="6" w:space="0" w:color="auto"/>
            </w:tcBorders>
            <w:shd w:val="clear" w:color="auto" w:fill="auto"/>
            <w:hideMark/>
          </w:tcPr>
          <w:p w14:paraId="7CE47340" w14:textId="77777777" w:rsidR="00A5358E" w:rsidRPr="00A5358E" w:rsidRDefault="00A5358E" w:rsidP="00A5358E">
            <w:pPr>
              <w:jc w:val="center"/>
              <w:textAlignment w:val="baseline"/>
              <w:rPr>
                <w:rFonts w:ascii="Times New Roman" w:hAnsi="Times New Roman"/>
                <w:b w:val="0"/>
                <w:bCs w:val="0"/>
              </w:rPr>
            </w:pPr>
            <w:r w:rsidRPr="00A5358E">
              <w:rPr>
                <w:rFonts w:ascii="Century Gothic" w:hAnsi="Century Gothic"/>
                <w:b w:val="0"/>
                <w:bCs w:val="0"/>
                <w:sz w:val="20"/>
                <w:szCs w:val="20"/>
              </w:rPr>
              <w:t> </w:t>
            </w:r>
          </w:p>
        </w:tc>
      </w:tr>
    </w:tbl>
    <w:p w14:paraId="4EE8FD95" w14:textId="77777777" w:rsidR="00A5358E" w:rsidRPr="00A5358E" w:rsidRDefault="00A5358E" w:rsidP="00A5358E">
      <w:pPr>
        <w:jc w:val="both"/>
        <w:textAlignment w:val="baseline"/>
        <w:rPr>
          <w:rFonts w:ascii="Times New Roman" w:hAnsi="Times New Roman"/>
          <w:b w:val="0"/>
          <w:bCs w:val="0"/>
        </w:rPr>
      </w:pPr>
      <w:r w:rsidRPr="00A5358E">
        <w:rPr>
          <w:rFonts w:ascii="Century Gothic" w:hAnsi="Century Gothic"/>
          <w:b w:val="0"/>
          <w:bCs w:val="0"/>
          <w:sz w:val="20"/>
          <w:szCs w:val="20"/>
        </w:rPr>
        <w:t> </w:t>
      </w:r>
    </w:p>
    <w:p w14:paraId="64719A50" w14:textId="77777777" w:rsidR="003D04D1" w:rsidRDefault="003D04D1" w:rsidP="00A5358E">
      <w:pPr>
        <w:widowControl w:val="0"/>
        <w:jc w:val="center"/>
        <w:rPr>
          <w:rFonts w:ascii="Century Gothic" w:hAnsi="Century Gothic" w:cs="Arial"/>
          <w:w w:val="90"/>
          <w:sz w:val="20"/>
          <w:szCs w:val="20"/>
        </w:rPr>
      </w:pPr>
    </w:p>
    <w:p w14:paraId="2A417488" w14:textId="77777777" w:rsidR="003D04D1" w:rsidRDefault="003D04D1" w:rsidP="00A5358E">
      <w:pPr>
        <w:widowControl w:val="0"/>
        <w:jc w:val="center"/>
        <w:rPr>
          <w:rFonts w:ascii="Century Gothic" w:hAnsi="Century Gothic" w:cs="Arial"/>
          <w:w w:val="90"/>
          <w:sz w:val="20"/>
          <w:szCs w:val="20"/>
        </w:rPr>
      </w:pPr>
    </w:p>
    <w:p w14:paraId="726CEFEA" w14:textId="77777777" w:rsidR="003D04D1" w:rsidRDefault="003D04D1" w:rsidP="00A5358E">
      <w:pPr>
        <w:widowControl w:val="0"/>
        <w:jc w:val="center"/>
        <w:rPr>
          <w:rFonts w:ascii="Century Gothic" w:hAnsi="Century Gothic" w:cs="Arial"/>
          <w:w w:val="90"/>
          <w:sz w:val="20"/>
          <w:szCs w:val="20"/>
        </w:rPr>
      </w:pPr>
    </w:p>
    <w:p w14:paraId="5C208958" w14:textId="77777777" w:rsidR="0057508E" w:rsidRDefault="0057508E" w:rsidP="00A5358E">
      <w:pPr>
        <w:widowControl w:val="0"/>
        <w:jc w:val="center"/>
        <w:rPr>
          <w:rFonts w:ascii="Century Gothic" w:hAnsi="Century Gothic" w:cs="Arial"/>
          <w:w w:val="90"/>
          <w:sz w:val="20"/>
          <w:szCs w:val="20"/>
        </w:rPr>
      </w:pPr>
    </w:p>
    <w:p w14:paraId="0628A973" w14:textId="77777777" w:rsidR="0057508E" w:rsidRDefault="0057508E" w:rsidP="00A5358E">
      <w:pPr>
        <w:widowControl w:val="0"/>
        <w:jc w:val="center"/>
        <w:rPr>
          <w:rFonts w:ascii="Century Gothic" w:hAnsi="Century Gothic" w:cs="Arial"/>
          <w:w w:val="90"/>
          <w:sz w:val="20"/>
          <w:szCs w:val="20"/>
        </w:rPr>
      </w:pPr>
    </w:p>
    <w:p w14:paraId="2D08B0E1" w14:textId="77777777" w:rsidR="0057508E" w:rsidRDefault="0057508E" w:rsidP="00A5358E">
      <w:pPr>
        <w:widowControl w:val="0"/>
        <w:jc w:val="center"/>
        <w:rPr>
          <w:rFonts w:ascii="Century Gothic" w:hAnsi="Century Gothic" w:cs="Arial"/>
          <w:w w:val="90"/>
          <w:sz w:val="20"/>
          <w:szCs w:val="20"/>
        </w:rPr>
      </w:pPr>
    </w:p>
    <w:p w14:paraId="51B6E69C" w14:textId="77777777" w:rsidR="0057508E" w:rsidRDefault="0057508E" w:rsidP="00A5358E">
      <w:pPr>
        <w:widowControl w:val="0"/>
        <w:jc w:val="center"/>
        <w:rPr>
          <w:rFonts w:ascii="Century Gothic" w:hAnsi="Century Gothic" w:cs="Arial"/>
          <w:w w:val="90"/>
          <w:sz w:val="20"/>
          <w:szCs w:val="20"/>
        </w:rPr>
      </w:pPr>
    </w:p>
    <w:p w14:paraId="6889F11C" w14:textId="77777777" w:rsidR="0057508E" w:rsidRDefault="0057508E" w:rsidP="00A5358E">
      <w:pPr>
        <w:widowControl w:val="0"/>
        <w:jc w:val="center"/>
        <w:rPr>
          <w:rFonts w:ascii="Century Gothic" w:hAnsi="Century Gothic" w:cs="Arial"/>
          <w:w w:val="90"/>
          <w:sz w:val="20"/>
          <w:szCs w:val="20"/>
        </w:rPr>
      </w:pPr>
    </w:p>
    <w:p w14:paraId="5437BA70" w14:textId="57A41FCC" w:rsidR="0057508E" w:rsidRDefault="0057508E" w:rsidP="00A5358E">
      <w:pPr>
        <w:widowControl w:val="0"/>
        <w:jc w:val="center"/>
        <w:rPr>
          <w:rFonts w:ascii="Century Gothic" w:hAnsi="Century Gothic" w:cs="Arial"/>
          <w:w w:val="90"/>
          <w:sz w:val="20"/>
          <w:szCs w:val="20"/>
        </w:rPr>
      </w:pPr>
    </w:p>
    <w:p w14:paraId="4E64A881" w14:textId="09428BC7" w:rsidR="00575074" w:rsidRDefault="00575074" w:rsidP="00A5358E">
      <w:pPr>
        <w:widowControl w:val="0"/>
        <w:jc w:val="center"/>
        <w:rPr>
          <w:rFonts w:ascii="Century Gothic" w:hAnsi="Century Gothic" w:cs="Arial"/>
          <w:w w:val="90"/>
          <w:sz w:val="20"/>
          <w:szCs w:val="20"/>
        </w:rPr>
      </w:pPr>
    </w:p>
    <w:p w14:paraId="58F9140E" w14:textId="214945D3" w:rsidR="00575074" w:rsidRDefault="00575074" w:rsidP="00A5358E">
      <w:pPr>
        <w:widowControl w:val="0"/>
        <w:jc w:val="center"/>
        <w:rPr>
          <w:rFonts w:ascii="Century Gothic" w:hAnsi="Century Gothic" w:cs="Arial"/>
          <w:w w:val="90"/>
          <w:sz w:val="20"/>
          <w:szCs w:val="20"/>
        </w:rPr>
      </w:pPr>
    </w:p>
    <w:p w14:paraId="1308860C" w14:textId="42B7D020" w:rsidR="00575074" w:rsidRDefault="00575074" w:rsidP="00A5358E">
      <w:pPr>
        <w:widowControl w:val="0"/>
        <w:jc w:val="center"/>
        <w:rPr>
          <w:rFonts w:ascii="Century Gothic" w:hAnsi="Century Gothic" w:cs="Arial"/>
          <w:w w:val="90"/>
          <w:sz w:val="20"/>
          <w:szCs w:val="20"/>
        </w:rPr>
      </w:pPr>
    </w:p>
    <w:p w14:paraId="20B82DF9" w14:textId="0E30B0AB" w:rsidR="00575074" w:rsidRDefault="00575074" w:rsidP="00A5358E">
      <w:pPr>
        <w:widowControl w:val="0"/>
        <w:jc w:val="center"/>
        <w:rPr>
          <w:rFonts w:ascii="Century Gothic" w:hAnsi="Century Gothic" w:cs="Arial"/>
          <w:w w:val="90"/>
          <w:sz w:val="20"/>
          <w:szCs w:val="20"/>
        </w:rPr>
      </w:pPr>
    </w:p>
    <w:p w14:paraId="7CF639C7" w14:textId="6C1A1A45" w:rsidR="00575074" w:rsidRDefault="00575074" w:rsidP="00A5358E">
      <w:pPr>
        <w:widowControl w:val="0"/>
        <w:jc w:val="center"/>
        <w:rPr>
          <w:rFonts w:ascii="Century Gothic" w:hAnsi="Century Gothic" w:cs="Arial"/>
          <w:w w:val="90"/>
          <w:sz w:val="20"/>
          <w:szCs w:val="20"/>
        </w:rPr>
      </w:pPr>
    </w:p>
    <w:p w14:paraId="406EBF3B" w14:textId="0987C44E" w:rsidR="00575074" w:rsidRDefault="00575074" w:rsidP="00A5358E">
      <w:pPr>
        <w:widowControl w:val="0"/>
        <w:jc w:val="center"/>
        <w:rPr>
          <w:rFonts w:ascii="Century Gothic" w:hAnsi="Century Gothic" w:cs="Arial"/>
          <w:w w:val="90"/>
          <w:sz w:val="20"/>
          <w:szCs w:val="20"/>
        </w:rPr>
      </w:pPr>
    </w:p>
    <w:p w14:paraId="3882A4B3" w14:textId="4BAB0870" w:rsidR="00575074" w:rsidRDefault="00575074" w:rsidP="00A5358E">
      <w:pPr>
        <w:widowControl w:val="0"/>
        <w:jc w:val="center"/>
        <w:rPr>
          <w:rFonts w:ascii="Century Gothic" w:hAnsi="Century Gothic" w:cs="Arial"/>
          <w:w w:val="90"/>
          <w:sz w:val="20"/>
          <w:szCs w:val="20"/>
        </w:rPr>
      </w:pPr>
    </w:p>
    <w:p w14:paraId="7B6F850E" w14:textId="404651A8" w:rsidR="001E2A35" w:rsidRDefault="001E2A35" w:rsidP="00A5358E">
      <w:pPr>
        <w:widowControl w:val="0"/>
        <w:jc w:val="center"/>
        <w:rPr>
          <w:rFonts w:ascii="Century Gothic" w:hAnsi="Century Gothic" w:cs="Arial"/>
          <w:w w:val="90"/>
          <w:sz w:val="20"/>
          <w:szCs w:val="20"/>
        </w:rPr>
      </w:pPr>
    </w:p>
    <w:p w14:paraId="64B75E10" w14:textId="00532A22" w:rsidR="001E2A35" w:rsidRDefault="001E2A35" w:rsidP="00A5358E">
      <w:pPr>
        <w:widowControl w:val="0"/>
        <w:jc w:val="center"/>
        <w:rPr>
          <w:rFonts w:ascii="Century Gothic" w:hAnsi="Century Gothic" w:cs="Arial"/>
          <w:w w:val="90"/>
          <w:sz w:val="20"/>
          <w:szCs w:val="20"/>
        </w:rPr>
      </w:pPr>
    </w:p>
    <w:p w14:paraId="11840EE1" w14:textId="54AFAA00" w:rsidR="001E2A35" w:rsidRDefault="001E2A35" w:rsidP="00A5358E">
      <w:pPr>
        <w:widowControl w:val="0"/>
        <w:jc w:val="center"/>
        <w:rPr>
          <w:rFonts w:ascii="Century Gothic" w:hAnsi="Century Gothic" w:cs="Arial"/>
          <w:w w:val="90"/>
          <w:sz w:val="20"/>
          <w:szCs w:val="20"/>
        </w:rPr>
      </w:pPr>
    </w:p>
    <w:p w14:paraId="7219B72F" w14:textId="15776267" w:rsidR="001E2A35" w:rsidRDefault="001E2A35" w:rsidP="00A5358E">
      <w:pPr>
        <w:widowControl w:val="0"/>
        <w:jc w:val="center"/>
        <w:rPr>
          <w:rFonts w:ascii="Century Gothic" w:hAnsi="Century Gothic" w:cs="Arial"/>
          <w:w w:val="90"/>
          <w:sz w:val="20"/>
          <w:szCs w:val="20"/>
        </w:rPr>
      </w:pPr>
    </w:p>
    <w:p w14:paraId="2006C583" w14:textId="71B02717" w:rsidR="001E2A35" w:rsidRDefault="001E2A35" w:rsidP="00A5358E">
      <w:pPr>
        <w:widowControl w:val="0"/>
        <w:jc w:val="center"/>
        <w:rPr>
          <w:rFonts w:ascii="Century Gothic" w:hAnsi="Century Gothic" w:cs="Arial"/>
          <w:w w:val="90"/>
          <w:sz w:val="20"/>
          <w:szCs w:val="20"/>
        </w:rPr>
      </w:pPr>
    </w:p>
    <w:p w14:paraId="0DD89A7D" w14:textId="64BA4813" w:rsidR="001E2A35" w:rsidRDefault="001E2A35" w:rsidP="00A5358E">
      <w:pPr>
        <w:widowControl w:val="0"/>
        <w:jc w:val="center"/>
        <w:rPr>
          <w:rFonts w:ascii="Century Gothic" w:hAnsi="Century Gothic" w:cs="Arial"/>
          <w:w w:val="90"/>
          <w:sz w:val="20"/>
          <w:szCs w:val="20"/>
        </w:rPr>
      </w:pPr>
    </w:p>
    <w:p w14:paraId="596BED19" w14:textId="06C59BA2" w:rsidR="001E2A35" w:rsidRDefault="001E2A35" w:rsidP="00A5358E">
      <w:pPr>
        <w:widowControl w:val="0"/>
        <w:jc w:val="center"/>
        <w:rPr>
          <w:rFonts w:ascii="Century Gothic" w:hAnsi="Century Gothic" w:cs="Arial"/>
          <w:w w:val="90"/>
          <w:sz w:val="20"/>
          <w:szCs w:val="20"/>
        </w:rPr>
      </w:pPr>
    </w:p>
    <w:p w14:paraId="65F05C95" w14:textId="713B4EC6" w:rsidR="001E2A35" w:rsidRDefault="001E2A35" w:rsidP="00A5358E">
      <w:pPr>
        <w:widowControl w:val="0"/>
        <w:jc w:val="center"/>
        <w:rPr>
          <w:rFonts w:ascii="Century Gothic" w:hAnsi="Century Gothic" w:cs="Arial"/>
          <w:w w:val="90"/>
          <w:sz w:val="20"/>
          <w:szCs w:val="20"/>
        </w:rPr>
      </w:pPr>
    </w:p>
    <w:p w14:paraId="0B49EAE8" w14:textId="77777777" w:rsidR="001E2A35" w:rsidRDefault="001E2A35" w:rsidP="00A5358E">
      <w:pPr>
        <w:widowControl w:val="0"/>
        <w:jc w:val="center"/>
        <w:rPr>
          <w:rFonts w:ascii="Century Gothic" w:hAnsi="Century Gothic" w:cs="Arial"/>
          <w:w w:val="90"/>
          <w:sz w:val="20"/>
          <w:szCs w:val="20"/>
        </w:rPr>
      </w:pPr>
    </w:p>
    <w:p w14:paraId="4FD636DD" w14:textId="77777777" w:rsidR="00575074" w:rsidRDefault="00575074" w:rsidP="00A5358E">
      <w:pPr>
        <w:widowControl w:val="0"/>
        <w:jc w:val="center"/>
        <w:rPr>
          <w:rFonts w:ascii="Century Gothic" w:hAnsi="Century Gothic" w:cs="Arial"/>
          <w:w w:val="90"/>
          <w:sz w:val="20"/>
          <w:szCs w:val="20"/>
        </w:rPr>
      </w:pPr>
    </w:p>
    <w:p w14:paraId="2F1AE906" w14:textId="77777777" w:rsidR="0057508E" w:rsidRDefault="0057508E" w:rsidP="00A5358E">
      <w:pPr>
        <w:widowControl w:val="0"/>
        <w:jc w:val="center"/>
        <w:rPr>
          <w:rFonts w:ascii="Century Gothic" w:hAnsi="Century Gothic" w:cs="Arial"/>
          <w:w w:val="90"/>
          <w:sz w:val="20"/>
          <w:szCs w:val="20"/>
        </w:rPr>
      </w:pPr>
    </w:p>
    <w:p w14:paraId="173C9B18" w14:textId="77777777" w:rsidR="0057508E" w:rsidRDefault="0057508E" w:rsidP="00A5358E">
      <w:pPr>
        <w:widowControl w:val="0"/>
        <w:jc w:val="center"/>
        <w:rPr>
          <w:rFonts w:ascii="Century Gothic" w:hAnsi="Century Gothic" w:cs="Arial"/>
          <w:w w:val="90"/>
          <w:sz w:val="20"/>
          <w:szCs w:val="20"/>
        </w:rPr>
      </w:pPr>
    </w:p>
    <w:p w14:paraId="5DEAAE2E" w14:textId="77777777" w:rsidR="0057508E" w:rsidRDefault="0057508E" w:rsidP="00A5358E">
      <w:pPr>
        <w:widowControl w:val="0"/>
        <w:jc w:val="center"/>
        <w:rPr>
          <w:rFonts w:ascii="Century Gothic" w:hAnsi="Century Gothic" w:cs="Arial"/>
          <w:w w:val="90"/>
          <w:sz w:val="20"/>
          <w:szCs w:val="20"/>
        </w:rPr>
      </w:pPr>
    </w:p>
    <w:p w14:paraId="69DEC5F3" w14:textId="77777777" w:rsidR="00C26057" w:rsidRDefault="00C26057" w:rsidP="00A5358E">
      <w:pPr>
        <w:widowControl w:val="0"/>
        <w:jc w:val="center"/>
        <w:rPr>
          <w:rFonts w:ascii="Century Gothic" w:hAnsi="Century Gothic" w:cs="Arial"/>
          <w:w w:val="90"/>
          <w:sz w:val="20"/>
          <w:szCs w:val="20"/>
        </w:rPr>
      </w:pPr>
    </w:p>
    <w:p w14:paraId="5AC265D0" w14:textId="77777777" w:rsidR="00C26057" w:rsidRDefault="00C26057" w:rsidP="00A5358E">
      <w:pPr>
        <w:widowControl w:val="0"/>
        <w:jc w:val="center"/>
        <w:rPr>
          <w:rFonts w:ascii="Century Gothic" w:hAnsi="Century Gothic" w:cs="Arial"/>
          <w:w w:val="90"/>
          <w:sz w:val="20"/>
          <w:szCs w:val="20"/>
        </w:rPr>
      </w:pPr>
    </w:p>
    <w:p w14:paraId="3FAA4E68" w14:textId="77777777" w:rsidR="00C26057" w:rsidRDefault="00C26057" w:rsidP="00A5358E">
      <w:pPr>
        <w:widowControl w:val="0"/>
        <w:jc w:val="center"/>
        <w:rPr>
          <w:rFonts w:ascii="Century Gothic" w:hAnsi="Century Gothic" w:cs="Arial"/>
          <w:w w:val="90"/>
          <w:sz w:val="20"/>
          <w:szCs w:val="20"/>
        </w:rPr>
      </w:pPr>
    </w:p>
    <w:p w14:paraId="1C26E844" w14:textId="77777777" w:rsidR="00C26057" w:rsidRDefault="00C26057" w:rsidP="00A5358E">
      <w:pPr>
        <w:widowControl w:val="0"/>
        <w:jc w:val="center"/>
        <w:rPr>
          <w:rFonts w:ascii="Century Gothic" w:hAnsi="Century Gothic" w:cs="Arial"/>
          <w:w w:val="90"/>
          <w:sz w:val="20"/>
          <w:szCs w:val="20"/>
        </w:rPr>
      </w:pPr>
    </w:p>
    <w:p w14:paraId="4127CF11" w14:textId="77777777" w:rsidR="00C26057" w:rsidRDefault="00C26057" w:rsidP="00A5358E">
      <w:pPr>
        <w:widowControl w:val="0"/>
        <w:jc w:val="center"/>
        <w:rPr>
          <w:rFonts w:ascii="Century Gothic" w:hAnsi="Century Gothic" w:cs="Arial"/>
          <w:w w:val="90"/>
          <w:sz w:val="20"/>
          <w:szCs w:val="20"/>
        </w:rPr>
      </w:pPr>
    </w:p>
    <w:p w14:paraId="2365487A" w14:textId="77777777" w:rsidR="00C26057" w:rsidRDefault="00C26057" w:rsidP="00A5358E">
      <w:pPr>
        <w:widowControl w:val="0"/>
        <w:jc w:val="center"/>
        <w:rPr>
          <w:rFonts w:ascii="Century Gothic" w:hAnsi="Century Gothic" w:cs="Arial"/>
          <w:w w:val="90"/>
          <w:sz w:val="20"/>
          <w:szCs w:val="20"/>
        </w:rPr>
      </w:pPr>
    </w:p>
    <w:p w14:paraId="66C326AD" w14:textId="77777777" w:rsidR="00C26057" w:rsidRDefault="00C26057" w:rsidP="00A5358E">
      <w:pPr>
        <w:widowControl w:val="0"/>
        <w:jc w:val="center"/>
        <w:rPr>
          <w:rFonts w:ascii="Century Gothic" w:hAnsi="Century Gothic" w:cs="Arial"/>
          <w:w w:val="90"/>
          <w:sz w:val="20"/>
          <w:szCs w:val="20"/>
        </w:rPr>
      </w:pPr>
    </w:p>
    <w:p w14:paraId="70AC497F" w14:textId="77777777" w:rsidR="00C26057" w:rsidRDefault="00C26057" w:rsidP="00A5358E">
      <w:pPr>
        <w:widowControl w:val="0"/>
        <w:jc w:val="center"/>
        <w:rPr>
          <w:rFonts w:ascii="Century Gothic" w:hAnsi="Century Gothic" w:cs="Arial"/>
          <w:w w:val="90"/>
          <w:sz w:val="20"/>
          <w:szCs w:val="20"/>
        </w:rPr>
      </w:pPr>
    </w:p>
    <w:p w14:paraId="016B281F" w14:textId="3D31EB8A" w:rsidR="00A5358E" w:rsidRPr="00623124" w:rsidRDefault="00A5358E" w:rsidP="00A5358E">
      <w:pPr>
        <w:widowControl w:val="0"/>
        <w:jc w:val="center"/>
        <w:rPr>
          <w:rFonts w:ascii="Century Gothic" w:hAnsi="Century Gothic" w:cs="Arial"/>
          <w:w w:val="90"/>
          <w:sz w:val="20"/>
          <w:szCs w:val="20"/>
        </w:rPr>
      </w:pPr>
      <w:r w:rsidRPr="00623124">
        <w:rPr>
          <w:rFonts w:ascii="Century Gothic" w:hAnsi="Century Gothic" w:cs="Arial"/>
          <w:w w:val="90"/>
          <w:sz w:val="20"/>
          <w:szCs w:val="20"/>
        </w:rPr>
        <w:t>ANEXO 1</w:t>
      </w:r>
      <w:r>
        <w:rPr>
          <w:rFonts w:ascii="Century Gothic" w:hAnsi="Century Gothic" w:cs="Arial"/>
          <w:w w:val="90"/>
          <w:sz w:val="20"/>
          <w:szCs w:val="20"/>
        </w:rPr>
        <w:t>4</w:t>
      </w:r>
    </w:p>
    <w:p w14:paraId="467F8201" w14:textId="77777777" w:rsidR="00A5358E" w:rsidRPr="00623124" w:rsidRDefault="00A5358E" w:rsidP="0078351E">
      <w:pPr>
        <w:widowControl w:val="0"/>
        <w:jc w:val="center"/>
        <w:rPr>
          <w:rFonts w:ascii="Century Gothic" w:hAnsi="Century Gothic" w:cs="Arial"/>
          <w:w w:val="90"/>
          <w:sz w:val="20"/>
          <w:szCs w:val="20"/>
        </w:rPr>
      </w:pPr>
    </w:p>
    <w:p w14:paraId="283FC3F8" w14:textId="77777777" w:rsidR="0078351E" w:rsidRPr="00623124" w:rsidRDefault="0078351E" w:rsidP="0078351E">
      <w:pPr>
        <w:pStyle w:val="Ttulo3"/>
        <w:widowControl w:val="0"/>
        <w:rPr>
          <w:rFonts w:ascii="Century Gothic" w:hAnsi="Century Gothic" w:cs="Arial"/>
          <w:w w:val="90"/>
          <w:sz w:val="20"/>
          <w:szCs w:val="20"/>
        </w:rPr>
      </w:pPr>
      <w:r w:rsidRPr="00623124">
        <w:rPr>
          <w:rFonts w:ascii="Century Gothic" w:hAnsi="Century Gothic" w:cs="Arial"/>
          <w:w w:val="90"/>
          <w:sz w:val="20"/>
          <w:szCs w:val="20"/>
        </w:rPr>
        <w:lastRenderedPageBreak/>
        <w:t>RECIBO DE RETIRADA DE EDITAL PELA INTERNET</w:t>
      </w:r>
    </w:p>
    <w:p w14:paraId="4E2C37C9" w14:textId="77777777" w:rsidR="0078351E" w:rsidRPr="00623124" w:rsidRDefault="00C70D2D" w:rsidP="0078351E">
      <w:pPr>
        <w:widowControl w:val="0"/>
        <w:jc w:val="center"/>
        <w:rPr>
          <w:rFonts w:ascii="Century Gothic" w:hAnsi="Century Gothic" w:cs="Arial"/>
          <w:b w:val="0"/>
          <w:w w:val="90"/>
          <w:sz w:val="20"/>
          <w:szCs w:val="20"/>
        </w:rPr>
      </w:pPr>
      <w:hyperlink r:id="rId16" w:history="1">
        <w:r w:rsidR="0078351E" w:rsidRPr="00623124">
          <w:rPr>
            <w:rStyle w:val="Hyperlink"/>
            <w:rFonts w:ascii="Century Gothic" w:hAnsi="Century Gothic" w:cs="Arial"/>
            <w:b w:val="0"/>
            <w:w w:val="90"/>
            <w:sz w:val="20"/>
            <w:szCs w:val="20"/>
          </w:rPr>
          <w:t>www.</w:t>
        </w:r>
        <w:r w:rsidR="00B20992" w:rsidRPr="00623124">
          <w:rPr>
            <w:rStyle w:val="Hyperlink"/>
            <w:rFonts w:ascii="Century Gothic" w:hAnsi="Century Gothic" w:cs="Arial"/>
            <w:b w:val="0"/>
            <w:w w:val="90"/>
            <w:sz w:val="20"/>
            <w:szCs w:val="20"/>
          </w:rPr>
          <w:t>mpsp.mp.br</w:t>
        </w:r>
      </w:hyperlink>
      <w:r w:rsidR="0078351E" w:rsidRPr="00623124">
        <w:rPr>
          <w:rFonts w:ascii="Century Gothic" w:hAnsi="Century Gothic" w:cs="Arial"/>
          <w:b w:val="0"/>
          <w:w w:val="90"/>
          <w:sz w:val="20"/>
          <w:szCs w:val="20"/>
        </w:rPr>
        <w:t xml:space="preserve"> </w:t>
      </w:r>
    </w:p>
    <w:p w14:paraId="0959290F" w14:textId="77777777" w:rsidR="0078351E" w:rsidRPr="00623124" w:rsidRDefault="0078351E" w:rsidP="0078351E">
      <w:pPr>
        <w:widowControl w:val="0"/>
        <w:rPr>
          <w:rFonts w:ascii="Century Gothic" w:hAnsi="Century Gothic" w:cs="Arial"/>
          <w:w w:val="90"/>
          <w:sz w:val="20"/>
          <w:szCs w:val="20"/>
        </w:rPr>
      </w:pPr>
    </w:p>
    <w:p w14:paraId="6B15DE89" w14:textId="77777777" w:rsidR="0078351E" w:rsidRPr="00623124" w:rsidRDefault="0078351E" w:rsidP="0078351E">
      <w:pPr>
        <w:widowControl w:val="0"/>
        <w:spacing w:line="300" w:lineRule="exact"/>
        <w:ind w:firstLine="1418"/>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No sentido de estabelecer melhor comunicação com seus licitantes, bem como dinamizar eventuais esclarecimentos, retificações ou quaisquer outras informações adicionais, o Ministério Público do Estado de São Paulo solicita a todos aqueles que tenham obtido o edital por meio da Internet e tenham interesse na participação do certame que, </w:t>
      </w:r>
      <w:r w:rsidRPr="00623124">
        <w:rPr>
          <w:rFonts w:ascii="Century Gothic" w:hAnsi="Century Gothic" w:cs="Arial"/>
          <w:bCs w:val="0"/>
          <w:w w:val="90"/>
          <w:sz w:val="20"/>
          <w:szCs w:val="20"/>
        </w:rPr>
        <w:t>OBRIGATORIAMENT</w:t>
      </w:r>
      <w:r w:rsidRPr="00623124">
        <w:rPr>
          <w:rFonts w:ascii="Century Gothic" w:hAnsi="Century Gothic" w:cs="Arial"/>
          <w:b w:val="0"/>
          <w:bCs w:val="0"/>
          <w:w w:val="90"/>
          <w:sz w:val="20"/>
          <w:szCs w:val="20"/>
        </w:rPr>
        <w:t>E,</w:t>
      </w:r>
      <w:r w:rsidRPr="00623124">
        <w:rPr>
          <w:rFonts w:ascii="Century Gothic" w:hAnsi="Century Gothic" w:cs="Arial"/>
          <w:b w:val="0"/>
          <w:w w:val="90"/>
          <w:sz w:val="20"/>
          <w:szCs w:val="20"/>
        </w:rPr>
        <w:t xml:space="preserve"> forneçam as informações abaixo e as enviem para a Seção de Licitações, através do </w:t>
      </w:r>
      <w:r w:rsidRPr="00623124">
        <w:rPr>
          <w:rFonts w:ascii="Century Gothic" w:hAnsi="Century Gothic" w:cs="Arial"/>
          <w:b w:val="0"/>
          <w:i/>
          <w:w w:val="90"/>
          <w:sz w:val="20"/>
          <w:szCs w:val="20"/>
        </w:rPr>
        <w:t>e-mail</w:t>
      </w:r>
      <w:r w:rsidRPr="00623124">
        <w:rPr>
          <w:rFonts w:ascii="Century Gothic" w:hAnsi="Century Gothic" w:cs="Arial"/>
          <w:b w:val="0"/>
          <w:w w:val="90"/>
          <w:sz w:val="20"/>
          <w:szCs w:val="20"/>
        </w:rPr>
        <w:t xml:space="preserve">. </w:t>
      </w:r>
      <w:hyperlink r:id="rId17" w:history="1">
        <w:r w:rsidRPr="00623124">
          <w:rPr>
            <w:rStyle w:val="Hyperlink"/>
            <w:rFonts w:ascii="Century Gothic" w:hAnsi="Century Gothic" w:cs="Arial"/>
            <w:b w:val="0"/>
            <w:w w:val="90"/>
            <w:sz w:val="20"/>
            <w:szCs w:val="20"/>
          </w:rPr>
          <w:t>cjl@</w:t>
        </w:r>
        <w:r w:rsidR="00B20992" w:rsidRPr="00623124">
          <w:rPr>
            <w:rStyle w:val="Hyperlink"/>
            <w:rFonts w:ascii="Century Gothic" w:hAnsi="Century Gothic" w:cs="Arial"/>
            <w:b w:val="0"/>
            <w:w w:val="90"/>
            <w:sz w:val="20"/>
            <w:szCs w:val="20"/>
          </w:rPr>
          <w:t>mpsp.mp.br</w:t>
        </w:r>
      </w:hyperlink>
    </w:p>
    <w:p w14:paraId="542E8B3A" w14:textId="77777777" w:rsidR="0078351E" w:rsidRPr="00623124" w:rsidRDefault="0078351E" w:rsidP="0078351E">
      <w:pPr>
        <w:widowControl w:val="0"/>
        <w:spacing w:line="300" w:lineRule="exact"/>
        <w:ind w:firstLine="1418"/>
        <w:jc w:val="both"/>
        <w:rPr>
          <w:rFonts w:ascii="Century Gothic" w:hAnsi="Century Gothic" w:cs="Arial"/>
          <w:b w:val="0"/>
          <w:w w:val="90"/>
          <w:sz w:val="20"/>
          <w:szCs w:val="20"/>
        </w:rPr>
      </w:pPr>
      <w:r w:rsidRPr="00623124">
        <w:rPr>
          <w:rFonts w:ascii="Century Gothic" w:hAnsi="Century Gothic" w:cs="Arial"/>
          <w:b w:val="0"/>
          <w:w w:val="90"/>
          <w:sz w:val="20"/>
          <w:szCs w:val="20"/>
        </w:rPr>
        <w:t xml:space="preserve">A não remessa do recibo exime o Ministério Público do Estado de São Paulo da comunicação, por meio de </w:t>
      </w:r>
      <w:r w:rsidRPr="00623124">
        <w:rPr>
          <w:rFonts w:ascii="Century Gothic" w:hAnsi="Century Gothic" w:cs="Arial"/>
          <w:b w:val="0"/>
          <w:i/>
          <w:w w:val="90"/>
          <w:sz w:val="20"/>
          <w:szCs w:val="20"/>
        </w:rPr>
        <w:t>e-mail</w:t>
      </w:r>
      <w:r w:rsidRPr="00623124">
        <w:rPr>
          <w:rFonts w:ascii="Century Gothic" w:hAnsi="Century Gothic" w:cs="Arial"/>
          <w:b w:val="0"/>
          <w:w w:val="90"/>
          <w:sz w:val="20"/>
          <w:szCs w:val="20"/>
        </w:rPr>
        <w:t xml:space="preserve">, de eventuais esclarecimentos e retificações ocorridas no instrumento convocatório, bem como de quaisquer informações adicionais, não cabendo posteriormente qualquer reclamação. </w:t>
      </w:r>
    </w:p>
    <w:p w14:paraId="365386CD" w14:textId="77777777" w:rsidR="0078351E" w:rsidRPr="00623124" w:rsidRDefault="0078351E" w:rsidP="0078351E">
      <w:pPr>
        <w:widowControl w:val="0"/>
        <w:spacing w:line="300" w:lineRule="exact"/>
        <w:ind w:firstLine="1418"/>
        <w:jc w:val="both"/>
        <w:rPr>
          <w:rFonts w:ascii="Century Gothic" w:hAnsi="Century Gothic" w:cs="Arial"/>
          <w:b w:val="0"/>
          <w:w w:val="90"/>
          <w:sz w:val="20"/>
          <w:szCs w:val="20"/>
        </w:rPr>
      </w:pPr>
    </w:p>
    <w:p w14:paraId="6645FB29" w14:textId="77777777" w:rsidR="0078351E" w:rsidRPr="00623124" w:rsidRDefault="0078351E" w:rsidP="0078351E">
      <w:pPr>
        <w:widowControl w:val="0"/>
        <w:spacing w:line="300" w:lineRule="exact"/>
        <w:ind w:firstLine="1418"/>
        <w:jc w:val="both"/>
        <w:rPr>
          <w:rFonts w:ascii="Century Gothic" w:hAnsi="Century Gothic" w:cs="Arial"/>
          <w:b w:val="0"/>
          <w:w w:val="90"/>
          <w:sz w:val="20"/>
          <w:szCs w:val="20"/>
        </w:rPr>
      </w:pPr>
      <w:r w:rsidRPr="00623124">
        <w:rPr>
          <w:rFonts w:ascii="Century Gothic" w:hAnsi="Century Gothic" w:cs="Arial"/>
          <w:b w:val="0"/>
          <w:w w:val="90"/>
          <w:sz w:val="20"/>
          <w:szCs w:val="20"/>
        </w:rPr>
        <w:t>Recomendamos, ainda, consultas à referida página para eventuais comunicações e/ou esclarecimentos disponibilizados acerca do processo licitatório.</w:t>
      </w:r>
    </w:p>
    <w:p w14:paraId="718EF448" w14:textId="77777777" w:rsidR="0078351E" w:rsidRPr="00623124" w:rsidRDefault="0078351E" w:rsidP="0078351E">
      <w:pPr>
        <w:widowControl w:val="0"/>
        <w:jc w:val="both"/>
        <w:rPr>
          <w:rFonts w:ascii="Century Gothic" w:hAnsi="Century Gothic" w:cs="Arial"/>
          <w:w w:val="90"/>
          <w:sz w:val="20"/>
          <w:szCs w:val="20"/>
        </w:rPr>
      </w:pPr>
    </w:p>
    <w:p w14:paraId="608E1E1F" w14:textId="161D3602"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LICIT</w:t>
      </w:r>
      <w:r w:rsidR="00576C5C" w:rsidRPr="00623124">
        <w:rPr>
          <w:rFonts w:ascii="Century Gothic" w:hAnsi="Century Gothic" w:cs="Arial"/>
          <w:caps/>
          <w:w w:val="90"/>
          <w:sz w:val="20"/>
          <w:szCs w:val="20"/>
        </w:rPr>
        <w:t xml:space="preserve">AÇÃO - Pregão (Presencial) nº </w:t>
      </w:r>
      <w:r w:rsidR="001E2A35">
        <w:rPr>
          <w:rFonts w:ascii="Century Gothic" w:hAnsi="Century Gothic" w:cs="Arial"/>
          <w:caps/>
          <w:w w:val="90"/>
          <w:sz w:val="20"/>
          <w:szCs w:val="20"/>
        </w:rPr>
        <w:t>019</w:t>
      </w:r>
      <w:r w:rsidR="00F83A55">
        <w:rPr>
          <w:rFonts w:ascii="Century Gothic" w:hAnsi="Century Gothic" w:cs="Arial"/>
          <w:caps/>
          <w:w w:val="90"/>
          <w:sz w:val="20"/>
          <w:szCs w:val="20"/>
        </w:rPr>
        <w:t>/2018</w:t>
      </w:r>
      <w:r w:rsidRPr="00623124">
        <w:rPr>
          <w:rFonts w:ascii="Century Gothic" w:hAnsi="Century Gothic" w:cs="Arial"/>
          <w:caps/>
          <w:w w:val="90"/>
          <w:sz w:val="20"/>
          <w:szCs w:val="20"/>
        </w:rPr>
        <w:t xml:space="preserve"> - Processo nº</w:t>
      </w:r>
      <w:r w:rsidR="001E2A35">
        <w:rPr>
          <w:rFonts w:ascii="Century Gothic" w:hAnsi="Century Gothic" w:cs="Arial"/>
          <w:caps/>
          <w:w w:val="90"/>
          <w:sz w:val="20"/>
          <w:szCs w:val="20"/>
        </w:rPr>
        <w:t>103</w:t>
      </w:r>
      <w:r w:rsidR="00F83A55">
        <w:rPr>
          <w:rFonts w:ascii="Century Gothic" w:hAnsi="Century Gothic" w:cs="Arial"/>
          <w:caps/>
          <w:w w:val="90"/>
          <w:sz w:val="20"/>
          <w:szCs w:val="20"/>
        </w:rPr>
        <w:t>/2018</w:t>
      </w:r>
      <w:r w:rsidR="001E2A35">
        <w:rPr>
          <w:rFonts w:ascii="Century Gothic" w:hAnsi="Century Gothic" w:cs="Arial"/>
          <w:caps/>
          <w:w w:val="90"/>
          <w:sz w:val="20"/>
          <w:szCs w:val="20"/>
        </w:rPr>
        <w:t xml:space="preserve"> FED</w:t>
      </w:r>
      <w:r w:rsidRPr="00623124">
        <w:rPr>
          <w:rFonts w:ascii="Century Gothic" w:hAnsi="Century Gothic" w:cs="Arial"/>
          <w:caps/>
          <w:w w:val="90"/>
          <w:sz w:val="20"/>
          <w:szCs w:val="20"/>
        </w:rPr>
        <w:t xml:space="preserve">  </w:t>
      </w:r>
    </w:p>
    <w:p w14:paraId="1985FB31"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51D4AF84"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 xml:space="preserve">EMPRESA: </w:t>
      </w:r>
    </w:p>
    <w:p w14:paraId="1F521B06"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6CE6E921"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 xml:space="preserve">CNPJ nº </w:t>
      </w:r>
    </w:p>
    <w:p w14:paraId="447B2103"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4280A727"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ENDEREÇO:</w:t>
      </w:r>
    </w:p>
    <w:p w14:paraId="1C7DFABA"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266ABB95"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 xml:space="preserve">CIDADE: </w:t>
      </w:r>
    </w:p>
    <w:p w14:paraId="415284E4"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1A9F1646"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 xml:space="preserve">ESTADO: </w:t>
      </w:r>
    </w:p>
    <w:p w14:paraId="36A2DEB6"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31E93553"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TELEFONE/FAX:</w:t>
      </w:r>
    </w:p>
    <w:p w14:paraId="0347D1D5"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7E0D95CB"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 xml:space="preserve">e-mail: </w:t>
      </w:r>
    </w:p>
    <w:p w14:paraId="3AE1DF72"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1836D9DF"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 xml:space="preserve">LOCAL: </w:t>
      </w:r>
    </w:p>
    <w:p w14:paraId="284F2E65"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4CF796C8"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 xml:space="preserve">NOME: </w:t>
      </w:r>
    </w:p>
    <w:p w14:paraId="687CCB83"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p>
    <w:p w14:paraId="5AFFF511" w14:textId="77777777" w:rsidR="0078351E" w:rsidRPr="00623124" w:rsidRDefault="0078351E" w:rsidP="0078351E">
      <w:pPr>
        <w:widowControl w:val="0"/>
        <w:pBdr>
          <w:top w:val="single" w:sz="4" w:space="1" w:color="auto"/>
          <w:left w:val="single" w:sz="4" w:space="4" w:color="auto"/>
          <w:bottom w:val="single" w:sz="4" w:space="1" w:color="auto"/>
          <w:right w:val="single" w:sz="4" w:space="4" w:color="auto"/>
        </w:pBdr>
        <w:jc w:val="both"/>
        <w:rPr>
          <w:rFonts w:ascii="Century Gothic" w:hAnsi="Century Gothic" w:cs="Arial"/>
          <w:caps/>
          <w:w w:val="90"/>
          <w:sz w:val="20"/>
          <w:szCs w:val="20"/>
        </w:rPr>
      </w:pPr>
      <w:r w:rsidRPr="00623124">
        <w:rPr>
          <w:rFonts w:ascii="Century Gothic" w:hAnsi="Century Gothic" w:cs="Arial"/>
          <w:caps/>
          <w:w w:val="90"/>
          <w:sz w:val="20"/>
          <w:szCs w:val="20"/>
        </w:rPr>
        <w:t>DATA:</w:t>
      </w:r>
    </w:p>
    <w:p w14:paraId="54F9AE05" w14:textId="77777777" w:rsidR="0078351E" w:rsidRPr="00623124" w:rsidRDefault="0078351E" w:rsidP="0078351E">
      <w:pPr>
        <w:widowControl w:val="0"/>
        <w:tabs>
          <w:tab w:val="left" w:pos="5745"/>
        </w:tabs>
        <w:suppressAutoHyphens/>
        <w:rPr>
          <w:rFonts w:ascii="Century Gothic" w:hAnsi="Century Gothic"/>
          <w:w w:val="90"/>
          <w:sz w:val="20"/>
          <w:szCs w:val="20"/>
        </w:rPr>
      </w:pPr>
      <w:r w:rsidRPr="00623124">
        <w:rPr>
          <w:rFonts w:ascii="Century Gothic" w:hAnsi="Century Gothic" w:cs="Arial"/>
          <w:caps/>
          <w:w w:val="90"/>
          <w:sz w:val="20"/>
          <w:szCs w:val="20"/>
        </w:rPr>
        <w:t xml:space="preserve">   </w:t>
      </w:r>
    </w:p>
    <w:p w14:paraId="26F7A8D2" w14:textId="77777777" w:rsidR="0078351E" w:rsidRPr="00623124" w:rsidRDefault="0078351E" w:rsidP="00DC0490">
      <w:pPr>
        <w:tabs>
          <w:tab w:val="left" w:pos="284"/>
        </w:tabs>
        <w:suppressAutoHyphens/>
        <w:jc w:val="both"/>
        <w:rPr>
          <w:rFonts w:ascii="Century Gothic" w:hAnsi="Century Gothic"/>
          <w:b w:val="0"/>
          <w:w w:val="90"/>
          <w:sz w:val="20"/>
          <w:szCs w:val="20"/>
        </w:rPr>
      </w:pPr>
    </w:p>
    <w:p w14:paraId="0B30D84F" w14:textId="7FAB3338" w:rsidR="00BA47E0" w:rsidRDefault="00FE696A" w:rsidP="00A768D0">
      <w:pPr>
        <w:tabs>
          <w:tab w:val="left" w:pos="284"/>
        </w:tabs>
        <w:suppressAutoHyphens/>
        <w:jc w:val="center"/>
        <w:rPr>
          <w:rFonts w:ascii="Century Gothic" w:hAnsi="Century Gothic"/>
          <w:b w:val="0"/>
          <w:w w:val="90"/>
          <w:sz w:val="20"/>
          <w:szCs w:val="20"/>
        </w:rPr>
      </w:pPr>
      <w:r w:rsidRPr="00623124">
        <w:rPr>
          <w:rFonts w:ascii="Century Gothic" w:hAnsi="Century Gothic"/>
          <w:b w:val="0"/>
          <w:w w:val="90"/>
          <w:sz w:val="20"/>
          <w:szCs w:val="20"/>
        </w:rPr>
        <w:t>______________________________##############________________________________</w:t>
      </w:r>
    </w:p>
    <w:p w14:paraId="65D8D9DC" w14:textId="02D784AB" w:rsidR="00595BD7" w:rsidRDefault="00595BD7" w:rsidP="00A768D0">
      <w:pPr>
        <w:tabs>
          <w:tab w:val="left" w:pos="284"/>
        </w:tabs>
        <w:suppressAutoHyphens/>
        <w:jc w:val="center"/>
        <w:rPr>
          <w:rFonts w:ascii="Century Gothic" w:hAnsi="Century Gothic"/>
          <w:b w:val="0"/>
          <w:w w:val="90"/>
          <w:sz w:val="20"/>
          <w:szCs w:val="20"/>
        </w:rPr>
      </w:pPr>
    </w:p>
    <w:p w14:paraId="64231F9A" w14:textId="357F5B87" w:rsidR="00595BD7" w:rsidRPr="00CB319A" w:rsidRDefault="00595BD7" w:rsidP="001E2A35">
      <w:pPr>
        <w:spacing w:before="100" w:beforeAutospacing="1" w:after="100" w:afterAutospacing="1"/>
        <w:jc w:val="center"/>
        <w:rPr>
          <w:rFonts w:ascii="Century Gothic" w:hAnsi="Century Gothic"/>
          <w:bCs w:val="0"/>
          <w:sz w:val="22"/>
          <w:szCs w:val="22"/>
        </w:rPr>
      </w:pPr>
      <w:r w:rsidRPr="00CB319A">
        <w:rPr>
          <w:rFonts w:ascii="Century Gothic" w:hAnsi="Century Gothic"/>
          <w:bCs w:val="0"/>
          <w:sz w:val="22"/>
          <w:szCs w:val="22"/>
        </w:rPr>
        <w:lastRenderedPageBreak/>
        <w:t>ANEXO 15</w:t>
      </w:r>
    </w:p>
    <w:p w14:paraId="339D82CA" w14:textId="374900A9" w:rsidR="00595BD7" w:rsidRDefault="00595BD7" w:rsidP="00595BD7">
      <w:pPr>
        <w:spacing w:before="100" w:beforeAutospacing="1" w:after="100" w:afterAutospacing="1"/>
        <w:rPr>
          <w:rFonts w:ascii="Times New Roman" w:hAnsi="Times New Roman"/>
          <w:b w:val="0"/>
          <w:bCs w:val="0"/>
        </w:rPr>
      </w:pPr>
      <w:r w:rsidRPr="00595BD7">
        <w:rPr>
          <w:rFonts w:ascii="Times New Roman" w:hAnsi="Times New Roman"/>
          <w:b w:val="0"/>
          <w:bCs w:val="0"/>
        </w:rPr>
        <w:t xml:space="preserve"> </w:t>
      </w:r>
    </w:p>
    <w:p w14:paraId="06AB2B4A" w14:textId="7B7B55D8" w:rsidR="0057508E" w:rsidRPr="00595BD7" w:rsidRDefault="00C04F64" w:rsidP="00595BD7">
      <w:pPr>
        <w:spacing w:before="100" w:beforeAutospacing="1" w:after="100" w:afterAutospacing="1"/>
        <w:rPr>
          <w:rFonts w:ascii="Times New Roman" w:hAnsi="Times New Roman"/>
          <w:b w:val="0"/>
          <w:bCs w:val="0"/>
        </w:rPr>
      </w:pPr>
      <w:r>
        <w:rPr>
          <w:rFonts w:ascii="Times New Roman" w:hAnsi="Times New Roman"/>
          <w:b w:val="0"/>
          <w:bCs w:val="0"/>
        </w:rPr>
        <w:t xml:space="preserve">    </w:t>
      </w:r>
    </w:p>
    <w:p w14:paraId="3CAF496A" w14:textId="35CE41B9" w:rsidR="00595BD7" w:rsidRPr="00595BD7" w:rsidRDefault="00595BD7" w:rsidP="00C04F64">
      <w:pPr>
        <w:spacing w:before="100" w:beforeAutospacing="1" w:after="100" w:afterAutospacing="1"/>
        <w:jc w:val="center"/>
        <w:rPr>
          <w:rFonts w:ascii="Times New Roman" w:hAnsi="Times New Roman"/>
          <w:b w:val="0"/>
          <w:bCs w:val="0"/>
        </w:rPr>
      </w:pPr>
      <w:r w:rsidRPr="00595BD7">
        <w:rPr>
          <w:rFonts w:ascii="Times New Roman" w:hAnsi="Times New Roman"/>
          <w:b w:val="0"/>
          <w:bCs w:val="0"/>
        </w:rPr>
        <w:t>MODELO DE DECLARAÇÃO DE INEXISTÊNCIA DE PARENTESCO</w:t>
      </w:r>
    </w:p>
    <w:p w14:paraId="02F66184" w14:textId="77777777" w:rsidR="00595BD7" w:rsidRDefault="00595BD7" w:rsidP="00595BD7">
      <w:pPr>
        <w:spacing w:before="100" w:beforeAutospacing="1" w:after="100" w:afterAutospacing="1"/>
        <w:rPr>
          <w:rFonts w:ascii="Times New Roman" w:hAnsi="Times New Roman"/>
          <w:b w:val="0"/>
          <w:bCs w:val="0"/>
        </w:rPr>
      </w:pPr>
    </w:p>
    <w:p w14:paraId="2BA02CAB" w14:textId="15E0A9D0" w:rsidR="00595BD7" w:rsidRPr="00595BD7" w:rsidRDefault="00595BD7" w:rsidP="00C04F64">
      <w:pPr>
        <w:spacing w:before="100" w:beforeAutospacing="1" w:after="100" w:afterAutospacing="1"/>
        <w:jc w:val="both"/>
        <w:rPr>
          <w:rFonts w:ascii="Times New Roman" w:hAnsi="Times New Roman"/>
          <w:b w:val="0"/>
          <w:bCs w:val="0"/>
        </w:rPr>
      </w:pPr>
      <w:r w:rsidRPr="00595BD7">
        <w:rPr>
          <w:rFonts w:ascii="Times New Roman" w:hAnsi="Times New Roman"/>
          <w:b w:val="0"/>
          <w:bCs w:val="0"/>
        </w:rPr>
        <w:t>DECLARO, sob as penas da lei, sem prejuízo das sanções e multas previstas neste ato convocatório, que a empresa __________ (denominação da pessoa jurídica), CNPJ nº _____, não se enquadra em nenhuma das hipóteses de vedações previstas na Resolução nº 37, de 28 de abril de 2009, do Conselho Nacional do Ministério Público - CNMP, em especial nos artigos 3º e 4º</w:t>
      </w:r>
      <w:r w:rsidR="006C09A1">
        <w:rPr>
          <w:rFonts w:ascii="Times New Roman" w:hAnsi="Times New Roman"/>
          <w:b w:val="0"/>
          <w:bCs w:val="0"/>
        </w:rPr>
        <w:t>, e alterações posteriores</w:t>
      </w:r>
      <w:r w:rsidRPr="00595BD7">
        <w:rPr>
          <w:rFonts w:ascii="Times New Roman" w:hAnsi="Times New Roman"/>
          <w:b w:val="0"/>
          <w:bCs w:val="0"/>
        </w:rPr>
        <w:t xml:space="preserve">. </w:t>
      </w:r>
    </w:p>
    <w:p w14:paraId="3ADE68B3" w14:textId="77777777" w:rsidR="00595BD7" w:rsidRPr="00595BD7" w:rsidRDefault="00595BD7" w:rsidP="00C04F64">
      <w:pPr>
        <w:spacing w:before="100" w:beforeAutospacing="1" w:after="100" w:afterAutospacing="1"/>
        <w:jc w:val="both"/>
        <w:rPr>
          <w:rFonts w:ascii="Times New Roman" w:hAnsi="Times New Roman"/>
          <w:b w:val="0"/>
          <w:bCs w:val="0"/>
        </w:rPr>
      </w:pPr>
      <w:r w:rsidRPr="00595BD7">
        <w:rPr>
          <w:rFonts w:ascii="Times New Roman" w:hAnsi="Times New Roman"/>
          <w:b w:val="0"/>
          <w:bCs w:val="0"/>
        </w:rPr>
        <w:t xml:space="preserve">São Paulo, ___ de ____________________ </w:t>
      </w:r>
      <w:proofErr w:type="spellStart"/>
      <w:r w:rsidRPr="00595BD7">
        <w:rPr>
          <w:rFonts w:ascii="Times New Roman" w:hAnsi="Times New Roman"/>
          <w:b w:val="0"/>
          <w:bCs w:val="0"/>
        </w:rPr>
        <w:t>de</w:t>
      </w:r>
      <w:proofErr w:type="spellEnd"/>
      <w:r w:rsidRPr="00595BD7">
        <w:rPr>
          <w:rFonts w:ascii="Times New Roman" w:hAnsi="Times New Roman"/>
          <w:b w:val="0"/>
          <w:bCs w:val="0"/>
        </w:rPr>
        <w:t xml:space="preserve"> 2018. </w:t>
      </w:r>
    </w:p>
    <w:p w14:paraId="016366EF" w14:textId="77777777" w:rsidR="00595BD7" w:rsidRPr="00595BD7" w:rsidRDefault="00595BD7" w:rsidP="00C04F64">
      <w:pPr>
        <w:spacing w:before="100" w:beforeAutospacing="1" w:after="100" w:afterAutospacing="1"/>
        <w:jc w:val="both"/>
        <w:rPr>
          <w:rFonts w:ascii="Times New Roman" w:hAnsi="Times New Roman"/>
          <w:b w:val="0"/>
          <w:bCs w:val="0"/>
        </w:rPr>
      </w:pPr>
      <w:r w:rsidRPr="00595BD7">
        <w:rPr>
          <w:rFonts w:ascii="Times New Roman" w:hAnsi="Times New Roman"/>
          <w:b w:val="0"/>
          <w:bCs w:val="0"/>
        </w:rPr>
        <w:t xml:space="preserve">Representante: __________ </w:t>
      </w:r>
    </w:p>
    <w:p w14:paraId="5D709260" w14:textId="42C10B5D" w:rsidR="00595BD7" w:rsidRDefault="00595BD7" w:rsidP="00C04F64">
      <w:pPr>
        <w:spacing w:before="100" w:beforeAutospacing="1" w:after="100" w:afterAutospacing="1"/>
        <w:jc w:val="both"/>
        <w:rPr>
          <w:rFonts w:ascii="Times New Roman" w:hAnsi="Times New Roman"/>
          <w:b w:val="0"/>
          <w:bCs w:val="0"/>
        </w:rPr>
      </w:pPr>
      <w:r w:rsidRPr="00595BD7">
        <w:rPr>
          <w:rFonts w:ascii="Times New Roman" w:hAnsi="Times New Roman"/>
          <w:b w:val="0"/>
          <w:bCs w:val="0"/>
        </w:rPr>
        <w:t xml:space="preserve">RG nº: __________________ </w:t>
      </w:r>
    </w:p>
    <w:p w14:paraId="02DDD01F" w14:textId="461F1C63" w:rsidR="00595BD7" w:rsidRDefault="00595BD7" w:rsidP="00C04F64">
      <w:pPr>
        <w:spacing w:before="100" w:beforeAutospacing="1" w:after="100" w:afterAutospacing="1"/>
        <w:jc w:val="both"/>
        <w:rPr>
          <w:rFonts w:ascii="Times New Roman" w:hAnsi="Times New Roman"/>
          <w:b w:val="0"/>
          <w:bCs w:val="0"/>
        </w:rPr>
      </w:pPr>
    </w:p>
    <w:p w14:paraId="01A648DE" w14:textId="67A35739" w:rsidR="00595BD7" w:rsidRDefault="00595BD7" w:rsidP="00C04F64">
      <w:pPr>
        <w:spacing w:before="100" w:beforeAutospacing="1" w:after="100" w:afterAutospacing="1"/>
        <w:jc w:val="both"/>
        <w:rPr>
          <w:rFonts w:ascii="Times New Roman" w:hAnsi="Times New Roman"/>
          <w:b w:val="0"/>
          <w:bCs w:val="0"/>
        </w:rPr>
      </w:pPr>
    </w:p>
    <w:p w14:paraId="005619C6" w14:textId="206D4A18" w:rsidR="00595BD7" w:rsidRDefault="00595BD7" w:rsidP="00C04F64">
      <w:pPr>
        <w:spacing w:before="100" w:beforeAutospacing="1" w:after="100" w:afterAutospacing="1"/>
        <w:jc w:val="both"/>
        <w:rPr>
          <w:rFonts w:ascii="Times New Roman" w:hAnsi="Times New Roman"/>
          <w:b w:val="0"/>
          <w:bCs w:val="0"/>
        </w:rPr>
      </w:pPr>
    </w:p>
    <w:p w14:paraId="3151DBD6" w14:textId="2636119B" w:rsidR="00595BD7" w:rsidRDefault="00595BD7" w:rsidP="00C04F64">
      <w:pPr>
        <w:spacing w:before="100" w:beforeAutospacing="1" w:after="100" w:afterAutospacing="1"/>
        <w:jc w:val="both"/>
        <w:rPr>
          <w:rFonts w:ascii="Times New Roman" w:hAnsi="Times New Roman"/>
          <w:b w:val="0"/>
          <w:bCs w:val="0"/>
        </w:rPr>
      </w:pPr>
    </w:p>
    <w:p w14:paraId="034E2906" w14:textId="77777777" w:rsidR="00CB319A" w:rsidRDefault="00CB319A" w:rsidP="00C04F64">
      <w:pPr>
        <w:spacing w:before="100" w:beforeAutospacing="1" w:after="100" w:afterAutospacing="1"/>
        <w:jc w:val="both"/>
        <w:rPr>
          <w:rFonts w:ascii="Times New Roman" w:hAnsi="Times New Roman"/>
          <w:b w:val="0"/>
          <w:bCs w:val="0"/>
        </w:rPr>
      </w:pPr>
    </w:p>
    <w:p w14:paraId="68044994" w14:textId="77777777" w:rsidR="00595BD7" w:rsidRPr="00595BD7" w:rsidRDefault="00595BD7" w:rsidP="00C04F64">
      <w:pPr>
        <w:spacing w:before="100" w:beforeAutospacing="1" w:after="100" w:afterAutospacing="1"/>
        <w:jc w:val="both"/>
        <w:rPr>
          <w:rFonts w:ascii="Times New Roman" w:hAnsi="Times New Roman"/>
          <w:b w:val="0"/>
          <w:bCs w:val="0"/>
        </w:rPr>
      </w:pPr>
    </w:p>
    <w:p w14:paraId="2DEBCE7D" w14:textId="0EEB0D66" w:rsidR="00595BD7" w:rsidRPr="00623124" w:rsidRDefault="00595BD7" w:rsidP="00C04F64">
      <w:pPr>
        <w:spacing w:before="100" w:beforeAutospacing="1" w:after="100" w:afterAutospacing="1"/>
        <w:jc w:val="both"/>
        <w:rPr>
          <w:rFonts w:ascii="Century Gothic" w:hAnsi="Century Gothic"/>
          <w:w w:val="90"/>
          <w:sz w:val="20"/>
          <w:szCs w:val="20"/>
        </w:rPr>
      </w:pPr>
      <w:r w:rsidRPr="00595BD7">
        <w:rPr>
          <w:rFonts w:ascii="Times New Roman" w:hAnsi="Times New Roman"/>
          <w:b w:val="0"/>
          <w:bCs w:val="0"/>
        </w:rPr>
        <w:t xml:space="preserve">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 </w:t>
      </w:r>
    </w:p>
    <w:sectPr w:rsidR="00595BD7" w:rsidRPr="00623124" w:rsidSect="003772E6">
      <w:headerReference w:type="default" r:id="rId18"/>
      <w:footerReference w:type="default" r:id="rId19"/>
      <w:type w:val="continuous"/>
      <w:pgSz w:w="11906" w:h="16838" w:code="9"/>
      <w:pgMar w:top="2381" w:right="1134" w:bottom="1134" w:left="1985"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751E" w14:textId="77777777" w:rsidR="00C70D2D" w:rsidRDefault="00C70D2D" w:rsidP="00C86B1D">
      <w:r>
        <w:separator/>
      </w:r>
    </w:p>
  </w:endnote>
  <w:endnote w:type="continuationSeparator" w:id="0">
    <w:p w14:paraId="03785799" w14:textId="77777777" w:rsidR="00C70D2D" w:rsidRDefault="00C70D2D" w:rsidP="00C8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altName w:val="MS PGothic"/>
    <w:charset w:val="8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DejaVu Sans Mono">
    <w:charset w:val="00"/>
    <w:family w:val="modern"/>
    <w:pitch w:val="fixed"/>
    <w:sig w:usb0="E60002FF" w:usb1="500079FB" w:usb2="00000020" w:usb3="00000000" w:csb0="0000009F" w:csb1="00000000"/>
  </w:font>
  <w:font w:name="FreeSans">
    <w:altName w:val="MS Gothic"/>
    <w:charset w:val="80"/>
    <w:family w:val="modern"/>
    <w:pitch w:val="default"/>
  </w:font>
  <w:font w:name="DejaVu Sans">
    <w:charset w:val="00"/>
    <w:family w:val="swiss"/>
    <w:pitch w:val="variable"/>
    <w:sig w:usb0="E7000EFF" w:usb1="5200FDFF" w:usb2="0A042021"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3C85" w14:textId="77777777" w:rsidR="00C70D2D" w:rsidRPr="00ED6596" w:rsidRDefault="00C70D2D" w:rsidP="007A44C9">
    <w:pPr>
      <w:pStyle w:val="Cabealho"/>
      <w:pBdr>
        <w:bottom w:val="double" w:sz="4" w:space="1" w:color="auto"/>
      </w:pBdr>
      <w:jc w:val="center"/>
      <w:rPr>
        <w:rFonts w:ascii="Century Gothic" w:hAnsi="Century Gothic"/>
        <w:w w:val="90"/>
      </w:rPr>
    </w:pPr>
  </w:p>
  <w:p w14:paraId="37098E63" w14:textId="77777777" w:rsidR="00C70D2D" w:rsidRPr="002756FA" w:rsidRDefault="00C70D2D" w:rsidP="007A44C9">
    <w:pPr>
      <w:pStyle w:val="Rodap"/>
    </w:pPr>
  </w:p>
  <w:p w14:paraId="370153C4" w14:textId="3DD48C6D" w:rsidR="00C70D2D" w:rsidRPr="00BB6020" w:rsidRDefault="00C70D2D" w:rsidP="007A44C9">
    <w:pPr>
      <w:pStyle w:val="Rodap"/>
      <w:rPr>
        <w:rFonts w:ascii="Century Gothic" w:hAnsi="Century Gothic"/>
        <w:sz w:val="18"/>
        <w:szCs w:val="18"/>
      </w:rPr>
    </w:pPr>
    <w:r w:rsidRPr="00BE3DCD">
      <w:rPr>
        <w:rFonts w:ascii="Century Gothic" w:hAnsi="Century Gothic"/>
        <w:w w:val="90"/>
        <w:sz w:val="18"/>
        <w:szCs w:val="18"/>
      </w:rPr>
      <w:t>MP</w:t>
    </w:r>
    <w:r w:rsidRPr="00BE3DCD">
      <w:rPr>
        <w:rFonts w:ascii="Century Gothic" w:hAnsi="Century Gothic"/>
        <w:color w:val="FF0000"/>
        <w:w w:val="90"/>
        <w:sz w:val="18"/>
        <w:szCs w:val="18"/>
      </w:rPr>
      <w:t xml:space="preserve">SP </w:t>
    </w:r>
    <w:r w:rsidRPr="00BE3DCD">
      <w:rPr>
        <w:rFonts w:ascii="Century Gothic" w:hAnsi="Century Gothic"/>
        <w:w w:val="90"/>
        <w:sz w:val="18"/>
        <w:szCs w:val="18"/>
      </w:rPr>
      <w:t xml:space="preserve">– </w:t>
    </w:r>
    <w:r w:rsidRPr="00F2123B">
      <w:rPr>
        <w:rFonts w:ascii="Century Gothic" w:hAnsi="Century Gothic"/>
        <w:w w:val="90"/>
        <w:sz w:val="18"/>
        <w:szCs w:val="18"/>
      </w:rPr>
      <w:t>PREGÃO</w:t>
    </w:r>
    <w:r>
      <w:rPr>
        <w:rFonts w:ascii="Century Gothic" w:hAnsi="Century Gothic"/>
        <w:w w:val="90"/>
        <w:sz w:val="18"/>
        <w:szCs w:val="18"/>
        <w:lang w:val="pt-BR"/>
      </w:rPr>
      <w:t xml:space="preserve"> PRESENCIAL SWITCH CORE                                                      </w:t>
    </w:r>
    <w:r w:rsidRPr="00BB6020">
      <w:rPr>
        <w:rFonts w:ascii="Century Gothic" w:hAnsi="Century Gothic"/>
        <w:sz w:val="18"/>
        <w:szCs w:val="18"/>
      </w:rPr>
      <w:t xml:space="preserve">Página </w:t>
    </w:r>
    <w:r w:rsidRPr="00BB6020">
      <w:rPr>
        <w:rFonts w:ascii="Century Gothic" w:hAnsi="Century Gothic"/>
        <w:sz w:val="18"/>
        <w:szCs w:val="18"/>
      </w:rPr>
      <w:fldChar w:fldCharType="begin"/>
    </w:r>
    <w:r w:rsidRPr="00BB6020">
      <w:rPr>
        <w:rFonts w:ascii="Century Gothic" w:hAnsi="Century Gothic"/>
        <w:sz w:val="18"/>
        <w:szCs w:val="18"/>
      </w:rPr>
      <w:instrText>PAGE   \* MERGEFORMAT</w:instrText>
    </w:r>
    <w:r w:rsidRPr="00BB6020">
      <w:rPr>
        <w:rFonts w:ascii="Century Gothic" w:hAnsi="Century Gothic"/>
        <w:sz w:val="18"/>
        <w:szCs w:val="18"/>
      </w:rPr>
      <w:fldChar w:fldCharType="separate"/>
    </w:r>
    <w:r w:rsidR="003B4A0D">
      <w:rPr>
        <w:rFonts w:ascii="Century Gothic" w:hAnsi="Century Gothic"/>
        <w:noProof/>
        <w:sz w:val="18"/>
        <w:szCs w:val="18"/>
      </w:rPr>
      <w:t>123</w:t>
    </w:r>
    <w:r w:rsidRPr="00BB6020">
      <w:rPr>
        <w:rFonts w:ascii="Century Gothic" w:hAnsi="Century Gothic"/>
        <w:sz w:val="18"/>
        <w:szCs w:val="18"/>
      </w:rPr>
      <w:fldChar w:fldCharType="end"/>
    </w:r>
  </w:p>
  <w:p w14:paraId="0A377B76" w14:textId="27964809" w:rsidR="00C70D2D" w:rsidRDefault="00C70D2D" w:rsidP="007A44C9">
    <w:pPr>
      <w:pStyle w:val="Rodap"/>
    </w:pPr>
  </w:p>
  <w:p w14:paraId="4B56387E" w14:textId="77777777" w:rsidR="00C70D2D" w:rsidRPr="007A44C9" w:rsidRDefault="00C70D2D" w:rsidP="007A44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4949" w14:textId="77777777" w:rsidR="00C70D2D" w:rsidRDefault="00C70D2D" w:rsidP="00C86B1D">
      <w:r>
        <w:separator/>
      </w:r>
    </w:p>
  </w:footnote>
  <w:footnote w:type="continuationSeparator" w:id="0">
    <w:p w14:paraId="696345D1" w14:textId="77777777" w:rsidR="00C70D2D" w:rsidRDefault="00C70D2D" w:rsidP="00C8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EB9C" w14:textId="77777777" w:rsidR="00C70D2D" w:rsidRDefault="00C70D2D" w:rsidP="0003757B">
    <w:pPr>
      <w:pStyle w:val="Cabealho"/>
      <w:jc w:val="center"/>
      <w:rPr>
        <w:rFonts w:ascii="Arial" w:hAnsi="Arial" w:cs="Arial"/>
        <w:sz w:val="20"/>
      </w:rPr>
    </w:pPr>
  </w:p>
  <w:p w14:paraId="42246A39" w14:textId="77777777" w:rsidR="00C70D2D" w:rsidRDefault="00C70D2D" w:rsidP="007A44C9">
    <w:pPr>
      <w:pStyle w:val="Ttulo2"/>
      <w:rPr>
        <w:rFonts w:ascii="Century Gothic" w:hAnsi="Century Gothic"/>
        <w:sz w:val="18"/>
        <w:szCs w:val="18"/>
        <w:lang w:val="pt-BR"/>
      </w:rPr>
    </w:pPr>
  </w:p>
  <w:p w14:paraId="0E2D9DA1" w14:textId="3A5745DB" w:rsidR="00C70D2D" w:rsidRDefault="00C70D2D" w:rsidP="007A44C9">
    <w:pPr>
      <w:pStyle w:val="Ttulo2"/>
      <w:rPr>
        <w:rFonts w:ascii="Century Gothic" w:hAnsi="Century Gothic"/>
        <w:sz w:val="18"/>
        <w:szCs w:val="18"/>
      </w:rPr>
    </w:pPr>
    <w:r w:rsidRPr="00BB6020">
      <w:rPr>
        <w:rFonts w:ascii="Century Gothic" w:hAnsi="Century Gothic"/>
        <w:sz w:val="18"/>
        <w:szCs w:val="18"/>
      </w:rPr>
      <w:t>PROCESSO Nº</w:t>
    </w:r>
    <w:r>
      <w:rPr>
        <w:rFonts w:ascii="Century Gothic" w:hAnsi="Century Gothic"/>
        <w:sz w:val="18"/>
        <w:szCs w:val="18"/>
      </w:rPr>
      <w:t xml:space="preserve"> </w:t>
    </w:r>
    <w:r>
      <w:rPr>
        <w:rFonts w:ascii="Century Gothic" w:hAnsi="Century Gothic"/>
        <w:sz w:val="18"/>
        <w:szCs w:val="18"/>
        <w:lang w:val="pt-BR"/>
      </w:rPr>
      <w:t xml:space="preserve">103/2018 </w:t>
    </w:r>
    <w:r w:rsidR="00CB319A">
      <w:rPr>
        <w:rFonts w:ascii="Century Gothic" w:hAnsi="Century Gothic"/>
        <w:sz w:val="18"/>
        <w:szCs w:val="18"/>
        <w:lang w:val="pt-BR"/>
      </w:rPr>
      <w:t>FED</w:t>
    </w:r>
    <w:r w:rsidRPr="00BB6020">
      <w:rPr>
        <w:rFonts w:ascii="Century Gothic" w:hAnsi="Century Gothic"/>
        <w:sz w:val="18"/>
        <w:szCs w:val="18"/>
      </w:rPr>
      <w:t xml:space="preserve">                                     </w:t>
    </w:r>
    <w:r>
      <w:rPr>
        <w:rFonts w:ascii="Century Gothic" w:hAnsi="Century Gothic"/>
        <w:sz w:val="18"/>
        <w:szCs w:val="18"/>
        <w:lang w:val="pt-BR"/>
      </w:rPr>
      <w:t xml:space="preserve">  </w:t>
    </w:r>
    <w:r w:rsidRPr="00BB6020">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BB6020">
      <w:rPr>
        <w:rFonts w:ascii="Century Gothic" w:hAnsi="Century Gothic"/>
        <w:sz w:val="18"/>
        <w:szCs w:val="18"/>
      </w:rPr>
      <w:t xml:space="preserve">PREGÃO Nº </w:t>
    </w:r>
    <w:r>
      <w:rPr>
        <w:rFonts w:ascii="Century Gothic" w:hAnsi="Century Gothic"/>
        <w:sz w:val="18"/>
        <w:szCs w:val="18"/>
        <w:lang w:val="pt-BR"/>
      </w:rPr>
      <w:t>019/2018</w:t>
    </w:r>
  </w:p>
  <w:p w14:paraId="36CAC27D" w14:textId="77777777" w:rsidR="00C70D2D" w:rsidRDefault="00C70D2D" w:rsidP="007A44C9">
    <w:pPr>
      <w:pStyle w:val="Ttulo2"/>
      <w:pBdr>
        <w:bottom w:val="double" w:sz="4" w:space="1" w:color="auto"/>
      </w:pBdr>
      <w:rPr>
        <w:sz w:val="20"/>
      </w:rPr>
    </w:pPr>
  </w:p>
  <w:p w14:paraId="2EAF0182" w14:textId="77777777" w:rsidR="00C70D2D" w:rsidRPr="00CE63D1" w:rsidRDefault="00C70D2D">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lvl w:ilvl="0">
      <w:start w:val="4"/>
      <w:numFmt w:val="decimal"/>
      <w:lvlText w:val="%1"/>
      <w:lvlJc w:val="left"/>
      <w:pPr>
        <w:tabs>
          <w:tab w:val="num" w:pos="720"/>
        </w:tabs>
        <w:ind w:left="720" w:hanging="360"/>
      </w:pPr>
      <w:rPr>
        <w:rFonts w:ascii="Liberation Sans" w:hAnsi="Liberation Sans" w:cs="Liberation Sans"/>
        <w:b w:val="0"/>
        <w:bCs w:val="0"/>
        <w:sz w:val="20"/>
      </w:rPr>
    </w:lvl>
    <w:lvl w:ilvl="1">
      <w:start w:val="1"/>
      <w:numFmt w:val="decimal"/>
      <w:lvlText w:val="%1.%2"/>
      <w:lvlJc w:val="left"/>
      <w:pPr>
        <w:tabs>
          <w:tab w:val="num" w:pos="360"/>
        </w:tabs>
        <w:ind w:left="360" w:hanging="360"/>
      </w:pPr>
      <w:rPr>
        <w:rFonts w:ascii="Liberation Sans" w:hAnsi="Liberation Sans" w:cs="Liberation Sans"/>
        <w:b w:val="0"/>
        <w:bCs w:val="0"/>
        <w:sz w:val="20"/>
      </w:rPr>
    </w:lvl>
    <w:lvl w:ilvl="2">
      <w:start w:val="1"/>
      <w:numFmt w:val="decimal"/>
      <w:lvlText w:val="%1.%2.%3)"/>
      <w:lvlJc w:val="left"/>
      <w:pPr>
        <w:tabs>
          <w:tab w:val="num" w:pos="1440"/>
        </w:tabs>
        <w:ind w:left="1440" w:hanging="360"/>
      </w:pPr>
      <w:rPr>
        <w:rFonts w:ascii="Liberation Sans" w:hAnsi="Liberation Sans" w:cs="Liberation Sans"/>
        <w:b w:val="0"/>
        <w:bCs w:val="0"/>
        <w:sz w:val="20"/>
      </w:rPr>
    </w:lvl>
    <w:lvl w:ilvl="3">
      <w:start w:val="1"/>
      <w:numFmt w:val="decimal"/>
      <w:lvlText w:val="%1.%2.%3.%4)"/>
      <w:lvlJc w:val="left"/>
      <w:pPr>
        <w:tabs>
          <w:tab w:val="num" w:pos="1800"/>
        </w:tabs>
        <w:ind w:left="1800" w:hanging="360"/>
      </w:pPr>
      <w:rPr>
        <w:rFonts w:ascii="Liberation Sans" w:hAnsi="Liberation Sans" w:cs="Liberation Sans"/>
        <w:b w:val="0"/>
        <w:bCs w:val="0"/>
        <w:sz w:val="20"/>
      </w:rPr>
    </w:lvl>
    <w:lvl w:ilvl="4">
      <w:start w:val="1"/>
      <w:numFmt w:val="decimal"/>
      <w:lvlText w:val="%1.%2.%3.%4.%5)"/>
      <w:lvlJc w:val="left"/>
      <w:pPr>
        <w:tabs>
          <w:tab w:val="num" w:pos="2160"/>
        </w:tabs>
        <w:ind w:left="2160" w:hanging="360"/>
      </w:pPr>
      <w:rPr>
        <w:rFonts w:ascii="Liberation Sans" w:hAnsi="Liberation Sans" w:cs="Liberation Sans"/>
        <w:b w:val="0"/>
        <w:bCs w:val="0"/>
        <w:sz w:val="20"/>
      </w:rPr>
    </w:lvl>
    <w:lvl w:ilvl="5">
      <w:start w:val="1"/>
      <w:numFmt w:val="decimal"/>
      <w:lvlText w:val="%1.%2.%3.%4.%5.%6)"/>
      <w:lvlJc w:val="left"/>
      <w:pPr>
        <w:tabs>
          <w:tab w:val="num" w:pos="2520"/>
        </w:tabs>
        <w:ind w:left="2520" w:hanging="360"/>
      </w:pPr>
      <w:rPr>
        <w:rFonts w:ascii="Liberation Sans" w:hAnsi="Liberation Sans" w:cs="Liberation Sans"/>
        <w:b w:val="0"/>
        <w:bCs w:val="0"/>
        <w:sz w:val="20"/>
      </w:rPr>
    </w:lvl>
    <w:lvl w:ilvl="6">
      <w:start w:val="1"/>
      <w:numFmt w:val="decimal"/>
      <w:lvlText w:val="%1.%2.%3.%4.%5.%6.%7)"/>
      <w:lvlJc w:val="left"/>
      <w:pPr>
        <w:tabs>
          <w:tab w:val="num" w:pos="2880"/>
        </w:tabs>
        <w:ind w:left="2880" w:hanging="360"/>
      </w:pPr>
      <w:rPr>
        <w:rFonts w:ascii="Liberation Sans" w:hAnsi="Liberation Sans" w:cs="Liberation Sans"/>
        <w:b w:val="0"/>
        <w:bCs w:val="0"/>
        <w:sz w:val="20"/>
      </w:rPr>
    </w:lvl>
    <w:lvl w:ilvl="7">
      <w:start w:val="1"/>
      <w:numFmt w:val="decimal"/>
      <w:lvlText w:val="%1.%2.%3.%4.%5.%6.%7.%8)"/>
      <w:lvlJc w:val="left"/>
      <w:pPr>
        <w:tabs>
          <w:tab w:val="num" w:pos="3240"/>
        </w:tabs>
        <w:ind w:left="3240" w:hanging="360"/>
      </w:pPr>
      <w:rPr>
        <w:rFonts w:ascii="Liberation Sans" w:hAnsi="Liberation Sans" w:cs="Liberation Sans"/>
        <w:b w:val="0"/>
        <w:bCs w:val="0"/>
        <w:sz w:val="20"/>
      </w:rPr>
    </w:lvl>
    <w:lvl w:ilvl="8">
      <w:start w:val="1"/>
      <w:numFmt w:val="decimal"/>
      <w:lvlText w:val="%1.%2.%3.%4.%5.%6.%7.%8.%9)"/>
      <w:lvlJc w:val="left"/>
      <w:pPr>
        <w:tabs>
          <w:tab w:val="num" w:pos="3600"/>
        </w:tabs>
        <w:ind w:left="3600" w:hanging="360"/>
      </w:pPr>
      <w:rPr>
        <w:rFonts w:ascii="Liberation Sans" w:hAnsi="Liberation Sans" w:cs="Liberation Sans"/>
        <w:b w:val="0"/>
        <w:bCs w:val="0"/>
        <w:sz w:val="20"/>
      </w:rPr>
    </w:lvl>
  </w:abstractNum>
  <w:abstractNum w:abstractNumId="2" w15:restartNumberingAfterBreak="0">
    <w:nsid w:val="0000000B"/>
    <w:multiLevelType w:val="multilevel"/>
    <w:tmpl w:val="0000000B"/>
    <w:name w:val="WW8Num11"/>
    <w:lvl w:ilvl="0">
      <w:start w:val="8"/>
      <w:numFmt w:val="decimal"/>
      <w:lvlText w:val="%1"/>
      <w:lvlJc w:val="left"/>
      <w:pPr>
        <w:tabs>
          <w:tab w:val="num" w:pos="720"/>
        </w:tabs>
        <w:ind w:left="720" w:hanging="360"/>
      </w:pPr>
      <w:rPr>
        <w:rFonts w:ascii="Liberation Sans" w:hAnsi="Liberation Sans" w:cs="Liberation Sans"/>
        <w:b w:val="0"/>
        <w:bCs w:val="0"/>
        <w:sz w:val="20"/>
      </w:rPr>
    </w:lvl>
    <w:lvl w:ilvl="1">
      <w:start w:val="4"/>
      <w:numFmt w:val="decimal"/>
      <w:lvlText w:val="%1.%2"/>
      <w:lvlJc w:val="left"/>
      <w:pPr>
        <w:tabs>
          <w:tab w:val="num" w:pos="1080"/>
        </w:tabs>
        <w:ind w:left="1080" w:hanging="360"/>
      </w:pPr>
      <w:rPr>
        <w:rFonts w:ascii="Liberation Sans" w:hAnsi="Liberation Sans" w:cs="Liberation Sans"/>
        <w:b w:val="0"/>
        <w:bCs w:val="0"/>
        <w:sz w:val="20"/>
      </w:rPr>
    </w:lvl>
    <w:lvl w:ilvl="2">
      <w:start w:val="1"/>
      <w:numFmt w:val="decimal"/>
      <w:lvlText w:val="%1.%2.%3)"/>
      <w:lvlJc w:val="left"/>
      <w:pPr>
        <w:tabs>
          <w:tab w:val="num" w:pos="1440"/>
        </w:tabs>
        <w:ind w:left="1440" w:hanging="360"/>
      </w:pPr>
      <w:rPr>
        <w:rFonts w:ascii="Liberation Sans" w:hAnsi="Liberation Sans" w:cs="Liberation Sans"/>
        <w:b w:val="0"/>
        <w:bCs w:val="0"/>
        <w:sz w:val="20"/>
      </w:rPr>
    </w:lvl>
    <w:lvl w:ilvl="3">
      <w:start w:val="1"/>
      <w:numFmt w:val="decimal"/>
      <w:lvlText w:val="%1.%2.%3.%4)"/>
      <w:lvlJc w:val="left"/>
      <w:pPr>
        <w:tabs>
          <w:tab w:val="num" w:pos="1800"/>
        </w:tabs>
        <w:ind w:left="1800" w:hanging="360"/>
      </w:pPr>
      <w:rPr>
        <w:rFonts w:ascii="Liberation Sans" w:hAnsi="Liberation Sans" w:cs="Liberation Sans"/>
        <w:b w:val="0"/>
        <w:bCs w:val="0"/>
        <w:sz w:val="20"/>
      </w:rPr>
    </w:lvl>
    <w:lvl w:ilvl="4">
      <w:start w:val="1"/>
      <w:numFmt w:val="decimal"/>
      <w:lvlText w:val="%1.%2.%3.%4.%5)"/>
      <w:lvlJc w:val="left"/>
      <w:pPr>
        <w:tabs>
          <w:tab w:val="num" w:pos="2160"/>
        </w:tabs>
        <w:ind w:left="2160" w:hanging="360"/>
      </w:pPr>
      <w:rPr>
        <w:rFonts w:ascii="Liberation Sans" w:hAnsi="Liberation Sans" w:cs="Liberation Sans"/>
        <w:b w:val="0"/>
        <w:bCs w:val="0"/>
        <w:sz w:val="20"/>
      </w:rPr>
    </w:lvl>
    <w:lvl w:ilvl="5">
      <w:start w:val="1"/>
      <w:numFmt w:val="decimal"/>
      <w:lvlText w:val="%1.%2.%3.%4.%5.%6)"/>
      <w:lvlJc w:val="left"/>
      <w:pPr>
        <w:tabs>
          <w:tab w:val="num" w:pos="2520"/>
        </w:tabs>
        <w:ind w:left="2520" w:hanging="360"/>
      </w:pPr>
      <w:rPr>
        <w:rFonts w:ascii="Liberation Sans" w:hAnsi="Liberation Sans" w:cs="Liberation Sans"/>
        <w:b w:val="0"/>
        <w:bCs w:val="0"/>
        <w:sz w:val="20"/>
      </w:rPr>
    </w:lvl>
    <w:lvl w:ilvl="6">
      <w:start w:val="1"/>
      <w:numFmt w:val="decimal"/>
      <w:lvlText w:val="%1.%2.%3.%4.%5.%6.%7)"/>
      <w:lvlJc w:val="left"/>
      <w:pPr>
        <w:tabs>
          <w:tab w:val="num" w:pos="2880"/>
        </w:tabs>
        <w:ind w:left="2880" w:hanging="360"/>
      </w:pPr>
      <w:rPr>
        <w:rFonts w:ascii="Liberation Sans" w:hAnsi="Liberation Sans" w:cs="Liberation Sans"/>
        <w:b w:val="0"/>
        <w:bCs w:val="0"/>
        <w:sz w:val="20"/>
      </w:rPr>
    </w:lvl>
    <w:lvl w:ilvl="7">
      <w:start w:val="1"/>
      <w:numFmt w:val="decimal"/>
      <w:lvlText w:val="%1.%2.%3.%4.%5.%6.%7.%8)"/>
      <w:lvlJc w:val="left"/>
      <w:pPr>
        <w:tabs>
          <w:tab w:val="num" w:pos="3240"/>
        </w:tabs>
        <w:ind w:left="3240" w:hanging="360"/>
      </w:pPr>
      <w:rPr>
        <w:rFonts w:ascii="Liberation Sans" w:hAnsi="Liberation Sans" w:cs="Liberation Sans"/>
        <w:b w:val="0"/>
        <w:bCs w:val="0"/>
        <w:sz w:val="20"/>
      </w:rPr>
    </w:lvl>
    <w:lvl w:ilvl="8">
      <w:start w:val="1"/>
      <w:numFmt w:val="decimal"/>
      <w:lvlText w:val="%1.%2.%3.%4.%5.%6.%7.%8.%9)"/>
      <w:lvlJc w:val="left"/>
      <w:pPr>
        <w:tabs>
          <w:tab w:val="num" w:pos="3600"/>
        </w:tabs>
        <w:ind w:left="3600" w:hanging="360"/>
      </w:pPr>
      <w:rPr>
        <w:rFonts w:ascii="Liberation Sans" w:hAnsi="Liberation Sans" w:cs="Liberation Sans"/>
        <w:b w:val="0"/>
        <w:bCs w:val="0"/>
        <w:sz w:val="20"/>
      </w:rPr>
    </w:lvl>
  </w:abstractNum>
  <w:abstractNum w:abstractNumId="3" w15:restartNumberingAfterBreak="0">
    <w:nsid w:val="01263CD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333CCA"/>
    <w:multiLevelType w:val="multilevel"/>
    <w:tmpl w:val="00000007"/>
    <w:lvl w:ilvl="0">
      <w:start w:val="4"/>
      <w:numFmt w:val="decimal"/>
      <w:lvlText w:val="%1"/>
      <w:lvlJc w:val="left"/>
      <w:pPr>
        <w:tabs>
          <w:tab w:val="num" w:pos="720"/>
        </w:tabs>
        <w:ind w:left="720" w:hanging="360"/>
      </w:pPr>
      <w:rPr>
        <w:rFonts w:ascii="Liberation Sans" w:hAnsi="Liberation Sans" w:cs="Liberation Sans"/>
        <w:b w:val="0"/>
        <w:bCs w:val="0"/>
        <w:sz w:val="20"/>
      </w:rPr>
    </w:lvl>
    <w:lvl w:ilvl="1">
      <w:start w:val="1"/>
      <w:numFmt w:val="decimal"/>
      <w:lvlText w:val="%1.%2"/>
      <w:lvlJc w:val="left"/>
      <w:pPr>
        <w:tabs>
          <w:tab w:val="num" w:pos="360"/>
        </w:tabs>
        <w:ind w:left="360" w:hanging="360"/>
      </w:pPr>
      <w:rPr>
        <w:rFonts w:ascii="Liberation Sans" w:hAnsi="Liberation Sans" w:cs="Liberation Sans"/>
        <w:b w:val="0"/>
        <w:bCs w:val="0"/>
        <w:sz w:val="20"/>
      </w:rPr>
    </w:lvl>
    <w:lvl w:ilvl="2">
      <w:start w:val="1"/>
      <w:numFmt w:val="decimal"/>
      <w:lvlText w:val="%1.%2.%3)"/>
      <w:lvlJc w:val="left"/>
      <w:pPr>
        <w:tabs>
          <w:tab w:val="num" w:pos="1440"/>
        </w:tabs>
        <w:ind w:left="1440" w:hanging="360"/>
      </w:pPr>
      <w:rPr>
        <w:rFonts w:ascii="Liberation Sans" w:hAnsi="Liberation Sans" w:cs="Liberation Sans"/>
        <w:b w:val="0"/>
        <w:bCs w:val="0"/>
        <w:sz w:val="20"/>
      </w:rPr>
    </w:lvl>
    <w:lvl w:ilvl="3">
      <w:start w:val="1"/>
      <w:numFmt w:val="decimal"/>
      <w:lvlText w:val="%1.%2.%3.%4)"/>
      <w:lvlJc w:val="left"/>
      <w:pPr>
        <w:tabs>
          <w:tab w:val="num" w:pos="1800"/>
        </w:tabs>
        <w:ind w:left="1800" w:hanging="360"/>
      </w:pPr>
      <w:rPr>
        <w:rFonts w:ascii="Liberation Sans" w:hAnsi="Liberation Sans" w:cs="Liberation Sans"/>
        <w:b w:val="0"/>
        <w:bCs w:val="0"/>
        <w:sz w:val="20"/>
      </w:rPr>
    </w:lvl>
    <w:lvl w:ilvl="4">
      <w:start w:val="1"/>
      <w:numFmt w:val="decimal"/>
      <w:lvlText w:val="%1.%2.%3.%4.%5)"/>
      <w:lvlJc w:val="left"/>
      <w:pPr>
        <w:tabs>
          <w:tab w:val="num" w:pos="2160"/>
        </w:tabs>
        <w:ind w:left="2160" w:hanging="360"/>
      </w:pPr>
      <w:rPr>
        <w:rFonts w:ascii="Liberation Sans" w:hAnsi="Liberation Sans" w:cs="Liberation Sans"/>
        <w:b w:val="0"/>
        <w:bCs w:val="0"/>
        <w:sz w:val="20"/>
      </w:rPr>
    </w:lvl>
    <w:lvl w:ilvl="5">
      <w:start w:val="1"/>
      <w:numFmt w:val="decimal"/>
      <w:lvlText w:val="%1.%2.%3.%4.%5.%6)"/>
      <w:lvlJc w:val="left"/>
      <w:pPr>
        <w:tabs>
          <w:tab w:val="num" w:pos="2520"/>
        </w:tabs>
        <w:ind w:left="2520" w:hanging="360"/>
      </w:pPr>
      <w:rPr>
        <w:rFonts w:ascii="Liberation Sans" w:hAnsi="Liberation Sans" w:cs="Liberation Sans"/>
        <w:b w:val="0"/>
        <w:bCs w:val="0"/>
        <w:sz w:val="20"/>
      </w:rPr>
    </w:lvl>
    <w:lvl w:ilvl="6">
      <w:start w:val="1"/>
      <w:numFmt w:val="decimal"/>
      <w:lvlText w:val="%1.%2.%3.%4.%5.%6.%7)"/>
      <w:lvlJc w:val="left"/>
      <w:pPr>
        <w:tabs>
          <w:tab w:val="num" w:pos="2880"/>
        </w:tabs>
        <w:ind w:left="2880" w:hanging="360"/>
      </w:pPr>
      <w:rPr>
        <w:rFonts w:ascii="Liberation Sans" w:hAnsi="Liberation Sans" w:cs="Liberation Sans"/>
        <w:b w:val="0"/>
        <w:bCs w:val="0"/>
        <w:sz w:val="20"/>
      </w:rPr>
    </w:lvl>
    <w:lvl w:ilvl="7">
      <w:start w:val="1"/>
      <w:numFmt w:val="decimal"/>
      <w:lvlText w:val="%1.%2.%3.%4.%5.%6.%7.%8)"/>
      <w:lvlJc w:val="left"/>
      <w:pPr>
        <w:tabs>
          <w:tab w:val="num" w:pos="3240"/>
        </w:tabs>
        <w:ind w:left="3240" w:hanging="360"/>
      </w:pPr>
      <w:rPr>
        <w:rFonts w:ascii="Liberation Sans" w:hAnsi="Liberation Sans" w:cs="Liberation Sans"/>
        <w:b w:val="0"/>
        <w:bCs w:val="0"/>
        <w:sz w:val="20"/>
      </w:rPr>
    </w:lvl>
    <w:lvl w:ilvl="8">
      <w:start w:val="1"/>
      <w:numFmt w:val="decimal"/>
      <w:lvlText w:val="%1.%2.%3.%4.%5.%6.%7.%8.%9)"/>
      <w:lvlJc w:val="left"/>
      <w:pPr>
        <w:tabs>
          <w:tab w:val="num" w:pos="3600"/>
        </w:tabs>
        <w:ind w:left="3600" w:hanging="360"/>
      </w:pPr>
      <w:rPr>
        <w:rFonts w:ascii="Liberation Sans" w:hAnsi="Liberation Sans" w:cs="Liberation Sans"/>
        <w:b w:val="0"/>
        <w:bCs w:val="0"/>
        <w:sz w:val="20"/>
      </w:rPr>
    </w:lvl>
  </w:abstractNum>
  <w:abstractNum w:abstractNumId="5" w15:restartNumberingAfterBreak="0">
    <w:nsid w:val="0451445B"/>
    <w:multiLevelType w:val="multilevel"/>
    <w:tmpl w:val="384ADBEA"/>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3208D"/>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0D5F2B64"/>
    <w:multiLevelType w:val="multilevel"/>
    <w:tmpl w:val="0416001F"/>
    <w:name w:val="WW8Num10"/>
    <w:lvl w:ilvl="0">
      <w:start w:val="1"/>
      <w:numFmt w:val="decimal"/>
      <w:lvlText w:val="%1."/>
      <w:lvlJc w:val="left"/>
      <w:pPr>
        <w:ind w:left="360" w:hanging="360"/>
      </w:pPr>
      <w:rPr>
        <w:rFonts w:hint="default"/>
        <w:b w:val="0"/>
        <w:bCs w:val="0"/>
        <w:sz w:val="20"/>
      </w:rPr>
    </w:lvl>
    <w:lvl w:ilvl="1">
      <w:start w:val="1"/>
      <w:numFmt w:val="decimal"/>
      <w:lvlText w:val="%1.%2."/>
      <w:lvlJc w:val="left"/>
      <w:pPr>
        <w:ind w:left="432" w:hanging="432"/>
      </w:pPr>
      <w:rPr>
        <w:rFonts w:hint="default"/>
        <w:b w:val="0"/>
        <w:bCs w:val="0"/>
        <w:sz w:val="20"/>
      </w:rPr>
    </w:lvl>
    <w:lvl w:ilvl="2">
      <w:start w:val="1"/>
      <w:numFmt w:val="decimal"/>
      <w:lvlText w:val="%1.%2.%3."/>
      <w:lvlJc w:val="left"/>
      <w:pPr>
        <w:ind w:left="1224" w:hanging="504"/>
      </w:pPr>
      <w:rPr>
        <w:rFonts w:hint="default"/>
        <w:b w:val="0"/>
        <w:bCs w:val="0"/>
        <w:sz w:val="20"/>
      </w:rPr>
    </w:lvl>
    <w:lvl w:ilvl="3">
      <w:start w:val="1"/>
      <w:numFmt w:val="decimal"/>
      <w:lvlText w:val="%1.%2.%3.%4."/>
      <w:lvlJc w:val="left"/>
      <w:pPr>
        <w:ind w:left="1728" w:hanging="648"/>
      </w:pPr>
      <w:rPr>
        <w:rFonts w:hint="default"/>
        <w:b w:val="0"/>
        <w:bCs w:val="0"/>
        <w:sz w:val="20"/>
      </w:rPr>
    </w:lvl>
    <w:lvl w:ilvl="4">
      <w:start w:val="1"/>
      <w:numFmt w:val="decimal"/>
      <w:lvlText w:val="%1.%2.%3.%4.%5."/>
      <w:lvlJc w:val="left"/>
      <w:pPr>
        <w:ind w:left="2232" w:hanging="792"/>
      </w:pPr>
      <w:rPr>
        <w:rFonts w:hint="default"/>
        <w:b w:val="0"/>
        <w:bCs w:val="0"/>
        <w:sz w:val="20"/>
      </w:rPr>
    </w:lvl>
    <w:lvl w:ilvl="5">
      <w:start w:val="1"/>
      <w:numFmt w:val="decimal"/>
      <w:lvlText w:val="%1.%2.%3.%4.%5.%6."/>
      <w:lvlJc w:val="left"/>
      <w:pPr>
        <w:ind w:left="2736" w:hanging="936"/>
      </w:pPr>
      <w:rPr>
        <w:rFonts w:hint="default"/>
        <w:b w:val="0"/>
        <w:bCs w:val="0"/>
        <w:sz w:val="20"/>
      </w:rPr>
    </w:lvl>
    <w:lvl w:ilvl="6">
      <w:start w:val="1"/>
      <w:numFmt w:val="decimal"/>
      <w:lvlText w:val="%1.%2.%3.%4.%5.%6.%7."/>
      <w:lvlJc w:val="left"/>
      <w:pPr>
        <w:ind w:left="3240" w:hanging="1080"/>
      </w:pPr>
      <w:rPr>
        <w:rFonts w:hint="default"/>
        <w:b w:val="0"/>
        <w:bCs w:val="0"/>
        <w:sz w:val="20"/>
      </w:rPr>
    </w:lvl>
    <w:lvl w:ilvl="7">
      <w:start w:val="1"/>
      <w:numFmt w:val="decimal"/>
      <w:lvlText w:val="%1.%2.%3.%4.%5.%6.%7.%8."/>
      <w:lvlJc w:val="left"/>
      <w:pPr>
        <w:ind w:left="3744" w:hanging="1224"/>
      </w:pPr>
      <w:rPr>
        <w:rFonts w:hint="default"/>
        <w:b w:val="0"/>
        <w:bCs w:val="0"/>
        <w:sz w:val="20"/>
      </w:rPr>
    </w:lvl>
    <w:lvl w:ilvl="8">
      <w:start w:val="1"/>
      <w:numFmt w:val="decimal"/>
      <w:lvlText w:val="%1.%2.%3.%4.%5.%6.%7.%8.%9."/>
      <w:lvlJc w:val="left"/>
      <w:pPr>
        <w:ind w:left="4320" w:hanging="1440"/>
      </w:pPr>
      <w:rPr>
        <w:rFonts w:hint="default"/>
        <w:b w:val="0"/>
        <w:bCs w:val="0"/>
        <w:sz w:val="20"/>
      </w:rPr>
    </w:lvl>
  </w:abstractNum>
  <w:abstractNum w:abstractNumId="8" w15:restartNumberingAfterBreak="0">
    <w:nsid w:val="0EB02FBB"/>
    <w:multiLevelType w:val="multilevel"/>
    <w:tmpl w:val="9902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047B74"/>
    <w:multiLevelType w:val="multilevel"/>
    <w:tmpl w:val="B15CB21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E93106"/>
    <w:multiLevelType w:val="multilevel"/>
    <w:tmpl w:val="F6E4359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94739"/>
    <w:multiLevelType w:val="multilevel"/>
    <w:tmpl w:val="41248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6F01B0"/>
    <w:multiLevelType w:val="multilevel"/>
    <w:tmpl w:val="F85A3F98"/>
    <w:lvl w:ilvl="0">
      <w:start w:val="8"/>
      <w:numFmt w:val="decimal"/>
      <w:lvlText w:val="%1"/>
      <w:lvlJc w:val="left"/>
      <w:pPr>
        <w:ind w:left="360" w:hanging="360"/>
      </w:pPr>
      <w:rPr>
        <w:rFonts w:cs="Arial" w:hint="default"/>
      </w:rPr>
    </w:lvl>
    <w:lvl w:ilvl="1">
      <w:start w:val="2"/>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13" w15:restartNumberingAfterBreak="0">
    <w:nsid w:val="18A9520A"/>
    <w:multiLevelType w:val="multilevel"/>
    <w:tmpl w:val="EE9EDDBE"/>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1B8F6292"/>
    <w:multiLevelType w:val="multilevel"/>
    <w:tmpl w:val="A434EB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C4576A"/>
    <w:multiLevelType w:val="multilevel"/>
    <w:tmpl w:val="6F266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E1425D"/>
    <w:multiLevelType w:val="hybridMultilevel"/>
    <w:tmpl w:val="25AA2D9E"/>
    <w:lvl w:ilvl="0" w:tplc="8152C0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E85761"/>
    <w:multiLevelType w:val="multilevel"/>
    <w:tmpl w:val="C5388F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F3026B"/>
    <w:multiLevelType w:val="hybridMultilevel"/>
    <w:tmpl w:val="78A60D40"/>
    <w:lvl w:ilvl="0" w:tplc="5D18C830">
      <w:start w:val="1"/>
      <w:numFmt w:val="upperLetter"/>
      <w:lvlText w:val="%1)"/>
      <w:lvlJc w:val="left"/>
      <w:pPr>
        <w:ind w:left="36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1F286FFB"/>
    <w:multiLevelType w:val="multilevel"/>
    <w:tmpl w:val="EF5C3E1C"/>
    <w:lvl w:ilvl="0">
      <w:start w:val="5"/>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861C45"/>
    <w:multiLevelType w:val="hybridMultilevel"/>
    <w:tmpl w:val="BB403400"/>
    <w:name w:val="WW8Num22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FB4059B"/>
    <w:multiLevelType w:val="multilevel"/>
    <w:tmpl w:val="043833AC"/>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2B5B05F1"/>
    <w:multiLevelType w:val="singleLevel"/>
    <w:tmpl w:val="04160017"/>
    <w:lvl w:ilvl="0">
      <w:start w:val="1"/>
      <w:numFmt w:val="lowerLetter"/>
      <w:lvlText w:val="%1)"/>
      <w:lvlJc w:val="left"/>
      <w:pPr>
        <w:tabs>
          <w:tab w:val="num" w:pos="360"/>
        </w:tabs>
        <w:ind w:left="360" w:hanging="360"/>
      </w:pPr>
    </w:lvl>
  </w:abstractNum>
  <w:abstractNum w:abstractNumId="23" w15:restartNumberingAfterBreak="0">
    <w:nsid w:val="30EB595A"/>
    <w:multiLevelType w:val="multilevel"/>
    <w:tmpl w:val="2DC2E4AC"/>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2E2442E"/>
    <w:multiLevelType w:val="singleLevel"/>
    <w:tmpl w:val="04160017"/>
    <w:lvl w:ilvl="0">
      <w:start w:val="1"/>
      <w:numFmt w:val="lowerLetter"/>
      <w:lvlText w:val="%1)"/>
      <w:lvlJc w:val="left"/>
      <w:pPr>
        <w:tabs>
          <w:tab w:val="num" w:pos="360"/>
        </w:tabs>
        <w:ind w:left="360" w:hanging="360"/>
      </w:pPr>
    </w:lvl>
  </w:abstractNum>
  <w:abstractNum w:abstractNumId="25" w15:restartNumberingAfterBreak="0">
    <w:nsid w:val="33422FD4"/>
    <w:multiLevelType w:val="multilevel"/>
    <w:tmpl w:val="0F745C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580645"/>
    <w:multiLevelType w:val="hybridMultilevel"/>
    <w:tmpl w:val="B78863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6BE5499"/>
    <w:multiLevelType w:val="hybridMultilevel"/>
    <w:tmpl w:val="61B61566"/>
    <w:lvl w:ilvl="0" w:tplc="708E6E2E">
      <w:start w:val="1"/>
      <w:numFmt w:val="upperLetter"/>
      <w:lvlText w:val="%1)"/>
      <w:lvlJc w:val="left"/>
      <w:pPr>
        <w:ind w:left="37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D60E1D"/>
    <w:multiLevelType w:val="hybridMultilevel"/>
    <w:tmpl w:val="E9B41C4E"/>
    <w:lvl w:ilvl="0" w:tplc="DA58102C">
      <w:start w:val="1"/>
      <w:numFmt w:val="decimal"/>
      <w:lvlText w:val="%1-"/>
      <w:lvlJc w:val="left"/>
      <w:pPr>
        <w:ind w:left="1499" w:hanging="855"/>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15:restartNumberingAfterBreak="0">
    <w:nsid w:val="3CEB43A0"/>
    <w:multiLevelType w:val="multilevel"/>
    <w:tmpl w:val="0FD8349A"/>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0" w15:restartNumberingAfterBreak="0">
    <w:nsid w:val="3E54592F"/>
    <w:multiLevelType w:val="multilevel"/>
    <w:tmpl w:val="3DF682A6"/>
    <w:name w:val="WW8Num42"/>
    <w:lvl w:ilvl="0">
      <w:start w:val="6"/>
      <w:numFmt w:val="none"/>
      <w:lvlText w:val="3"/>
      <w:lvlJc w:val="left"/>
      <w:pPr>
        <w:tabs>
          <w:tab w:val="num" w:pos="720"/>
        </w:tabs>
        <w:ind w:left="720" w:hanging="360"/>
      </w:pPr>
      <w:rPr>
        <w:rFonts w:ascii="Liberation Sans" w:hAnsi="Liberation Sans" w:cs="Liberation Sans" w:hint="default"/>
        <w:b w:val="0"/>
        <w:bCs w:val="0"/>
        <w:sz w:val="20"/>
      </w:rPr>
    </w:lvl>
    <w:lvl w:ilvl="1">
      <w:start w:val="1"/>
      <w:numFmt w:val="decimal"/>
      <w:lvlText w:val="3.%2"/>
      <w:lvlJc w:val="left"/>
      <w:pPr>
        <w:tabs>
          <w:tab w:val="num" w:pos="1080"/>
        </w:tabs>
        <w:ind w:left="1080" w:hanging="360"/>
      </w:pPr>
      <w:rPr>
        <w:rFonts w:ascii="Liberation Sans" w:hAnsi="Liberation Sans" w:cs="Liberation Sans" w:hint="default"/>
        <w:b w:val="0"/>
        <w:bCs w:val="0"/>
        <w:sz w:val="20"/>
      </w:rPr>
    </w:lvl>
    <w:lvl w:ilvl="2">
      <w:start w:val="1"/>
      <w:numFmt w:val="decimal"/>
      <w:lvlText w:val="%13.%2.%3)"/>
      <w:lvlJc w:val="left"/>
      <w:pPr>
        <w:tabs>
          <w:tab w:val="num" w:pos="1440"/>
        </w:tabs>
        <w:ind w:left="1440" w:hanging="360"/>
      </w:pPr>
      <w:rPr>
        <w:rFonts w:ascii="Liberation Sans" w:hAnsi="Liberation Sans" w:cs="Liberation Sans" w:hint="default"/>
        <w:b w:val="0"/>
        <w:bCs w:val="0"/>
        <w:sz w:val="20"/>
      </w:rPr>
    </w:lvl>
    <w:lvl w:ilvl="3">
      <w:start w:val="1"/>
      <w:numFmt w:val="decimal"/>
      <w:lvlText w:val="%13.%2.%3.%4)"/>
      <w:lvlJc w:val="left"/>
      <w:pPr>
        <w:tabs>
          <w:tab w:val="num" w:pos="1800"/>
        </w:tabs>
        <w:ind w:left="1800" w:hanging="360"/>
      </w:pPr>
      <w:rPr>
        <w:rFonts w:ascii="Liberation Sans" w:hAnsi="Liberation Sans" w:cs="Liberation Sans" w:hint="default"/>
        <w:b w:val="0"/>
        <w:bCs w:val="0"/>
        <w:sz w:val="20"/>
      </w:rPr>
    </w:lvl>
    <w:lvl w:ilvl="4">
      <w:start w:val="1"/>
      <w:numFmt w:val="decimal"/>
      <w:lvlText w:val="%1.%2.%3.%4.%5)"/>
      <w:lvlJc w:val="left"/>
      <w:pPr>
        <w:tabs>
          <w:tab w:val="num" w:pos="2160"/>
        </w:tabs>
        <w:ind w:left="2160" w:hanging="360"/>
      </w:pPr>
      <w:rPr>
        <w:rFonts w:ascii="Liberation Sans" w:hAnsi="Liberation Sans" w:cs="Liberation Sans" w:hint="default"/>
        <w:b w:val="0"/>
        <w:bCs w:val="0"/>
        <w:sz w:val="20"/>
      </w:rPr>
    </w:lvl>
    <w:lvl w:ilvl="5">
      <w:start w:val="1"/>
      <w:numFmt w:val="decimal"/>
      <w:lvlText w:val="%1.%2.%3.%4.%5.%6)"/>
      <w:lvlJc w:val="left"/>
      <w:pPr>
        <w:tabs>
          <w:tab w:val="num" w:pos="2520"/>
        </w:tabs>
        <w:ind w:left="2520" w:hanging="360"/>
      </w:pPr>
      <w:rPr>
        <w:rFonts w:ascii="Liberation Sans" w:hAnsi="Liberation Sans" w:cs="Liberation Sans" w:hint="default"/>
        <w:b w:val="0"/>
        <w:bCs w:val="0"/>
        <w:sz w:val="20"/>
      </w:rPr>
    </w:lvl>
    <w:lvl w:ilvl="6">
      <w:start w:val="1"/>
      <w:numFmt w:val="decimal"/>
      <w:lvlText w:val="%1.%2.%3.%4.%5.%6.%7)"/>
      <w:lvlJc w:val="left"/>
      <w:pPr>
        <w:tabs>
          <w:tab w:val="num" w:pos="2880"/>
        </w:tabs>
        <w:ind w:left="2880" w:hanging="360"/>
      </w:pPr>
      <w:rPr>
        <w:rFonts w:ascii="Liberation Sans" w:hAnsi="Liberation Sans" w:cs="Liberation Sans" w:hint="default"/>
        <w:b w:val="0"/>
        <w:bCs w:val="0"/>
        <w:sz w:val="20"/>
      </w:rPr>
    </w:lvl>
    <w:lvl w:ilvl="7">
      <w:start w:val="1"/>
      <w:numFmt w:val="decimal"/>
      <w:lvlText w:val="%1.%2.%3.%4.%5.%6.%7.%8)"/>
      <w:lvlJc w:val="left"/>
      <w:pPr>
        <w:tabs>
          <w:tab w:val="num" w:pos="3240"/>
        </w:tabs>
        <w:ind w:left="3240" w:hanging="360"/>
      </w:pPr>
      <w:rPr>
        <w:rFonts w:ascii="Liberation Sans" w:hAnsi="Liberation Sans" w:cs="Liberation Sans" w:hint="default"/>
        <w:b w:val="0"/>
        <w:bCs w:val="0"/>
        <w:sz w:val="20"/>
      </w:rPr>
    </w:lvl>
    <w:lvl w:ilvl="8">
      <w:start w:val="1"/>
      <w:numFmt w:val="decimal"/>
      <w:lvlText w:val="%1.%2.%3.%4.%5.%6.%7.%8.%9)"/>
      <w:lvlJc w:val="left"/>
      <w:pPr>
        <w:tabs>
          <w:tab w:val="num" w:pos="3600"/>
        </w:tabs>
        <w:ind w:left="3600" w:hanging="360"/>
      </w:pPr>
      <w:rPr>
        <w:rFonts w:ascii="Liberation Sans" w:hAnsi="Liberation Sans" w:cs="Liberation Sans" w:hint="default"/>
        <w:b w:val="0"/>
        <w:bCs w:val="0"/>
        <w:sz w:val="20"/>
      </w:rPr>
    </w:lvl>
  </w:abstractNum>
  <w:abstractNum w:abstractNumId="31" w15:restartNumberingAfterBreak="0">
    <w:nsid w:val="3F27028E"/>
    <w:multiLevelType w:val="multilevel"/>
    <w:tmpl w:val="55A621CE"/>
    <w:lvl w:ilvl="0">
      <w:start w:val="5"/>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C20E88"/>
    <w:multiLevelType w:val="multilevel"/>
    <w:tmpl w:val="0416001F"/>
    <w:name w:val="WW8Num10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9D41201"/>
    <w:multiLevelType w:val="singleLevel"/>
    <w:tmpl w:val="04160017"/>
    <w:lvl w:ilvl="0">
      <w:start w:val="1"/>
      <w:numFmt w:val="lowerLetter"/>
      <w:lvlText w:val="%1)"/>
      <w:lvlJc w:val="left"/>
      <w:pPr>
        <w:tabs>
          <w:tab w:val="num" w:pos="360"/>
        </w:tabs>
        <w:ind w:left="360" w:hanging="360"/>
      </w:pPr>
    </w:lvl>
  </w:abstractNum>
  <w:abstractNum w:abstractNumId="34" w15:restartNumberingAfterBreak="0">
    <w:nsid w:val="4AEA46D1"/>
    <w:multiLevelType w:val="multilevel"/>
    <w:tmpl w:val="F286979C"/>
    <w:lvl w:ilvl="0">
      <w:start w:val="1"/>
      <w:numFmt w:val="decimal"/>
      <w:lvlText w:val="%1."/>
      <w:lvlJc w:val="left"/>
      <w:pPr>
        <w:ind w:left="432" w:hanging="432"/>
      </w:pPr>
      <w:rPr>
        <w:rFonts w:cs="Arial" w:hint="default"/>
      </w:rPr>
    </w:lvl>
    <w:lvl w:ilvl="1">
      <w:start w:val="5"/>
      <w:numFmt w:val="decimal"/>
      <w:lvlText w:val="%1.%2."/>
      <w:lvlJc w:val="left"/>
      <w:pPr>
        <w:ind w:left="1034" w:hanging="432"/>
      </w:pPr>
      <w:rPr>
        <w:rFonts w:cs="Arial" w:hint="default"/>
      </w:rPr>
    </w:lvl>
    <w:lvl w:ilvl="2">
      <w:start w:val="4"/>
      <w:numFmt w:val="decimal"/>
      <w:lvlText w:val="%1.%2.%3."/>
      <w:lvlJc w:val="left"/>
      <w:pPr>
        <w:ind w:left="1924" w:hanging="720"/>
      </w:pPr>
      <w:rPr>
        <w:rFonts w:cs="Arial" w:hint="default"/>
      </w:rPr>
    </w:lvl>
    <w:lvl w:ilvl="3">
      <w:start w:val="1"/>
      <w:numFmt w:val="decimal"/>
      <w:lvlText w:val="%1.%2.%3.%4."/>
      <w:lvlJc w:val="left"/>
      <w:pPr>
        <w:ind w:left="2526" w:hanging="720"/>
      </w:pPr>
      <w:rPr>
        <w:rFonts w:cs="Arial" w:hint="default"/>
      </w:rPr>
    </w:lvl>
    <w:lvl w:ilvl="4">
      <w:start w:val="1"/>
      <w:numFmt w:val="decimal"/>
      <w:lvlText w:val="%1.%2.%3.%4.%5."/>
      <w:lvlJc w:val="left"/>
      <w:pPr>
        <w:ind w:left="3488" w:hanging="1080"/>
      </w:pPr>
      <w:rPr>
        <w:rFonts w:cs="Arial" w:hint="default"/>
      </w:rPr>
    </w:lvl>
    <w:lvl w:ilvl="5">
      <w:start w:val="1"/>
      <w:numFmt w:val="decimal"/>
      <w:lvlText w:val="%1.%2.%3.%4.%5.%6."/>
      <w:lvlJc w:val="left"/>
      <w:pPr>
        <w:ind w:left="4090" w:hanging="1080"/>
      </w:pPr>
      <w:rPr>
        <w:rFonts w:cs="Arial" w:hint="default"/>
      </w:rPr>
    </w:lvl>
    <w:lvl w:ilvl="6">
      <w:start w:val="1"/>
      <w:numFmt w:val="decimal"/>
      <w:lvlText w:val="%1.%2.%3.%4.%5.%6.%7."/>
      <w:lvlJc w:val="left"/>
      <w:pPr>
        <w:ind w:left="5052" w:hanging="1440"/>
      </w:pPr>
      <w:rPr>
        <w:rFonts w:cs="Arial" w:hint="default"/>
      </w:rPr>
    </w:lvl>
    <w:lvl w:ilvl="7">
      <w:start w:val="1"/>
      <w:numFmt w:val="decimal"/>
      <w:lvlText w:val="%1.%2.%3.%4.%5.%6.%7.%8."/>
      <w:lvlJc w:val="left"/>
      <w:pPr>
        <w:ind w:left="5654" w:hanging="1440"/>
      </w:pPr>
      <w:rPr>
        <w:rFonts w:cs="Arial" w:hint="default"/>
      </w:rPr>
    </w:lvl>
    <w:lvl w:ilvl="8">
      <w:start w:val="1"/>
      <w:numFmt w:val="decimal"/>
      <w:lvlText w:val="%1.%2.%3.%4.%5.%6.%7.%8.%9."/>
      <w:lvlJc w:val="left"/>
      <w:pPr>
        <w:ind w:left="6616" w:hanging="1800"/>
      </w:pPr>
      <w:rPr>
        <w:rFonts w:cs="Arial" w:hint="default"/>
      </w:rPr>
    </w:lvl>
  </w:abstractNum>
  <w:abstractNum w:abstractNumId="35" w15:restartNumberingAfterBreak="0">
    <w:nsid w:val="55183054"/>
    <w:multiLevelType w:val="multilevel"/>
    <w:tmpl w:val="A01A8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5845E9D"/>
    <w:multiLevelType w:val="hybridMultilevel"/>
    <w:tmpl w:val="D1E00378"/>
    <w:lvl w:ilvl="0" w:tplc="7F903770">
      <w:start w:val="1"/>
      <w:numFmt w:val="decimal"/>
      <w:lvlText w:val="%1."/>
      <w:lvlJc w:val="left"/>
      <w:pPr>
        <w:ind w:left="720" w:hanging="360"/>
      </w:pPr>
    </w:lvl>
    <w:lvl w:ilvl="1" w:tplc="22A46520">
      <w:start w:val="1"/>
      <w:numFmt w:val="lowerLetter"/>
      <w:lvlText w:val="%2."/>
      <w:lvlJc w:val="left"/>
      <w:pPr>
        <w:ind w:left="1440" w:hanging="360"/>
      </w:pPr>
    </w:lvl>
    <w:lvl w:ilvl="2" w:tplc="DBD8ABBE">
      <w:start w:val="1"/>
      <w:numFmt w:val="lowerRoman"/>
      <w:lvlText w:val="%3."/>
      <w:lvlJc w:val="right"/>
      <w:pPr>
        <w:ind w:left="2160" w:hanging="180"/>
      </w:pPr>
    </w:lvl>
    <w:lvl w:ilvl="3" w:tplc="1BB4132C">
      <w:start w:val="1"/>
      <w:numFmt w:val="decimal"/>
      <w:lvlText w:val="%4."/>
      <w:lvlJc w:val="left"/>
      <w:pPr>
        <w:ind w:left="2880" w:hanging="360"/>
      </w:pPr>
    </w:lvl>
    <w:lvl w:ilvl="4" w:tplc="02E209E6">
      <w:start w:val="1"/>
      <w:numFmt w:val="lowerLetter"/>
      <w:lvlText w:val="%5."/>
      <w:lvlJc w:val="left"/>
      <w:pPr>
        <w:ind w:left="3600" w:hanging="360"/>
      </w:pPr>
    </w:lvl>
    <w:lvl w:ilvl="5" w:tplc="1D826F8A">
      <w:start w:val="1"/>
      <w:numFmt w:val="lowerRoman"/>
      <w:lvlText w:val="%6."/>
      <w:lvlJc w:val="right"/>
      <w:pPr>
        <w:ind w:left="4320" w:hanging="180"/>
      </w:pPr>
    </w:lvl>
    <w:lvl w:ilvl="6" w:tplc="7A78B208">
      <w:start w:val="1"/>
      <w:numFmt w:val="decimal"/>
      <w:lvlText w:val="%7."/>
      <w:lvlJc w:val="left"/>
      <w:pPr>
        <w:ind w:left="5040" w:hanging="360"/>
      </w:pPr>
    </w:lvl>
    <w:lvl w:ilvl="7" w:tplc="812C0B78">
      <w:start w:val="1"/>
      <w:numFmt w:val="lowerLetter"/>
      <w:lvlText w:val="%8."/>
      <w:lvlJc w:val="left"/>
      <w:pPr>
        <w:ind w:left="5760" w:hanging="360"/>
      </w:pPr>
    </w:lvl>
    <w:lvl w:ilvl="8" w:tplc="6ECE7360">
      <w:start w:val="1"/>
      <w:numFmt w:val="lowerRoman"/>
      <w:lvlText w:val="%9."/>
      <w:lvlJc w:val="right"/>
      <w:pPr>
        <w:ind w:left="6480" w:hanging="180"/>
      </w:pPr>
    </w:lvl>
  </w:abstractNum>
  <w:abstractNum w:abstractNumId="37" w15:restartNumberingAfterBreak="0">
    <w:nsid w:val="55D22A9E"/>
    <w:multiLevelType w:val="singleLevel"/>
    <w:tmpl w:val="04160017"/>
    <w:lvl w:ilvl="0">
      <w:start w:val="1"/>
      <w:numFmt w:val="lowerLetter"/>
      <w:lvlText w:val="%1)"/>
      <w:lvlJc w:val="left"/>
      <w:pPr>
        <w:tabs>
          <w:tab w:val="num" w:pos="360"/>
        </w:tabs>
        <w:ind w:left="360" w:hanging="360"/>
      </w:pPr>
    </w:lvl>
  </w:abstractNum>
  <w:abstractNum w:abstractNumId="38" w15:restartNumberingAfterBreak="0">
    <w:nsid w:val="57D96BF2"/>
    <w:multiLevelType w:val="multilevel"/>
    <w:tmpl w:val="27E84000"/>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094"/>
        </w:tabs>
        <w:ind w:left="1094" w:hanging="810"/>
      </w:pPr>
      <w:rPr>
        <w:b w:val="0"/>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39" w15:restartNumberingAfterBreak="0">
    <w:nsid w:val="5CBE23F8"/>
    <w:multiLevelType w:val="multilevel"/>
    <w:tmpl w:val="517C6CBA"/>
    <w:lvl w:ilvl="0">
      <w:start w:val="1"/>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40" w15:restartNumberingAfterBreak="0">
    <w:nsid w:val="5F7846E0"/>
    <w:multiLevelType w:val="multilevel"/>
    <w:tmpl w:val="CA86F78E"/>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41" w15:restartNumberingAfterBreak="0">
    <w:nsid w:val="66F174AB"/>
    <w:multiLevelType w:val="hybridMultilevel"/>
    <w:tmpl w:val="B3AAF7DC"/>
    <w:lvl w:ilvl="0" w:tplc="D278D21A">
      <w:start w:val="1"/>
      <w:numFmt w:val="lowerLetter"/>
      <w:lvlText w:val="%1)"/>
      <w:lvlJc w:val="left"/>
      <w:pPr>
        <w:ind w:left="1130" w:hanging="648"/>
      </w:pPr>
      <w:rPr>
        <w:rFonts w:hint="default"/>
      </w:rPr>
    </w:lvl>
    <w:lvl w:ilvl="1" w:tplc="04160019" w:tentative="1">
      <w:start w:val="1"/>
      <w:numFmt w:val="lowerLetter"/>
      <w:lvlText w:val="%2."/>
      <w:lvlJc w:val="left"/>
      <w:pPr>
        <w:ind w:left="1562" w:hanging="360"/>
      </w:pPr>
    </w:lvl>
    <w:lvl w:ilvl="2" w:tplc="0416001B" w:tentative="1">
      <w:start w:val="1"/>
      <w:numFmt w:val="lowerRoman"/>
      <w:lvlText w:val="%3."/>
      <w:lvlJc w:val="right"/>
      <w:pPr>
        <w:ind w:left="2282" w:hanging="180"/>
      </w:pPr>
    </w:lvl>
    <w:lvl w:ilvl="3" w:tplc="0416000F" w:tentative="1">
      <w:start w:val="1"/>
      <w:numFmt w:val="decimal"/>
      <w:lvlText w:val="%4."/>
      <w:lvlJc w:val="left"/>
      <w:pPr>
        <w:ind w:left="3002" w:hanging="360"/>
      </w:pPr>
    </w:lvl>
    <w:lvl w:ilvl="4" w:tplc="04160019" w:tentative="1">
      <w:start w:val="1"/>
      <w:numFmt w:val="lowerLetter"/>
      <w:lvlText w:val="%5."/>
      <w:lvlJc w:val="left"/>
      <w:pPr>
        <w:ind w:left="3722" w:hanging="360"/>
      </w:pPr>
    </w:lvl>
    <w:lvl w:ilvl="5" w:tplc="0416001B" w:tentative="1">
      <w:start w:val="1"/>
      <w:numFmt w:val="lowerRoman"/>
      <w:lvlText w:val="%6."/>
      <w:lvlJc w:val="right"/>
      <w:pPr>
        <w:ind w:left="4442" w:hanging="180"/>
      </w:pPr>
    </w:lvl>
    <w:lvl w:ilvl="6" w:tplc="0416000F" w:tentative="1">
      <w:start w:val="1"/>
      <w:numFmt w:val="decimal"/>
      <w:lvlText w:val="%7."/>
      <w:lvlJc w:val="left"/>
      <w:pPr>
        <w:ind w:left="5162" w:hanging="360"/>
      </w:pPr>
    </w:lvl>
    <w:lvl w:ilvl="7" w:tplc="04160019" w:tentative="1">
      <w:start w:val="1"/>
      <w:numFmt w:val="lowerLetter"/>
      <w:lvlText w:val="%8."/>
      <w:lvlJc w:val="left"/>
      <w:pPr>
        <w:ind w:left="5882" w:hanging="360"/>
      </w:pPr>
    </w:lvl>
    <w:lvl w:ilvl="8" w:tplc="0416001B" w:tentative="1">
      <w:start w:val="1"/>
      <w:numFmt w:val="lowerRoman"/>
      <w:lvlText w:val="%9."/>
      <w:lvlJc w:val="right"/>
      <w:pPr>
        <w:ind w:left="6602" w:hanging="180"/>
      </w:pPr>
    </w:lvl>
  </w:abstractNum>
  <w:abstractNum w:abstractNumId="42" w15:restartNumberingAfterBreak="0">
    <w:nsid w:val="67AB5CF8"/>
    <w:multiLevelType w:val="multilevel"/>
    <w:tmpl w:val="E626C3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A2548F9"/>
    <w:multiLevelType w:val="multilevel"/>
    <w:tmpl w:val="5DEA3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482C66"/>
    <w:multiLevelType w:val="multilevel"/>
    <w:tmpl w:val="0C821FE4"/>
    <w:lvl w:ilvl="0">
      <w:start w:val="5"/>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BE2DB6"/>
    <w:multiLevelType w:val="multilevel"/>
    <w:tmpl w:val="D414C3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186922"/>
    <w:multiLevelType w:val="multilevel"/>
    <w:tmpl w:val="5F64FBC0"/>
    <w:lvl w:ilvl="0">
      <w:start w:val="6"/>
      <w:numFmt w:val="decimal"/>
      <w:lvlText w:val="%1."/>
      <w:lvlJc w:val="left"/>
      <w:pPr>
        <w:tabs>
          <w:tab w:val="num" w:pos="855"/>
        </w:tabs>
        <w:ind w:left="855" w:hanging="855"/>
      </w:pPr>
      <w:rPr>
        <w:b/>
      </w:rPr>
    </w:lvl>
    <w:lvl w:ilvl="1">
      <w:start w:val="1"/>
      <w:numFmt w:val="decimal"/>
      <w:lvlText w:val="%1.%2."/>
      <w:lvlJc w:val="left"/>
      <w:pPr>
        <w:tabs>
          <w:tab w:val="num" w:pos="1139"/>
        </w:tabs>
        <w:ind w:left="1139" w:hanging="855"/>
      </w:pPr>
      <w:rPr>
        <w:b w:val="0"/>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7" w15:restartNumberingAfterBreak="0">
    <w:nsid w:val="754D4C4A"/>
    <w:multiLevelType w:val="multilevel"/>
    <w:tmpl w:val="00000007"/>
    <w:lvl w:ilvl="0">
      <w:start w:val="4"/>
      <w:numFmt w:val="decimal"/>
      <w:lvlText w:val="%1"/>
      <w:lvlJc w:val="left"/>
      <w:pPr>
        <w:tabs>
          <w:tab w:val="num" w:pos="720"/>
        </w:tabs>
        <w:ind w:left="720" w:hanging="360"/>
      </w:pPr>
      <w:rPr>
        <w:rFonts w:ascii="Liberation Sans" w:hAnsi="Liberation Sans" w:cs="Liberation Sans"/>
        <w:b w:val="0"/>
        <w:bCs w:val="0"/>
        <w:sz w:val="20"/>
      </w:rPr>
    </w:lvl>
    <w:lvl w:ilvl="1">
      <w:start w:val="1"/>
      <w:numFmt w:val="decimal"/>
      <w:lvlText w:val="%1.%2"/>
      <w:lvlJc w:val="left"/>
      <w:pPr>
        <w:tabs>
          <w:tab w:val="num" w:pos="644"/>
        </w:tabs>
        <w:ind w:left="644" w:hanging="360"/>
      </w:pPr>
      <w:rPr>
        <w:rFonts w:ascii="Liberation Sans" w:hAnsi="Liberation Sans" w:cs="Liberation Sans"/>
        <w:b w:val="0"/>
        <w:bCs w:val="0"/>
        <w:sz w:val="20"/>
      </w:rPr>
    </w:lvl>
    <w:lvl w:ilvl="2">
      <w:start w:val="1"/>
      <w:numFmt w:val="decimal"/>
      <w:lvlText w:val="%1.%2.%3)"/>
      <w:lvlJc w:val="left"/>
      <w:pPr>
        <w:tabs>
          <w:tab w:val="num" w:pos="1440"/>
        </w:tabs>
        <w:ind w:left="1440" w:hanging="360"/>
      </w:pPr>
      <w:rPr>
        <w:rFonts w:ascii="Liberation Sans" w:hAnsi="Liberation Sans" w:cs="Liberation Sans"/>
        <w:b w:val="0"/>
        <w:bCs w:val="0"/>
        <w:sz w:val="20"/>
      </w:rPr>
    </w:lvl>
    <w:lvl w:ilvl="3">
      <w:start w:val="1"/>
      <w:numFmt w:val="decimal"/>
      <w:lvlText w:val="%1.%2.%3.%4)"/>
      <w:lvlJc w:val="left"/>
      <w:pPr>
        <w:tabs>
          <w:tab w:val="num" w:pos="1800"/>
        </w:tabs>
        <w:ind w:left="1800" w:hanging="360"/>
      </w:pPr>
      <w:rPr>
        <w:rFonts w:ascii="Liberation Sans" w:hAnsi="Liberation Sans" w:cs="Liberation Sans"/>
        <w:b w:val="0"/>
        <w:bCs w:val="0"/>
        <w:sz w:val="20"/>
      </w:rPr>
    </w:lvl>
    <w:lvl w:ilvl="4">
      <w:start w:val="1"/>
      <w:numFmt w:val="decimal"/>
      <w:lvlText w:val="%1.%2.%3.%4.%5)"/>
      <w:lvlJc w:val="left"/>
      <w:pPr>
        <w:tabs>
          <w:tab w:val="num" w:pos="2160"/>
        </w:tabs>
        <w:ind w:left="2160" w:hanging="360"/>
      </w:pPr>
      <w:rPr>
        <w:rFonts w:ascii="Liberation Sans" w:hAnsi="Liberation Sans" w:cs="Liberation Sans"/>
        <w:b w:val="0"/>
        <w:bCs w:val="0"/>
        <w:sz w:val="20"/>
      </w:rPr>
    </w:lvl>
    <w:lvl w:ilvl="5">
      <w:start w:val="1"/>
      <w:numFmt w:val="decimal"/>
      <w:lvlText w:val="%1.%2.%3.%4.%5.%6)"/>
      <w:lvlJc w:val="left"/>
      <w:pPr>
        <w:tabs>
          <w:tab w:val="num" w:pos="2520"/>
        </w:tabs>
        <w:ind w:left="2520" w:hanging="360"/>
      </w:pPr>
      <w:rPr>
        <w:rFonts w:ascii="Liberation Sans" w:hAnsi="Liberation Sans" w:cs="Liberation Sans"/>
        <w:b w:val="0"/>
        <w:bCs w:val="0"/>
        <w:sz w:val="20"/>
      </w:rPr>
    </w:lvl>
    <w:lvl w:ilvl="6">
      <w:start w:val="1"/>
      <w:numFmt w:val="decimal"/>
      <w:lvlText w:val="%1.%2.%3.%4.%5.%6.%7)"/>
      <w:lvlJc w:val="left"/>
      <w:pPr>
        <w:tabs>
          <w:tab w:val="num" w:pos="2880"/>
        </w:tabs>
        <w:ind w:left="2880" w:hanging="360"/>
      </w:pPr>
      <w:rPr>
        <w:rFonts w:ascii="Liberation Sans" w:hAnsi="Liberation Sans" w:cs="Liberation Sans"/>
        <w:b w:val="0"/>
        <w:bCs w:val="0"/>
        <w:sz w:val="20"/>
      </w:rPr>
    </w:lvl>
    <w:lvl w:ilvl="7">
      <w:start w:val="1"/>
      <w:numFmt w:val="decimal"/>
      <w:lvlText w:val="%1.%2.%3.%4.%5.%6.%7.%8)"/>
      <w:lvlJc w:val="left"/>
      <w:pPr>
        <w:tabs>
          <w:tab w:val="num" w:pos="3240"/>
        </w:tabs>
        <w:ind w:left="3240" w:hanging="360"/>
      </w:pPr>
      <w:rPr>
        <w:rFonts w:ascii="Liberation Sans" w:hAnsi="Liberation Sans" w:cs="Liberation Sans"/>
        <w:b w:val="0"/>
        <w:bCs w:val="0"/>
        <w:sz w:val="20"/>
      </w:rPr>
    </w:lvl>
    <w:lvl w:ilvl="8">
      <w:start w:val="1"/>
      <w:numFmt w:val="decimal"/>
      <w:lvlText w:val="%1.%2.%3.%4.%5.%6.%7.%8.%9)"/>
      <w:lvlJc w:val="left"/>
      <w:pPr>
        <w:tabs>
          <w:tab w:val="num" w:pos="3600"/>
        </w:tabs>
        <w:ind w:left="3600" w:hanging="360"/>
      </w:pPr>
      <w:rPr>
        <w:rFonts w:ascii="Liberation Sans" w:hAnsi="Liberation Sans" w:cs="Liberation Sans"/>
        <w:b w:val="0"/>
        <w:bCs w:val="0"/>
        <w:sz w:val="20"/>
      </w:rPr>
    </w:lvl>
  </w:abstractNum>
  <w:abstractNum w:abstractNumId="48" w15:restartNumberingAfterBreak="0">
    <w:nsid w:val="78FB7D70"/>
    <w:multiLevelType w:val="hybridMultilevel"/>
    <w:tmpl w:val="97B0C64E"/>
    <w:lvl w:ilvl="0" w:tplc="D646FA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A667DE7"/>
    <w:multiLevelType w:val="multilevel"/>
    <w:tmpl w:val="D414C3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EC0C82"/>
    <w:multiLevelType w:val="multilevel"/>
    <w:tmpl w:val="0A96969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24"/>
    <w:lvlOverride w:ilvl="0">
      <w:startOverride w:val="1"/>
    </w:lvlOverride>
  </w:num>
  <w:num w:numId="3">
    <w:abstractNumId w:val="37"/>
    <w:lvlOverride w:ilvl="0">
      <w:startOverride w:val="1"/>
    </w:lvlOverride>
  </w:num>
  <w:num w:numId="4">
    <w:abstractNumId w:val="33"/>
    <w:lvlOverride w:ilvl="0">
      <w:startOverride w:val="1"/>
    </w:lvlOverride>
  </w:num>
  <w:num w:numId="5">
    <w:abstractNumId w:val="11"/>
  </w:num>
  <w:num w:numId="6">
    <w:abstractNumId w:val="39"/>
  </w:num>
  <w:num w:numId="7">
    <w:abstractNumId w:val="22"/>
    <w:lvlOverride w:ilvl="0">
      <w:startOverride w:val="1"/>
    </w:lvlOverride>
  </w:num>
  <w:num w:numId="8">
    <w:abstractNumId w:val="6"/>
  </w:num>
  <w:num w:numId="9">
    <w:abstractNumId w:val="41"/>
  </w:num>
  <w:num w:numId="10">
    <w:abstractNumId w:val="34"/>
  </w:num>
  <w:num w:numId="11">
    <w:abstractNumId w:val="28"/>
  </w:num>
  <w:num w:numId="12">
    <w:abstractNumId w:val="8"/>
  </w:num>
  <w:num w:numId="13">
    <w:abstractNumId w:val="43"/>
  </w:num>
  <w:num w:numId="14">
    <w:abstractNumId w:val="15"/>
  </w:num>
  <w:num w:numId="15">
    <w:abstractNumId w:val="25"/>
  </w:num>
  <w:num w:numId="16">
    <w:abstractNumId w:val="35"/>
  </w:num>
  <w:num w:numId="17">
    <w:abstractNumId w:val="42"/>
  </w:num>
  <w:num w:numId="18">
    <w:abstractNumId w:val="0"/>
  </w:num>
  <w:num w:numId="19">
    <w:abstractNumId w:val="1"/>
  </w:num>
  <w:num w:numId="20">
    <w:abstractNumId w:val="2"/>
  </w:num>
  <w:num w:numId="21">
    <w:abstractNumId w:val="30"/>
  </w:num>
  <w:num w:numId="22">
    <w:abstractNumId w:val="7"/>
  </w:num>
  <w:num w:numId="23">
    <w:abstractNumId w:val="4"/>
  </w:num>
  <w:num w:numId="24">
    <w:abstractNumId w:val="47"/>
  </w:num>
  <w:num w:numId="25">
    <w:abstractNumId w:val="32"/>
  </w:num>
  <w:num w:numId="26">
    <w:abstractNumId w:val="3"/>
  </w:num>
  <w:num w:numId="27">
    <w:abstractNumId w:val="23"/>
  </w:num>
  <w:num w:numId="28">
    <w:abstractNumId w:val="27"/>
  </w:num>
  <w:num w:numId="29">
    <w:abstractNumId w:val="18"/>
  </w:num>
  <w:num w:numId="30">
    <w:abstractNumId w:val="48"/>
  </w:num>
  <w:num w:numId="31">
    <w:abstractNumId w:val="16"/>
  </w:num>
  <w:num w:numId="32">
    <w:abstractNumId w:val="49"/>
  </w:num>
  <w:num w:numId="33">
    <w:abstractNumId w:val="31"/>
  </w:num>
  <w:num w:numId="34">
    <w:abstractNumId w:val="10"/>
  </w:num>
  <w:num w:numId="3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5"/>
  </w:num>
  <w:num w:numId="43">
    <w:abstractNumId w:val="45"/>
  </w:num>
  <w:num w:numId="44">
    <w:abstractNumId w:val="20"/>
  </w:num>
  <w:num w:numId="45">
    <w:abstractNumId w:val="14"/>
  </w:num>
  <w:num w:numId="46">
    <w:abstractNumId w:val="44"/>
  </w:num>
  <w:num w:numId="47">
    <w:abstractNumId w:val="19"/>
  </w:num>
  <w:num w:numId="48">
    <w:abstractNumId w:val="50"/>
  </w:num>
  <w:num w:numId="49">
    <w:abstractNumId w:val="17"/>
  </w:num>
  <w:num w:numId="50">
    <w:abstractNumId w:val="12"/>
  </w:num>
  <w:num w:numId="51">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91"/>
    <w:rsid w:val="00000066"/>
    <w:rsid w:val="00000E38"/>
    <w:rsid w:val="000013F0"/>
    <w:rsid w:val="0000423D"/>
    <w:rsid w:val="0000461A"/>
    <w:rsid w:val="00011039"/>
    <w:rsid w:val="00011BE8"/>
    <w:rsid w:val="000129B9"/>
    <w:rsid w:val="0001432B"/>
    <w:rsid w:val="0001517B"/>
    <w:rsid w:val="00015300"/>
    <w:rsid w:val="00016C29"/>
    <w:rsid w:val="000210D4"/>
    <w:rsid w:val="00022EB5"/>
    <w:rsid w:val="00032ACC"/>
    <w:rsid w:val="00035152"/>
    <w:rsid w:val="00035620"/>
    <w:rsid w:val="00036699"/>
    <w:rsid w:val="0003757B"/>
    <w:rsid w:val="000401EA"/>
    <w:rsid w:val="00046E9E"/>
    <w:rsid w:val="00051EB1"/>
    <w:rsid w:val="00052124"/>
    <w:rsid w:val="000529D0"/>
    <w:rsid w:val="00053381"/>
    <w:rsid w:val="00054CD4"/>
    <w:rsid w:val="00055CDD"/>
    <w:rsid w:val="000600D9"/>
    <w:rsid w:val="00060666"/>
    <w:rsid w:val="000612BF"/>
    <w:rsid w:val="0006608E"/>
    <w:rsid w:val="00066F2C"/>
    <w:rsid w:val="0007217C"/>
    <w:rsid w:val="00080637"/>
    <w:rsid w:val="00081AB5"/>
    <w:rsid w:val="00081C05"/>
    <w:rsid w:val="00081FF0"/>
    <w:rsid w:val="000823C9"/>
    <w:rsid w:val="00085DCC"/>
    <w:rsid w:val="00090E25"/>
    <w:rsid w:val="00092E9B"/>
    <w:rsid w:val="00093707"/>
    <w:rsid w:val="00095B91"/>
    <w:rsid w:val="000974E2"/>
    <w:rsid w:val="000A0E5B"/>
    <w:rsid w:val="000A112A"/>
    <w:rsid w:val="000A5519"/>
    <w:rsid w:val="000A5560"/>
    <w:rsid w:val="000A755F"/>
    <w:rsid w:val="000A7C3D"/>
    <w:rsid w:val="000B1792"/>
    <w:rsid w:val="000B6CF2"/>
    <w:rsid w:val="000C3436"/>
    <w:rsid w:val="000C56CE"/>
    <w:rsid w:val="000C67A9"/>
    <w:rsid w:val="000D2E57"/>
    <w:rsid w:val="000D332C"/>
    <w:rsid w:val="000D71CD"/>
    <w:rsid w:val="000E70E7"/>
    <w:rsid w:val="000F0B06"/>
    <w:rsid w:val="000F3DD8"/>
    <w:rsid w:val="000F63C6"/>
    <w:rsid w:val="000F6579"/>
    <w:rsid w:val="000F6629"/>
    <w:rsid w:val="000F6FB1"/>
    <w:rsid w:val="000F7E2C"/>
    <w:rsid w:val="00102277"/>
    <w:rsid w:val="00102F68"/>
    <w:rsid w:val="00103F53"/>
    <w:rsid w:val="0010564E"/>
    <w:rsid w:val="00114421"/>
    <w:rsid w:val="00114524"/>
    <w:rsid w:val="00115A6D"/>
    <w:rsid w:val="00117A8D"/>
    <w:rsid w:val="001219D9"/>
    <w:rsid w:val="00122C5C"/>
    <w:rsid w:val="001231E3"/>
    <w:rsid w:val="0012415D"/>
    <w:rsid w:val="00124B3E"/>
    <w:rsid w:val="00125DF4"/>
    <w:rsid w:val="001367C6"/>
    <w:rsid w:val="00141243"/>
    <w:rsid w:val="001413EA"/>
    <w:rsid w:val="00141630"/>
    <w:rsid w:val="0014444D"/>
    <w:rsid w:val="0014622E"/>
    <w:rsid w:val="00152F92"/>
    <w:rsid w:val="00154721"/>
    <w:rsid w:val="00154EAF"/>
    <w:rsid w:val="00155C2E"/>
    <w:rsid w:val="0015665B"/>
    <w:rsid w:val="00156E80"/>
    <w:rsid w:val="00157C64"/>
    <w:rsid w:val="001616AE"/>
    <w:rsid w:val="001632A3"/>
    <w:rsid w:val="00170CED"/>
    <w:rsid w:val="001717FA"/>
    <w:rsid w:val="00173ED6"/>
    <w:rsid w:val="00175EF0"/>
    <w:rsid w:val="001822A6"/>
    <w:rsid w:val="0018241F"/>
    <w:rsid w:val="00182EB5"/>
    <w:rsid w:val="0018474E"/>
    <w:rsid w:val="00185CE8"/>
    <w:rsid w:val="00187755"/>
    <w:rsid w:val="00190292"/>
    <w:rsid w:val="00194597"/>
    <w:rsid w:val="0019641F"/>
    <w:rsid w:val="001969DD"/>
    <w:rsid w:val="001A231E"/>
    <w:rsid w:val="001B0B4F"/>
    <w:rsid w:val="001B22EC"/>
    <w:rsid w:val="001C2EF8"/>
    <w:rsid w:val="001C529E"/>
    <w:rsid w:val="001C53A4"/>
    <w:rsid w:val="001C6E90"/>
    <w:rsid w:val="001C7E5F"/>
    <w:rsid w:val="001D22FC"/>
    <w:rsid w:val="001D3E3D"/>
    <w:rsid w:val="001D4FFB"/>
    <w:rsid w:val="001D5279"/>
    <w:rsid w:val="001D6A79"/>
    <w:rsid w:val="001E0F07"/>
    <w:rsid w:val="001E19CB"/>
    <w:rsid w:val="001E2A35"/>
    <w:rsid w:val="001F32C4"/>
    <w:rsid w:val="001F513A"/>
    <w:rsid w:val="001F5BB7"/>
    <w:rsid w:val="00204AA3"/>
    <w:rsid w:val="002140B4"/>
    <w:rsid w:val="002146C9"/>
    <w:rsid w:val="0022300C"/>
    <w:rsid w:val="00224F43"/>
    <w:rsid w:val="00231A90"/>
    <w:rsid w:val="00233622"/>
    <w:rsid w:val="00235DCD"/>
    <w:rsid w:val="00236EB6"/>
    <w:rsid w:val="00242700"/>
    <w:rsid w:val="002446F5"/>
    <w:rsid w:val="002456C1"/>
    <w:rsid w:val="00245C92"/>
    <w:rsid w:val="002515A5"/>
    <w:rsid w:val="002633CE"/>
    <w:rsid w:val="00271965"/>
    <w:rsid w:val="00272054"/>
    <w:rsid w:val="00276E7E"/>
    <w:rsid w:val="00283B76"/>
    <w:rsid w:val="0029094C"/>
    <w:rsid w:val="00290F30"/>
    <w:rsid w:val="00291006"/>
    <w:rsid w:val="0029102C"/>
    <w:rsid w:val="00292ED7"/>
    <w:rsid w:val="002938F0"/>
    <w:rsid w:val="002947A7"/>
    <w:rsid w:val="002A2F1E"/>
    <w:rsid w:val="002A5DE7"/>
    <w:rsid w:val="002A6D3A"/>
    <w:rsid w:val="002B37DE"/>
    <w:rsid w:val="002B42A3"/>
    <w:rsid w:val="002B6622"/>
    <w:rsid w:val="002B7890"/>
    <w:rsid w:val="002C16FC"/>
    <w:rsid w:val="002C22AA"/>
    <w:rsid w:val="002C27CF"/>
    <w:rsid w:val="002C2A16"/>
    <w:rsid w:val="002C6679"/>
    <w:rsid w:val="002D048E"/>
    <w:rsid w:val="002D0E5D"/>
    <w:rsid w:val="002D0EEB"/>
    <w:rsid w:val="002D18FB"/>
    <w:rsid w:val="002D242E"/>
    <w:rsid w:val="002D7FAE"/>
    <w:rsid w:val="002E0B29"/>
    <w:rsid w:val="002F1E94"/>
    <w:rsid w:val="002F23A0"/>
    <w:rsid w:val="002F2FAD"/>
    <w:rsid w:val="003024B6"/>
    <w:rsid w:val="00302632"/>
    <w:rsid w:val="00303EF7"/>
    <w:rsid w:val="00307648"/>
    <w:rsid w:val="00310B9C"/>
    <w:rsid w:val="003115A6"/>
    <w:rsid w:val="00313987"/>
    <w:rsid w:val="00313CE3"/>
    <w:rsid w:val="003234D6"/>
    <w:rsid w:val="00324383"/>
    <w:rsid w:val="00324A74"/>
    <w:rsid w:val="003276CB"/>
    <w:rsid w:val="00330F1D"/>
    <w:rsid w:val="003316AC"/>
    <w:rsid w:val="00332D6C"/>
    <w:rsid w:val="00333A7F"/>
    <w:rsid w:val="003344A7"/>
    <w:rsid w:val="00337D79"/>
    <w:rsid w:val="003469C2"/>
    <w:rsid w:val="0035127C"/>
    <w:rsid w:val="0036350B"/>
    <w:rsid w:val="0036461C"/>
    <w:rsid w:val="00364F76"/>
    <w:rsid w:val="00365DC0"/>
    <w:rsid w:val="00365F6D"/>
    <w:rsid w:val="0036720E"/>
    <w:rsid w:val="00367243"/>
    <w:rsid w:val="00370D2A"/>
    <w:rsid w:val="00371FAA"/>
    <w:rsid w:val="003724B4"/>
    <w:rsid w:val="0037510A"/>
    <w:rsid w:val="00376997"/>
    <w:rsid w:val="00376F03"/>
    <w:rsid w:val="003772E6"/>
    <w:rsid w:val="003819B2"/>
    <w:rsid w:val="00381ABE"/>
    <w:rsid w:val="00383556"/>
    <w:rsid w:val="00386127"/>
    <w:rsid w:val="00390D24"/>
    <w:rsid w:val="00394F92"/>
    <w:rsid w:val="00395BF4"/>
    <w:rsid w:val="00397242"/>
    <w:rsid w:val="00397AF5"/>
    <w:rsid w:val="003A10D0"/>
    <w:rsid w:val="003A189C"/>
    <w:rsid w:val="003A3A35"/>
    <w:rsid w:val="003A4D60"/>
    <w:rsid w:val="003A6C77"/>
    <w:rsid w:val="003A7A78"/>
    <w:rsid w:val="003B01FE"/>
    <w:rsid w:val="003B0A91"/>
    <w:rsid w:val="003B4A0D"/>
    <w:rsid w:val="003D04D1"/>
    <w:rsid w:val="003D0F4E"/>
    <w:rsid w:val="003D2021"/>
    <w:rsid w:val="003D68BA"/>
    <w:rsid w:val="003F24BC"/>
    <w:rsid w:val="003F259B"/>
    <w:rsid w:val="003F3659"/>
    <w:rsid w:val="003F56AD"/>
    <w:rsid w:val="003F6633"/>
    <w:rsid w:val="003F71F0"/>
    <w:rsid w:val="00401B2C"/>
    <w:rsid w:val="0040499F"/>
    <w:rsid w:val="0040742A"/>
    <w:rsid w:val="0041125F"/>
    <w:rsid w:val="00416221"/>
    <w:rsid w:val="00416B9F"/>
    <w:rsid w:val="00417804"/>
    <w:rsid w:val="00423124"/>
    <w:rsid w:val="00423665"/>
    <w:rsid w:val="00425FFF"/>
    <w:rsid w:val="004279EE"/>
    <w:rsid w:val="004301CF"/>
    <w:rsid w:val="0043159E"/>
    <w:rsid w:val="004336AC"/>
    <w:rsid w:val="00441627"/>
    <w:rsid w:val="00451E41"/>
    <w:rsid w:val="0045413E"/>
    <w:rsid w:val="00457F8B"/>
    <w:rsid w:val="004618CC"/>
    <w:rsid w:val="0046307A"/>
    <w:rsid w:val="00463363"/>
    <w:rsid w:val="004665F6"/>
    <w:rsid w:val="00473191"/>
    <w:rsid w:val="00473376"/>
    <w:rsid w:val="0047738C"/>
    <w:rsid w:val="00482A6D"/>
    <w:rsid w:val="00482EC6"/>
    <w:rsid w:val="00483E46"/>
    <w:rsid w:val="0048570C"/>
    <w:rsid w:val="00487A51"/>
    <w:rsid w:val="00487EE9"/>
    <w:rsid w:val="004940BE"/>
    <w:rsid w:val="0049540B"/>
    <w:rsid w:val="004972EA"/>
    <w:rsid w:val="004A26D8"/>
    <w:rsid w:val="004A399D"/>
    <w:rsid w:val="004A40E9"/>
    <w:rsid w:val="004A4698"/>
    <w:rsid w:val="004A6975"/>
    <w:rsid w:val="004A6EE2"/>
    <w:rsid w:val="004B6D16"/>
    <w:rsid w:val="004B6F65"/>
    <w:rsid w:val="004C3368"/>
    <w:rsid w:val="004C3E6E"/>
    <w:rsid w:val="004D03FF"/>
    <w:rsid w:val="004D0F8D"/>
    <w:rsid w:val="004D2F77"/>
    <w:rsid w:val="004D427C"/>
    <w:rsid w:val="004D5926"/>
    <w:rsid w:val="004D7AEC"/>
    <w:rsid w:val="004E269B"/>
    <w:rsid w:val="004E366E"/>
    <w:rsid w:val="004E3F64"/>
    <w:rsid w:val="004F0085"/>
    <w:rsid w:val="004F4F6C"/>
    <w:rsid w:val="004F5879"/>
    <w:rsid w:val="004F6BFF"/>
    <w:rsid w:val="00502598"/>
    <w:rsid w:val="00503560"/>
    <w:rsid w:val="00503E46"/>
    <w:rsid w:val="00503FA3"/>
    <w:rsid w:val="005065D3"/>
    <w:rsid w:val="005125B9"/>
    <w:rsid w:val="00514624"/>
    <w:rsid w:val="00521B71"/>
    <w:rsid w:val="00523A36"/>
    <w:rsid w:val="00526E3C"/>
    <w:rsid w:val="00527593"/>
    <w:rsid w:val="00531822"/>
    <w:rsid w:val="0053444D"/>
    <w:rsid w:val="005357AC"/>
    <w:rsid w:val="00537CF0"/>
    <w:rsid w:val="00542904"/>
    <w:rsid w:val="00543D3C"/>
    <w:rsid w:val="00543F87"/>
    <w:rsid w:val="00546DA9"/>
    <w:rsid w:val="0054702E"/>
    <w:rsid w:val="005506D7"/>
    <w:rsid w:val="00551DEE"/>
    <w:rsid w:val="005538C6"/>
    <w:rsid w:val="005573A4"/>
    <w:rsid w:val="005617DE"/>
    <w:rsid w:val="00563861"/>
    <w:rsid w:val="00563E98"/>
    <w:rsid w:val="0056599D"/>
    <w:rsid w:val="00566293"/>
    <w:rsid w:val="00567DEE"/>
    <w:rsid w:val="005736A1"/>
    <w:rsid w:val="00573B52"/>
    <w:rsid w:val="00575074"/>
    <w:rsid w:val="0057508E"/>
    <w:rsid w:val="00576335"/>
    <w:rsid w:val="00576C5C"/>
    <w:rsid w:val="00577848"/>
    <w:rsid w:val="005813D6"/>
    <w:rsid w:val="00583A64"/>
    <w:rsid w:val="00584D3E"/>
    <w:rsid w:val="00585089"/>
    <w:rsid w:val="00585164"/>
    <w:rsid w:val="005911A6"/>
    <w:rsid w:val="00595BD7"/>
    <w:rsid w:val="00596626"/>
    <w:rsid w:val="00596EDD"/>
    <w:rsid w:val="0059712D"/>
    <w:rsid w:val="005A1F4F"/>
    <w:rsid w:val="005A5962"/>
    <w:rsid w:val="005A6ABF"/>
    <w:rsid w:val="005A7456"/>
    <w:rsid w:val="005A771B"/>
    <w:rsid w:val="005B4671"/>
    <w:rsid w:val="005B4DFC"/>
    <w:rsid w:val="005B69B9"/>
    <w:rsid w:val="005B6D25"/>
    <w:rsid w:val="005B75D5"/>
    <w:rsid w:val="005C0117"/>
    <w:rsid w:val="005C1418"/>
    <w:rsid w:val="005C18C8"/>
    <w:rsid w:val="005C4C04"/>
    <w:rsid w:val="005C5CA4"/>
    <w:rsid w:val="005C646A"/>
    <w:rsid w:val="005D10B3"/>
    <w:rsid w:val="005E0C0A"/>
    <w:rsid w:val="005E150A"/>
    <w:rsid w:val="005E17E4"/>
    <w:rsid w:val="005F0CB5"/>
    <w:rsid w:val="005F6626"/>
    <w:rsid w:val="005F6846"/>
    <w:rsid w:val="00603791"/>
    <w:rsid w:val="00605A28"/>
    <w:rsid w:val="006139A9"/>
    <w:rsid w:val="00614F7C"/>
    <w:rsid w:val="00615606"/>
    <w:rsid w:val="00621241"/>
    <w:rsid w:val="006228B6"/>
    <w:rsid w:val="00623124"/>
    <w:rsid w:val="00623816"/>
    <w:rsid w:val="00631AD0"/>
    <w:rsid w:val="00636D1F"/>
    <w:rsid w:val="006401C3"/>
    <w:rsid w:val="006413BA"/>
    <w:rsid w:val="00644D4C"/>
    <w:rsid w:val="006546DB"/>
    <w:rsid w:val="00654DD6"/>
    <w:rsid w:val="0065560D"/>
    <w:rsid w:val="0066152D"/>
    <w:rsid w:val="00662E1E"/>
    <w:rsid w:val="0066373C"/>
    <w:rsid w:val="00665DDB"/>
    <w:rsid w:val="00672C32"/>
    <w:rsid w:val="006732C6"/>
    <w:rsid w:val="00673560"/>
    <w:rsid w:val="0067369B"/>
    <w:rsid w:val="006741E6"/>
    <w:rsid w:val="006861A0"/>
    <w:rsid w:val="00692B24"/>
    <w:rsid w:val="0069470F"/>
    <w:rsid w:val="00694933"/>
    <w:rsid w:val="006975A0"/>
    <w:rsid w:val="006A25C4"/>
    <w:rsid w:val="006A3A38"/>
    <w:rsid w:val="006A7651"/>
    <w:rsid w:val="006B243F"/>
    <w:rsid w:val="006B719D"/>
    <w:rsid w:val="006C09A1"/>
    <w:rsid w:val="006C54E2"/>
    <w:rsid w:val="006D2E7E"/>
    <w:rsid w:val="006D5535"/>
    <w:rsid w:val="006D6FB3"/>
    <w:rsid w:val="006E10FE"/>
    <w:rsid w:val="006E1808"/>
    <w:rsid w:val="006E586C"/>
    <w:rsid w:val="006F0344"/>
    <w:rsid w:val="006F04E1"/>
    <w:rsid w:val="006F0562"/>
    <w:rsid w:val="006F2B8E"/>
    <w:rsid w:val="006F2BD2"/>
    <w:rsid w:val="006F5B79"/>
    <w:rsid w:val="00700920"/>
    <w:rsid w:val="0070138C"/>
    <w:rsid w:val="00701FE3"/>
    <w:rsid w:val="00703820"/>
    <w:rsid w:val="0070481A"/>
    <w:rsid w:val="007075AD"/>
    <w:rsid w:val="00710630"/>
    <w:rsid w:val="0071259F"/>
    <w:rsid w:val="0071471A"/>
    <w:rsid w:val="00717FE8"/>
    <w:rsid w:val="00722A64"/>
    <w:rsid w:val="0073300C"/>
    <w:rsid w:val="00734104"/>
    <w:rsid w:val="00735127"/>
    <w:rsid w:val="00736FF7"/>
    <w:rsid w:val="0074013D"/>
    <w:rsid w:val="0074131D"/>
    <w:rsid w:val="007469BC"/>
    <w:rsid w:val="00755CB1"/>
    <w:rsid w:val="007561CA"/>
    <w:rsid w:val="0076044C"/>
    <w:rsid w:val="007604CD"/>
    <w:rsid w:val="007614F1"/>
    <w:rsid w:val="007628C3"/>
    <w:rsid w:val="007629FF"/>
    <w:rsid w:val="007642E5"/>
    <w:rsid w:val="00765235"/>
    <w:rsid w:val="00765D26"/>
    <w:rsid w:val="00765F55"/>
    <w:rsid w:val="00772B20"/>
    <w:rsid w:val="0077336B"/>
    <w:rsid w:val="00773C50"/>
    <w:rsid w:val="007740CF"/>
    <w:rsid w:val="00774A04"/>
    <w:rsid w:val="00776310"/>
    <w:rsid w:val="00780FDD"/>
    <w:rsid w:val="00781A39"/>
    <w:rsid w:val="0078351E"/>
    <w:rsid w:val="0078373A"/>
    <w:rsid w:val="00784545"/>
    <w:rsid w:val="00786AB0"/>
    <w:rsid w:val="00791DBA"/>
    <w:rsid w:val="007930F0"/>
    <w:rsid w:val="007A0B3A"/>
    <w:rsid w:val="007A2058"/>
    <w:rsid w:val="007A44C9"/>
    <w:rsid w:val="007A45C5"/>
    <w:rsid w:val="007A5002"/>
    <w:rsid w:val="007B06B1"/>
    <w:rsid w:val="007B24D2"/>
    <w:rsid w:val="007B4BAD"/>
    <w:rsid w:val="007C0720"/>
    <w:rsid w:val="007C0A70"/>
    <w:rsid w:val="007C58B9"/>
    <w:rsid w:val="007C6456"/>
    <w:rsid w:val="007C72BC"/>
    <w:rsid w:val="007C7937"/>
    <w:rsid w:val="007D5032"/>
    <w:rsid w:val="007D6ACE"/>
    <w:rsid w:val="007E0632"/>
    <w:rsid w:val="007E460E"/>
    <w:rsid w:val="007E4710"/>
    <w:rsid w:val="007E686F"/>
    <w:rsid w:val="007E7532"/>
    <w:rsid w:val="007F129E"/>
    <w:rsid w:val="007F2985"/>
    <w:rsid w:val="007F4E94"/>
    <w:rsid w:val="007F6303"/>
    <w:rsid w:val="0080107C"/>
    <w:rsid w:val="0080315B"/>
    <w:rsid w:val="00803208"/>
    <w:rsid w:val="00803ADC"/>
    <w:rsid w:val="0080499E"/>
    <w:rsid w:val="00804C72"/>
    <w:rsid w:val="00811E93"/>
    <w:rsid w:val="00815326"/>
    <w:rsid w:val="00816E14"/>
    <w:rsid w:val="00820E8C"/>
    <w:rsid w:val="008216D1"/>
    <w:rsid w:val="00822FC8"/>
    <w:rsid w:val="00823550"/>
    <w:rsid w:val="00823934"/>
    <w:rsid w:val="00824B49"/>
    <w:rsid w:val="00827154"/>
    <w:rsid w:val="00827777"/>
    <w:rsid w:val="00827F60"/>
    <w:rsid w:val="00830493"/>
    <w:rsid w:val="00833365"/>
    <w:rsid w:val="008422A9"/>
    <w:rsid w:val="00843271"/>
    <w:rsid w:val="0084409E"/>
    <w:rsid w:val="008472F7"/>
    <w:rsid w:val="0085017A"/>
    <w:rsid w:val="00857356"/>
    <w:rsid w:val="00857566"/>
    <w:rsid w:val="00861334"/>
    <w:rsid w:val="0086278C"/>
    <w:rsid w:val="008644DA"/>
    <w:rsid w:val="00865F11"/>
    <w:rsid w:val="00866569"/>
    <w:rsid w:val="0087014F"/>
    <w:rsid w:val="00873202"/>
    <w:rsid w:val="00873ECE"/>
    <w:rsid w:val="00874258"/>
    <w:rsid w:val="00880AA8"/>
    <w:rsid w:val="0088294F"/>
    <w:rsid w:val="008833D4"/>
    <w:rsid w:val="00887F40"/>
    <w:rsid w:val="0089033F"/>
    <w:rsid w:val="0089194F"/>
    <w:rsid w:val="008A04ED"/>
    <w:rsid w:val="008A63DF"/>
    <w:rsid w:val="008B060E"/>
    <w:rsid w:val="008B35BF"/>
    <w:rsid w:val="008B555E"/>
    <w:rsid w:val="008B5AF5"/>
    <w:rsid w:val="008B67B3"/>
    <w:rsid w:val="008B7906"/>
    <w:rsid w:val="008C377C"/>
    <w:rsid w:val="008C3B2E"/>
    <w:rsid w:val="008E0849"/>
    <w:rsid w:val="008E1704"/>
    <w:rsid w:val="008E7C82"/>
    <w:rsid w:val="008F1079"/>
    <w:rsid w:val="008F2DBF"/>
    <w:rsid w:val="0090190F"/>
    <w:rsid w:val="00902B80"/>
    <w:rsid w:val="009043E1"/>
    <w:rsid w:val="009065F0"/>
    <w:rsid w:val="0090671E"/>
    <w:rsid w:val="009068B5"/>
    <w:rsid w:val="00907F14"/>
    <w:rsid w:val="00912691"/>
    <w:rsid w:val="00922CFB"/>
    <w:rsid w:val="0092410A"/>
    <w:rsid w:val="0092648D"/>
    <w:rsid w:val="00930021"/>
    <w:rsid w:val="0093416D"/>
    <w:rsid w:val="009346B1"/>
    <w:rsid w:val="00934C44"/>
    <w:rsid w:val="00937D9F"/>
    <w:rsid w:val="00943A13"/>
    <w:rsid w:val="00943B04"/>
    <w:rsid w:val="00944617"/>
    <w:rsid w:val="00944BC0"/>
    <w:rsid w:val="00945954"/>
    <w:rsid w:val="009460CF"/>
    <w:rsid w:val="0095397D"/>
    <w:rsid w:val="0096463A"/>
    <w:rsid w:val="00965424"/>
    <w:rsid w:val="0097088B"/>
    <w:rsid w:val="009720F1"/>
    <w:rsid w:val="00974250"/>
    <w:rsid w:val="00974D01"/>
    <w:rsid w:val="009762A2"/>
    <w:rsid w:val="00981B6D"/>
    <w:rsid w:val="00982434"/>
    <w:rsid w:val="00985436"/>
    <w:rsid w:val="009903B5"/>
    <w:rsid w:val="00990A93"/>
    <w:rsid w:val="009A3785"/>
    <w:rsid w:val="009A4A9E"/>
    <w:rsid w:val="009A5558"/>
    <w:rsid w:val="009B21AA"/>
    <w:rsid w:val="009B3018"/>
    <w:rsid w:val="009B5293"/>
    <w:rsid w:val="009C1883"/>
    <w:rsid w:val="009C4CE8"/>
    <w:rsid w:val="009C5BE8"/>
    <w:rsid w:val="009D0360"/>
    <w:rsid w:val="009D03C6"/>
    <w:rsid w:val="009D5C3C"/>
    <w:rsid w:val="009D713E"/>
    <w:rsid w:val="009F08AF"/>
    <w:rsid w:val="009F4CE7"/>
    <w:rsid w:val="009F6D71"/>
    <w:rsid w:val="009F727D"/>
    <w:rsid w:val="00A02751"/>
    <w:rsid w:val="00A03FCE"/>
    <w:rsid w:val="00A10851"/>
    <w:rsid w:val="00A13311"/>
    <w:rsid w:val="00A15942"/>
    <w:rsid w:val="00A16DD9"/>
    <w:rsid w:val="00A16E76"/>
    <w:rsid w:val="00A21F44"/>
    <w:rsid w:val="00A26354"/>
    <w:rsid w:val="00A3362A"/>
    <w:rsid w:val="00A3364E"/>
    <w:rsid w:val="00A35499"/>
    <w:rsid w:val="00A35E0D"/>
    <w:rsid w:val="00A363B7"/>
    <w:rsid w:val="00A37CE3"/>
    <w:rsid w:val="00A41136"/>
    <w:rsid w:val="00A41C53"/>
    <w:rsid w:val="00A44422"/>
    <w:rsid w:val="00A44DD2"/>
    <w:rsid w:val="00A52486"/>
    <w:rsid w:val="00A527E0"/>
    <w:rsid w:val="00A52E05"/>
    <w:rsid w:val="00A5358E"/>
    <w:rsid w:val="00A535DD"/>
    <w:rsid w:val="00A624E7"/>
    <w:rsid w:val="00A62899"/>
    <w:rsid w:val="00A64EF1"/>
    <w:rsid w:val="00A702C5"/>
    <w:rsid w:val="00A7387B"/>
    <w:rsid w:val="00A73A0C"/>
    <w:rsid w:val="00A76551"/>
    <w:rsid w:val="00A768D0"/>
    <w:rsid w:val="00A77CC6"/>
    <w:rsid w:val="00A8397D"/>
    <w:rsid w:val="00A90123"/>
    <w:rsid w:val="00A9227D"/>
    <w:rsid w:val="00A93B91"/>
    <w:rsid w:val="00A95A55"/>
    <w:rsid w:val="00AA0E7D"/>
    <w:rsid w:val="00AA72DE"/>
    <w:rsid w:val="00AB32C9"/>
    <w:rsid w:val="00AB57AC"/>
    <w:rsid w:val="00AB7839"/>
    <w:rsid w:val="00AD343C"/>
    <w:rsid w:val="00AD3CC2"/>
    <w:rsid w:val="00AD7075"/>
    <w:rsid w:val="00AE131B"/>
    <w:rsid w:val="00AE6CAC"/>
    <w:rsid w:val="00AE7E6A"/>
    <w:rsid w:val="00AF34BD"/>
    <w:rsid w:val="00AF3F76"/>
    <w:rsid w:val="00AF4026"/>
    <w:rsid w:val="00AF7B31"/>
    <w:rsid w:val="00B02C38"/>
    <w:rsid w:val="00B03CBA"/>
    <w:rsid w:val="00B1055F"/>
    <w:rsid w:val="00B127F5"/>
    <w:rsid w:val="00B15CE5"/>
    <w:rsid w:val="00B15ED7"/>
    <w:rsid w:val="00B20992"/>
    <w:rsid w:val="00B223F0"/>
    <w:rsid w:val="00B2362B"/>
    <w:rsid w:val="00B37EC4"/>
    <w:rsid w:val="00B448F5"/>
    <w:rsid w:val="00B4745C"/>
    <w:rsid w:val="00B55B28"/>
    <w:rsid w:val="00B56FEB"/>
    <w:rsid w:val="00B6468B"/>
    <w:rsid w:val="00B7011F"/>
    <w:rsid w:val="00B7096C"/>
    <w:rsid w:val="00B7469A"/>
    <w:rsid w:val="00B77E66"/>
    <w:rsid w:val="00B81902"/>
    <w:rsid w:val="00B82853"/>
    <w:rsid w:val="00B83374"/>
    <w:rsid w:val="00B83F17"/>
    <w:rsid w:val="00B87275"/>
    <w:rsid w:val="00B9080B"/>
    <w:rsid w:val="00B94207"/>
    <w:rsid w:val="00B94C19"/>
    <w:rsid w:val="00B979A4"/>
    <w:rsid w:val="00BA02B5"/>
    <w:rsid w:val="00BA36A3"/>
    <w:rsid w:val="00BA3C28"/>
    <w:rsid w:val="00BA47E0"/>
    <w:rsid w:val="00BA523F"/>
    <w:rsid w:val="00BA7E33"/>
    <w:rsid w:val="00BB206E"/>
    <w:rsid w:val="00BB2664"/>
    <w:rsid w:val="00BC1292"/>
    <w:rsid w:val="00BC1498"/>
    <w:rsid w:val="00BC1718"/>
    <w:rsid w:val="00BC74E5"/>
    <w:rsid w:val="00BC7F7C"/>
    <w:rsid w:val="00BD1F15"/>
    <w:rsid w:val="00BD277F"/>
    <w:rsid w:val="00BD34A8"/>
    <w:rsid w:val="00BD53F2"/>
    <w:rsid w:val="00BD6DE6"/>
    <w:rsid w:val="00BD743B"/>
    <w:rsid w:val="00BE19D1"/>
    <w:rsid w:val="00BE3DCD"/>
    <w:rsid w:val="00BF0CFA"/>
    <w:rsid w:val="00BF226D"/>
    <w:rsid w:val="00BF7A0C"/>
    <w:rsid w:val="00C02498"/>
    <w:rsid w:val="00C04F64"/>
    <w:rsid w:val="00C0745F"/>
    <w:rsid w:val="00C13E42"/>
    <w:rsid w:val="00C146B8"/>
    <w:rsid w:val="00C20F1E"/>
    <w:rsid w:val="00C22065"/>
    <w:rsid w:val="00C24188"/>
    <w:rsid w:val="00C26057"/>
    <w:rsid w:val="00C3352B"/>
    <w:rsid w:val="00C33916"/>
    <w:rsid w:val="00C36002"/>
    <w:rsid w:val="00C42731"/>
    <w:rsid w:val="00C442A2"/>
    <w:rsid w:val="00C45410"/>
    <w:rsid w:val="00C4624E"/>
    <w:rsid w:val="00C53E92"/>
    <w:rsid w:val="00C57F32"/>
    <w:rsid w:val="00C61B61"/>
    <w:rsid w:val="00C6270B"/>
    <w:rsid w:val="00C64A58"/>
    <w:rsid w:val="00C705BF"/>
    <w:rsid w:val="00C70C84"/>
    <w:rsid w:val="00C70D2D"/>
    <w:rsid w:val="00C718C9"/>
    <w:rsid w:val="00C748EE"/>
    <w:rsid w:val="00C76E4E"/>
    <w:rsid w:val="00C771D4"/>
    <w:rsid w:val="00C812F6"/>
    <w:rsid w:val="00C8307A"/>
    <w:rsid w:val="00C86360"/>
    <w:rsid w:val="00C86651"/>
    <w:rsid w:val="00C86937"/>
    <w:rsid w:val="00C86B1D"/>
    <w:rsid w:val="00C905E7"/>
    <w:rsid w:val="00C93F65"/>
    <w:rsid w:val="00CA1D08"/>
    <w:rsid w:val="00CA2620"/>
    <w:rsid w:val="00CA29C8"/>
    <w:rsid w:val="00CA29F0"/>
    <w:rsid w:val="00CA2EDA"/>
    <w:rsid w:val="00CA4145"/>
    <w:rsid w:val="00CB2AE5"/>
    <w:rsid w:val="00CB319A"/>
    <w:rsid w:val="00CB3BF2"/>
    <w:rsid w:val="00CB4193"/>
    <w:rsid w:val="00CB44AA"/>
    <w:rsid w:val="00CB5D0D"/>
    <w:rsid w:val="00CC0FA5"/>
    <w:rsid w:val="00CC198E"/>
    <w:rsid w:val="00CC49B3"/>
    <w:rsid w:val="00CC4BB4"/>
    <w:rsid w:val="00CC5375"/>
    <w:rsid w:val="00CC7300"/>
    <w:rsid w:val="00CC7A40"/>
    <w:rsid w:val="00CD460A"/>
    <w:rsid w:val="00CD5FA5"/>
    <w:rsid w:val="00CE63D1"/>
    <w:rsid w:val="00CF7E3D"/>
    <w:rsid w:val="00D00B13"/>
    <w:rsid w:val="00D01447"/>
    <w:rsid w:val="00D034BD"/>
    <w:rsid w:val="00D0789B"/>
    <w:rsid w:val="00D07907"/>
    <w:rsid w:val="00D07936"/>
    <w:rsid w:val="00D15BB1"/>
    <w:rsid w:val="00D15BE5"/>
    <w:rsid w:val="00D21E5B"/>
    <w:rsid w:val="00D24079"/>
    <w:rsid w:val="00D301E6"/>
    <w:rsid w:val="00D37672"/>
    <w:rsid w:val="00D40A95"/>
    <w:rsid w:val="00D41867"/>
    <w:rsid w:val="00D47067"/>
    <w:rsid w:val="00D4770E"/>
    <w:rsid w:val="00D5075F"/>
    <w:rsid w:val="00D51A13"/>
    <w:rsid w:val="00D5589B"/>
    <w:rsid w:val="00D55FA4"/>
    <w:rsid w:val="00D5672C"/>
    <w:rsid w:val="00D56B68"/>
    <w:rsid w:val="00D57A79"/>
    <w:rsid w:val="00D62C40"/>
    <w:rsid w:val="00D631E6"/>
    <w:rsid w:val="00D647E1"/>
    <w:rsid w:val="00D65E8F"/>
    <w:rsid w:val="00D71FD3"/>
    <w:rsid w:val="00D765AD"/>
    <w:rsid w:val="00D81DC3"/>
    <w:rsid w:val="00D83105"/>
    <w:rsid w:val="00D8399E"/>
    <w:rsid w:val="00D84856"/>
    <w:rsid w:val="00D86BCA"/>
    <w:rsid w:val="00D91D07"/>
    <w:rsid w:val="00D91FDA"/>
    <w:rsid w:val="00D93934"/>
    <w:rsid w:val="00D96016"/>
    <w:rsid w:val="00DA0576"/>
    <w:rsid w:val="00DA120E"/>
    <w:rsid w:val="00DA12C7"/>
    <w:rsid w:val="00DB4092"/>
    <w:rsid w:val="00DB5181"/>
    <w:rsid w:val="00DB552A"/>
    <w:rsid w:val="00DC0490"/>
    <w:rsid w:val="00DC16E3"/>
    <w:rsid w:val="00DC3B03"/>
    <w:rsid w:val="00DC6201"/>
    <w:rsid w:val="00DD127C"/>
    <w:rsid w:val="00DD228A"/>
    <w:rsid w:val="00DD28FA"/>
    <w:rsid w:val="00DD2D91"/>
    <w:rsid w:val="00DD3D4D"/>
    <w:rsid w:val="00DD7A63"/>
    <w:rsid w:val="00DE1838"/>
    <w:rsid w:val="00DE57E7"/>
    <w:rsid w:val="00DE7C0D"/>
    <w:rsid w:val="00DF4E16"/>
    <w:rsid w:val="00DF6E61"/>
    <w:rsid w:val="00E02026"/>
    <w:rsid w:val="00E03D86"/>
    <w:rsid w:val="00E04582"/>
    <w:rsid w:val="00E05F4F"/>
    <w:rsid w:val="00E11ABE"/>
    <w:rsid w:val="00E13AB2"/>
    <w:rsid w:val="00E16F14"/>
    <w:rsid w:val="00E174F8"/>
    <w:rsid w:val="00E21622"/>
    <w:rsid w:val="00E2700B"/>
    <w:rsid w:val="00E27143"/>
    <w:rsid w:val="00E27E7C"/>
    <w:rsid w:val="00E32B66"/>
    <w:rsid w:val="00E41B88"/>
    <w:rsid w:val="00E46C93"/>
    <w:rsid w:val="00E47DBA"/>
    <w:rsid w:val="00E47F75"/>
    <w:rsid w:val="00E5033A"/>
    <w:rsid w:val="00E5323D"/>
    <w:rsid w:val="00E54617"/>
    <w:rsid w:val="00E57C3F"/>
    <w:rsid w:val="00E60622"/>
    <w:rsid w:val="00E60656"/>
    <w:rsid w:val="00E60D21"/>
    <w:rsid w:val="00E66C4F"/>
    <w:rsid w:val="00E70104"/>
    <w:rsid w:val="00E7198E"/>
    <w:rsid w:val="00E722BB"/>
    <w:rsid w:val="00E73060"/>
    <w:rsid w:val="00E81E6F"/>
    <w:rsid w:val="00E868C8"/>
    <w:rsid w:val="00E86BA6"/>
    <w:rsid w:val="00E92920"/>
    <w:rsid w:val="00E95907"/>
    <w:rsid w:val="00EA2CAB"/>
    <w:rsid w:val="00EA7179"/>
    <w:rsid w:val="00EB548A"/>
    <w:rsid w:val="00EC5F76"/>
    <w:rsid w:val="00EC760D"/>
    <w:rsid w:val="00EC7D87"/>
    <w:rsid w:val="00ED1D1E"/>
    <w:rsid w:val="00ED5E1D"/>
    <w:rsid w:val="00EE2FD7"/>
    <w:rsid w:val="00EE4736"/>
    <w:rsid w:val="00EE64F7"/>
    <w:rsid w:val="00EF31FB"/>
    <w:rsid w:val="00EF5093"/>
    <w:rsid w:val="00EF5798"/>
    <w:rsid w:val="00EF67B9"/>
    <w:rsid w:val="00EF716D"/>
    <w:rsid w:val="00F077BA"/>
    <w:rsid w:val="00F10383"/>
    <w:rsid w:val="00F10955"/>
    <w:rsid w:val="00F13CF0"/>
    <w:rsid w:val="00F2123B"/>
    <w:rsid w:val="00F26F94"/>
    <w:rsid w:val="00F32245"/>
    <w:rsid w:val="00F322D5"/>
    <w:rsid w:val="00F32757"/>
    <w:rsid w:val="00F374D8"/>
    <w:rsid w:val="00F377A1"/>
    <w:rsid w:val="00F40D0E"/>
    <w:rsid w:val="00F424D5"/>
    <w:rsid w:val="00F42916"/>
    <w:rsid w:val="00F4427B"/>
    <w:rsid w:val="00F44399"/>
    <w:rsid w:val="00F523BE"/>
    <w:rsid w:val="00F5336B"/>
    <w:rsid w:val="00F56D8C"/>
    <w:rsid w:val="00F63034"/>
    <w:rsid w:val="00F650BF"/>
    <w:rsid w:val="00F65908"/>
    <w:rsid w:val="00F65BD1"/>
    <w:rsid w:val="00F662FD"/>
    <w:rsid w:val="00F704F1"/>
    <w:rsid w:val="00F70CC4"/>
    <w:rsid w:val="00F73B22"/>
    <w:rsid w:val="00F75B12"/>
    <w:rsid w:val="00F82116"/>
    <w:rsid w:val="00F838A7"/>
    <w:rsid w:val="00F83A55"/>
    <w:rsid w:val="00F947CA"/>
    <w:rsid w:val="00F95A90"/>
    <w:rsid w:val="00FA09F8"/>
    <w:rsid w:val="00FA36A8"/>
    <w:rsid w:val="00FA3987"/>
    <w:rsid w:val="00FC1643"/>
    <w:rsid w:val="00FC5F25"/>
    <w:rsid w:val="00FC63CE"/>
    <w:rsid w:val="00FC647E"/>
    <w:rsid w:val="00FD2705"/>
    <w:rsid w:val="00FD397F"/>
    <w:rsid w:val="00FD58B8"/>
    <w:rsid w:val="00FE0FE6"/>
    <w:rsid w:val="00FE696A"/>
    <w:rsid w:val="00FF7DB7"/>
    <w:rsid w:val="16C88A83"/>
    <w:rsid w:val="20F26988"/>
    <w:rsid w:val="221702FF"/>
    <w:rsid w:val="4A78D928"/>
    <w:rsid w:val="5088C44F"/>
    <w:rsid w:val="74A508BE"/>
    <w:rsid w:val="7A7BAA8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04B8FC1"/>
  <w15:chartTrackingRefBased/>
  <w15:docId w15:val="{E39EE8BE-A8A9-418B-8589-440F9557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691"/>
    <w:rPr>
      <w:rFonts w:ascii="Verdana" w:hAnsi="Verdana"/>
      <w:b/>
      <w:bCs/>
      <w:sz w:val="24"/>
      <w:szCs w:val="24"/>
      <w:lang w:eastAsia="pt-BR"/>
    </w:rPr>
  </w:style>
  <w:style w:type="paragraph" w:styleId="Ttulo1">
    <w:name w:val="heading 1"/>
    <w:basedOn w:val="Normal"/>
    <w:next w:val="Normal"/>
    <w:link w:val="Ttulo1Char"/>
    <w:qFormat/>
    <w:rsid w:val="00912691"/>
    <w:pPr>
      <w:keepNext/>
      <w:jc w:val="center"/>
      <w:outlineLvl w:val="0"/>
    </w:pPr>
    <w:rPr>
      <w:rFonts w:ascii="Bookman Old Style" w:hAnsi="Bookman Old Style"/>
      <w:bCs w:val="0"/>
      <w:szCs w:val="20"/>
      <w:lang w:val="x-none" w:eastAsia="x-none"/>
    </w:rPr>
  </w:style>
  <w:style w:type="paragraph" w:styleId="Ttulo2">
    <w:name w:val="heading 2"/>
    <w:basedOn w:val="Normal"/>
    <w:next w:val="Normal"/>
    <w:link w:val="Ttulo2Char"/>
    <w:qFormat/>
    <w:rsid w:val="00912691"/>
    <w:pPr>
      <w:keepNext/>
      <w:jc w:val="both"/>
      <w:outlineLvl w:val="1"/>
    </w:pPr>
    <w:rPr>
      <w:rFonts w:ascii="Arial" w:hAnsi="Arial"/>
      <w:bCs w:val="0"/>
      <w:sz w:val="22"/>
      <w:szCs w:val="20"/>
      <w:lang w:val="x-none" w:eastAsia="x-none"/>
    </w:rPr>
  </w:style>
  <w:style w:type="paragraph" w:styleId="Ttulo3">
    <w:name w:val="heading 3"/>
    <w:basedOn w:val="Normal"/>
    <w:next w:val="Normal"/>
    <w:link w:val="Ttulo3Char"/>
    <w:qFormat/>
    <w:rsid w:val="00423665"/>
    <w:pPr>
      <w:keepNext/>
      <w:tabs>
        <w:tab w:val="left" w:pos="284"/>
      </w:tabs>
      <w:suppressAutoHyphens/>
      <w:jc w:val="center"/>
      <w:outlineLvl w:val="2"/>
    </w:pPr>
    <w:rPr>
      <w:rFonts w:ascii="Arial" w:hAnsi="Arial"/>
      <w:bCs w:val="0"/>
      <w:sz w:val="22"/>
      <w:szCs w:val="22"/>
      <w:lang w:val="es-ES_tradnl" w:eastAsia="x-none"/>
    </w:rPr>
  </w:style>
  <w:style w:type="paragraph" w:styleId="Ttulo4">
    <w:name w:val="heading 4"/>
    <w:basedOn w:val="Normal"/>
    <w:next w:val="Normal"/>
    <w:link w:val="Ttulo4Char"/>
    <w:qFormat/>
    <w:rsid w:val="00912691"/>
    <w:pPr>
      <w:keepNext/>
      <w:widowControl w:val="0"/>
      <w:snapToGrid w:val="0"/>
      <w:spacing w:line="240" w:lineRule="exact"/>
      <w:jc w:val="both"/>
      <w:outlineLvl w:val="3"/>
    </w:pPr>
    <w:rPr>
      <w:rFonts w:ascii="Arial" w:hAnsi="Arial"/>
      <w:bCs w:val="0"/>
      <w:sz w:val="20"/>
      <w:szCs w:val="20"/>
      <w:lang w:val="x-none" w:eastAsia="x-none"/>
    </w:rPr>
  </w:style>
  <w:style w:type="paragraph" w:styleId="Ttulo5">
    <w:name w:val="heading 5"/>
    <w:basedOn w:val="Normal"/>
    <w:next w:val="Normal"/>
    <w:link w:val="Ttulo5Char"/>
    <w:qFormat/>
    <w:rsid w:val="00912691"/>
    <w:pPr>
      <w:keepNext/>
      <w:tabs>
        <w:tab w:val="left" w:pos="284"/>
      </w:tabs>
      <w:spacing w:line="260" w:lineRule="exact"/>
      <w:outlineLvl w:val="4"/>
    </w:pPr>
    <w:rPr>
      <w:rFonts w:ascii="Arial" w:hAnsi="Arial"/>
      <w:bCs w:val="0"/>
      <w:sz w:val="22"/>
      <w:szCs w:val="20"/>
      <w:lang w:val="x-none" w:eastAsia="x-none"/>
    </w:rPr>
  </w:style>
  <w:style w:type="paragraph" w:styleId="Ttulo6">
    <w:name w:val="heading 6"/>
    <w:basedOn w:val="Normal"/>
    <w:next w:val="Normal"/>
    <w:link w:val="Ttulo6Char"/>
    <w:qFormat/>
    <w:rsid w:val="00912691"/>
    <w:pPr>
      <w:keepNext/>
      <w:jc w:val="center"/>
      <w:outlineLvl w:val="5"/>
    </w:pPr>
    <w:rPr>
      <w:rFonts w:ascii="Arial" w:hAnsi="Arial"/>
      <w:bCs w:val="0"/>
      <w:szCs w:val="20"/>
      <w:u w:val="single"/>
      <w:lang w:val="x-none" w:eastAsia="x-none"/>
    </w:rPr>
  </w:style>
  <w:style w:type="paragraph" w:styleId="Ttulo7">
    <w:name w:val="heading 7"/>
    <w:aliases w:val=" Char,Char"/>
    <w:basedOn w:val="Normal"/>
    <w:next w:val="Normal"/>
    <w:link w:val="Ttulo7Char"/>
    <w:qFormat/>
    <w:rsid w:val="00912691"/>
    <w:pPr>
      <w:keepNext/>
      <w:widowControl w:val="0"/>
      <w:tabs>
        <w:tab w:val="left" w:pos="2880"/>
      </w:tabs>
      <w:snapToGrid w:val="0"/>
      <w:jc w:val="both"/>
      <w:outlineLvl w:val="6"/>
    </w:pPr>
    <w:rPr>
      <w:rFonts w:ascii="Arial" w:hAnsi="Arial"/>
      <w:bCs w:val="0"/>
      <w:szCs w:val="20"/>
      <w:lang w:val="x-none" w:eastAsia="x-none"/>
    </w:rPr>
  </w:style>
  <w:style w:type="paragraph" w:styleId="Ttulo8">
    <w:name w:val="heading 8"/>
    <w:basedOn w:val="Normal"/>
    <w:next w:val="Normal"/>
    <w:link w:val="Ttulo8Char"/>
    <w:qFormat/>
    <w:rsid w:val="00912691"/>
    <w:pPr>
      <w:keepNext/>
      <w:jc w:val="center"/>
      <w:outlineLvl w:val="7"/>
    </w:pPr>
    <w:rPr>
      <w:rFonts w:ascii="Arial" w:hAnsi="Arial"/>
      <w:bCs w:val="0"/>
      <w:sz w:val="22"/>
      <w:szCs w:val="20"/>
      <w:u w:val="single"/>
      <w:lang w:val="x-none" w:eastAsia="x-none"/>
    </w:rPr>
  </w:style>
  <w:style w:type="paragraph" w:styleId="Ttulo9">
    <w:name w:val="heading 9"/>
    <w:basedOn w:val="Normal"/>
    <w:next w:val="Normal"/>
    <w:link w:val="Ttulo9Char"/>
    <w:qFormat/>
    <w:rsid w:val="00912691"/>
    <w:pPr>
      <w:keepNext/>
      <w:tabs>
        <w:tab w:val="left" w:pos="284"/>
      </w:tabs>
      <w:suppressAutoHyphens/>
      <w:ind w:left="709" w:hanging="709"/>
      <w:jc w:val="center"/>
      <w:outlineLvl w:val="8"/>
    </w:pPr>
    <w:rPr>
      <w:rFonts w:ascii="Arial" w:hAnsi="Arial"/>
      <w:bCs w:val="0"/>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AcrnimoHTML">
    <w:name w:val="HTML Acronym"/>
    <w:rsid w:val="00912691"/>
    <w:rPr>
      <w:noProof w:val="0"/>
      <w:lang w:val="pt-BR" w:bidi="ar-SA"/>
    </w:rPr>
  </w:style>
  <w:style w:type="paragraph" w:styleId="Cabealho">
    <w:name w:val="header"/>
    <w:basedOn w:val="Normal"/>
    <w:link w:val="CabealhoChar"/>
    <w:uiPriority w:val="99"/>
    <w:rsid w:val="00912691"/>
    <w:pPr>
      <w:tabs>
        <w:tab w:val="center" w:pos="4419"/>
        <w:tab w:val="right" w:pos="8838"/>
      </w:tabs>
    </w:pPr>
    <w:rPr>
      <w:szCs w:val="20"/>
      <w:lang w:val="x-none" w:eastAsia="x-none"/>
    </w:rPr>
  </w:style>
  <w:style w:type="paragraph" w:styleId="Rodap">
    <w:name w:val="footer"/>
    <w:basedOn w:val="Normal"/>
    <w:link w:val="RodapChar"/>
    <w:uiPriority w:val="99"/>
    <w:rsid w:val="00912691"/>
    <w:pPr>
      <w:tabs>
        <w:tab w:val="center" w:pos="4419"/>
        <w:tab w:val="right" w:pos="8838"/>
      </w:tabs>
    </w:pPr>
    <w:rPr>
      <w:rFonts w:ascii="Bookman Old Style" w:hAnsi="Bookman Old Style"/>
      <w:b w:val="0"/>
      <w:bCs w:val="0"/>
      <w:szCs w:val="20"/>
      <w:lang w:val="x-none" w:eastAsia="x-none"/>
    </w:rPr>
  </w:style>
  <w:style w:type="paragraph" w:styleId="Ttulo">
    <w:name w:val="Title"/>
    <w:basedOn w:val="Normal"/>
    <w:link w:val="TtuloChar"/>
    <w:qFormat/>
    <w:rsid w:val="00912691"/>
    <w:pPr>
      <w:jc w:val="center"/>
    </w:pPr>
    <w:rPr>
      <w:rFonts w:ascii="Arial" w:hAnsi="Arial"/>
      <w:bCs w:val="0"/>
      <w:sz w:val="22"/>
      <w:szCs w:val="20"/>
      <w:lang w:val="x-none" w:eastAsia="x-none"/>
    </w:rPr>
  </w:style>
  <w:style w:type="paragraph" w:styleId="Corpodetexto">
    <w:name w:val="Body Text"/>
    <w:basedOn w:val="Normal"/>
    <w:link w:val="CorpodetextoChar"/>
    <w:rsid w:val="00912691"/>
    <w:pPr>
      <w:jc w:val="both"/>
    </w:pPr>
    <w:rPr>
      <w:rFonts w:ascii="Bookman Old Style" w:hAnsi="Bookman Old Style"/>
      <w:b w:val="0"/>
      <w:bCs w:val="0"/>
      <w:szCs w:val="20"/>
      <w:lang w:val="x-none" w:eastAsia="x-none"/>
    </w:rPr>
  </w:style>
  <w:style w:type="paragraph" w:styleId="Recuodecorpodetexto">
    <w:name w:val="Body Text Indent"/>
    <w:basedOn w:val="Normal"/>
    <w:link w:val="RecuodecorpodetextoChar"/>
    <w:rsid w:val="00912691"/>
    <w:pPr>
      <w:ind w:left="4248"/>
      <w:jc w:val="both"/>
    </w:pPr>
    <w:rPr>
      <w:rFonts w:ascii="Bookman Old Style" w:hAnsi="Bookman Old Style"/>
      <w:b w:val="0"/>
      <w:bCs w:val="0"/>
      <w:szCs w:val="20"/>
      <w:lang w:val="x-none" w:eastAsia="x-none"/>
    </w:rPr>
  </w:style>
  <w:style w:type="paragraph" w:styleId="Corpodetexto2">
    <w:name w:val="Body Text 2"/>
    <w:basedOn w:val="Normal"/>
    <w:link w:val="Corpodetexto2Char"/>
    <w:rsid w:val="00912691"/>
    <w:pPr>
      <w:jc w:val="center"/>
    </w:pPr>
    <w:rPr>
      <w:rFonts w:ascii="Bookman Old Style" w:hAnsi="Bookman Old Style"/>
      <w:bCs w:val="0"/>
      <w:szCs w:val="20"/>
      <w:lang w:val="x-none" w:eastAsia="x-none"/>
    </w:rPr>
  </w:style>
  <w:style w:type="paragraph" w:styleId="Corpodetexto3">
    <w:name w:val="Body Text 3"/>
    <w:basedOn w:val="Normal"/>
    <w:link w:val="Corpodetexto3Char"/>
    <w:rsid w:val="00912691"/>
    <w:pPr>
      <w:suppressAutoHyphens/>
      <w:jc w:val="both"/>
    </w:pPr>
    <w:rPr>
      <w:rFonts w:ascii="Arial" w:hAnsi="Arial"/>
      <w:b w:val="0"/>
      <w:sz w:val="22"/>
      <w:lang w:val="x-none" w:eastAsia="x-none"/>
    </w:rPr>
  </w:style>
  <w:style w:type="paragraph" w:styleId="Recuodecorpodetexto2">
    <w:name w:val="Body Text Indent 2"/>
    <w:basedOn w:val="Normal"/>
    <w:link w:val="Recuodecorpodetexto2Char"/>
    <w:rsid w:val="00912691"/>
    <w:pPr>
      <w:tabs>
        <w:tab w:val="left" w:pos="567"/>
      </w:tabs>
      <w:snapToGrid w:val="0"/>
      <w:ind w:left="709" w:hanging="709"/>
      <w:jc w:val="both"/>
    </w:pPr>
    <w:rPr>
      <w:rFonts w:ascii="Arial" w:hAnsi="Arial"/>
      <w:b w:val="0"/>
      <w:bCs w:val="0"/>
      <w:szCs w:val="20"/>
      <w:lang w:val="x-none" w:eastAsia="x-none"/>
    </w:rPr>
  </w:style>
  <w:style w:type="paragraph" w:styleId="Recuodecorpodetexto3">
    <w:name w:val="Body Text Indent 3"/>
    <w:basedOn w:val="Normal"/>
    <w:link w:val="Recuodecorpodetexto3Char"/>
    <w:rsid w:val="00912691"/>
    <w:pPr>
      <w:suppressAutoHyphens/>
      <w:ind w:firstLine="567"/>
      <w:jc w:val="both"/>
    </w:pPr>
    <w:rPr>
      <w:rFonts w:ascii="Arial" w:hAnsi="Arial"/>
      <w:b w:val="0"/>
      <w:sz w:val="22"/>
      <w:lang w:val="x-none" w:eastAsia="x-none"/>
    </w:rPr>
  </w:style>
  <w:style w:type="paragraph" w:customStyle="1" w:styleId="BodyText20">
    <w:name w:val="Body Text 20"/>
    <w:basedOn w:val="Normal"/>
    <w:rsid w:val="00912691"/>
    <w:pPr>
      <w:widowControl w:val="0"/>
      <w:spacing w:line="360" w:lineRule="auto"/>
    </w:pPr>
    <w:rPr>
      <w:rFonts w:ascii="Arial" w:hAnsi="Arial"/>
      <w:b w:val="0"/>
      <w:bCs w:val="0"/>
      <w:sz w:val="22"/>
      <w:szCs w:val="20"/>
    </w:rPr>
  </w:style>
  <w:style w:type="paragraph" w:customStyle="1" w:styleId="BodyText23">
    <w:name w:val="Body Text 23"/>
    <w:basedOn w:val="Normal"/>
    <w:rsid w:val="00912691"/>
    <w:pPr>
      <w:overflowPunct w:val="0"/>
      <w:autoSpaceDE w:val="0"/>
      <w:autoSpaceDN w:val="0"/>
      <w:adjustRightInd w:val="0"/>
      <w:jc w:val="both"/>
    </w:pPr>
    <w:rPr>
      <w:rFonts w:ascii="Arial" w:hAnsi="Arial"/>
      <w:bCs w:val="0"/>
      <w:szCs w:val="20"/>
    </w:rPr>
  </w:style>
  <w:style w:type="paragraph" w:customStyle="1" w:styleId="BodyText30">
    <w:name w:val="Body Text 30"/>
    <w:basedOn w:val="Normal"/>
    <w:rsid w:val="00912691"/>
    <w:pPr>
      <w:widowControl w:val="0"/>
      <w:tabs>
        <w:tab w:val="left" w:pos="2552"/>
      </w:tabs>
      <w:jc w:val="both"/>
    </w:pPr>
    <w:rPr>
      <w:rFonts w:ascii="Tahoma" w:hAnsi="Tahoma"/>
      <w:b w:val="0"/>
      <w:bCs w:val="0"/>
      <w:sz w:val="20"/>
      <w:szCs w:val="20"/>
    </w:rPr>
  </w:style>
  <w:style w:type="paragraph" w:customStyle="1" w:styleId="Estilo1">
    <w:name w:val="Estilo1"/>
    <w:basedOn w:val="Normal"/>
    <w:rsid w:val="00912691"/>
    <w:pPr>
      <w:overflowPunct w:val="0"/>
      <w:autoSpaceDE w:val="0"/>
      <w:autoSpaceDN w:val="0"/>
      <w:adjustRightInd w:val="0"/>
      <w:jc w:val="both"/>
    </w:pPr>
    <w:rPr>
      <w:rFonts w:ascii="Arial" w:hAnsi="Arial"/>
      <w:b w:val="0"/>
      <w:bCs w:val="0"/>
      <w:szCs w:val="20"/>
    </w:rPr>
  </w:style>
  <w:style w:type="paragraph" w:customStyle="1" w:styleId="BodyText22">
    <w:name w:val="Body Text 22"/>
    <w:basedOn w:val="Normal"/>
    <w:rsid w:val="00912691"/>
    <w:pPr>
      <w:widowControl w:val="0"/>
      <w:snapToGrid w:val="0"/>
      <w:jc w:val="both"/>
    </w:pPr>
    <w:rPr>
      <w:rFonts w:ascii="Arial" w:hAnsi="Arial"/>
      <w:bCs w:val="0"/>
      <w:szCs w:val="20"/>
    </w:rPr>
  </w:style>
  <w:style w:type="character" w:styleId="Nmerodepgina">
    <w:name w:val="page number"/>
    <w:basedOn w:val="Fontepargpadro"/>
    <w:rsid w:val="00912691"/>
  </w:style>
  <w:style w:type="paragraph" w:styleId="NormalWeb">
    <w:name w:val="Normal (Web)"/>
    <w:basedOn w:val="Normal"/>
    <w:uiPriority w:val="99"/>
    <w:rsid w:val="00912691"/>
    <w:pPr>
      <w:spacing w:before="100" w:after="100"/>
    </w:pPr>
    <w:rPr>
      <w:rFonts w:ascii="Times New Roman" w:hAnsi="Times New Roman"/>
      <w:b w:val="0"/>
      <w:bCs w:val="0"/>
      <w:szCs w:val="20"/>
    </w:rPr>
  </w:style>
  <w:style w:type="character" w:styleId="Hyperlink">
    <w:name w:val="Hyperlink"/>
    <w:rsid w:val="00C4624E"/>
    <w:rPr>
      <w:color w:val="0000FF"/>
      <w:u w:val="single"/>
    </w:rPr>
  </w:style>
  <w:style w:type="character" w:customStyle="1" w:styleId="CabealhoChar">
    <w:name w:val="Cabeçalho Char"/>
    <w:link w:val="Cabealho"/>
    <w:uiPriority w:val="99"/>
    <w:rsid w:val="00C86B1D"/>
    <w:rPr>
      <w:rFonts w:ascii="Verdana" w:hAnsi="Verdana"/>
      <w:b/>
      <w:bCs/>
      <w:sz w:val="24"/>
    </w:rPr>
  </w:style>
  <w:style w:type="paragraph" w:styleId="Textodebalo">
    <w:name w:val="Balloon Text"/>
    <w:basedOn w:val="Normal"/>
    <w:link w:val="TextodebaloChar"/>
    <w:uiPriority w:val="99"/>
    <w:rsid w:val="00C86B1D"/>
    <w:rPr>
      <w:rFonts w:ascii="Tahoma" w:hAnsi="Tahoma"/>
      <w:sz w:val="16"/>
      <w:szCs w:val="16"/>
      <w:lang w:val="x-none" w:eastAsia="x-none"/>
    </w:rPr>
  </w:style>
  <w:style w:type="character" w:customStyle="1" w:styleId="TextodebaloChar">
    <w:name w:val="Texto de balão Char"/>
    <w:link w:val="Textodebalo"/>
    <w:uiPriority w:val="99"/>
    <w:rsid w:val="00C86B1D"/>
    <w:rPr>
      <w:rFonts w:ascii="Tahoma" w:hAnsi="Tahoma" w:cs="Tahoma"/>
      <w:b/>
      <w:bCs/>
      <w:sz w:val="16"/>
      <w:szCs w:val="16"/>
    </w:rPr>
  </w:style>
  <w:style w:type="character" w:customStyle="1" w:styleId="Ttulo1Char">
    <w:name w:val="Título 1 Char"/>
    <w:link w:val="Ttulo1"/>
    <w:rsid w:val="00DC0490"/>
    <w:rPr>
      <w:rFonts w:ascii="Bookman Old Style" w:hAnsi="Bookman Old Style"/>
      <w:b/>
      <w:sz w:val="24"/>
    </w:rPr>
  </w:style>
  <w:style w:type="character" w:customStyle="1" w:styleId="Ttulo2Char">
    <w:name w:val="Título 2 Char"/>
    <w:link w:val="Ttulo2"/>
    <w:rsid w:val="00DC0490"/>
    <w:rPr>
      <w:rFonts w:ascii="Arial" w:hAnsi="Arial"/>
      <w:b/>
      <w:sz w:val="22"/>
    </w:rPr>
  </w:style>
  <w:style w:type="character" w:customStyle="1" w:styleId="Ttulo3Char">
    <w:name w:val="Título 3 Char"/>
    <w:link w:val="Ttulo3"/>
    <w:rsid w:val="00DC0490"/>
    <w:rPr>
      <w:rFonts w:ascii="Arial" w:hAnsi="Arial"/>
      <w:b/>
      <w:sz w:val="22"/>
      <w:szCs w:val="22"/>
      <w:lang w:val="es-ES_tradnl"/>
    </w:rPr>
  </w:style>
  <w:style w:type="character" w:customStyle="1" w:styleId="Ttulo4Char">
    <w:name w:val="Título 4 Char"/>
    <w:link w:val="Ttulo4"/>
    <w:rsid w:val="00DC0490"/>
    <w:rPr>
      <w:rFonts w:ascii="Arial" w:hAnsi="Arial"/>
      <w:b/>
    </w:rPr>
  </w:style>
  <w:style w:type="character" w:customStyle="1" w:styleId="Ttulo5Char">
    <w:name w:val="Título 5 Char"/>
    <w:link w:val="Ttulo5"/>
    <w:rsid w:val="00DC0490"/>
    <w:rPr>
      <w:rFonts w:ascii="Arial" w:hAnsi="Arial"/>
      <w:b/>
      <w:sz w:val="22"/>
    </w:rPr>
  </w:style>
  <w:style w:type="character" w:customStyle="1" w:styleId="Ttulo6Char">
    <w:name w:val="Título 6 Char"/>
    <w:link w:val="Ttulo6"/>
    <w:rsid w:val="00DC0490"/>
    <w:rPr>
      <w:rFonts w:ascii="Arial" w:hAnsi="Arial"/>
      <w:b/>
      <w:sz w:val="24"/>
      <w:u w:val="single"/>
    </w:rPr>
  </w:style>
  <w:style w:type="character" w:customStyle="1" w:styleId="Ttulo7Char">
    <w:name w:val="Título 7 Char"/>
    <w:aliases w:val=" Char Char,Char Char"/>
    <w:link w:val="Ttulo7"/>
    <w:rsid w:val="00DC0490"/>
    <w:rPr>
      <w:rFonts w:ascii="Arial" w:hAnsi="Arial"/>
      <w:b/>
      <w:sz w:val="24"/>
    </w:rPr>
  </w:style>
  <w:style w:type="character" w:customStyle="1" w:styleId="Ttulo8Char">
    <w:name w:val="Título 8 Char"/>
    <w:link w:val="Ttulo8"/>
    <w:rsid w:val="00DC0490"/>
    <w:rPr>
      <w:rFonts w:ascii="Arial" w:hAnsi="Arial"/>
      <w:b/>
      <w:sz w:val="22"/>
      <w:u w:val="single"/>
    </w:rPr>
  </w:style>
  <w:style w:type="character" w:customStyle="1" w:styleId="Ttulo9Char">
    <w:name w:val="Título 9 Char"/>
    <w:link w:val="Ttulo9"/>
    <w:rsid w:val="00DC0490"/>
    <w:rPr>
      <w:rFonts w:ascii="Arial" w:hAnsi="Arial"/>
      <w:b/>
      <w:sz w:val="22"/>
      <w:szCs w:val="24"/>
    </w:rPr>
  </w:style>
  <w:style w:type="character" w:customStyle="1" w:styleId="RodapChar">
    <w:name w:val="Rodapé Char"/>
    <w:link w:val="Rodap"/>
    <w:uiPriority w:val="99"/>
    <w:rsid w:val="00DC0490"/>
    <w:rPr>
      <w:rFonts w:ascii="Bookman Old Style" w:hAnsi="Bookman Old Style"/>
      <w:sz w:val="24"/>
    </w:rPr>
  </w:style>
  <w:style w:type="character" w:customStyle="1" w:styleId="TtuloChar">
    <w:name w:val="Título Char"/>
    <w:link w:val="Ttulo"/>
    <w:rsid w:val="00DC0490"/>
    <w:rPr>
      <w:rFonts w:ascii="Arial" w:hAnsi="Arial"/>
      <w:b/>
      <w:sz w:val="22"/>
    </w:rPr>
  </w:style>
  <w:style w:type="character" w:customStyle="1" w:styleId="CorpodetextoChar">
    <w:name w:val="Corpo de texto Char"/>
    <w:link w:val="Corpodetexto"/>
    <w:rsid w:val="00DC0490"/>
    <w:rPr>
      <w:rFonts w:ascii="Bookman Old Style" w:hAnsi="Bookman Old Style"/>
      <w:sz w:val="24"/>
    </w:rPr>
  </w:style>
  <w:style w:type="character" w:customStyle="1" w:styleId="RecuodecorpodetextoChar">
    <w:name w:val="Recuo de corpo de texto Char"/>
    <w:link w:val="Recuodecorpodetexto"/>
    <w:rsid w:val="00DC0490"/>
    <w:rPr>
      <w:rFonts w:ascii="Bookman Old Style" w:hAnsi="Bookman Old Style"/>
      <w:sz w:val="24"/>
    </w:rPr>
  </w:style>
  <w:style w:type="character" w:customStyle="1" w:styleId="Corpodetexto2Char">
    <w:name w:val="Corpo de texto 2 Char"/>
    <w:link w:val="Corpodetexto2"/>
    <w:rsid w:val="00DC0490"/>
    <w:rPr>
      <w:rFonts w:ascii="Bookman Old Style" w:hAnsi="Bookman Old Style"/>
      <w:b/>
      <w:sz w:val="24"/>
    </w:rPr>
  </w:style>
  <w:style w:type="character" w:customStyle="1" w:styleId="Corpodetexto3Char">
    <w:name w:val="Corpo de texto 3 Char"/>
    <w:link w:val="Corpodetexto3"/>
    <w:rsid w:val="00DC0490"/>
    <w:rPr>
      <w:rFonts w:ascii="Arial" w:hAnsi="Arial"/>
      <w:bCs/>
      <w:sz w:val="22"/>
      <w:szCs w:val="24"/>
    </w:rPr>
  </w:style>
  <w:style w:type="character" w:customStyle="1" w:styleId="Recuodecorpodetexto2Char">
    <w:name w:val="Recuo de corpo de texto 2 Char"/>
    <w:link w:val="Recuodecorpodetexto2"/>
    <w:rsid w:val="00DC0490"/>
    <w:rPr>
      <w:rFonts w:ascii="Arial" w:hAnsi="Arial"/>
      <w:sz w:val="24"/>
    </w:rPr>
  </w:style>
  <w:style w:type="character" w:customStyle="1" w:styleId="Recuodecorpodetexto3Char">
    <w:name w:val="Recuo de corpo de texto 3 Char"/>
    <w:link w:val="Recuodecorpodetexto3"/>
    <w:rsid w:val="00DC0490"/>
    <w:rPr>
      <w:rFonts w:ascii="Arial" w:hAnsi="Arial"/>
      <w:bCs/>
      <w:sz w:val="22"/>
      <w:szCs w:val="24"/>
    </w:rPr>
  </w:style>
  <w:style w:type="paragraph" w:styleId="PargrafodaLista">
    <w:name w:val="List Paragraph"/>
    <w:aliases w:val="Texto básico"/>
    <w:basedOn w:val="Normal"/>
    <w:link w:val="PargrafodaListaChar"/>
    <w:uiPriority w:val="34"/>
    <w:qFormat/>
    <w:rsid w:val="00774A04"/>
    <w:pPr>
      <w:ind w:left="708"/>
    </w:pPr>
    <w:rPr>
      <w:rFonts w:ascii="Times New Roman" w:hAnsi="Times New Roman"/>
      <w:b w:val="0"/>
      <w:bCs w:val="0"/>
      <w:lang w:eastAsia="en-US"/>
    </w:rPr>
  </w:style>
  <w:style w:type="character" w:customStyle="1" w:styleId="grame">
    <w:name w:val="grame"/>
    <w:basedOn w:val="Fontepargpadro"/>
    <w:rsid w:val="00236EB6"/>
  </w:style>
  <w:style w:type="table" w:styleId="Tabelacomgrade">
    <w:name w:val="Table Grid"/>
    <w:basedOn w:val="Tabelanormal"/>
    <w:uiPriority w:val="59"/>
    <w:rsid w:val="004416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grafodaListaChar">
    <w:name w:val="Parágrafo da Lista Char"/>
    <w:aliases w:val="Texto básico Char"/>
    <w:link w:val="PargrafodaLista"/>
    <w:uiPriority w:val="34"/>
    <w:rsid w:val="00583A64"/>
    <w:rPr>
      <w:sz w:val="24"/>
      <w:szCs w:val="24"/>
      <w:lang w:eastAsia="en-US"/>
    </w:rPr>
  </w:style>
  <w:style w:type="character" w:customStyle="1" w:styleId="normaltextrun1">
    <w:name w:val="normaltextrun1"/>
    <w:basedOn w:val="Fontepargpadro"/>
    <w:rsid w:val="008F2DBF"/>
  </w:style>
  <w:style w:type="paragraph" w:customStyle="1" w:styleId="paragraph">
    <w:name w:val="paragraph"/>
    <w:basedOn w:val="Normal"/>
    <w:rsid w:val="00D65E8F"/>
    <w:rPr>
      <w:rFonts w:ascii="Times New Roman" w:hAnsi="Times New Roman"/>
      <w:b w:val="0"/>
      <w:bCs w:val="0"/>
    </w:rPr>
  </w:style>
  <w:style w:type="character" w:customStyle="1" w:styleId="spellingerror">
    <w:name w:val="spellingerror"/>
    <w:basedOn w:val="Fontepargpadro"/>
    <w:rsid w:val="00D65E8F"/>
  </w:style>
  <w:style w:type="character" w:customStyle="1" w:styleId="contextualspellingandgrammarerror">
    <w:name w:val="contextualspellingandgrammarerror"/>
    <w:basedOn w:val="Fontepargpadro"/>
    <w:rsid w:val="00D65E8F"/>
  </w:style>
  <w:style w:type="character" w:customStyle="1" w:styleId="eop">
    <w:name w:val="eop"/>
    <w:basedOn w:val="Fontepargpadro"/>
    <w:rsid w:val="00D65E8F"/>
  </w:style>
  <w:style w:type="character" w:customStyle="1" w:styleId="WW8Num1zfalse">
    <w:name w:val="WW8Num1zfalse"/>
    <w:rsid w:val="00224F43"/>
  </w:style>
  <w:style w:type="character" w:customStyle="1" w:styleId="WW8Num1ztrue">
    <w:name w:val="WW8Num1ztrue"/>
    <w:rsid w:val="00224F43"/>
  </w:style>
  <w:style w:type="character" w:customStyle="1" w:styleId="WW8Num2z0">
    <w:name w:val="WW8Num2z0"/>
    <w:rsid w:val="00224F43"/>
    <w:rPr>
      <w:rFonts w:ascii="Liberation Sans" w:hAnsi="Liberation Sans" w:cs="Liberation Sans"/>
      <w:b w:val="0"/>
      <w:bCs/>
      <w:sz w:val="20"/>
      <w:szCs w:val="20"/>
      <w:shd w:val="clear" w:color="auto" w:fill="23FF23"/>
      <w:lang w:val="pt-BR" w:bidi="ar-SA"/>
    </w:rPr>
  </w:style>
  <w:style w:type="character" w:customStyle="1" w:styleId="WW8Num3z0">
    <w:name w:val="WW8Num3z0"/>
    <w:rsid w:val="00224F43"/>
    <w:rPr>
      <w:rFonts w:ascii="Liberation Sans" w:hAnsi="Liberation Sans" w:cs="Liberation Sans"/>
      <w:b w:val="0"/>
      <w:bCs w:val="0"/>
    </w:rPr>
  </w:style>
  <w:style w:type="character" w:customStyle="1" w:styleId="WW8Num4z0">
    <w:name w:val="WW8Num4z0"/>
    <w:rsid w:val="00224F43"/>
    <w:rPr>
      <w:rFonts w:ascii="Liberation Sans" w:hAnsi="Liberation Sans" w:cs="Liberation Sans"/>
      <w:b w:val="0"/>
      <w:bCs w:val="0"/>
      <w:sz w:val="20"/>
    </w:rPr>
  </w:style>
  <w:style w:type="character" w:customStyle="1" w:styleId="WW8Num5z0">
    <w:name w:val="WW8Num5z0"/>
    <w:rsid w:val="00224F43"/>
    <w:rPr>
      <w:rFonts w:ascii="Liberation Sans" w:hAnsi="Liberation Sans" w:cs="Liberation Sans"/>
      <w:b w:val="0"/>
      <w:bCs w:val="0"/>
      <w:sz w:val="20"/>
    </w:rPr>
  </w:style>
  <w:style w:type="character" w:customStyle="1" w:styleId="WW8Num6z0">
    <w:name w:val="WW8Num6z0"/>
    <w:rsid w:val="00224F43"/>
    <w:rPr>
      <w:rFonts w:ascii="Liberation Sans" w:hAnsi="Liberation Sans" w:cs="Liberation Sans"/>
      <w:b w:val="0"/>
      <w:bCs w:val="0"/>
      <w:sz w:val="20"/>
    </w:rPr>
  </w:style>
  <w:style w:type="character" w:customStyle="1" w:styleId="WW8Num7z0">
    <w:name w:val="WW8Num7z0"/>
    <w:rsid w:val="00224F43"/>
    <w:rPr>
      <w:rFonts w:ascii="Liberation Sans" w:hAnsi="Liberation Sans" w:cs="Liberation Sans"/>
      <w:b w:val="0"/>
      <w:bCs w:val="0"/>
      <w:sz w:val="20"/>
    </w:rPr>
  </w:style>
  <w:style w:type="character" w:customStyle="1" w:styleId="WW8Num8z0">
    <w:name w:val="WW8Num8z0"/>
    <w:rsid w:val="00224F43"/>
    <w:rPr>
      <w:rFonts w:ascii="Liberation Sans" w:hAnsi="Liberation Sans" w:cs="Liberation Sans"/>
      <w:b w:val="0"/>
      <w:bCs w:val="0"/>
      <w:sz w:val="20"/>
    </w:rPr>
  </w:style>
  <w:style w:type="character" w:customStyle="1" w:styleId="WW8Num9z0">
    <w:name w:val="WW8Num9z0"/>
    <w:rsid w:val="00224F43"/>
    <w:rPr>
      <w:rFonts w:ascii="Liberation Sans" w:hAnsi="Liberation Sans" w:cs="Liberation Sans"/>
      <w:b w:val="0"/>
      <w:bCs w:val="0"/>
      <w:sz w:val="20"/>
    </w:rPr>
  </w:style>
  <w:style w:type="character" w:customStyle="1" w:styleId="WW8Num10z0">
    <w:name w:val="WW8Num10z0"/>
    <w:rsid w:val="00224F43"/>
    <w:rPr>
      <w:rFonts w:ascii="Liberation Sans" w:hAnsi="Liberation Sans" w:cs="Liberation Sans"/>
      <w:b w:val="0"/>
      <w:bCs w:val="0"/>
      <w:sz w:val="20"/>
    </w:rPr>
  </w:style>
  <w:style w:type="character" w:customStyle="1" w:styleId="WW8Num11z0">
    <w:name w:val="WW8Num11z0"/>
    <w:rsid w:val="00224F43"/>
    <w:rPr>
      <w:rFonts w:ascii="Liberation Sans" w:hAnsi="Liberation Sans" w:cs="Liberation Sans"/>
      <w:b w:val="0"/>
      <w:bCs w:val="0"/>
      <w:sz w:val="20"/>
    </w:rPr>
  </w:style>
  <w:style w:type="character" w:customStyle="1" w:styleId="WW-WW8Num1ztrue">
    <w:name w:val="WW-WW8Num1ztrue"/>
    <w:rsid w:val="00224F43"/>
  </w:style>
  <w:style w:type="character" w:customStyle="1" w:styleId="WW-WW8Num1ztrue1">
    <w:name w:val="WW-WW8Num1ztrue1"/>
    <w:rsid w:val="00224F43"/>
  </w:style>
  <w:style w:type="character" w:customStyle="1" w:styleId="WW-WW8Num1ztrue2">
    <w:name w:val="WW-WW8Num1ztrue2"/>
    <w:rsid w:val="00224F43"/>
  </w:style>
  <w:style w:type="character" w:customStyle="1" w:styleId="WW-WW8Num1ztrue3">
    <w:name w:val="WW-WW8Num1ztrue3"/>
    <w:rsid w:val="00224F43"/>
  </w:style>
  <w:style w:type="character" w:customStyle="1" w:styleId="WW-WW8Num1ztrue4">
    <w:name w:val="WW-WW8Num1ztrue4"/>
    <w:rsid w:val="00224F43"/>
  </w:style>
  <w:style w:type="character" w:customStyle="1" w:styleId="WW-WW8Num1ztrue5">
    <w:name w:val="WW-WW8Num1ztrue5"/>
    <w:rsid w:val="00224F43"/>
  </w:style>
  <w:style w:type="character" w:customStyle="1" w:styleId="WW-WW8Num1ztrue6">
    <w:name w:val="WW-WW8Num1ztrue6"/>
    <w:rsid w:val="00224F43"/>
  </w:style>
  <w:style w:type="character" w:customStyle="1" w:styleId="WW8Num12z0">
    <w:name w:val="WW8Num12z0"/>
    <w:rsid w:val="00224F43"/>
    <w:rPr>
      <w:rFonts w:ascii="Liberation Sans" w:hAnsi="Liberation Sans" w:cs="Liberation Sans"/>
      <w:b w:val="0"/>
      <w:bCs w:val="0"/>
      <w:sz w:val="20"/>
    </w:rPr>
  </w:style>
  <w:style w:type="character" w:customStyle="1" w:styleId="WW-WW8Num1ztrue7">
    <w:name w:val="WW-WW8Num1ztrue7"/>
    <w:rsid w:val="00224F43"/>
  </w:style>
  <w:style w:type="character" w:customStyle="1" w:styleId="WW-WW8Num1ztrue11">
    <w:name w:val="WW-WW8Num1ztrue11"/>
    <w:rsid w:val="00224F43"/>
  </w:style>
  <w:style w:type="character" w:customStyle="1" w:styleId="WW-WW8Num1ztrue21">
    <w:name w:val="WW-WW8Num1ztrue21"/>
    <w:rsid w:val="00224F43"/>
  </w:style>
  <w:style w:type="character" w:customStyle="1" w:styleId="WW-WW8Num1ztrue31">
    <w:name w:val="WW-WW8Num1ztrue31"/>
    <w:rsid w:val="00224F43"/>
  </w:style>
  <w:style w:type="character" w:customStyle="1" w:styleId="WW-WW8Num1ztrue41">
    <w:name w:val="WW-WW8Num1ztrue41"/>
    <w:rsid w:val="00224F43"/>
  </w:style>
  <w:style w:type="character" w:customStyle="1" w:styleId="WW-WW8Num1ztrue51">
    <w:name w:val="WW-WW8Num1ztrue51"/>
    <w:rsid w:val="00224F43"/>
  </w:style>
  <w:style w:type="character" w:customStyle="1" w:styleId="WW-WW8Num1ztrue61">
    <w:name w:val="WW-WW8Num1ztrue61"/>
    <w:rsid w:val="00224F43"/>
  </w:style>
  <w:style w:type="character" w:customStyle="1" w:styleId="WW-WW8Num1ztrue71">
    <w:name w:val="WW-WW8Num1ztrue71"/>
    <w:rsid w:val="00224F43"/>
  </w:style>
  <w:style w:type="character" w:customStyle="1" w:styleId="WW-WW8Num1ztrue111">
    <w:name w:val="WW-WW8Num1ztrue111"/>
    <w:rsid w:val="00224F43"/>
  </w:style>
  <w:style w:type="character" w:customStyle="1" w:styleId="WW-WW8Num1ztrue211">
    <w:name w:val="WW-WW8Num1ztrue211"/>
    <w:rsid w:val="00224F43"/>
  </w:style>
  <w:style w:type="character" w:customStyle="1" w:styleId="WW-WW8Num1ztrue311">
    <w:name w:val="WW-WW8Num1ztrue311"/>
    <w:rsid w:val="00224F43"/>
  </w:style>
  <w:style w:type="character" w:customStyle="1" w:styleId="WW-WW8Num1ztrue411">
    <w:name w:val="WW-WW8Num1ztrue411"/>
    <w:rsid w:val="00224F43"/>
  </w:style>
  <w:style w:type="character" w:customStyle="1" w:styleId="WW-WW8Num1ztrue511">
    <w:name w:val="WW-WW8Num1ztrue511"/>
    <w:rsid w:val="00224F43"/>
  </w:style>
  <w:style w:type="character" w:customStyle="1" w:styleId="WW-WW8Num1ztrue611">
    <w:name w:val="WW-WW8Num1ztrue611"/>
    <w:rsid w:val="00224F43"/>
  </w:style>
  <w:style w:type="character" w:customStyle="1" w:styleId="WW-WW8Num1ztrue711">
    <w:name w:val="WW-WW8Num1ztrue711"/>
    <w:rsid w:val="00224F43"/>
  </w:style>
  <w:style w:type="character" w:customStyle="1" w:styleId="WW-WW8Num1ztrue1111">
    <w:name w:val="WW-WW8Num1ztrue1111"/>
    <w:rsid w:val="00224F43"/>
  </w:style>
  <w:style w:type="character" w:customStyle="1" w:styleId="WW-WW8Num1ztrue2111">
    <w:name w:val="WW-WW8Num1ztrue2111"/>
    <w:rsid w:val="00224F43"/>
  </w:style>
  <w:style w:type="character" w:customStyle="1" w:styleId="WW-WW8Num1ztrue3111">
    <w:name w:val="WW-WW8Num1ztrue3111"/>
    <w:rsid w:val="00224F43"/>
  </w:style>
  <w:style w:type="character" w:customStyle="1" w:styleId="WW-WW8Num1ztrue4111">
    <w:name w:val="WW-WW8Num1ztrue4111"/>
    <w:rsid w:val="00224F43"/>
  </w:style>
  <w:style w:type="character" w:customStyle="1" w:styleId="WW-WW8Num1ztrue5111">
    <w:name w:val="WW-WW8Num1ztrue5111"/>
    <w:rsid w:val="00224F43"/>
  </w:style>
  <w:style w:type="character" w:customStyle="1" w:styleId="WW-WW8Num1ztrue6111">
    <w:name w:val="WW-WW8Num1ztrue6111"/>
    <w:rsid w:val="00224F43"/>
  </w:style>
  <w:style w:type="character" w:customStyle="1" w:styleId="WW-WW8Num1ztrue7111">
    <w:name w:val="WW-WW8Num1ztrue7111"/>
    <w:rsid w:val="00224F43"/>
  </w:style>
  <w:style w:type="character" w:customStyle="1" w:styleId="WW-WW8Num1ztrue11111">
    <w:name w:val="WW-WW8Num1ztrue11111"/>
    <w:rsid w:val="00224F43"/>
  </w:style>
  <w:style w:type="character" w:customStyle="1" w:styleId="WW-WW8Num1ztrue21111">
    <w:name w:val="WW-WW8Num1ztrue21111"/>
    <w:rsid w:val="00224F43"/>
  </w:style>
  <w:style w:type="character" w:customStyle="1" w:styleId="WW-WW8Num1ztrue31111">
    <w:name w:val="WW-WW8Num1ztrue31111"/>
    <w:rsid w:val="00224F43"/>
  </w:style>
  <w:style w:type="character" w:customStyle="1" w:styleId="WW-WW8Num1ztrue41111">
    <w:name w:val="WW-WW8Num1ztrue41111"/>
    <w:rsid w:val="00224F43"/>
  </w:style>
  <w:style w:type="character" w:customStyle="1" w:styleId="WW-WW8Num1ztrue51111">
    <w:name w:val="WW-WW8Num1ztrue51111"/>
    <w:rsid w:val="00224F43"/>
  </w:style>
  <w:style w:type="character" w:customStyle="1" w:styleId="WW-WW8Num1ztrue61111">
    <w:name w:val="WW-WW8Num1ztrue61111"/>
    <w:rsid w:val="00224F43"/>
  </w:style>
  <w:style w:type="character" w:customStyle="1" w:styleId="WW-WW8Num1ztrue71111">
    <w:name w:val="WW-WW8Num1ztrue71111"/>
    <w:rsid w:val="00224F43"/>
  </w:style>
  <w:style w:type="character" w:customStyle="1" w:styleId="WW-WW8Num1ztrue111111">
    <w:name w:val="WW-WW8Num1ztrue111111"/>
    <w:rsid w:val="00224F43"/>
  </w:style>
  <w:style w:type="character" w:customStyle="1" w:styleId="WW-WW8Num1ztrue211111">
    <w:name w:val="WW-WW8Num1ztrue211111"/>
    <w:rsid w:val="00224F43"/>
  </w:style>
  <w:style w:type="character" w:customStyle="1" w:styleId="WW-WW8Num1ztrue311111">
    <w:name w:val="WW-WW8Num1ztrue311111"/>
    <w:rsid w:val="00224F43"/>
  </w:style>
  <w:style w:type="character" w:customStyle="1" w:styleId="WW-WW8Num1ztrue411111">
    <w:name w:val="WW-WW8Num1ztrue411111"/>
    <w:rsid w:val="00224F43"/>
  </w:style>
  <w:style w:type="character" w:customStyle="1" w:styleId="WW-WW8Num1ztrue511111">
    <w:name w:val="WW-WW8Num1ztrue511111"/>
    <w:rsid w:val="00224F43"/>
  </w:style>
  <w:style w:type="character" w:customStyle="1" w:styleId="WW-WW8Num1ztrue611111">
    <w:name w:val="WW-WW8Num1ztrue611111"/>
    <w:rsid w:val="00224F43"/>
  </w:style>
  <w:style w:type="character" w:customStyle="1" w:styleId="WW-WW8Num1ztrue711111">
    <w:name w:val="WW-WW8Num1ztrue711111"/>
    <w:rsid w:val="00224F43"/>
  </w:style>
  <w:style w:type="character" w:customStyle="1" w:styleId="WW-WW8Num1ztrue1111111">
    <w:name w:val="WW-WW8Num1ztrue1111111"/>
    <w:rsid w:val="00224F43"/>
  </w:style>
  <w:style w:type="character" w:customStyle="1" w:styleId="WW-WW8Num1ztrue2111111">
    <w:name w:val="WW-WW8Num1ztrue2111111"/>
    <w:rsid w:val="00224F43"/>
  </w:style>
  <w:style w:type="character" w:customStyle="1" w:styleId="WW-WW8Num1ztrue3111111">
    <w:name w:val="WW-WW8Num1ztrue3111111"/>
    <w:rsid w:val="00224F43"/>
  </w:style>
  <w:style w:type="character" w:customStyle="1" w:styleId="WW-WW8Num1ztrue4111111">
    <w:name w:val="WW-WW8Num1ztrue4111111"/>
    <w:rsid w:val="00224F43"/>
  </w:style>
  <w:style w:type="character" w:customStyle="1" w:styleId="WW-WW8Num1ztrue5111111">
    <w:name w:val="WW-WW8Num1ztrue5111111"/>
    <w:rsid w:val="00224F43"/>
  </w:style>
  <w:style w:type="character" w:customStyle="1" w:styleId="WW-WW8Num1ztrue6111111">
    <w:name w:val="WW-WW8Num1ztrue6111111"/>
    <w:rsid w:val="00224F43"/>
  </w:style>
  <w:style w:type="character" w:customStyle="1" w:styleId="WW8Num13z0">
    <w:name w:val="WW8Num13z0"/>
    <w:rsid w:val="00224F43"/>
    <w:rPr>
      <w:rFonts w:ascii="Symbol" w:hAnsi="Symbol" w:cs="Symbol"/>
    </w:rPr>
  </w:style>
  <w:style w:type="character" w:customStyle="1" w:styleId="WW8Num14z0">
    <w:name w:val="WW8Num14z0"/>
    <w:rsid w:val="00224F43"/>
    <w:rPr>
      <w:rFonts w:ascii="Wingdings" w:hAnsi="Wingdings" w:cs="Wingdings"/>
    </w:rPr>
  </w:style>
  <w:style w:type="character" w:customStyle="1" w:styleId="WW-WW8Num1ztrue7111111">
    <w:name w:val="WW-WW8Num1ztrue7111111"/>
    <w:rsid w:val="00224F43"/>
  </w:style>
  <w:style w:type="character" w:customStyle="1" w:styleId="WW-WW8Num1ztrue11111111">
    <w:name w:val="WW-WW8Num1ztrue11111111"/>
    <w:rsid w:val="00224F43"/>
  </w:style>
  <w:style w:type="character" w:customStyle="1" w:styleId="WW-WW8Num1ztrue12">
    <w:name w:val="WW-WW8Num1ztrue12"/>
    <w:rsid w:val="00224F43"/>
  </w:style>
  <w:style w:type="character" w:customStyle="1" w:styleId="WW-WW8Num1ztrue123">
    <w:name w:val="WW-WW8Num1ztrue123"/>
    <w:rsid w:val="00224F43"/>
  </w:style>
  <w:style w:type="character" w:customStyle="1" w:styleId="WW-WW8Num1ztrue1234">
    <w:name w:val="WW-WW8Num1ztrue1234"/>
    <w:rsid w:val="00224F43"/>
  </w:style>
  <w:style w:type="character" w:customStyle="1" w:styleId="WW-WW8Num1ztrue12345">
    <w:name w:val="WW-WW8Num1ztrue12345"/>
    <w:rsid w:val="00224F43"/>
  </w:style>
  <w:style w:type="character" w:customStyle="1" w:styleId="WW-WW8Num1ztrue123456">
    <w:name w:val="WW-WW8Num1ztrue123456"/>
    <w:rsid w:val="00224F43"/>
  </w:style>
  <w:style w:type="character" w:customStyle="1" w:styleId="WW-WW8Num1ztrue1234567">
    <w:name w:val="WW-WW8Num1ztrue1234567"/>
    <w:rsid w:val="00224F43"/>
  </w:style>
  <w:style w:type="character" w:customStyle="1" w:styleId="WW-WW8Num1ztrue111111111">
    <w:name w:val="WW-WW8Num1ztrue111111111"/>
    <w:rsid w:val="00224F43"/>
  </w:style>
  <w:style w:type="character" w:customStyle="1" w:styleId="WW-WW8Num1ztrue121">
    <w:name w:val="WW-WW8Num1ztrue121"/>
    <w:rsid w:val="00224F43"/>
  </w:style>
  <w:style w:type="character" w:customStyle="1" w:styleId="WW-WW8Num1ztrue1231">
    <w:name w:val="WW-WW8Num1ztrue1231"/>
    <w:rsid w:val="00224F43"/>
  </w:style>
  <w:style w:type="character" w:customStyle="1" w:styleId="WW-WW8Num1ztrue12341">
    <w:name w:val="WW-WW8Num1ztrue12341"/>
    <w:rsid w:val="00224F43"/>
  </w:style>
  <w:style w:type="character" w:customStyle="1" w:styleId="WW-WW8Num1ztrue123451">
    <w:name w:val="WW-WW8Num1ztrue123451"/>
    <w:rsid w:val="00224F43"/>
  </w:style>
  <w:style w:type="character" w:customStyle="1" w:styleId="WW-WW8Num1ztrue1234561">
    <w:name w:val="WW-WW8Num1ztrue1234561"/>
    <w:rsid w:val="00224F43"/>
  </w:style>
  <w:style w:type="character" w:customStyle="1" w:styleId="WW-WW8Num1ztrue12345671">
    <w:name w:val="WW-WW8Num1ztrue12345671"/>
    <w:rsid w:val="00224F43"/>
  </w:style>
  <w:style w:type="character" w:customStyle="1" w:styleId="WW-WW8Num1ztrue1111111111">
    <w:name w:val="WW-WW8Num1ztrue1111111111"/>
    <w:rsid w:val="00224F43"/>
  </w:style>
  <w:style w:type="character" w:customStyle="1" w:styleId="WW-WW8Num1ztrue1211">
    <w:name w:val="WW-WW8Num1ztrue1211"/>
    <w:rsid w:val="00224F43"/>
  </w:style>
  <w:style w:type="character" w:customStyle="1" w:styleId="WW-WW8Num1ztrue12311">
    <w:name w:val="WW-WW8Num1ztrue12311"/>
    <w:rsid w:val="00224F43"/>
  </w:style>
  <w:style w:type="character" w:customStyle="1" w:styleId="WW-WW8Num1ztrue123411">
    <w:name w:val="WW-WW8Num1ztrue123411"/>
    <w:rsid w:val="00224F43"/>
  </w:style>
  <w:style w:type="character" w:customStyle="1" w:styleId="WW-WW8Num1ztrue1234511">
    <w:name w:val="WW-WW8Num1ztrue1234511"/>
    <w:rsid w:val="00224F43"/>
  </w:style>
  <w:style w:type="character" w:customStyle="1" w:styleId="WW-WW8Num1ztrue12345611">
    <w:name w:val="WW-WW8Num1ztrue12345611"/>
    <w:rsid w:val="00224F43"/>
  </w:style>
  <w:style w:type="character" w:customStyle="1" w:styleId="WW-WW8Num1ztrue123456711">
    <w:name w:val="WW-WW8Num1ztrue123456711"/>
    <w:rsid w:val="00224F43"/>
  </w:style>
  <w:style w:type="character" w:customStyle="1" w:styleId="WW-WW8Num1ztrue11111111111">
    <w:name w:val="WW-WW8Num1ztrue11111111111"/>
    <w:rsid w:val="00224F43"/>
  </w:style>
  <w:style w:type="character" w:customStyle="1" w:styleId="WW-WW8Num1ztrue12111">
    <w:name w:val="WW-WW8Num1ztrue12111"/>
    <w:rsid w:val="00224F43"/>
  </w:style>
  <w:style w:type="character" w:customStyle="1" w:styleId="WW-WW8Num1ztrue123111">
    <w:name w:val="WW-WW8Num1ztrue123111"/>
    <w:rsid w:val="00224F43"/>
  </w:style>
  <w:style w:type="character" w:customStyle="1" w:styleId="WW-WW8Num1ztrue1234111">
    <w:name w:val="WW-WW8Num1ztrue1234111"/>
    <w:rsid w:val="00224F43"/>
  </w:style>
  <w:style w:type="character" w:customStyle="1" w:styleId="WW-WW8Num1ztrue12345111">
    <w:name w:val="WW-WW8Num1ztrue12345111"/>
    <w:rsid w:val="00224F43"/>
  </w:style>
  <w:style w:type="character" w:customStyle="1" w:styleId="WW-WW8Num1ztrue123456111">
    <w:name w:val="WW-WW8Num1ztrue123456111"/>
    <w:rsid w:val="00224F43"/>
  </w:style>
  <w:style w:type="character" w:customStyle="1" w:styleId="WW-WW8Num1ztrue1234567111">
    <w:name w:val="WW-WW8Num1ztrue1234567111"/>
    <w:rsid w:val="00224F43"/>
  </w:style>
  <w:style w:type="character" w:customStyle="1" w:styleId="WW-WW8Num1ztrue111111111111">
    <w:name w:val="WW-WW8Num1ztrue111111111111"/>
    <w:rsid w:val="00224F43"/>
  </w:style>
  <w:style w:type="character" w:customStyle="1" w:styleId="WW-WW8Num1ztrue121111">
    <w:name w:val="WW-WW8Num1ztrue121111"/>
    <w:rsid w:val="00224F43"/>
  </w:style>
  <w:style w:type="character" w:customStyle="1" w:styleId="WW-WW8Num1ztrue1231111">
    <w:name w:val="WW-WW8Num1ztrue1231111"/>
    <w:rsid w:val="00224F43"/>
  </w:style>
  <w:style w:type="character" w:customStyle="1" w:styleId="WW-WW8Num1ztrue12341111">
    <w:name w:val="WW-WW8Num1ztrue12341111"/>
    <w:rsid w:val="00224F43"/>
  </w:style>
  <w:style w:type="character" w:customStyle="1" w:styleId="WW-WW8Num1ztrue123451111">
    <w:name w:val="WW-WW8Num1ztrue123451111"/>
    <w:rsid w:val="00224F43"/>
  </w:style>
  <w:style w:type="character" w:customStyle="1" w:styleId="WW-WW8Num1ztrue1234561111">
    <w:name w:val="WW-WW8Num1ztrue1234561111"/>
    <w:rsid w:val="00224F43"/>
  </w:style>
  <w:style w:type="character" w:customStyle="1" w:styleId="WW-WW8Num1ztrue12345671111">
    <w:name w:val="WW-WW8Num1ztrue12345671111"/>
    <w:rsid w:val="00224F43"/>
  </w:style>
  <w:style w:type="character" w:customStyle="1" w:styleId="WW-WW8Num1ztrue1111111111111">
    <w:name w:val="WW-WW8Num1ztrue1111111111111"/>
    <w:rsid w:val="00224F43"/>
  </w:style>
  <w:style w:type="character" w:customStyle="1" w:styleId="WW-WW8Num1ztrue1211111">
    <w:name w:val="WW-WW8Num1ztrue1211111"/>
    <w:rsid w:val="00224F43"/>
  </w:style>
  <w:style w:type="character" w:customStyle="1" w:styleId="WW-WW8Num1ztrue12311111">
    <w:name w:val="WW-WW8Num1ztrue12311111"/>
    <w:rsid w:val="00224F43"/>
  </w:style>
  <w:style w:type="character" w:customStyle="1" w:styleId="WW-WW8Num1ztrue123411111">
    <w:name w:val="WW-WW8Num1ztrue123411111"/>
    <w:rsid w:val="00224F43"/>
  </w:style>
  <w:style w:type="character" w:customStyle="1" w:styleId="WW-WW8Num1ztrue1234511111">
    <w:name w:val="WW-WW8Num1ztrue1234511111"/>
    <w:rsid w:val="00224F43"/>
  </w:style>
  <w:style w:type="character" w:customStyle="1" w:styleId="WW-WW8Num1ztrue12345611111">
    <w:name w:val="WW-WW8Num1ztrue12345611111"/>
    <w:rsid w:val="00224F43"/>
  </w:style>
  <w:style w:type="character" w:customStyle="1" w:styleId="WW-WW8Num1ztrue123456711111">
    <w:name w:val="WW-WW8Num1ztrue123456711111"/>
    <w:rsid w:val="00224F43"/>
  </w:style>
  <w:style w:type="character" w:customStyle="1" w:styleId="WW-WW8Num1ztrue11111111111111">
    <w:name w:val="WW-WW8Num1ztrue11111111111111"/>
    <w:rsid w:val="00224F43"/>
  </w:style>
  <w:style w:type="character" w:customStyle="1" w:styleId="WW-WW8Num1ztrue12111111">
    <w:name w:val="WW-WW8Num1ztrue12111111"/>
    <w:rsid w:val="00224F43"/>
  </w:style>
  <w:style w:type="character" w:customStyle="1" w:styleId="WW-WW8Num1ztrue123111111">
    <w:name w:val="WW-WW8Num1ztrue123111111"/>
    <w:rsid w:val="00224F43"/>
  </w:style>
  <w:style w:type="character" w:customStyle="1" w:styleId="WW-WW8Num1ztrue1234111111">
    <w:name w:val="WW-WW8Num1ztrue1234111111"/>
    <w:rsid w:val="00224F43"/>
  </w:style>
  <w:style w:type="character" w:customStyle="1" w:styleId="WW-WW8Num1ztrue12345111111">
    <w:name w:val="WW-WW8Num1ztrue12345111111"/>
    <w:rsid w:val="00224F43"/>
  </w:style>
  <w:style w:type="character" w:customStyle="1" w:styleId="WW-WW8Num1ztrue123456111111">
    <w:name w:val="WW-WW8Num1ztrue123456111111"/>
    <w:rsid w:val="00224F43"/>
  </w:style>
  <w:style w:type="character" w:customStyle="1" w:styleId="WW-WW8Num1ztrue1234567111111">
    <w:name w:val="WW-WW8Num1ztrue1234567111111"/>
    <w:rsid w:val="00224F43"/>
  </w:style>
  <w:style w:type="character" w:customStyle="1" w:styleId="WW-WW8Num1ztrue111111111111111">
    <w:name w:val="WW-WW8Num1ztrue111111111111111"/>
    <w:rsid w:val="00224F43"/>
  </w:style>
  <w:style w:type="character" w:customStyle="1" w:styleId="WW-WW8Num1ztrue121111111">
    <w:name w:val="WW-WW8Num1ztrue121111111"/>
    <w:rsid w:val="00224F43"/>
  </w:style>
  <w:style w:type="character" w:customStyle="1" w:styleId="WW-WW8Num1ztrue1231111111">
    <w:name w:val="WW-WW8Num1ztrue1231111111"/>
    <w:rsid w:val="00224F43"/>
  </w:style>
  <w:style w:type="character" w:customStyle="1" w:styleId="WW-WW8Num1ztrue12341111111">
    <w:name w:val="WW-WW8Num1ztrue12341111111"/>
    <w:rsid w:val="00224F43"/>
  </w:style>
  <w:style w:type="character" w:customStyle="1" w:styleId="WW-WW8Num1ztrue123451111111">
    <w:name w:val="WW-WW8Num1ztrue123451111111"/>
    <w:rsid w:val="00224F43"/>
  </w:style>
  <w:style w:type="character" w:customStyle="1" w:styleId="WW-WW8Num1ztrue1234561111111">
    <w:name w:val="WW-WW8Num1ztrue1234561111111"/>
    <w:rsid w:val="00224F43"/>
  </w:style>
  <w:style w:type="character" w:customStyle="1" w:styleId="WW-WW8Num1ztrue12345671111111">
    <w:name w:val="WW-WW8Num1ztrue12345671111111"/>
    <w:rsid w:val="00224F43"/>
  </w:style>
  <w:style w:type="character" w:customStyle="1" w:styleId="WW-WW8Num1ztrue1111111111111111">
    <w:name w:val="WW-WW8Num1ztrue1111111111111111"/>
    <w:rsid w:val="00224F43"/>
  </w:style>
  <w:style w:type="character" w:customStyle="1" w:styleId="WW-WW8Num1ztrue1211111111">
    <w:name w:val="WW-WW8Num1ztrue1211111111"/>
    <w:rsid w:val="00224F43"/>
  </w:style>
  <w:style w:type="character" w:customStyle="1" w:styleId="WW-WW8Num1ztrue12311111111">
    <w:name w:val="WW-WW8Num1ztrue12311111111"/>
    <w:rsid w:val="00224F43"/>
  </w:style>
  <w:style w:type="character" w:customStyle="1" w:styleId="WW-WW8Num1ztrue123411111111">
    <w:name w:val="WW-WW8Num1ztrue123411111111"/>
    <w:rsid w:val="00224F43"/>
  </w:style>
  <w:style w:type="character" w:customStyle="1" w:styleId="WW-WW8Num1ztrue1234511111111">
    <w:name w:val="WW-WW8Num1ztrue1234511111111"/>
    <w:rsid w:val="00224F43"/>
  </w:style>
  <w:style w:type="character" w:customStyle="1" w:styleId="WW-WW8Num1ztrue12345611111111">
    <w:name w:val="WW-WW8Num1ztrue12345611111111"/>
    <w:rsid w:val="00224F43"/>
  </w:style>
  <w:style w:type="character" w:customStyle="1" w:styleId="WW-WW8Num1ztrue123456711111111">
    <w:name w:val="WW-WW8Num1ztrue123456711111111"/>
    <w:rsid w:val="00224F43"/>
  </w:style>
  <w:style w:type="character" w:customStyle="1" w:styleId="WW-WW8Num1ztrue11111111111111111">
    <w:name w:val="WW-WW8Num1ztrue11111111111111111"/>
    <w:rsid w:val="00224F43"/>
  </w:style>
  <w:style w:type="character" w:customStyle="1" w:styleId="WW-WW8Num1ztrue12111111111">
    <w:name w:val="WW-WW8Num1ztrue12111111111"/>
    <w:rsid w:val="00224F43"/>
  </w:style>
  <w:style w:type="character" w:customStyle="1" w:styleId="WW-WW8Num1ztrue123111111111">
    <w:name w:val="WW-WW8Num1ztrue123111111111"/>
    <w:rsid w:val="00224F43"/>
  </w:style>
  <w:style w:type="character" w:customStyle="1" w:styleId="WW-WW8Num1ztrue1234111111111">
    <w:name w:val="WW-WW8Num1ztrue1234111111111"/>
    <w:rsid w:val="00224F43"/>
  </w:style>
  <w:style w:type="character" w:customStyle="1" w:styleId="WW-WW8Num1ztrue12345111111111">
    <w:name w:val="WW-WW8Num1ztrue12345111111111"/>
    <w:rsid w:val="00224F43"/>
  </w:style>
  <w:style w:type="character" w:customStyle="1" w:styleId="WW-WW8Num1ztrue123456111111111">
    <w:name w:val="WW-WW8Num1ztrue123456111111111"/>
    <w:rsid w:val="00224F43"/>
  </w:style>
  <w:style w:type="character" w:customStyle="1" w:styleId="WW-WW8Num1ztrue1234567111111111">
    <w:name w:val="WW-WW8Num1ztrue1234567111111111"/>
    <w:rsid w:val="00224F43"/>
  </w:style>
  <w:style w:type="character" w:customStyle="1" w:styleId="WW-WW8Num1ztrue111111111111111111">
    <w:name w:val="WW-WW8Num1ztrue111111111111111111"/>
    <w:rsid w:val="00224F43"/>
  </w:style>
  <w:style w:type="character" w:customStyle="1" w:styleId="WW-WW8Num1ztrue121111111111">
    <w:name w:val="WW-WW8Num1ztrue121111111111"/>
    <w:rsid w:val="00224F43"/>
  </w:style>
  <w:style w:type="character" w:customStyle="1" w:styleId="WW-WW8Num1ztrue1231111111111">
    <w:name w:val="WW-WW8Num1ztrue1231111111111"/>
    <w:rsid w:val="00224F43"/>
  </w:style>
  <w:style w:type="character" w:customStyle="1" w:styleId="WW-WW8Num1ztrue12341111111111">
    <w:name w:val="WW-WW8Num1ztrue12341111111111"/>
    <w:rsid w:val="00224F43"/>
  </w:style>
  <w:style w:type="character" w:customStyle="1" w:styleId="WW-WW8Num1ztrue123451111111111">
    <w:name w:val="WW-WW8Num1ztrue123451111111111"/>
    <w:rsid w:val="00224F43"/>
  </w:style>
  <w:style w:type="character" w:customStyle="1" w:styleId="WW-WW8Num1ztrue1234561111111111">
    <w:name w:val="WW-WW8Num1ztrue1234561111111111"/>
    <w:rsid w:val="00224F43"/>
  </w:style>
  <w:style w:type="character" w:customStyle="1" w:styleId="WW-WW8Num1ztrue12345671111111111">
    <w:name w:val="WW-WW8Num1ztrue12345671111111111"/>
    <w:rsid w:val="00224F43"/>
  </w:style>
  <w:style w:type="character" w:customStyle="1" w:styleId="WW-WW8Num1ztrue1111111111111111111">
    <w:name w:val="WW-WW8Num1ztrue1111111111111111111"/>
    <w:rsid w:val="00224F43"/>
  </w:style>
  <w:style w:type="character" w:customStyle="1" w:styleId="WW-WW8Num1ztrue1211111111111">
    <w:name w:val="WW-WW8Num1ztrue1211111111111"/>
    <w:rsid w:val="00224F43"/>
  </w:style>
  <w:style w:type="character" w:customStyle="1" w:styleId="WW-WW8Num1ztrue12311111111111">
    <w:name w:val="WW-WW8Num1ztrue12311111111111"/>
    <w:rsid w:val="00224F43"/>
  </w:style>
  <w:style w:type="character" w:customStyle="1" w:styleId="WW-WW8Num1ztrue123411111111111">
    <w:name w:val="WW-WW8Num1ztrue123411111111111"/>
    <w:rsid w:val="00224F43"/>
  </w:style>
  <w:style w:type="character" w:customStyle="1" w:styleId="WW-WW8Num1ztrue1234511111111111">
    <w:name w:val="WW-WW8Num1ztrue1234511111111111"/>
    <w:rsid w:val="00224F43"/>
  </w:style>
  <w:style w:type="character" w:customStyle="1" w:styleId="WW-WW8Num1ztrue12345611111111111">
    <w:name w:val="WW-WW8Num1ztrue12345611111111111"/>
    <w:rsid w:val="00224F43"/>
  </w:style>
  <w:style w:type="character" w:customStyle="1" w:styleId="WW-WW8Num1ztrue123456711111111111">
    <w:name w:val="WW-WW8Num1ztrue123456711111111111"/>
    <w:rsid w:val="00224F43"/>
  </w:style>
  <w:style w:type="character" w:customStyle="1" w:styleId="WW-WW8Num1ztrue11111111111111111111">
    <w:name w:val="WW-WW8Num1ztrue11111111111111111111"/>
    <w:rsid w:val="00224F43"/>
  </w:style>
  <w:style w:type="character" w:customStyle="1" w:styleId="WW-WW8Num1ztrue12111111111111">
    <w:name w:val="WW-WW8Num1ztrue12111111111111"/>
    <w:rsid w:val="00224F43"/>
  </w:style>
  <w:style w:type="character" w:customStyle="1" w:styleId="WW-WW8Num1ztrue123111111111111">
    <w:name w:val="WW-WW8Num1ztrue123111111111111"/>
    <w:rsid w:val="00224F43"/>
  </w:style>
  <w:style w:type="character" w:customStyle="1" w:styleId="WW-WW8Num1ztrue1234111111111111">
    <w:name w:val="WW-WW8Num1ztrue1234111111111111"/>
    <w:rsid w:val="00224F43"/>
  </w:style>
  <w:style w:type="character" w:customStyle="1" w:styleId="WW-WW8Num1ztrue12345111111111111">
    <w:name w:val="WW-WW8Num1ztrue12345111111111111"/>
    <w:rsid w:val="00224F43"/>
  </w:style>
  <w:style w:type="character" w:customStyle="1" w:styleId="WW-WW8Num1ztrue123456111111111111">
    <w:name w:val="WW-WW8Num1ztrue123456111111111111"/>
    <w:rsid w:val="00224F43"/>
  </w:style>
  <w:style w:type="character" w:customStyle="1" w:styleId="WW-WW8Num1ztrue1234567111111111111">
    <w:name w:val="WW-WW8Num1ztrue1234567111111111111"/>
    <w:rsid w:val="00224F43"/>
  </w:style>
  <w:style w:type="character" w:customStyle="1" w:styleId="WW-WW8Num1ztrue111111111111111111111">
    <w:name w:val="WW-WW8Num1ztrue111111111111111111111"/>
    <w:rsid w:val="00224F43"/>
  </w:style>
  <w:style w:type="character" w:customStyle="1" w:styleId="WW-WW8Num1ztrue121111111111111">
    <w:name w:val="WW-WW8Num1ztrue121111111111111"/>
    <w:rsid w:val="00224F43"/>
  </w:style>
  <w:style w:type="character" w:customStyle="1" w:styleId="WW-WW8Num1ztrue1231111111111111">
    <w:name w:val="WW-WW8Num1ztrue1231111111111111"/>
    <w:rsid w:val="00224F43"/>
  </w:style>
  <w:style w:type="character" w:customStyle="1" w:styleId="WW-WW8Num1ztrue12341111111111111">
    <w:name w:val="WW-WW8Num1ztrue12341111111111111"/>
    <w:rsid w:val="00224F43"/>
  </w:style>
  <w:style w:type="character" w:customStyle="1" w:styleId="WW-WW8Num1ztrue123451111111111111">
    <w:name w:val="WW-WW8Num1ztrue123451111111111111"/>
    <w:rsid w:val="00224F43"/>
  </w:style>
  <w:style w:type="character" w:customStyle="1" w:styleId="WW-WW8Num1ztrue1234561111111111111">
    <w:name w:val="WW-WW8Num1ztrue1234561111111111111"/>
    <w:rsid w:val="00224F43"/>
  </w:style>
  <w:style w:type="character" w:customStyle="1" w:styleId="WW8Num4zfalse">
    <w:name w:val="WW8Num4zfalse"/>
    <w:rsid w:val="00224F43"/>
  </w:style>
  <w:style w:type="character" w:customStyle="1" w:styleId="WW8Num4ztrue">
    <w:name w:val="WW8Num4ztrue"/>
    <w:rsid w:val="00224F43"/>
  </w:style>
  <w:style w:type="character" w:customStyle="1" w:styleId="WW-WW8Num4ztrue">
    <w:name w:val="WW-WW8Num4ztrue"/>
    <w:rsid w:val="00224F43"/>
    <w:rPr>
      <w:rFonts w:cs="Liberation Sans"/>
    </w:rPr>
  </w:style>
  <w:style w:type="character" w:customStyle="1" w:styleId="WW-WW8Num4ztrue1">
    <w:name w:val="WW-WW8Num4ztrue1"/>
    <w:rsid w:val="00224F43"/>
  </w:style>
  <w:style w:type="character" w:customStyle="1" w:styleId="WW-WW8Num4ztrue12">
    <w:name w:val="WW-WW8Num4ztrue12"/>
    <w:rsid w:val="00224F43"/>
  </w:style>
  <w:style w:type="character" w:customStyle="1" w:styleId="WW-WW8Num4ztrue123">
    <w:name w:val="WW-WW8Num4ztrue123"/>
    <w:rsid w:val="00224F43"/>
  </w:style>
  <w:style w:type="character" w:customStyle="1" w:styleId="WW-WW8Num4ztrue1234">
    <w:name w:val="WW-WW8Num4ztrue1234"/>
    <w:rsid w:val="00224F43"/>
  </w:style>
  <w:style w:type="character" w:customStyle="1" w:styleId="WW-WW8Num4ztrue12345">
    <w:name w:val="WW-WW8Num4ztrue12345"/>
    <w:rsid w:val="00224F43"/>
  </w:style>
  <w:style w:type="character" w:customStyle="1" w:styleId="WW-WW8Num4ztrue123456">
    <w:name w:val="WW-WW8Num4ztrue123456"/>
    <w:rsid w:val="00224F43"/>
  </w:style>
  <w:style w:type="character" w:customStyle="1" w:styleId="WW8Num5zfalse">
    <w:name w:val="WW8Num5zfalse"/>
    <w:rsid w:val="00224F43"/>
  </w:style>
  <w:style w:type="character" w:customStyle="1" w:styleId="WW8Num5ztrue">
    <w:name w:val="WW8Num5ztrue"/>
    <w:rsid w:val="00224F43"/>
  </w:style>
  <w:style w:type="character" w:customStyle="1" w:styleId="WW-WW8Num5ztrue">
    <w:name w:val="WW-WW8Num5ztrue"/>
    <w:rsid w:val="00224F43"/>
    <w:rPr>
      <w:rFonts w:cs="Liberation Sans"/>
    </w:rPr>
  </w:style>
  <w:style w:type="character" w:customStyle="1" w:styleId="WW-WW8Num5ztrue1">
    <w:name w:val="WW-WW8Num5ztrue1"/>
    <w:rsid w:val="00224F43"/>
  </w:style>
  <w:style w:type="character" w:customStyle="1" w:styleId="WW-WW8Num5ztrue12">
    <w:name w:val="WW-WW8Num5ztrue12"/>
    <w:rsid w:val="00224F43"/>
  </w:style>
  <w:style w:type="character" w:customStyle="1" w:styleId="WW-WW8Num5ztrue123">
    <w:name w:val="WW-WW8Num5ztrue123"/>
    <w:rsid w:val="00224F43"/>
  </w:style>
  <w:style w:type="character" w:customStyle="1" w:styleId="WW-WW8Num5ztrue1234">
    <w:name w:val="WW-WW8Num5ztrue1234"/>
    <w:rsid w:val="00224F43"/>
  </w:style>
  <w:style w:type="character" w:customStyle="1" w:styleId="WW-WW8Num5ztrue12345">
    <w:name w:val="WW-WW8Num5ztrue12345"/>
    <w:rsid w:val="00224F43"/>
  </w:style>
  <w:style w:type="character" w:customStyle="1" w:styleId="WW-WW8Num5ztrue123456">
    <w:name w:val="WW-WW8Num5ztrue123456"/>
    <w:rsid w:val="00224F43"/>
  </w:style>
  <w:style w:type="character" w:customStyle="1" w:styleId="WW-WW8Num1ztrue12345671111111111111">
    <w:name w:val="WW-WW8Num1ztrue12345671111111111111"/>
    <w:rsid w:val="00224F43"/>
  </w:style>
  <w:style w:type="character" w:customStyle="1" w:styleId="WW-WW8Num1ztrue1111111111111111111111">
    <w:name w:val="WW-WW8Num1ztrue1111111111111111111111"/>
    <w:rsid w:val="00224F43"/>
  </w:style>
  <w:style w:type="character" w:customStyle="1" w:styleId="WW-WW8Num1ztrue1211111111111111">
    <w:name w:val="WW-WW8Num1ztrue1211111111111111"/>
    <w:rsid w:val="00224F43"/>
  </w:style>
  <w:style w:type="character" w:customStyle="1" w:styleId="WW-WW8Num1ztrue12311111111111111">
    <w:name w:val="WW-WW8Num1ztrue12311111111111111"/>
    <w:rsid w:val="00224F43"/>
  </w:style>
  <w:style w:type="character" w:customStyle="1" w:styleId="WW-WW8Num1ztrue123411111111111111">
    <w:name w:val="WW-WW8Num1ztrue123411111111111111"/>
    <w:rsid w:val="00224F43"/>
  </w:style>
  <w:style w:type="character" w:customStyle="1" w:styleId="WW-WW8Num1ztrue1234511111111111111">
    <w:name w:val="WW-WW8Num1ztrue1234511111111111111"/>
    <w:rsid w:val="00224F43"/>
  </w:style>
  <w:style w:type="character" w:customStyle="1" w:styleId="WW-WW8Num1ztrue12345611111111111111">
    <w:name w:val="WW-WW8Num1ztrue12345611111111111111"/>
    <w:rsid w:val="00224F43"/>
  </w:style>
  <w:style w:type="character" w:customStyle="1" w:styleId="WW8Num2zfalse">
    <w:name w:val="WW8Num2zfalse"/>
    <w:rsid w:val="00224F43"/>
  </w:style>
  <w:style w:type="character" w:customStyle="1" w:styleId="WW8Num2ztrue">
    <w:name w:val="WW8Num2ztrue"/>
    <w:rsid w:val="00224F43"/>
  </w:style>
  <w:style w:type="character" w:customStyle="1" w:styleId="WW-WW8Num2ztrue">
    <w:name w:val="WW-WW8Num2ztrue"/>
    <w:rsid w:val="00224F43"/>
  </w:style>
  <w:style w:type="character" w:customStyle="1" w:styleId="WW-WW8Num2ztrue1">
    <w:name w:val="WW-WW8Num2ztrue1"/>
    <w:rsid w:val="00224F43"/>
  </w:style>
  <w:style w:type="character" w:customStyle="1" w:styleId="WW-WW8Num2ztrue12">
    <w:name w:val="WW-WW8Num2ztrue12"/>
    <w:rsid w:val="00224F43"/>
  </w:style>
  <w:style w:type="character" w:customStyle="1" w:styleId="WW-WW8Num2ztrue123">
    <w:name w:val="WW-WW8Num2ztrue123"/>
    <w:rsid w:val="00224F43"/>
  </w:style>
  <w:style w:type="character" w:customStyle="1" w:styleId="WW-WW8Num2ztrue1234">
    <w:name w:val="WW-WW8Num2ztrue1234"/>
    <w:rsid w:val="00224F43"/>
  </w:style>
  <w:style w:type="character" w:customStyle="1" w:styleId="WW-WW8Num2ztrue12345">
    <w:name w:val="WW-WW8Num2ztrue12345"/>
    <w:rsid w:val="00224F43"/>
  </w:style>
  <w:style w:type="character" w:customStyle="1" w:styleId="WW-WW8Num2ztrue123456">
    <w:name w:val="WW-WW8Num2ztrue123456"/>
    <w:rsid w:val="00224F43"/>
  </w:style>
  <w:style w:type="character" w:customStyle="1" w:styleId="WW8Num3zfalse">
    <w:name w:val="WW8Num3zfalse"/>
    <w:rsid w:val="00224F43"/>
  </w:style>
  <w:style w:type="character" w:customStyle="1" w:styleId="WW8Num3ztrue">
    <w:name w:val="WW8Num3ztrue"/>
    <w:rsid w:val="00224F43"/>
    <w:rPr>
      <w:rFonts w:cs="Liberation Sans"/>
    </w:rPr>
  </w:style>
  <w:style w:type="character" w:customStyle="1" w:styleId="WW-WW8Num3ztrue">
    <w:name w:val="WW-WW8Num3ztrue"/>
    <w:rsid w:val="00224F43"/>
  </w:style>
  <w:style w:type="character" w:customStyle="1" w:styleId="WW-WW8Num3ztrue1">
    <w:name w:val="WW-WW8Num3ztrue1"/>
    <w:rsid w:val="00224F43"/>
  </w:style>
  <w:style w:type="character" w:customStyle="1" w:styleId="WW-WW8Num3ztrue12">
    <w:name w:val="WW-WW8Num3ztrue12"/>
    <w:rsid w:val="00224F43"/>
  </w:style>
  <w:style w:type="character" w:customStyle="1" w:styleId="WW-WW8Num3ztrue123">
    <w:name w:val="WW-WW8Num3ztrue123"/>
    <w:rsid w:val="00224F43"/>
  </w:style>
  <w:style w:type="character" w:customStyle="1" w:styleId="WW-WW8Num3ztrue1234">
    <w:name w:val="WW-WW8Num3ztrue1234"/>
    <w:rsid w:val="00224F43"/>
  </w:style>
  <w:style w:type="character" w:customStyle="1" w:styleId="WW-WW8Num3ztrue12345">
    <w:name w:val="WW-WW8Num3ztrue12345"/>
    <w:rsid w:val="00224F43"/>
  </w:style>
  <w:style w:type="character" w:customStyle="1" w:styleId="WW-WW8Num3ztrue123456">
    <w:name w:val="WW-WW8Num3ztrue123456"/>
    <w:rsid w:val="00224F43"/>
  </w:style>
  <w:style w:type="character" w:customStyle="1" w:styleId="WW-WW8Num4ztrue1234567">
    <w:name w:val="WW-WW8Num4ztrue1234567"/>
    <w:rsid w:val="00224F43"/>
  </w:style>
  <w:style w:type="character" w:customStyle="1" w:styleId="WW-WW8Num4ztrue11">
    <w:name w:val="WW-WW8Num4ztrue11"/>
    <w:rsid w:val="00224F43"/>
  </w:style>
  <w:style w:type="character" w:customStyle="1" w:styleId="WW-WW8Num4ztrue121">
    <w:name w:val="WW-WW8Num4ztrue121"/>
    <w:rsid w:val="00224F43"/>
  </w:style>
  <w:style w:type="character" w:customStyle="1" w:styleId="WW-WW8Num4ztrue1231">
    <w:name w:val="WW-WW8Num4ztrue1231"/>
    <w:rsid w:val="00224F43"/>
  </w:style>
  <w:style w:type="character" w:customStyle="1" w:styleId="WW-WW8Num4ztrue12341">
    <w:name w:val="WW-WW8Num4ztrue12341"/>
    <w:rsid w:val="00224F43"/>
  </w:style>
  <w:style w:type="character" w:customStyle="1" w:styleId="WW-WW8Num4ztrue123451">
    <w:name w:val="WW-WW8Num4ztrue123451"/>
    <w:rsid w:val="00224F43"/>
  </w:style>
  <w:style w:type="character" w:customStyle="1" w:styleId="WW-WW8Num4ztrue1234561">
    <w:name w:val="WW-WW8Num4ztrue1234561"/>
    <w:rsid w:val="00224F43"/>
  </w:style>
  <w:style w:type="character" w:customStyle="1" w:styleId="WW-WW8Num5ztrue1234567">
    <w:name w:val="WW-WW8Num5ztrue1234567"/>
    <w:rsid w:val="00224F43"/>
  </w:style>
  <w:style w:type="character" w:customStyle="1" w:styleId="WW-WW8Num5ztrue11">
    <w:name w:val="WW-WW8Num5ztrue11"/>
    <w:rsid w:val="00224F43"/>
  </w:style>
  <w:style w:type="character" w:customStyle="1" w:styleId="WW-WW8Num5ztrue121">
    <w:name w:val="WW-WW8Num5ztrue121"/>
    <w:rsid w:val="00224F43"/>
  </w:style>
  <w:style w:type="character" w:customStyle="1" w:styleId="WW-WW8Num5ztrue1231">
    <w:name w:val="WW-WW8Num5ztrue1231"/>
    <w:rsid w:val="00224F43"/>
  </w:style>
  <w:style w:type="character" w:customStyle="1" w:styleId="WW-WW8Num5ztrue12341">
    <w:name w:val="WW-WW8Num5ztrue12341"/>
    <w:rsid w:val="00224F43"/>
  </w:style>
  <w:style w:type="character" w:customStyle="1" w:styleId="WW-WW8Num5ztrue123451">
    <w:name w:val="WW-WW8Num5ztrue123451"/>
    <w:rsid w:val="00224F43"/>
  </w:style>
  <w:style w:type="character" w:customStyle="1" w:styleId="WW-WW8Num5ztrue1234561">
    <w:name w:val="WW-WW8Num5ztrue1234561"/>
    <w:rsid w:val="00224F43"/>
  </w:style>
  <w:style w:type="character" w:customStyle="1" w:styleId="WW8Num13z1">
    <w:name w:val="WW8Num13z1"/>
    <w:rsid w:val="00224F43"/>
    <w:rPr>
      <w:rFonts w:ascii="Courier New" w:hAnsi="Courier New" w:cs="Courier New"/>
    </w:rPr>
  </w:style>
  <w:style w:type="character" w:customStyle="1" w:styleId="WW8Num13z2">
    <w:name w:val="WW8Num13z2"/>
    <w:rsid w:val="00224F43"/>
    <w:rPr>
      <w:rFonts w:ascii="Wingdings" w:hAnsi="Wingdings" w:cs="Wingdings"/>
    </w:rPr>
  </w:style>
  <w:style w:type="character" w:customStyle="1" w:styleId="WW8Num14z1">
    <w:name w:val="WW8Num14z1"/>
    <w:rsid w:val="00224F43"/>
    <w:rPr>
      <w:rFonts w:ascii="Courier New" w:hAnsi="Courier New" w:cs="Courier New"/>
    </w:rPr>
  </w:style>
  <w:style w:type="character" w:customStyle="1" w:styleId="WW8Num14z3">
    <w:name w:val="WW8Num14z3"/>
    <w:rsid w:val="00224F43"/>
    <w:rPr>
      <w:rFonts w:ascii="Symbol" w:hAnsi="Symbol" w:cs="Symbol"/>
    </w:rPr>
  </w:style>
  <w:style w:type="character" w:customStyle="1" w:styleId="WW8Num16z0">
    <w:name w:val="WW8Num16z0"/>
    <w:rsid w:val="00224F43"/>
    <w:rPr>
      <w:rFonts w:ascii="Symbol" w:hAnsi="Symbol" w:cs="Symbol"/>
    </w:rPr>
  </w:style>
  <w:style w:type="character" w:customStyle="1" w:styleId="WW8Num16z1">
    <w:name w:val="WW8Num16z1"/>
    <w:rsid w:val="00224F43"/>
    <w:rPr>
      <w:rFonts w:ascii="Courier New" w:hAnsi="Courier New" w:cs="Courier New"/>
    </w:rPr>
  </w:style>
  <w:style w:type="character" w:customStyle="1" w:styleId="WW8Num16z2">
    <w:name w:val="WW8Num16z2"/>
    <w:rsid w:val="00224F43"/>
    <w:rPr>
      <w:rFonts w:ascii="Wingdings" w:hAnsi="Wingdings" w:cs="Wingdings"/>
    </w:rPr>
  </w:style>
  <w:style w:type="character" w:customStyle="1" w:styleId="Fontepargpadro1">
    <w:name w:val="Fonte parág. padrão1"/>
    <w:rsid w:val="00224F43"/>
  </w:style>
  <w:style w:type="character" w:customStyle="1" w:styleId="Marcas">
    <w:name w:val="Marcas"/>
    <w:rsid w:val="00224F43"/>
    <w:rPr>
      <w:rFonts w:ascii="OpenSymbol" w:eastAsia="OpenSymbol" w:hAnsi="OpenSymbol" w:cs="OpenSymbol"/>
    </w:rPr>
  </w:style>
  <w:style w:type="character" w:customStyle="1" w:styleId="Smbolosdenumerao">
    <w:name w:val="Símbolos de numeração"/>
    <w:rsid w:val="00224F43"/>
    <w:rPr>
      <w:rFonts w:ascii="Liberation Sans" w:hAnsi="Liberation Sans" w:cs="Liberation Sans"/>
      <w:b w:val="0"/>
      <w:bCs w:val="0"/>
      <w:sz w:val="20"/>
    </w:rPr>
  </w:style>
  <w:style w:type="character" w:styleId="Forte">
    <w:name w:val="Strong"/>
    <w:qFormat/>
    <w:rsid w:val="00224F43"/>
    <w:rPr>
      <w:b/>
      <w:bCs/>
    </w:rPr>
  </w:style>
  <w:style w:type="character" w:customStyle="1" w:styleId="Textooriginal">
    <w:name w:val="Texto original"/>
    <w:rsid w:val="00224F43"/>
    <w:rPr>
      <w:rFonts w:ascii="DejaVu Sans Mono" w:eastAsia="DejaVu Sans Mono" w:hAnsi="DejaVu Sans Mono" w:cs="FreeSans"/>
    </w:rPr>
  </w:style>
  <w:style w:type="paragraph" w:customStyle="1" w:styleId="Ttulo10">
    <w:name w:val="Título1"/>
    <w:basedOn w:val="Normal"/>
    <w:next w:val="Corpodetexto"/>
    <w:rsid w:val="00224F43"/>
    <w:pPr>
      <w:keepNext/>
      <w:suppressAutoHyphens/>
      <w:spacing w:before="240" w:after="120"/>
    </w:pPr>
    <w:rPr>
      <w:rFonts w:ascii="Liberation Sans" w:eastAsia="DejaVu Sans" w:hAnsi="Liberation Sans" w:cs="FreeSans"/>
      <w:b w:val="0"/>
      <w:bCs w:val="0"/>
      <w:sz w:val="28"/>
      <w:szCs w:val="28"/>
      <w:lang w:eastAsia="zh-CN"/>
    </w:rPr>
  </w:style>
  <w:style w:type="paragraph" w:styleId="Lista">
    <w:name w:val="List"/>
    <w:basedOn w:val="Corpodetexto"/>
    <w:rsid w:val="00224F43"/>
    <w:pPr>
      <w:suppressAutoHyphens/>
      <w:spacing w:after="120"/>
      <w:jc w:val="left"/>
    </w:pPr>
    <w:rPr>
      <w:rFonts w:eastAsia="Arial" w:cs="FreeSans"/>
      <w:lang w:val="pt-BR" w:eastAsia="zh-CN"/>
    </w:rPr>
  </w:style>
  <w:style w:type="paragraph" w:styleId="Legenda">
    <w:name w:val="caption"/>
    <w:basedOn w:val="Normal"/>
    <w:qFormat/>
    <w:rsid w:val="00224F43"/>
    <w:pPr>
      <w:suppressLineNumbers/>
      <w:suppressAutoHyphens/>
      <w:spacing w:before="120" w:after="120"/>
    </w:pPr>
    <w:rPr>
      <w:rFonts w:ascii="Bookman Old Style" w:eastAsia="Arial" w:hAnsi="Bookman Old Style" w:cs="FreeSans"/>
      <w:b w:val="0"/>
      <w:bCs w:val="0"/>
      <w:i/>
      <w:iCs/>
      <w:lang w:eastAsia="zh-CN"/>
    </w:rPr>
  </w:style>
  <w:style w:type="paragraph" w:customStyle="1" w:styleId="ndice">
    <w:name w:val="Índice"/>
    <w:basedOn w:val="Normal"/>
    <w:rsid w:val="00224F43"/>
    <w:pPr>
      <w:suppressLineNumbers/>
      <w:suppressAutoHyphens/>
    </w:pPr>
    <w:rPr>
      <w:rFonts w:ascii="Bookman Old Style" w:eastAsia="Arial" w:hAnsi="Bookman Old Style" w:cs="FreeSans"/>
      <w:b w:val="0"/>
      <w:bCs w:val="0"/>
      <w:szCs w:val="20"/>
      <w:lang w:eastAsia="zh-CN"/>
    </w:rPr>
  </w:style>
  <w:style w:type="paragraph" w:customStyle="1" w:styleId="ListParagraph1">
    <w:name w:val="List Paragraph1"/>
    <w:basedOn w:val="Normal"/>
    <w:rsid w:val="00224F43"/>
    <w:pPr>
      <w:suppressAutoHyphens/>
      <w:ind w:left="720"/>
      <w:contextualSpacing/>
    </w:pPr>
    <w:rPr>
      <w:rFonts w:ascii="Times New Roman" w:eastAsia="Arial" w:hAnsi="Times New Roman"/>
      <w:b w:val="0"/>
      <w:bCs w:val="0"/>
      <w:sz w:val="20"/>
      <w:szCs w:val="20"/>
      <w:lang w:eastAsia="zh-CN"/>
    </w:rPr>
  </w:style>
  <w:style w:type="paragraph" w:customStyle="1" w:styleId="TextoOK">
    <w:name w:val="Texto_OK"/>
    <w:basedOn w:val="Normal"/>
    <w:rsid w:val="00224F43"/>
    <w:pPr>
      <w:suppressAutoHyphens/>
      <w:jc w:val="both"/>
    </w:pPr>
    <w:rPr>
      <w:rFonts w:ascii="Arial" w:eastAsia="Arial" w:hAnsi="Arial" w:cs="Arial"/>
      <w:b w:val="0"/>
      <w:bCs w:val="0"/>
      <w:sz w:val="20"/>
      <w:szCs w:val="20"/>
      <w:lang w:eastAsia="zh-CN"/>
    </w:rPr>
  </w:style>
  <w:style w:type="paragraph" w:customStyle="1" w:styleId="Textoprformatado">
    <w:name w:val="Texto préformatado"/>
    <w:basedOn w:val="Normal"/>
    <w:rsid w:val="00224F43"/>
    <w:pPr>
      <w:suppressAutoHyphens/>
    </w:pPr>
    <w:rPr>
      <w:rFonts w:ascii="DejaVu Sans Mono" w:eastAsia="DejaVu Sans Mono" w:hAnsi="DejaVu Sans Mono" w:cs="FreeSans"/>
      <w:b w:val="0"/>
      <w:bCs w:val="0"/>
      <w:sz w:val="20"/>
      <w:szCs w:val="20"/>
      <w:lang w:eastAsia="zh-CN"/>
    </w:rPr>
  </w:style>
  <w:style w:type="character" w:styleId="Refdecomentrio">
    <w:name w:val="annotation reference"/>
    <w:uiPriority w:val="99"/>
    <w:semiHidden/>
    <w:unhideWhenUsed/>
    <w:rsid w:val="00224F43"/>
    <w:rPr>
      <w:sz w:val="16"/>
      <w:szCs w:val="16"/>
    </w:rPr>
  </w:style>
  <w:style w:type="paragraph" w:styleId="Textodecomentrio">
    <w:name w:val="annotation text"/>
    <w:basedOn w:val="Normal"/>
    <w:link w:val="TextodecomentrioChar"/>
    <w:uiPriority w:val="99"/>
    <w:semiHidden/>
    <w:unhideWhenUsed/>
    <w:rsid w:val="00224F43"/>
    <w:pPr>
      <w:suppressAutoHyphens/>
    </w:pPr>
    <w:rPr>
      <w:rFonts w:ascii="Liberation Sans" w:eastAsia="Arial" w:hAnsi="Liberation Sans"/>
      <w:b w:val="0"/>
      <w:bCs w:val="0"/>
      <w:sz w:val="20"/>
      <w:szCs w:val="20"/>
      <w:lang w:val="x-none" w:eastAsia="zh-CN"/>
    </w:rPr>
  </w:style>
  <w:style w:type="character" w:customStyle="1" w:styleId="TextodecomentrioChar">
    <w:name w:val="Texto de comentário Char"/>
    <w:basedOn w:val="Fontepargpadro"/>
    <w:link w:val="Textodecomentrio"/>
    <w:uiPriority w:val="99"/>
    <w:semiHidden/>
    <w:rsid w:val="00224F43"/>
    <w:rPr>
      <w:rFonts w:ascii="Liberation Sans" w:eastAsia="Arial" w:hAnsi="Liberation Sans"/>
      <w:lang w:val="x-none" w:eastAsia="zh-CN"/>
    </w:rPr>
  </w:style>
  <w:style w:type="paragraph" w:styleId="Assuntodocomentrio">
    <w:name w:val="annotation subject"/>
    <w:basedOn w:val="Textodecomentrio"/>
    <w:next w:val="Textodecomentrio"/>
    <w:link w:val="AssuntodocomentrioChar"/>
    <w:uiPriority w:val="99"/>
    <w:semiHidden/>
    <w:unhideWhenUsed/>
    <w:rsid w:val="00224F43"/>
    <w:rPr>
      <w:b/>
      <w:bCs/>
    </w:rPr>
  </w:style>
  <w:style w:type="character" w:customStyle="1" w:styleId="AssuntodocomentrioChar">
    <w:name w:val="Assunto do comentário Char"/>
    <w:basedOn w:val="TextodecomentrioChar"/>
    <w:link w:val="Assuntodocomentrio"/>
    <w:uiPriority w:val="99"/>
    <w:semiHidden/>
    <w:rsid w:val="00224F43"/>
    <w:rPr>
      <w:rFonts w:ascii="Liberation Sans" w:eastAsia="Arial" w:hAnsi="Liberation Sans"/>
      <w:b/>
      <w:bCs/>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3601">
      <w:bodyDiv w:val="1"/>
      <w:marLeft w:val="0"/>
      <w:marRight w:val="0"/>
      <w:marTop w:val="0"/>
      <w:marBottom w:val="0"/>
      <w:divBdr>
        <w:top w:val="none" w:sz="0" w:space="0" w:color="auto"/>
        <w:left w:val="none" w:sz="0" w:space="0" w:color="auto"/>
        <w:bottom w:val="none" w:sz="0" w:space="0" w:color="auto"/>
        <w:right w:val="none" w:sz="0" w:space="0" w:color="auto"/>
      </w:divBdr>
    </w:div>
    <w:div w:id="336932697">
      <w:bodyDiv w:val="1"/>
      <w:marLeft w:val="0"/>
      <w:marRight w:val="0"/>
      <w:marTop w:val="0"/>
      <w:marBottom w:val="0"/>
      <w:divBdr>
        <w:top w:val="none" w:sz="0" w:space="0" w:color="auto"/>
        <w:left w:val="none" w:sz="0" w:space="0" w:color="auto"/>
        <w:bottom w:val="none" w:sz="0" w:space="0" w:color="auto"/>
        <w:right w:val="none" w:sz="0" w:space="0" w:color="auto"/>
      </w:divBdr>
    </w:div>
    <w:div w:id="365834022">
      <w:bodyDiv w:val="1"/>
      <w:marLeft w:val="0"/>
      <w:marRight w:val="0"/>
      <w:marTop w:val="0"/>
      <w:marBottom w:val="0"/>
      <w:divBdr>
        <w:top w:val="none" w:sz="0" w:space="0" w:color="auto"/>
        <w:left w:val="none" w:sz="0" w:space="0" w:color="auto"/>
        <w:bottom w:val="none" w:sz="0" w:space="0" w:color="auto"/>
        <w:right w:val="none" w:sz="0" w:space="0" w:color="auto"/>
      </w:divBdr>
    </w:div>
    <w:div w:id="532572281">
      <w:bodyDiv w:val="1"/>
      <w:marLeft w:val="0"/>
      <w:marRight w:val="0"/>
      <w:marTop w:val="0"/>
      <w:marBottom w:val="0"/>
      <w:divBdr>
        <w:top w:val="none" w:sz="0" w:space="0" w:color="auto"/>
        <w:left w:val="none" w:sz="0" w:space="0" w:color="auto"/>
        <w:bottom w:val="none" w:sz="0" w:space="0" w:color="auto"/>
        <w:right w:val="none" w:sz="0" w:space="0" w:color="auto"/>
      </w:divBdr>
      <w:divsChild>
        <w:div w:id="727463300">
          <w:marLeft w:val="0"/>
          <w:marRight w:val="0"/>
          <w:marTop w:val="0"/>
          <w:marBottom w:val="0"/>
          <w:divBdr>
            <w:top w:val="none" w:sz="0" w:space="0" w:color="auto"/>
            <w:left w:val="none" w:sz="0" w:space="0" w:color="auto"/>
            <w:bottom w:val="none" w:sz="0" w:space="0" w:color="auto"/>
            <w:right w:val="none" w:sz="0" w:space="0" w:color="auto"/>
          </w:divBdr>
          <w:divsChild>
            <w:div w:id="1277101548">
              <w:marLeft w:val="0"/>
              <w:marRight w:val="0"/>
              <w:marTop w:val="0"/>
              <w:marBottom w:val="0"/>
              <w:divBdr>
                <w:top w:val="none" w:sz="0" w:space="0" w:color="auto"/>
                <w:left w:val="none" w:sz="0" w:space="0" w:color="auto"/>
                <w:bottom w:val="none" w:sz="0" w:space="0" w:color="auto"/>
                <w:right w:val="none" w:sz="0" w:space="0" w:color="auto"/>
              </w:divBdr>
              <w:divsChild>
                <w:div w:id="2098286192">
                  <w:marLeft w:val="0"/>
                  <w:marRight w:val="0"/>
                  <w:marTop w:val="0"/>
                  <w:marBottom w:val="0"/>
                  <w:divBdr>
                    <w:top w:val="none" w:sz="0" w:space="0" w:color="auto"/>
                    <w:left w:val="none" w:sz="0" w:space="0" w:color="auto"/>
                    <w:bottom w:val="none" w:sz="0" w:space="0" w:color="auto"/>
                    <w:right w:val="none" w:sz="0" w:space="0" w:color="auto"/>
                  </w:divBdr>
                  <w:divsChild>
                    <w:div w:id="1954704465">
                      <w:marLeft w:val="0"/>
                      <w:marRight w:val="0"/>
                      <w:marTop w:val="0"/>
                      <w:marBottom w:val="0"/>
                      <w:divBdr>
                        <w:top w:val="none" w:sz="0" w:space="0" w:color="auto"/>
                        <w:left w:val="none" w:sz="0" w:space="0" w:color="auto"/>
                        <w:bottom w:val="none" w:sz="0" w:space="0" w:color="auto"/>
                        <w:right w:val="none" w:sz="0" w:space="0" w:color="auto"/>
                      </w:divBdr>
                      <w:divsChild>
                        <w:div w:id="333801362">
                          <w:marLeft w:val="0"/>
                          <w:marRight w:val="0"/>
                          <w:marTop w:val="0"/>
                          <w:marBottom w:val="0"/>
                          <w:divBdr>
                            <w:top w:val="none" w:sz="0" w:space="0" w:color="auto"/>
                            <w:left w:val="none" w:sz="0" w:space="0" w:color="auto"/>
                            <w:bottom w:val="none" w:sz="0" w:space="0" w:color="auto"/>
                            <w:right w:val="none" w:sz="0" w:space="0" w:color="auto"/>
                          </w:divBdr>
                          <w:divsChild>
                            <w:div w:id="1576282562">
                              <w:marLeft w:val="0"/>
                              <w:marRight w:val="0"/>
                              <w:marTop w:val="0"/>
                              <w:marBottom w:val="0"/>
                              <w:divBdr>
                                <w:top w:val="none" w:sz="0" w:space="0" w:color="auto"/>
                                <w:left w:val="none" w:sz="0" w:space="0" w:color="auto"/>
                                <w:bottom w:val="none" w:sz="0" w:space="0" w:color="auto"/>
                                <w:right w:val="none" w:sz="0" w:space="0" w:color="auto"/>
                              </w:divBdr>
                              <w:divsChild>
                                <w:div w:id="921836655">
                                  <w:marLeft w:val="0"/>
                                  <w:marRight w:val="0"/>
                                  <w:marTop w:val="0"/>
                                  <w:marBottom w:val="0"/>
                                  <w:divBdr>
                                    <w:top w:val="none" w:sz="0" w:space="0" w:color="auto"/>
                                    <w:left w:val="none" w:sz="0" w:space="0" w:color="auto"/>
                                    <w:bottom w:val="none" w:sz="0" w:space="0" w:color="auto"/>
                                    <w:right w:val="none" w:sz="0" w:space="0" w:color="auto"/>
                                  </w:divBdr>
                                  <w:divsChild>
                                    <w:div w:id="187646024">
                                      <w:marLeft w:val="0"/>
                                      <w:marRight w:val="0"/>
                                      <w:marTop w:val="0"/>
                                      <w:marBottom w:val="0"/>
                                      <w:divBdr>
                                        <w:top w:val="none" w:sz="0" w:space="0" w:color="auto"/>
                                        <w:left w:val="none" w:sz="0" w:space="0" w:color="auto"/>
                                        <w:bottom w:val="none" w:sz="0" w:space="0" w:color="auto"/>
                                        <w:right w:val="none" w:sz="0" w:space="0" w:color="auto"/>
                                      </w:divBdr>
                                      <w:divsChild>
                                        <w:div w:id="422653572">
                                          <w:marLeft w:val="0"/>
                                          <w:marRight w:val="0"/>
                                          <w:marTop w:val="0"/>
                                          <w:marBottom w:val="0"/>
                                          <w:divBdr>
                                            <w:top w:val="none" w:sz="0" w:space="0" w:color="auto"/>
                                            <w:left w:val="none" w:sz="0" w:space="0" w:color="auto"/>
                                            <w:bottom w:val="none" w:sz="0" w:space="0" w:color="auto"/>
                                            <w:right w:val="none" w:sz="0" w:space="0" w:color="auto"/>
                                          </w:divBdr>
                                          <w:divsChild>
                                            <w:div w:id="1400905477">
                                              <w:marLeft w:val="0"/>
                                              <w:marRight w:val="0"/>
                                              <w:marTop w:val="0"/>
                                              <w:marBottom w:val="0"/>
                                              <w:divBdr>
                                                <w:top w:val="none" w:sz="0" w:space="0" w:color="auto"/>
                                                <w:left w:val="none" w:sz="0" w:space="0" w:color="auto"/>
                                                <w:bottom w:val="none" w:sz="0" w:space="0" w:color="auto"/>
                                                <w:right w:val="none" w:sz="0" w:space="0" w:color="auto"/>
                                              </w:divBdr>
                                              <w:divsChild>
                                                <w:div w:id="1591352481">
                                                  <w:marLeft w:val="0"/>
                                                  <w:marRight w:val="0"/>
                                                  <w:marTop w:val="0"/>
                                                  <w:marBottom w:val="0"/>
                                                  <w:divBdr>
                                                    <w:top w:val="none" w:sz="0" w:space="0" w:color="auto"/>
                                                    <w:left w:val="none" w:sz="0" w:space="0" w:color="auto"/>
                                                    <w:bottom w:val="none" w:sz="0" w:space="0" w:color="auto"/>
                                                    <w:right w:val="none" w:sz="0" w:space="0" w:color="auto"/>
                                                  </w:divBdr>
                                                  <w:divsChild>
                                                    <w:div w:id="152644447">
                                                      <w:marLeft w:val="0"/>
                                                      <w:marRight w:val="0"/>
                                                      <w:marTop w:val="0"/>
                                                      <w:marBottom w:val="0"/>
                                                      <w:divBdr>
                                                        <w:top w:val="single" w:sz="6" w:space="0" w:color="ABABAB"/>
                                                        <w:left w:val="single" w:sz="6" w:space="0" w:color="ABABAB"/>
                                                        <w:bottom w:val="none" w:sz="0" w:space="0" w:color="auto"/>
                                                        <w:right w:val="single" w:sz="6" w:space="0" w:color="ABABAB"/>
                                                      </w:divBdr>
                                                      <w:divsChild>
                                                        <w:div w:id="1673987439">
                                                          <w:marLeft w:val="0"/>
                                                          <w:marRight w:val="0"/>
                                                          <w:marTop w:val="0"/>
                                                          <w:marBottom w:val="0"/>
                                                          <w:divBdr>
                                                            <w:top w:val="none" w:sz="0" w:space="0" w:color="auto"/>
                                                            <w:left w:val="none" w:sz="0" w:space="0" w:color="auto"/>
                                                            <w:bottom w:val="none" w:sz="0" w:space="0" w:color="auto"/>
                                                            <w:right w:val="none" w:sz="0" w:space="0" w:color="auto"/>
                                                          </w:divBdr>
                                                          <w:divsChild>
                                                            <w:div w:id="627513138">
                                                              <w:marLeft w:val="0"/>
                                                              <w:marRight w:val="0"/>
                                                              <w:marTop w:val="0"/>
                                                              <w:marBottom w:val="0"/>
                                                              <w:divBdr>
                                                                <w:top w:val="none" w:sz="0" w:space="0" w:color="auto"/>
                                                                <w:left w:val="none" w:sz="0" w:space="0" w:color="auto"/>
                                                                <w:bottom w:val="none" w:sz="0" w:space="0" w:color="auto"/>
                                                                <w:right w:val="none" w:sz="0" w:space="0" w:color="auto"/>
                                                              </w:divBdr>
                                                              <w:divsChild>
                                                                <w:div w:id="2014532361">
                                                                  <w:marLeft w:val="0"/>
                                                                  <w:marRight w:val="0"/>
                                                                  <w:marTop w:val="0"/>
                                                                  <w:marBottom w:val="0"/>
                                                                  <w:divBdr>
                                                                    <w:top w:val="none" w:sz="0" w:space="0" w:color="auto"/>
                                                                    <w:left w:val="none" w:sz="0" w:space="0" w:color="auto"/>
                                                                    <w:bottom w:val="none" w:sz="0" w:space="0" w:color="auto"/>
                                                                    <w:right w:val="none" w:sz="0" w:space="0" w:color="auto"/>
                                                                  </w:divBdr>
                                                                  <w:divsChild>
                                                                    <w:div w:id="1764256438">
                                                                      <w:marLeft w:val="0"/>
                                                                      <w:marRight w:val="0"/>
                                                                      <w:marTop w:val="0"/>
                                                                      <w:marBottom w:val="0"/>
                                                                      <w:divBdr>
                                                                        <w:top w:val="none" w:sz="0" w:space="0" w:color="auto"/>
                                                                        <w:left w:val="none" w:sz="0" w:space="0" w:color="auto"/>
                                                                        <w:bottom w:val="none" w:sz="0" w:space="0" w:color="auto"/>
                                                                        <w:right w:val="none" w:sz="0" w:space="0" w:color="auto"/>
                                                                      </w:divBdr>
                                                                      <w:divsChild>
                                                                        <w:div w:id="1258831399">
                                                                          <w:marLeft w:val="0"/>
                                                                          <w:marRight w:val="0"/>
                                                                          <w:marTop w:val="0"/>
                                                                          <w:marBottom w:val="0"/>
                                                                          <w:divBdr>
                                                                            <w:top w:val="none" w:sz="0" w:space="0" w:color="auto"/>
                                                                            <w:left w:val="none" w:sz="0" w:space="0" w:color="auto"/>
                                                                            <w:bottom w:val="none" w:sz="0" w:space="0" w:color="auto"/>
                                                                            <w:right w:val="none" w:sz="0" w:space="0" w:color="auto"/>
                                                                          </w:divBdr>
                                                                          <w:divsChild>
                                                                            <w:div w:id="156265605">
                                                                              <w:marLeft w:val="0"/>
                                                                              <w:marRight w:val="0"/>
                                                                              <w:marTop w:val="0"/>
                                                                              <w:marBottom w:val="0"/>
                                                                              <w:divBdr>
                                                                                <w:top w:val="none" w:sz="0" w:space="0" w:color="auto"/>
                                                                                <w:left w:val="none" w:sz="0" w:space="0" w:color="auto"/>
                                                                                <w:bottom w:val="none" w:sz="0" w:space="0" w:color="auto"/>
                                                                                <w:right w:val="none" w:sz="0" w:space="0" w:color="auto"/>
                                                                              </w:divBdr>
                                                                              <w:divsChild>
                                                                                <w:div w:id="1320841709">
                                                                                  <w:marLeft w:val="0"/>
                                                                                  <w:marRight w:val="0"/>
                                                                                  <w:marTop w:val="0"/>
                                                                                  <w:marBottom w:val="0"/>
                                                                                  <w:divBdr>
                                                                                    <w:top w:val="none" w:sz="0" w:space="0" w:color="auto"/>
                                                                                    <w:left w:val="none" w:sz="0" w:space="0" w:color="auto"/>
                                                                                    <w:bottom w:val="none" w:sz="0" w:space="0" w:color="auto"/>
                                                                                    <w:right w:val="none" w:sz="0" w:space="0" w:color="auto"/>
                                                                                  </w:divBdr>
                                                                                </w:div>
                                                                                <w:div w:id="897590936">
                                                                                  <w:marLeft w:val="0"/>
                                                                                  <w:marRight w:val="0"/>
                                                                                  <w:marTop w:val="0"/>
                                                                                  <w:marBottom w:val="0"/>
                                                                                  <w:divBdr>
                                                                                    <w:top w:val="none" w:sz="0" w:space="0" w:color="auto"/>
                                                                                    <w:left w:val="none" w:sz="0" w:space="0" w:color="auto"/>
                                                                                    <w:bottom w:val="none" w:sz="0" w:space="0" w:color="auto"/>
                                                                                    <w:right w:val="none" w:sz="0" w:space="0" w:color="auto"/>
                                                                                  </w:divBdr>
                                                                                </w:div>
                                                                                <w:div w:id="693117871">
                                                                                  <w:marLeft w:val="0"/>
                                                                                  <w:marRight w:val="0"/>
                                                                                  <w:marTop w:val="0"/>
                                                                                  <w:marBottom w:val="0"/>
                                                                                  <w:divBdr>
                                                                                    <w:top w:val="none" w:sz="0" w:space="0" w:color="auto"/>
                                                                                    <w:left w:val="none" w:sz="0" w:space="0" w:color="auto"/>
                                                                                    <w:bottom w:val="none" w:sz="0" w:space="0" w:color="auto"/>
                                                                                    <w:right w:val="none" w:sz="0" w:space="0" w:color="auto"/>
                                                                                  </w:divBdr>
                                                                                </w:div>
                                                                                <w:div w:id="2020815327">
                                                                                  <w:marLeft w:val="0"/>
                                                                                  <w:marRight w:val="0"/>
                                                                                  <w:marTop w:val="0"/>
                                                                                  <w:marBottom w:val="0"/>
                                                                                  <w:divBdr>
                                                                                    <w:top w:val="none" w:sz="0" w:space="0" w:color="auto"/>
                                                                                    <w:left w:val="none" w:sz="0" w:space="0" w:color="auto"/>
                                                                                    <w:bottom w:val="none" w:sz="0" w:space="0" w:color="auto"/>
                                                                                    <w:right w:val="none" w:sz="0" w:space="0" w:color="auto"/>
                                                                                  </w:divBdr>
                                                                                </w:div>
                                                                                <w:div w:id="1317953851">
                                                                                  <w:marLeft w:val="0"/>
                                                                                  <w:marRight w:val="0"/>
                                                                                  <w:marTop w:val="0"/>
                                                                                  <w:marBottom w:val="0"/>
                                                                                  <w:divBdr>
                                                                                    <w:top w:val="none" w:sz="0" w:space="0" w:color="auto"/>
                                                                                    <w:left w:val="none" w:sz="0" w:space="0" w:color="auto"/>
                                                                                    <w:bottom w:val="none" w:sz="0" w:space="0" w:color="auto"/>
                                                                                    <w:right w:val="none" w:sz="0" w:space="0" w:color="auto"/>
                                                                                  </w:divBdr>
                                                                                </w:div>
                                                                                <w:div w:id="1173178987">
                                                                                  <w:marLeft w:val="0"/>
                                                                                  <w:marRight w:val="0"/>
                                                                                  <w:marTop w:val="0"/>
                                                                                  <w:marBottom w:val="0"/>
                                                                                  <w:divBdr>
                                                                                    <w:top w:val="none" w:sz="0" w:space="0" w:color="auto"/>
                                                                                    <w:left w:val="none" w:sz="0" w:space="0" w:color="auto"/>
                                                                                    <w:bottom w:val="none" w:sz="0" w:space="0" w:color="auto"/>
                                                                                    <w:right w:val="none" w:sz="0" w:space="0" w:color="auto"/>
                                                                                  </w:divBdr>
                                                                                </w:div>
                                                                                <w:div w:id="316737143">
                                                                                  <w:marLeft w:val="0"/>
                                                                                  <w:marRight w:val="0"/>
                                                                                  <w:marTop w:val="0"/>
                                                                                  <w:marBottom w:val="0"/>
                                                                                  <w:divBdr>
                                                                                    <w:top w:val="none" w:sz="0" w:space="0" w:color="auto"/>
                                                                                    <w:left w:val="none" w:sz="0" w:space="0" w:color="auto"/>
                                                                                    <w:bottom w:val="none" w:sz="0" w:space="0" w:color="auto"/>
                                                                                    <w:right w:val="none" w:sz="0" w:space="0" w:color="auto"/>
                                                                                  </w:divBdr>
                                                                                </w:div>
                                                                                <w:div w:id="2083601736">
                                                                                  <w:marLeft w:val="0"/>
                                                                                  <w:marRight w:val="0"/>
                                                                                  <w:marTop w:val="0"/>
                                                                                  <w:marBottom w:val="0"/>
                                                                                  <w:divBdr>
                                                                                    <w:top w:val="none" w:sz="0" w:space="0" w:color="auto"/>
                                                                                    <w:left w:val="none" w:sz="0" w:space="0" w:color="auto"/>
                                                                                    <w:bottom w:val="none" w:sz="0" w:space="0" w:color="auto"/>
                                                                                    <w:right w:val="none" w:sz="0" w:space="0" w:color="auto"/>
                                                                                  </w:divBdr>
                                                                                </w:div>
                                                                                <w:div w:id="119425377">
                                                                                  <w:marLeft w:val="0"/>
                                                                                  <w:marRight w:val="0"/>
                                                                                  <w:marTop w:val="0"/>
                                                                                  <w:marBottom w:val="0"/>
                                                                                  <w:divBdr>
                                                                                    <w:top w:val="none" w:sz="0" w:space="0" w:color="auto"/>
                                                                                    <w:left w:val="none" w:sz="0" w:space="0" w:color="auto"/>
                                                                                    <w:bottom w:val="none" w:sz="0" w:space="0" w:color="auto"/>
                                                                                    <w:right w:val="none" w:sz="0" w:space="0" w:color="auto"/>
                                                                                  </w:divBdr>
                                                                                </w:div>
                                                                                <w:div w:id="470876486">
                                                                                  <w:marLeft w:val="0"/>
                                                                                  <w:marRight w:val="0"/>
                                                                                  <w:marTop w:val="0"/>
                                                                                  <w:marBottom w:val="0"/>
                                                                                  <w:divBdr>
                                                                                    <w:top w:val="none" w:sz="0" w:space="0" w:color="auto"/>
                                                                                    <w:left w:val="none" w:sz="0" w:space="0" w:color="auto"/>
                                                                                    <w:bottom w:val="none" w:sz="0" w:space="0" w:color="auto"/>
                                                                                    <w:right w:val="none" w:sz="0" w:space="0" w:color="auto"/>
                                                                                  </w:divBdr>
                                                                                </w:div>
                                                                                <w:div w:id="1832792429">
                                                                                  <w:marLeft w:val="0"/>
                                                                                  <w:marRight w:val="0"/>
                                                                                  <w:marTop w:val="0"/>
                                                                                  <w:marBottom w:val="0"/>
                                                                                  <w:divBdr>
                                                                                    <w:top w:val="none" w:sz="0" w:space="0" w:color="auto"/>
                                                                                    <w:left w:val="none" w:sz="0" w:space="0" w:color="auto"/>
                                                                                    <w:bottom w:val="none" w:sz="0" w:space="0" w:color="auto"/>
                                                                                    <w:right w:val="none" w:sz="0" w:space="0" w:color="auto"/>
                                                                                  </w:divBdr>
                                                                                </w:div>
                                                                                <w:div w:id="1001543641">
                                                                                  <w:marLeft w:val="0"/>
                                                                                  <w:marRight w:val="0"/>
                                                                                  <w:marTop w:val="0"/>
                                                                                  <w:marBottom w:val="0"/>
                                                                                  <w:divBdr>
                                                                                    <w:top w:val="none" w:sz="0" w:space="0" w:color="auto"/>
                                                                                    <w:left w:val="none" w:sz="0" w:space="0" w:color="auto"/>
                                                                                    <w:bottom w:val="none" w:sz="0" w:space="0" w:color="auto"/>
                                                                                    <w:right w:val="none" w:sz="0" w:space="0" w:color="auto"/>
                                                                                  </w:divBdr>
                                                                                </w:div>
                                                                                <w:div w:id="1064989198">
                                                                                  <w:marLeft w:val="0"/>
                                                                                  <w:marRight w:val="0"/>
                                                                                  <w:marTop w:val="0"/>
                                                                                  <w:marBottom w:val="0"/>
                                                                                  <w:divBdr>
                                                                                    <w:top w:val="none" w:sz="0" w:space="0" w:color="auto"/>
                                                                                    <w:left w:val="none" w:sz="0" w:space="0" w:color="auto"/>
                                                                                    <w:bottom w:val="none" w:sz="0" w:space="0" w:color="auto"/>
                                                                                    <w:right w:val="none" w:sz="0" w:space="0" w:color="auto"/>
                                                                                  </w:divBdr>
                                                                                </w:div>
                                                                                <w:div w:id="909078101">
                                                                                  <w:marLeft w:val="0"/>
                                                                                  <w:marRight w:val="0"/>
                                                                                  <w:marTop w:val="0"/>
                                                                                  <w:marBottom w:val="0"/>
                                                                                  <w:divBdr>
                                                                                    <w:top w:val="none" w:sz="0" w:space="0" w:color="auto"/>
                                                                                    <w:left w:val="none" w:sz="0" w:space="0" w:color="auto"/>
                                                                                    <w:bottom w:val="none" w:sz="0" w:space="0" w:color="auto"/>
                                                                                    <w:right w:val="none" w:sz="0" w:space="0" w:color="auto"/>
                                                                                  </w:divBdr>
                                                                                </w:div>
                                                                                <w:div w:id="1299071024">
                                                                                  <w:marLeft w:val="0"/>
                                                                                  <w:marRight w:val="0"/>
                                                                                  <w:marTop w:val="0"/>
                                                                                  <w:marBottom w:val="0"/>
                                                                                  <w:divBdr>
                                                                                    <w:top w:val="none" w:sz="0" w:space="0" w:color="auto"/>
                                                                                    <w:left w:val="none" w:sz="0" w:space="0" w:color="auto"/>
                                                                                    <w:bottom w:val="none" w:sz="0" w:space="0" w:color="auto"/>
                                                                                    <w:right w:val="none" w:sz="0" w:space="0" w:color="auto"/>
                                                                                  </w:divBdr>
                                                                                </w:div>
                                                                                <w:div w:id="208493717">
                                                                                  <w:marLeft w:val="0"/>
                                                                                  <w:marRight w:val="0"/>
                                                                                  <w:marTop w:val="0"/>
                                                                                  <w:marBottom w:val="0"/>
                                                                                  <w:divBdr>
                                                                                    <w:top w:val="none" w:sz="0" w:space="0" w:color="auto"/>
                                                                                    <w:left w:val="none" w:sz="0" w:space="0" w:color="auto"/>
                                                                                    <w:bottom w:val="none" w:sz="0" w:space="0" w:color="auto"/>
                                                                                    <w:right w:val="none" w:sz="0" w:space="0" w:color="auto"/>
                                                                                  </w:divBdr>
                                                                                </w:div>
                                                                                <w:div w:id="1939559212">
                                                                                  <w:marLeft w:val="0"/>
                                                                                  <w:marRight w:val="0"/>
                                                                                  <w:marTop w:val="0"/>
                                                                                  <w:marBottom w:val="0"/>
                                                                                  <w:divBdr>
                                                                                    <w:top w:val="none" w:sz="0" w:space="0" w:color="auto"/>
                                                                                    <w:left w:val="none" w:sz="0" w:space="0" w:color="auto"/>
                                                                                    <w:bottom w:val="none" w:sz="0" w:space="0" w:color="auto"/>
                                                                                    <w:right w:val="none" w:sz="0" w:space="0" w:color="auto"/>
                                                                                  </w:divBdr>
                                                                                </w:div>
                                                                                <w:div w:id="1750544852">
                                                                                  <w:marLeft w:val="0"/>
                                                                                  <w:marRight w:val="0"/>
                                                                                  <w:marTop w:val="0"/>
                                                                                  <w:marBottom w:val="0"/>
                                                                                  <w:divBdr>
                                                                                    <w:top w:val="none" w:sz="0" w:space="0" w:color="auto"/>
                                                                                    <w:left w:val="none" w:sz="0" w:space="0" w:color="auto"/>
                                                                                    <w:bottom w:val="none" w:sz="0" w:space="0" w:color="auto"/>
                                                                                    <w:right w:val="none" w:sz="0" w:space="0" w:color="auto"/>
                                                                                  </w:divBdr>
                                                                                </w:div>
                                                                                <w:div w:id="373775614">
                                                                                  <w:marLeft w:val="0"/>
                                                                                  <w:marRight w:val="0"/>
                                                                                  <w:marTop w:val="0"/>
                                                                                  <w:marBottom w:val="0"/>
                                                                                  <w:divBdr>
                                                                                    <w:top w:val="none" w:sz="0" w:space="0" w:color="auto"/>
                                                                                    <w:left w:val="none" w:sz="0" w:space="0" w:color="auto"/>
                                                                                    <w:bottom w:val="none" w:sz="0" w:space="0" w:color="auto"/>
                                                                                    <w:right w:val="none" w:sz="0" w:space="0" w:color="auto"/>
                                                                                  </w:divBdr>
                                                                                </w:div>
                                                                                <w:div w:id="309676778">
                                                                                  <w:marLeft w:val="0"/>
                                                                                  <w:marRight w:val="0"/>
                                                                                  <w:marTop w:val="0"/>
                                                                                  <w:marBottom w:val="0"/>
                                                                                  <w:divBdr>
                                                                                    <w:top w:val="none" w:sz="0" w:space="0" w:color="auto"/>
                                                                                    <w:left w:val="none" w:sz="0" w:space="0" w:color="auto"/>
                                                                                    <w:bottom w:val="none" w:sz="0" w:space="0" w:color="auto"/>
                                                                                    <w:right w:val="none" w:sz="0" w:space="0" w:color="auto"/>
                                                                                  </w:divBdr>
                                                                                </w:div>
                                                                                <w:div w:id="159975637">
                                                                                  <w:marLeft w:val="0"/>
                                                                                  <w:marRight w:val="0"/>
                                                                                  <w:marTop w:val="0"/>
                                                                                  <w:marBottom w:val="0"/>
                                                                                  <w:divBdr>
                                                                                    <w:top w:val="none" w:sz="0" w:space="0" w:color="auto"/>
                                                                                    <w:left w:val="none" w:sz="0" w:space="0" w:color="auto"/>
                                                                                    <w:bottom w:val="none" w:sz="0" w:space="0" w:color="auto"/>
                                                                                    <w:right w:val="none" w:sz="0" w:space="0" w:color="auto"/>
                                                                                  </w:divBdr>
                                                                                </w:div>
                                                                                <w:div w:id="1582523409">
                                                                                  <w:marLeft w:val="0"/>
                                                                                  <w:marRight w:val="0"/>
                                                                                  <w:marTop w:val="0"/>
                                                                                  <w:marBottom w:val="0"/>
                                                                                  <w:divBdr>
                                                                                    <w:top w:val="none" w:sz="0" w:space="0" w:color="auto"/>
                                                                                    <w:left w:val="none" w:sz="0" w:space="0" w:color="auto"/>
                                                                                    <w:bottom w:val="none" w:sz="0" w:space="0" w:color="auto"/>
                                                                                    <w:right w:val="none" w:sz="0" w:space="0" w:color="auto"/>
                                                                                  </w:divBdr>
                                                                                </w:div>
                                                                                <w:div w:id="2133743489">
                                                                                  <w:marLeft w:val="0"/>
                                                                                  <w:marRight w:val="0"/>
                                                                                  <w:marTop w:val="0"/>
                                                                                  <w:marBottom w:val="0"/>
                                                                                  <w:divBdr>
                                                                                    <w:top w:val="none" w:sz="0" w:space="0" w:color="auto"/>
                                                                                    <w:left w:val="none" w:sz="0" w:space="0" w:color="auto"/>
                                                                                    <w:bottom w:val="none" w:sz="0" w:space="0" w:color="auto"/>
                                                                                    <w:right w:val="none" w:sz="0" w:space="0" w:color="auto"/>
                                                                                  </w:divBdr>
                                                                                </w:div>
                                                                                <w:div w:id="43259137">
                                                                                  <w:marLeft w:val="0"/>
                                                                                  <w:marRight w:val="0"/>
                                                                                  <w:marTop w:val="0"/>
                                                                                  <w:marBottom w:val="0"/>
                                                                                  <w:divBdr>
                                                                                    <w:top w:val="none" w:sz="0" w:space="0" w:color="auto"/>
                                                                                    <w:left w:val="none" w:sz="0" w:space="0" w:color="auto"/>
                                                                                    <w:bottom w:val="none" w:sz="0" w:space="0" w:color="auto"/>
                                                                                    <w:right w:val="none" w:sz="0" w:space="0" w:color="auto"/>
                                                                                  </w:divBdr>
                                                                                </w:div>
                                                                                <w:div w:id="1695224835">
                                                                                  <w:marLeft w:val="0"/>
                                                                                  <w:marRight w:val="0"/>
                                                                                  <w:marTop w:val="0"/>
                                                                                  <w:marBottom w:val="0"/>
                                                                                  <w:divBdr>
                                                                                    <w:top w:val="none" w:sz="0" w:space="0" w:color="auto"/>
                                                                                    <w:left w:val="none" w:sz="0" w:space="0" w:color="auto"/>
                                                                                    <w:bottom w:val="none" w:sz="0" w:space="0" w:color="auto"/>
                                                                                    <w:right w:val="none" w:sz="0" w:space="0" w:color="auto"/>
                                                                                  </w:divBdr>
                                                                                </w:div>
                                                                                <w:div w:id="946740887">
                                                                                  <w:marLeft w:val="0"/>
                                                                                  <w:marRight w:val="0"/>
                                                                                  <w:marTop w:val="0"/>
                                                                                  <w:marBottom w:val="0"/>
                                                                                  <w:divBdr>
                                                                                    <w:top w:val="none" w:sz="0" w:space="0" w:color="auto"/>
                                                                                    <w:left w:val="none" w:sz="0" w:space="0" w:color="auto"/>
                                                                                    <w:bottom w:val="none" w:sz="0" w:space="0" w:color="auto"/>
                                                                                    <w:right w:val="none" w:sz="0" w:space="0" w:color="auto"/>
                                                                                  </w:divBdr>
                                                                                </w:div>
                                                                                <w:div w:id="310446725">
                                                                                  <w:marLeft w:val="0"/>
                                                                                  <w:marRight w:val="0"/>
                                                                                  <w:marTop w:val="0"/>
                                                                                  <w:marBottom w:val="0"/>
                                                                                  <w:divBdr>
                                                                                    <w:top w:val="none" w:sz="0" w:space="0" w:color="auto"/>
                                                                                    <w:left w:val="none" w:sz="0" w:space="0" w:color="auto"/>
                                                                                    <w:bottom w:val="none" w:sz="0" w:space="0" w:color="auto"/>
                                                                                    <w:right w:val="none" w:sz="0" w:space="0" w:color="auto"/>
                                                                                  </w:divBdr>
                                                                                </w:div>
                                                                                <w:div w:id="624778642">
                                                                                  <w:marLeft w:val="0"/>
                                                                                  <w:marRight w:val="0"/>
                                                                                  <w:marTop w:val="0"/>
                                                                                  <w:marBottom w:val="0"/>
                                                                                  <w:divBdr>
                                                                                    <w:top w:val="none" w:sz="0" w:space="0" w:color="auto"/>
                                                                                    <w:left w:val="none" w:sz="0" w:space="0" w:color="auto"/>
                                                                                    <w:bottom w:val="none" w:sz="0" w:space="0" w:color="auto"/>
                                                                                    <w:right w:val="none" w:sz="0" w:space="0" w:color="auto"/>
                                                                                  </w:divBdr>
                                                                                </w:div>
                                                                                <w:div w:id="1019967572">
                                                                                  <w:marLeft w:val="0"/>
                                                                                  <w:marRight w:val="0"/>
                                                                                  <w:marTop w:val="0"/>
                                                                                  <w:marBottom w:val="0"/>
                                                                                  <w:divBdr>
                                                                                    <w:top w:val="none" w:sz="0" w:space="0" w:color="auto"/>
                                                                                    <w:left w:val="none" w:sz="0" w:space="0" w:color="auto"/>
                                                                                    <w:bottom w:val="none" w:sz="0" w:space="0" w:color="auto"/>
                                                                                    <w:right w:val="none" w:sz="0" w:space="0" w:color="auto"/>
                                                                                  </w:divBdr>
                                                                                </w:div>
                                                                                <w:div w:id="1757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430899">
      <w:bodyDiv w:val="1"/>
      <w:marLeft w:val="0"/>
      <w:marRight w:val="0"/>
      <w:marTop w:val="0"/>
      <w:marBottom w:val="0"/>
      <w:divBdr>
        <w:top w:val="none" w:sz="0" w:space="0" w:color="auto"/>
        <w:left w:val="none" w:sz="0" w:space="0" w:color="auto"/>
        <w:bottom w:val="none" w:sz="0" w:space="0" w:color="auto"/>
        <w:right w:val="none" w:sz="0" w:space="0" w:color="auto"/>
      </w:divBdr>
    </w:div>
    <w:div w:id="561408730">
      <w:bodyDiv w:val="1"/>
      <w:marLeft w:val="0"/>
      <w:marRight w:val="0"/>
      <w:marTop w:val="0"/>
      <w:marBottom w:val="0"/>
      <w:divBdr>
        <w:top w:val="none" w:sz="0" w:space="0" w:color="auto"/>
        <w:left w:val="none" w:sz="0" w:space="0" w:color="auto"/>
        <w:bottom w:val="none" w:sz="0" w:space="0" w:color="auto"/>
        <w:right w:val="none" w:sz="0" w:space="0" w:color="auto"/>
      </w:divBdr>
      <w:divsChild>
        <w:div w:id="1361280543">
          <w:marLeft w:val="0"/>
          <w:marRight w:val="0"/>
          <w:marTop w:val="0"/>
          <w:marBottom w:val="0"/>
          <w:divBdr>
            <w:top w:val="none" w:sz="0" w:space="0" w:color="auto"/>
            <w:left w:val="none" w:sz="0" w:space="0" w:color="auto"/>
            <w:bottom w:val="none" w:sz="0" w:space="0" w:color="auto"/>
            <w:right w:val="none" w:sz="0" w:space="0" w:color="auto"/>
          </w:divBdr>
          <w:divsChild>
            <w:div w:id="1811286379">
              <w:marLeft w:val="0"/>
              <w:marRight w:val="0"/>
              <w:marTop w:val="0"/>
              <w:marBottom w:val="0"/>
              <w:divBdr>
                <w:top w:val="none" w:sz="0" w:space="0" w:color="auto"/>
                <w:left w:val="none" w:sz="0" w:space="0" w:color="auto"/>
                <w:bottom w:val="none" w:sz="0" w:space="0" w:color="auto"/>
                <w:right w:val="none" w:sz="0" w:space="0" w:color="auto"/>
              </w:divBdr>
              <w:divsChild>
                <w:div w:id="970864189">
                  <w:marLeft w:val="0"/>
                  <w:marRight w:val="0"/>
                  <w:marTop w:val="0"/>
                  <w:marBottom w:val="0"/>
                  <w:divBdr>
                    <w:top w:val="none" w:sz="0" w:space="0" w:color="auto"/>
                    <w:left w:val="none" w:sz="0" w:space="0" w:color="auto"/>
                    <w:bottom w:val="none" w:sz="0" w:space="0" w:color="auto"/>
                    <w:right w:val="none" w:sz="0" w:space="0" w:color="auto"/>
                  </w:divBdr>
                  <w:divsChild>
                    <w:div w:id="292248777">
                      <w:marLeft w:val="0"/>
                      <w:marRight w:val="0"/>
                      <w:marTop w:val="0"/>
                      <w:marBottom w:val="0"/>
                      <w:divBdr>
                        <w:top w:val="none" w:sz="0" w:space="0" w:color="auto"/>
                        <w:left w:val="none" w:sz="0" w:space="0" w:color="auto"/>
                        <w:bottom w:val="none" w:sz="0" w:space="0" w:color="auto"/>
                        <w:right w:val="none" w:sz="0" w:space="0" w:color="auto"/>
                      </w:divBdr>
                      <w:divsChild>
                        <w:div w:id="926772562">
                          <w:marLeft w:val="0"/>
                          <w:marRight w:val="0"/>
                          <w:marTop w:val="0"/>
                          <w:marBottom w:val="0"/>
                          <w:divBdr>
                            <w:top w:val="none" w:sz="0" w:space="0" w:color="auto"/>
                            <w:left w:val="none" w:sz="0" w:space="0" w:color="auto"/>
                            <w:bottom w:val="none" w:sz="0" w:space="0" w:color="auto"/>
                            <w:right w:val="none" w:sz="0" w:space="0" w:color="auto"/>
                          </w:divBdr>
                          <w:divsChild>
                            <w:div w:id="358161915">
                              <w:marLeft w:val="0"/>
                              <w:marRight w:val="0"/>
                              <w:marTop w:val="0"/>
                              <w:marBottom w:val="0"/>
                              <w:divBdr>
                                <w:top w:val="none" w:sz="0" w:space="0" w:color="auto"/>
                                <w:left w:val="none" w:sz="0" w:space="0" w:color="auto"/>
                                <w:bottom w:val="none" w:sz="0" w:space="0" w:color="auto"/>
                                <w:right w:val="none" w:sz="0" w:space="0" w:color="auto"/>
                              </w:divBdr>
                              <w:divsChild>
                                <w:div w:id="1825273228">
                                  <w:marLeft w:val="0"/>
                                  <w:marRight w:val="0"/>
                                  <w:marTop w:val="0"/>
                                  <w:marBottom w:val="0"/>
                                  <w:divBdr>
                                    <w:top w:val="none" w:sz="0" w:space="0" w:color="auto"/>
                                    <w:left w:val="none" w:sz="0" w:space="0" w:color="auto"/>
                                    <w:bottom w:val="none" w:sz="0" w:space="0" w:color="auto"/>
                                    <w:right w:val="none" w:sz="0" w:space="0" w:color="auto"/>
                                  </w:divBdr>
                                  <w:divsChild>
                                    <w:div w:id="1184055647">
                                      <w:marLeft w:val="0"/>
                                      <w:marRight w:val="0"/>
                                      <w:marTop w:val="0"/>
                                      <w:marBottom w:val="0"/>
                                      <w:divBdr>
                                        <w:top w:val="none" w:sz="0" w:space="0" w:color="auto"/>
                                        <w:left w:val="none" w:sz="0" w:space="0" w:color="auto"/>
                                        <w:bottom w:val="none" w:sz="0" w:space="0" w:color="auto"/>
                                        <w:right w:val="none" w:sz="0" w:space="0" w:color="auto"/>
                                      </w:divBdr>
                                      <w:divsChild>
                                        <w:div w:id="871191109">
                                          <w:marLeft w:val="0"/>
                                          <w:marRight w:val="0"/>
                                          <w:marTop w:val="0"/>
                                          <w:marBottom w:val="0"/>
                                          <w:divBdr>
                                            <w:top w:val="none" w:sz="0" w:space="0" w:color="auto"/>
                                            <w:left w:val="none" w:sz="0" w:space="0" w:color="auto"/>
                                            <w:bottom w:val="none" w:sz="0" w:space="0" w:color="auto"/>
                                            <w:right w:val="none" w:sz="0" w:space="0" w:color="auto"/>
                                          </w:divBdr>
                                          <w:divsChild>
                                            <w:div w:id="317155760">
                                              <w:marLeft w:val="0"/>
                                              <w:marRight w:val="0"/>
                                              <w:marTop w:val="0"/>
                                              <w:marBottom w:val="0"/>
                                              <w:divBdr>
                                                <w:top w:val="none" w:sz="0" w:space="0" w:color="auto"/>
                                                <w:left w:val="none" w:sz="0" w:space="0" w:color="auto"/>
                                                <w:bottom w:val="none" w:sz="0" w:space="0" w:color="auto"/>
                                                <w:right w:val="none" w:sz="0" w:space="0" w:color="auto"/>
                                              </w:divBdr>
                                              <w:divsChild>
                                                <w:div w:id="78210633">
                                                  <w:marLeft w:val="0"/>
                                                  <w:marRight w:val="0"/>
                                                  <w:marTop w:val="0"/>
                                                  <w:marBottom w:val="0"/>
                                                  <w:divBdr>
                                                    <w:top w:val="none" w:sz="0" w:space="0" w:color="auto"/>
                                                    <w:left w:val="none" w:sz="0" w:space="0" w:color="auto"/>
                                                    <w:bottom w:val="none" w:sz="0" w:space="0" w:color="auto"/>
                                                    <w:right w:val="none" w:sz="0" w:space="0" w:color="auto"/>
                                                  </w:divBdr>
                                                  <w:divsChild>
                                                    <w:div w:id="616915011">
                                                      <w:marLeft w:val="0"/>
                                                      <w:marRight w:val="0"/>
                                                      <w:marTop w:val="0"/>
                                                      <w:marBottom w:val="0"/>
                                                      <w:divBdr>
                                                        <w:top w:val="single" w:sz="6" w:space="0" w:color="ABABAB"/>
                                                        <w:left w:val="single" w:sz="6" w:space="0" w:color="ABABAB"/>
                                                        <w:bottom w:val="none" w:sz="0" w:space="0" w:color="auto"/>
                                                        <w:right w:val="single" w:sz="6" w:space="0" w:color="ABABAB"/>
                                                      </w:divBdr>
                                                      <w:divsChild>
                                                        <w:div w:id="126050699">
                                                          <w:marLeft w:val="0"/>
                                                          <w:marRight w:val="0"/>
                                                          <w:marTop w:val="0"/>
                                                          <w:marBottom w:val="0"/>
                                                          <w:divBdr>
                                                            <w:top w:val="none" w:sz="0" w:space="0" w:color="auto"/>
                                                            <w:left w:val="none" w:sz="0" w:space="0" w:color="auto"/>
                                                            <w:bottom w:val="none" w:sz="0" w:space="0" w:color="auto"/>
                                                            <w:right w:val="none" w:sz="0" w:space="0" w:color="auto"/>
                                                          </w:divBdr>
                                                          <w:divsChild>
                                                            <w:div w:id="73355190">
                                                              <w:marLeft w:val="0"/>
                                                              <w:marRight w:val="0"/>
                                                              <w:marTop w:val="0"/>
                                                              <w:marBottom w:val="0"/>
                                                              <w:divBdr>
                                                                <w:top w:val="none" w:sz="0" w:space="0" w:color="auto"/>
                                                                <w:left w:val="none" w:sz="0" w:space="0" w:color="auto"/>
                                                                <w:bottom w:val="none" w:sz="0" w:space="0" w:color="auto"/>
                                                                <w:right w:val="none" w:sz="0" w:space="0" w:color="auto"/>
                                                              </w:divBdr>
                                                              <w:divsChild>
                                                                <w:div w:id="751313495">
                                                                  <w:marLeft w:val="0"/>
                                                                  <w:marRight w:val="0"/>
                                                                  <w:marTop w:val="0"/>
                                                                  <w:marBottom w:val="0"/>
                                                                  <w:divBdr>
                                                                    <w:top w:val="none" w:sz="0" w:space="0" w:color="auto"/>
                                                                    <w:left w:val="none" w:sz="0" w:space="0" w:color="auto"/>
                                                                    <w:bottom w:val="none" w:sz="0" w:space="0" w:color="auto"/>
                                                                    <w:right w:val="none" w:sz="0" w:space="0" w:color="auto"/>
                                                                  </w:divBdr>
                                                                  <w:divsChild>
                                                                    <w:div w:id="491455696">
                                                                      <w:marLeft w:val="0"/>
                                                                      <w:marRight w:val="0"/>
                                                                      <w:marTop w:val="0"/>
                                                                      <w:marBottom w:val="0"/>
                                                                      <w:divBdr>
                                                                        <w:top w:val="none" w:sz="0" w:space="0" w:color="auto"/>
                                                                        <w:left w:val="none" w:sz="0" w:space="0" w:color="auto"/>
                                                                        <w:bottom w:val="none" w:sz="0" w:space="0" w:color="auto"/>
                                                                        <w:right w:val="none" w:sz="0" w:space="0" w:color="auto"/>
                                                                      </w:divBdr>
                                                                      <w:divsChild>
                                                                        <w:div w:id="552085451">
                                                                          <w:marLeft w:val="0"/>
                                                                          <w:marRight w:val="0"/>
                                                                          <w:marTop w:val="0"/>
                                                                          <w:marBottom w:val="0"/>
                                                                          <w:divBdr>
                                                                            <w:top w:val="none" w:sz="0" w:space="0" w:color="auto"/>
                                                                            <w:left w:val="none" w:sz="0" w:space="0" w:color="auto"/>
                                                                            <w:bottom w:val="none" w:sz="0" w:space="0" w:color="auto"/>
                                                                            <w:right w:val="none" w:sz="0" w:space="0" w:color="auto"/>
                                                                          </w:divBdr>
                                                                          <w:divsChild>
                                                                            <w:div w:id="1126705893">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 w:id="780803786">
                                                                                  <w:marLeft w:val="0"/>
                                                                                  <w:marRight w:val="0"/>
                                                                                  <w:marTop w:val="0"/>
                                                                                  <w:marBottom w:val="0"/>
                                                                                  <w:divBdr>
                                                                                    <w:top w:val="none" w:sz="0" w:space="0" w:color="auto"/>
                                                                                    <w:left w:val="none" w:sz="0" w:space="0" w:color="auto"/>
                                                                                    <w:bottom w:val="none" w:sz="0" w:space="0" w:color="auto"/>
                                                                                    <w:right w:val="none" w:sz="0" w:space="0" w:color="auto"/>
                                                                                  </w:divBdr>
                                                                                </w:div>
                                                                                <w:div w:id="949556156">
                                                                                  <w:marLeft w:val="0"/>
                                                                                  <w:marRight w:val="0"/>
                                                                                  <w:marTop w:val="0"/>
                                                                                  <w:marBottom w:val="0"/>
                                                                                  <w:divBdr>
                                                                                    <w:top w:val="none" w:sz="0" w:space="0" w:color="auto"/>
                                                                                    <w:left w:val="none" w:sz="0" w:space="0" w:color="auto"/>
                                                                                    <w:bottom w:val="none" w:sz="0" w:space="0" w:color="auto"/>
                                                                                    <w:right w:val="none" w:sz="0" w:space="0" w:color="auto"/>
                                                                                  </w:divBdr>
                                                                                </w:div>
                                                                                <w:div w:id="802772815">
                                                                                  <w:marLeft w:val="0"/>
                                                                                  <w:marRight w:val="0"/>
                                                                                  <w:marTop w:val="0"/>
                                                                                  <w:marBottom w:val="0"/>
                                                                                  <w:divBdr>
                                                                                    <w:top w:val="none" w:sz="0" w:space="0" w:color="auto"/>
                                                                                    <w:left w:val="none" w:sz="0" w:space="0" w:color="auto"/>
                                                                                    <w:bottom w:val="none" w:sz="0" w:space="0" w:color="auto"/>
                                                                                    <w:right w:val="none" w:sz="0" w:space="0" w:color="auto"/>
                                                                                  </w:divBdr>
                                                                                </w:div>
                                                                                <w:div w:id="337318206">
                                                                                  <w:marLeft w:val="0"/>
                                                                                  <w:marRight w:val="0"/>
                                                                                  <w:marTop w:val="0"/>
                                                                                  <w:marBottom w:val="0"/>
                                                                                  <w:divBdr>
                                                                                    <w:top w:val="none" w:sz="0" w:space="0" w:color="auto"/>
                                                                                    <w:left w:val="none" w:sz="0" w:space="0" w:color="auto"/>
                                                                                    <w:bottom w:val="none" w:sz="0" w:space="0" w:color="auto"/>
                                                                                    <w:right w:val="none" w:sz="0" w:space="0" w:color="auto"/>
                                                                                  </w:divBdr>
                                                                                </w:div>
                                                                                <w:div w:id="45758295">
                                                                                  <w:marLeft w:val="0"/>
                                                                                  <w:marRight w:val="0"/>
                                                                                  <w:marTop w:val="0"/>
                                                                                  <w:marBottom w:val="0"/>
                                                                                  <w:divBdr>
                                                                                    <w:top w:val="none" w:sz="0" w:space="0" w:color="auto"/>
                                                                                    <w:left w:val="none" w:sz="0" w:space="0" w:color="auto"/>
                                                                                    <w:bottom w:val="none" w:sz="0" w:space="0" w:color="auto"/>
                                                                                    <w:right w:val="none" w:sz="0" w:space="0" w:color="auto"/>
                                                                                  </w:divBdr>
                                                                                </w:div>
                                                                                <w:div w:id="399668824">
                                                                                  <w:marLeft w:val="0"/>
                                                                                  <w:marRight w:val="0"/>
                                                                                  <w:marTop w:val="0"/>
                                                                                  <w:marBottom w:val="0"/>
                                                                                  <w:divBdr>
                                                                                    <w:top w:val="none" w:sz="0" w:space="0" w:color="auto"/>
                                                                                    <w:left w:val="none" w:sz="0" w:space="0" w:color="auto"/>
                                                                                    <w:bottom w:val="none" w:sz="0" w:space="0" w:color="auto"/>
                                                                                    <w:right w:val="none" w:sz="0" w:space="0" w:color="auto"/>
                                                                                  </w:divBdr>
                                                                                  <w:divsChild>
                                                                                    <w:div w:id="28722592">
                                                                                      <w:marLeft w:val="-75"/>
                                                                                      <w:marRight w:val="0"/>
                                                                                      <w:marTop w:val="30"/>
                                                                                      <w:marBottom w:val="30"/>
                                                                                      <w:divBdr>
                                                                                        <w:top w:val="none" w:sz="0" w:space="0" w:color="auto"/>
                                                                                        <w:left w:val="none" w:sz="0" w:space="0" w:color="auto"/>
                                                                                        <w:bottom w:val="none" w:sz="0" w:space="0" w:color="auto"/>
                                                                                        <w:right w:val="none" w:sz="0" w:space="0" w:color="auto"/>
                                                                                      </w:divBdr>
                                                                                      <w:divsChild>
                                                                                        <w:div w:id="1630429464">
                                                                                          <w:marLeft w:val="0"/>
                                                                                          <w:marRight w:val="0"/>
                                                                                          <w:marTop w:val="0"/>
                                                                                          <w:marBottom w:val="0"/>
                                                                                          <w:divBdr>
                                                                                            <w:top w:val="none" w:sz="0" w:space="0" w:color="auto"/>
                                                                                            <w:left w:val="none" w:sz="0" w:space="0" w:color="auto"/>
                                                                                            <w:bottom w:val="none" w:sz="0" w:space="0" w:color="auto"/>
                                                                                            <w:right w:val="none" w:sz="0" w:space="0" w:color="auto"/>
                                                                                          </w:divBdr>
                                                                                          <w:divsChild>
                                                                                            <w:div w:id="758600208">
                                                                                              <w:marLeft w:val="0"/>
                                                                                              <w:marRight w:val="0"/>
                                                                                              <w:marTop w:val="0"/>
                                                                                              <w:marBottom w:val="0"/>
                                                                                              <w:divBdr>
                                                                                                <w:top w:val="none" w:sz="0" w:space="0" w:color="auto"/>
                                                                                                <w:left w:val="none" w:sz="0" w:space="0" w:color="auto"/>
                                                                                                <w:bottom w:val="none" w:sz="0" w:space="0" w:color="auto"/>
                                                                                                <w:right w:val="none" w:sz="0" w:space="0" w:color="auto"/>
                                                                                              </w:divBdr>
                                                                                            </w:div>
                                                                                          </w:divsChild>
                                                                                        </w:div>
                                                                                        <w:div w:id="1261061839">
                                                                                          <w:marLeft w:val="0"/>
                                                                                          <w:marRight w:val="0"/>
                                                                                          <w:marTop w:val="0"/>
                                                                                          <w:marBottom w:val="0"/>
                                                                                          <w:divBdr>
                                                                                            <w:top w:val="none" w:sz="0" w:space="0" w:color="auto"/>
                                                                                            <w:left w:val="none" w:sz="0" w:space="0" w:color="auto"/>
                                                                                            <w:bottom w:val="none" w:sz="0" w:space="0" w:color="auto"/>
                                                                                            <w:right w:val="none" w:sz="0" w:space="0" w:color="auto"/>
                                                                                          </w:divBdr>
                                                                                          <w:divsChild>
                                                                                            <w:div w:id="61102595">
                                                                                              <w:marLeft w:val="0"/>
                                                                                              <w:marRight w:val="0"/>
                                                                                              <w:marTop w:val="0"/>
                                                                                              <w:marBottom w:val="0"/>
                                                                                              <w:divBdr>
                                                                                                <w:top w:val="none" w:sz="0" w:space="0" w:color="auto"/>
                                                                                                <w:left w:val="none" w:sz="0" w:space="0" w:color="auto"/>
                                                                                                <w:bottom w:val="none" w:sz="0" w:space="0" w:color="auto"/>
                                                                                                <w:right w:val="none" w:sz="0" w:space="0" w:color="auto"/>
                                                                                              </w:divBdr>
                                                                                            </w:div>
                                                                                          </w:divsChild>
                                                                                        </w:div>
                                                                                        <w:div w:id="788935055">
                                                                                          <w:marLeft w:val="0"/>
                                                                                          <w:marRight w:val="0"/>
                                                                                          <w:marTop w:val="0"/>
                                                                                          <w:marBottom w:val="0"/>
                                                                                          <w:divBdr>
                                                                                            <w:top w:val="none" w:sz="0" w:space="0" w:color="auto"/>
                                                                                            <w:left w:val="none" w:sz="0" w:space="0" w:color="auto"/>
                                                                                            <w:bottom w:val="none" w:sz="0" w:space="0" w:color="auto"/>
                                                                                            <w:right w:val="none" w:sz="0" w:space="0" w:color="auto"/>
                                                                                          </w:divBdr>
                                                                                          <w:divsChild>
                                                                                            <w:div w:id="221017754">
                                                                                              <w:marLeft w:val="0"/>
                                                                                              <w:marRight w:val="0"/>
                                                                                              <w:marTop w:val="0"/>
                                                                                              <w:marBottom w:val="0"/>
                                                                                              <w:divBdr>
                                                                                                <w:top w:val="none" w:sz="0" w:space="0" w:color="auto"/>
                                                                                                <w:left w:val="none" w:sz="0" w:space="0" w:color="auto"/>
                                                                                                <w:bottom w:val="none" w:sz="0" w:space="0" w:color="auto"/>
                                                                                                <w:right w:val="none" w:sz="0" w:space="0" w:color="auto"/>
                                                                                              </w:divBdr>
                                                                                            </w:div>
                                                                                          </w:divsChild>
                                                                                        </w:div>
                                                                                        <w:div w:id="564216833">
                                                                                          <w:marLeft w:val="0"/>
                                                                                          <w:marRight w:val="0"/>
                                                                                          <w:marTop w:val="0"/>
                                                                                          <w:marBottom w:val="0"/>
                                                                                          <w:divBdr>
                                                                                            <w:top w:val="none" w:sz="0" w:space="0" w:color="auto"/>
                                                                                            <w:left w:val="none" w:sz="0" w:space="0" w:color="auto"/>
                                                                                            <w:bottom w:val="none" w:sz="0" w:space="0" w:color="auto"/>
                                                                                            <w:right w:val="none" w:sz="0" w:space="0" w:color="auto"/>
                                                                                          </w:divBdr>
                                                                                          <w:divsChild>
                                                                                            <w:div w:id="1618950055">
                                                                                              <w:marLeft w:val="0"/>
                                                                                              <w:marRight w:val="0"/>
                                                                                              <w:marTop w:val="0"/>
                                                                                              <w:marBottom w:val="0"/>
                                                                                              <w:divBdr>
                                                                                                <w:top w:val="none" w:sz="0" w:space="0" w:color="auto"/>
                                                                                                <w:left w:val="none" w:sz="0" w:space="0" w:color="auto"/>
                                                                                                <w:bottom w:val="none" w:sz="0" w:space="0" w:color="auto"/>
                                                                                                <w:right w:val="none" w:sz="0" w:space="0" w:color="auto"/>
                                                                                              </w:divBdr>
                                                                                            </w:div>
                                                                                          </w:divsChild>
                                                                                        </w:div>
                                                                                        <w:div w:id="1627930295">
                                                                                          <w:marLeft w:val="0"/>
                                                                                          <w:marRight w:val="0"/>
                                                                                          <w:marTop w:val="0"/>
                                                                                          <w:marBottom w:val="0"/>
                                                                                          <w:divBdr>
                                                                                            <w:top w:val="none" w:sz="0" w:space="0" w:color="auto"/>
                                                                                            <w:left w:val="none" w:sz="0" w:space="0" w:color="auto"/>
                                                                                            <w:bottom w:val="none" w:sz="0" w:space="0" w:color="auto"/>
                                                                                            <w:right w:val="none" w:sz="0" w:space="0" w:color="auto"/>
                                                                                          </w:divBdr>
                                                                                          <w:divsChild>
                                                                                            <w:div w:id="1902864978">
                                                                                              <w:marLeft w:val="0"/>
                                                                                              <w:marRight w:val="0"/>
                                                                                              <w:marTop w:val="0"/>
                                                                                              <w:marBottom w:val="0"/>
                                                                                              <w:divBdr>
                                                                                                <w:top w:val="none" w:sz="0" w:space="0" w:color="auto"/>
                                                                                                <w:left w:val="none" w:sz="0" w:space="0" w:color="auto"/>
                                                                                                <w:bottom w:val="none" w:sz="0" w:space="0" w:color="auto"/>
                                                                                                <w:right w:val="none" w:sz="0" w:space="0" w:color="auto"/>
                                                                                              </w:divBdr>
                                                                                            </w:div>
                                                                                          </w:divsChild>
                                                                                        </w:div>
                                                                                        <w:div w:id="1123765186">
                                                                                          <w:marLeft w:val="0"/>
                                                                                          <w:marRight w:val="0"/>
                                                                                          <w:marTop w:val="0"/>
                                                                                          <w:marBottom w:val="0"/>
                                                                                          <w:divBdr>
                                                                                            <w:top w:val="none" w:sz="0" w:space="0" w:color="auto"/>
                                                                                            <w:left w:val="none" w:sz="0" w:space="0" w:color="auto"/>
                                                                                            <w:bottom w:val="none" w:sz="0" w:space="0" w:color="auto"/>
                                                                                            <w:right w:val="none" w:sz="0" w:space="0" w:color="auto"/>
                                                                                          </w:divBdr>
                                                                                          <w:divsChild>
                                                                                            <w:div w:id="2110152772">
                                                                                              <w:marLeft w:val="0"/>
                                                                                              <w:marRight w:val="0"/>
                                                                                              <w:marTop w:val="0"/>
                                                                                              <w:marBottom w:val="0"/>
                                                                                              <w:divBdr>
                                                                                                <w:top w:val="none" w:sz="0" w:space="0" w:color="auto"/>
                                                                                                <w:left w:val="none" w:sz="0" w:space="0" w:color="auto"/>
                                                                                                <w:bottom w:val="none" w:sz="0" w:space="0" w:color="auto"/>
                                                                                                <w:right w:val="none" w:sz="0" w:space="0" w:color="auto"/>
                                                                                              </w:divBdr>
                                                                                            </w:div>
                                                                                          </w:divsChild>
                                                                                        </w:div>
                                                                                        <w:div w:id="1222401348">
                                                                                          <w:marLeft w:val="0"/>
                                                                                          <w:marRight w:val="0"/>
                                                                                          <w:marTop w:val="0"/>
                                                                                          <w:marBottom w:val="0"/>
                                                                                          <w:divBdr>
                                                                                            <w:top w:val="none" w:sz="0" w:space="0" w:color="auto"/>
                                                                                            <w:left w:val="none" w:sz="0" w:space="0" w:color="auto"/>
                                                                                            <w:bottom w:val="none" w:sz="0" w:space="0" w:color="auto"/>
                                                                                            <w:right w:val="none" w:sz="0" w:space="0" w:color="auto"/>
                                                                                          </w:divBdr>
                                                                                          <w:divsChild>
                                                                                            <w:div w:id="1625382223">
                                                                                              <w:marLeft w:val="0"/>
                                                                                              <w:marRight w:val="0"/>
                                                                                              <w:marTop w:val="0"/>
                                                                                              <w:marBottom w:val="0"/>
                                                                                              <w:divBdr>
                                                                                                <w:top w:val="none" w:sz="0" w:space="0" w:color="auto"/>
                                                                                                <w:left w:val="none" w:sz="0" w:space="0" w:color="auto"/>
                                                                                                <w:bottom w:val="none" w:sz="0" w:space="0" w:color="auto"/>
                                                                                                <w:right w:val="none" w:sz="0" w:space="0" w:color="auto"/>
                                                                                              </w:divBdr>
                                                                                            </w:div>
                                                                                          </w:divsChild>
                                                                                        </w:div>
                                                                                        <w:div w:id="658657314">
                                                                                          <w:marLeft w:val="0"/>
                                                                                          <w:marRight w:val="0"/>
                                                                                          <w:marTop w:val="0"/>
                                                                                          <w:marBottom w:val="0"/>
                                                                                          <w:divBdr>
                                                                                            <w:top w:val="none" w:sz="0" w:space="0" w:color="auto"/>
                                                                                            <w:left w:val="none" w:sz="0" w:space="0" w:color="auto"/>
                                                                                            <w:bottom w:val="none" w:sz="0" w:space="0" w:color="auto"/>
                                                                                            <w:right w:val="none" w:sz="0" w:space="0" w:color="auto"/>
                                                                                          </w:divBdr>
                                                                                          <w:divsChild>
                                                                                            <w:div w:id="525098612">
                                                                                              <w:marLeft w:val="0"/>
                                                                                              <w:marRight w:val="0"/>
                                                                                              <w:marTop w:val="0"/>
                                                                                              <w:marBottom w:val="0"/>
                                                                                              <w:divBdr>
                                                                                                <w:top w:val="none" w:sz="0" w:space="0" w:color="auto"/>
                                                                                                <w:left w:val="none" w:sz="0" w:space="0" w:color="auto"/>
                                                                                                <w:bottom w:val="none" w:sz="0" w:space="0" w:color="auto"/>
                                                                                                <w:right w:val="none" w:sz="0" w:space="0" w:color="auto"/>
                                                                                              </w:divBdr>
                                                                                            </w:div>
                                                                                          </w:divsChild>
                                                                                        </w:div>
                                                                                        <w:div w:id="189077996">
                                                                                          <w:marLeft w:val="0"/>
                                                                                          <w:marRight w:val="0"/>
                                                                                          <w:marTop w:val="0"/>
                                                                                          <w:marBottom w:val="0"/>
                                                                                          <w:divBdr>
                                                                                            <w:top w:val="none" w:sz="0" w:space="0" w:color="auto"/>
                                                                                            <w:left w:val="none" w:sz="0" w:space="0" w:color="auto"/>
                                                                                            <w:bottom w:val="none" w:sz="0" w:space="0" w:color="auto"/>
                                                                                            <w:right w:val="none" w:sz="0" w:space="0" w:color="auto"/>
                                                                                          </w:divBdr>
                                                                                          <w:divsChild>
                                                                                            <w:div w:id="1219167830">
                                                                                              <w:marLeft w:val="0"/>
                                                                                              <w:marRight w:val="0"/>
                                                                                              <w:marTop w:val="0"/>
                                                                                              <w:marBottom w:val="0"/>
                                                                                              <w:divBdr>
                                                                                                <w:top w:val="none" w:sz="0" w:space="0" w:color="auto"/>
                                                                                                <w:left w:val="none" w:sz="0" w:space="0" w:color="auto"/>
                                                                                                <w:bottom w:val="none" w:sz="0" w:space="0" w:color="auto"/>
                                                                                                <w:right w:val="none" w:sz="0" w:space="0" w:color="auto"/>
                                                                                              </w:divBdr>
                                                                                            </w:div>
                                                                                          </w:divsChild>
                                                                                        </w:div>
                                                                                        <w:div w:id="1915045974">
                                                                                          <w:marLeft w:val="0"/>
                                                                                          <w:marRight w:val="0"/>
                                                                                          <w:marTop w:val="0"/>
                                                                                          <w:marBottom w:val="0"/>
                                                                                          <w:divBdr>
                                                                                            <w:top w:val="none" w:sz="0" w:space="0" w:color="auto"/>
                                                                                            <w:left w:val="none" w:sz="0" w:space="0" w:color="auto"/>
                                                                                            <w:bottom w:val="none" w:sz="0" w:space="0" w:color="auto"/>
                                                                                            <w:right w:val="none" w:sz="0" w:space="0" w:color="auto"/>
                                                                                          </w:divBdr>
                                                                                          <w:divsChild>
                                                                                            <w:div w:id="129247638">
                                                                                              <w:marLeft w:val="0"/>
                                                                                              <w:marRight w:val="0"/>
                                                                                              <w:marTop w:val="0"/>
                                                                                              <w:marBottom w:val="0"/>
                                                                                              <w:divBdr>
                                                                                                <w:top w:val="none" w:sz="0" w:space="0" w:color="auto"/>
                                                                                                <w:left w:val="none" w:sz="0" w:space="0" w:color="auto"/>
                                                                                                <w:bottom w:val="none" w:sz="0" w:space="0" w:color="auto"/>
                                                                                                <w:right w:val="none" w:sz="0" w:space="0" w:color="auto"/>
                                                                                              </w:divBdr>
                                                                                            </w:div>
                                                                                          </w:divsChild>
                                                                                        </w:div>
                                                                                        <w:div w:id="1817799112">
                                                                                          <w:marLeft w:val="0"/>
                                                                                          <w:marRight w:val="0"/>
                                                                                          <w:marTop w:val="0"/>
                                                                                          <w:marBottom w:val="0"/>
                                                                                          <w:divBdr>
                                                                                            <w:top w:val="none" w:sz="0" w:space="0" w:color="auto"/>
                                                                                            <w:left w:val="none" w:sz="0" w:space="0" w:color="auto"/>
                                                                                            <w:bottom w:val="none" w:sz="0" w:space="0" w:color="auto"/>
                                                                                            <w:right w:val="none" w:sz="0" w:space="0" w:color="auto"/>
                                                                                          </w:divBdr>
                                                                                          <w:divsChild>
                                                                                            <w:div w:id="636254753">
                                                                                              <w:marLeft w:val="0"/>
                                                                                              <w:marRight w:val="0"/>
                                                                                              <w:marTop w:val="0"/>
                                                                                              <w:marBottom w:val="0"/>
                                                                                              <w:divBdr>
                                                                                                <w:top w:val="none" w:sz="0" w:space="0" w:color="auto"/>
                                                                                                <w:left w:val="none" w:sz="0" w:space="0" w:color="auto"/>
                                                                                                <w:bottom w:val="none" w:sz="0" w:space="0" w:color="auto"/>
                                                                                                <w:right w:val="none" w:sz="0" w:space="0" w:color="auto"/>
                                                                                              </w:divBdr>
                                                                                            </w:div>
                                                                                          </w:divsChild>
                                                                                        </w:div>
                                                                                        <w:div w:id="174855537">
                                                                                          <w:marLeft w:val="0"/>
                                                                                          <w:marRight w:val="0"/>
                                                                                          <w:marTop w:val="0"/>
                                                                                          <w:marBottom w:val="0"/>
                                                                                          <w:divBdr>
                                                                                            <w:top w:val="none" w:sz="0" w:space="0" w:color="auto"/>
                                                                                            <w:left w:val="none" w:sz="0" w:space="0" w:color="auto"/>
                                                                                            <w:bottom w:val="none" w:sz="0" w:space="0" w:color="auto"/>
                                                                                            <w:right w:val="none" w:sz="0" w:space="0" w:color="auto"/>
                                                                                          </w:divBdr>
                                                                                          <w:divsChild>
                                                                                            <w:div w:id="1388795897">
                                                                                              <w:marLeft w:val="0"/>
                                                                                              <w:marRight w:val="0"/>
                                                                                              <w:marTop w:val="0"/>
                                                                                              <w:marBottom w:val="0"/>
                                                                                              <w:divBdr>
                                                                                                <w:top w:val="none" w:sz="0" w:space="0" w:color="auto"/>
                                                                                                <w:left w:val="none" w:sz="0" w:space="0" w:color="auto"/>
                                                                                                <w:bottom w:val="none" w:sz="0" w:space="0" w:color="auto"/>
                                                                                                <w:right w:val="none" w:sz="0" w:space="0" w:color="auto"/>
                                                                                              </w:divBdr>
                                                                                            </w:div>
                                                                                          </w:divsChild>
                                                                                        </w:div>
                                                                                        <w:div w:id="1013385608">
                                                                                          <w:marLeft w:val="0"/>
                                                                                          <w:marRight w:val="0"/>
                                                                                          <w:marTop w:val="0"/>
                                                                                          <w:marBottom w:val="0"/>
                                                                                          <w:divBdr>
                                                                                            <w:top w:val="none" w:sz="0" w:space="0" w:color="auto"/>
                                                                                            <w:left w:val="none" w:sz="0" w:space="0" w:color="auto"/>
                                                                                            <w:bottom w:val="none" w:sz="0" w:space="0" w:color="auto"/>
                                                                                            <w:right w:val="none" w:sz="0" w:space="0" w:color="auto"/>
                                                                                          </w:divBdr>
                                                                                          <w:divsChild>
                                                                                            <w:div w:id="281614062">
                                                                                              <w:marLeft w:val="0"/>
                                                                                              <w:marRight w:val="0"/>
                                                                                              <w:marTop w:val="0"/>
                                                                                              <w:marBottom w:val="0"/>
                                                                                              <w:divBdr>
                                                                                                <w:top w:val="none" w:sz="0" w:space="0" w:color="auto"/>
                                                                                                <w:left w:val="none" w:sz="0" w:space="0" w:color="auto"/>
                                                                                                <w:bottom w:val="none" w:sz="0" w:space="0" w:color="auto"/>
                                                                                                <w:right w:val="none" w:sz="0" w:space="0" w:color="auto"/>
                                                                                              </w:divBdr>
                                                                                            </w:div>
                                                                                          </w:divsChild>
                                                                                        </w:div>
                                                                                        <w:div w:id="1100026671">
                                                                                          <w:marLeft w:val="0"/>
                                                                                          <w:marRight w:val="0"/>
                                                                                          <w:marTop w:val="0"/>
                                                                                          <w:marBottom w:val="0"/>
                                                                                          <w:divBdr>
                                                                                            <w:top w:val="none" w:sz="0" w:space="0" w:color="auto"/>
                                                                                            <w:left w:val="none" w:sz="0" w:space="0" w:color="auto"/>
                                                                                            <w:bottom w:val="none" w:sz="0" w:space="0" w:color="auto"/>
                                                                                            <w:right w:val="none" w:sz="0" w:space="0" w:color="auto"/>
                                                                                          </w:divBdr>
                                                                                          <w:divsChild>
                                                                                            <w:div w:id="536358860">
                                                                                              <w:marLeft w:val="0"/>
                                                                                              <w:marRight w:val="0"/>
                                                                                              <w:marTop w:val="0"/>
                                                                                              <w:marBottom w:val="0"/>
                                                                                              <w:divBdr>
                                                                                                <w:top w:val="none" w:sz="0" w:space="0" w:color="auto"/>
                                                                                                <w:left w:val="none" w:sz="0" w:space="0" w:color="auto"/>
                                                                                                <w:bottom w:val="none" w:sz="0" w:space="0" w:color="auto"/>
                                                                                                <w:right w:val="none" w:sz="0" w:space="0" w:color="auto"/>
                                                                                              </w:divBdr>
                                                                                            </w:div>
                                                                                          </w:divsChild>
                                                                                        </w:div>
                                                                                        <w:div w:id="15234228">
                                                                                          <w:marLeft w:val="0"/>
                                                                                          <w:marRight w:val="0"/>
                                                                                          <w:marTop w:val="0"/>
                                                                                          <w:marBottom w:val="0"/>
                                                                                          <w:divBdr>
                                                                                            <w:top w:val="none" w:sz="0" w:space="0" w:color="auto"/>
                                                                                            <w:left w:val="none" w:sz="0" w:space="0" w:color="auto"/>
                                                                                            <w:bottom w:val="none" w:sz="0" w:space="0" w:color="auto"/>
                                                                                            <w:right w:val="none" w:sz="0" w:space="0" w:color="auto"/>
                                                                                          </w:divBdr>
                                                                                          <w:divsChild>
                                                                                            <w:div w:id="87848261">
                                                                                              <w:marLeft w:val="0"/>
                                                                                              <w:marRight w:val="0"/>
                                                                                              <w:marTop w:val="0"/>
                                                                                              <w:marBottom w:val="0"/>
                                                                                              <w:divBdr>
                                                                                                <w:top w:val="none" w:sz="0" w:space="0" w:color="auto"/>
                                                                                                <w:left w:val="none" w:sz="0" w:space="0" w:color="auto"/>
                                                                                                <w:bottom w:val="none" w:sz="0" w:space="0" w:color="auto"/>
                                                                                                <w:right w:val="none" w:sz="0" w:space="0" w:color="auto"/>
                                                                                              </w:divBdr>
                                                                                            </w:div>
                                                                                          </w:divsChild>
                                                                                        </w:div>
                                                                                        <w:div w:id="1519349682">
                                                                                          <w:marLeft w:val="0"/>
                                                                                          <w:marRight w:val="0"/>
                                                                                          <w:marTop w:val="0"/>
                                                                                          <w:marBottom w:val="0"/>
                                                                                          <w:divBdr>
                                                                                            <w:top w:val="none" w:sz="0" w:space="0" w:color="auto"/>
                                                                                            <w:left w:val="none" w:sz="0" w:space="0" w:color="auto"/>
                                                                                            <w:bottom w:val="none" w:sz="0" w:space="0" w:color="auto"/>
                                                                                            <w:right w:val="none" w:sz="0" w:space="0" w:color="auto"/>
                                                                                          </w:divBdr>
                                                                                          <w:divsChild>
                                                                                            <w:div w:id="1196696524">
                                                                                              <w:marLeft w:val="0"/>
                                                                                              <w:marRight w:val="0"/>
                                                                                              <w:marTop w:val="0"/>
                                                                                              <w:marBottom w:val="0"/>
                                                                                              <w:divBdr>
                                                                                                <w:top w:val="none" w:sz="0" w:space="0" w:color="auto"/>
                                                                                                <w:left w:val="none" w:sz="0" w:space="0" w:color="auto"/>
                                                                                                <w:bottom w:val="none" w:sz="0" w:space="0" w:color="auto"/>
                                                                                                <w:right w:val="none" w:sz="0" w:space="0" w:color="auto"/>
                                                                                              </w:divBdr>
                                                                                            </w:div>
                                                                                          </w:divsChild>
                                                                                        </w:div>
                                                                                        <w:div w:id="1678800725">
                                                                                          <w:marLeft w:val="0"/>
                                                                                          <w:marRight w:val="0"/>
                                                                                          <w:marTop w:val="0"/>
                                                                                          <w:marBottom w:val="0"/>
                                                                                          <w:divBdr>
                                                                                            <w:top w:val="none" w:sz="0" w:space="0" w:color="auto"/>
                                                                                            <w:left w:val="none" w:sz="0" w:space="0" w:color="auto"/>
                                                                                            <w:bottom w:val="none" w:sz="0" w:space="0" w:color="auto"/>
                                                                                            <w:right w:val="none" w:sz="0" w:space="0" w:color="auto"/>
                                                                                          </w:divBdr>
                                                                                          <w:divsChild>
                                                                                            <w:div w:id="1003894397">
                                                                                              <w:marLeft w:val="0"/>
                                                                                              <w:marRight w:val="0"/>
                                                                                              <w:marTop w:val="0"/>
                                                                                              <w:marBottom w:val="0"/>
                                                                                              <w:divBdr>
                                                                                                <w:top w:val="none" w:sz="0" w:space="0" w:color="auto"/>
                                                                                                <w:left w:val="none" w:sz="0" w:space="0" w:color="auto"/>
                                                                                                <w:bottom w:val="none" w:sz="0" w:space="0" w:color="auto"/>
                                                                                                <w:right w:val="none" w:sz="0" w:space="0" w:color="auto"/>
                                                                                              </w:divBdr>
                                                                                            </w:div>
                                                                                          </w:divsChild>
                                                                                        </w:div>
                                                                                        <w:div w:id="949511163">
                                                                                          <w:marLeft w:val="0"/>
                                                                                          <w:marRight w:val="0"/>
                                                                                          <w:marTop w:val="0"/>
                                                                                          <w:marBottom w:val="0"/>
                                                                                          <w:divBdr>
                                                                                            <w:top w:val="none" w:sz="0" w:space="0" w:color="auto"/>
                                                                                            <w:left w:val="none" w:sz="0" w:space="0" w:color="auto"/>
                                                                                            <w:bottom w:val="none" w:sz="0" w:space="0" w:color="auto"/>
                                                                                            <w:right w:val="none" w:sz="0" w:space="0" w:color="auto"/>
                                                                                          </w:divBdr>
                                                                                          <w:divsChild>
                                                                                            <w:div w:id="584918300">
                                                                                              <w:marLeft w:val="0"/>
                                                                                              <w:marRight w:val="0"/>
                                                                                              <w:marTop w:val="0"/>
                                                                                              <w:marBottom w:val="0"/>
                                                                                              <w:divBdr>
                                                                                                <w:top w:val="none" w:sz="0" w:space="0" w:color="auto"/>
                                                                                                <w:left w:val="none" w:sz="0" w:space="0" w:color="auto"/>
                                                                                                <w:bottom w:val="none" w:sz="0" w:space="0" w:color="auto"/>
                                                                                                <w:right w:val="none" w:sz="0" w:space="0" w:color="auto"/>
                                                                                              </w:divBdr>
                                                                                            </w:div>
                                                                                          </w:divsChild>
                                                                                        </w:div>
                                                                                        <w:div w:id="464005230">
                                                                                          <w:marLeft w:val="0"/>
                                                                                          <w:marRight w:val="0"/>
                                                                                          <w:marTop w:val="0"/>
                                                                                          <w:marBottom w:val="0"/>
                                                                                          <w:divBdr>
                                                                                            <w:top w:val="none" w:sz="0" w:space="0" w:color="auto"/>
                                                                                            <w:left w:val="none" w:sz="0" w:space="0" w:color="auto"/>
                                                                                            <w:bottom w:val="none" w:sz="0" w:space="0" w:color="auto"/>
                                                                                            <w:right w:val="none" w:sz="0" w:space="0" w:color="auto"/>
                                                                                          </w:divBdr>
                                                                                          <w:divsChild>
                                                                                            <w:div w:id="805659592">
                                                                                              <w:marLeft w:val="0"/>
                                                                                              <w:marRight w:val="0"/>
                                                                                              <w:marTop w:val="0"/>
                                                                                              <w:marBottom w:val="0"/>
                                                                                              <w:divBdr>
                                                                                                <w:top w:val="none" w:sz="0" w:space="0" w:color="auto"/>
                                                                                                <w:left w:val="none" w:sz="0" w:space="0" w:color="auto"/>
                                                                                                <w:bottom w:val="none" w:sz="0" w:space="0" w:color="auto"/>
                                                                                                <w:right w:val="none" w:sz="0" w:space="0" w:color="auto"/>
                                                                                              </w:divBdr>
                                                                                            </w:div>
                                                                                          </w:divsChild>
                                                                                        </w:div>
                                                                                        <w:div w:id="458959138">
                                                                                          <w:marLeft w:val="0"/>
                                                                                          <w:marRight w:val="0"/>
                                                                                          <w:marTop w:val="0"/>
                                                                                          <w:marBottom w:val="0"/>
                                                                                          <w:divBdr>
                                                                                            <w:top w:val="none" w:sz="0" w:space="0" w:color="auto"/>
                                                                                            <w:left w:val="none" w:sz="0" w:space="0" w:color="auto"/>
                                                                                            <w:bottom w:val="none" w:sz="0" w:space="0" w:color="auto"/>
                                                                                            <w:right w:val="none" w:sz="0" w:space="0" w:color="auto"/>
                                                                                          </w:divBdr>
                                                                                          <w:divsChild>
                                                                                            <w:div w:id="110825337">
                                                                                              <w:marLeft w:val="0"/>
                                                                                              <w:marRight w:val="0"/>
                                                                                              <w:marTop w:val="0"/>
                                                                                              <w:marBottom w:val="0"/>
                                                                                              <w:divBdr>
                                                                                                <w:top w:val="none" w:sz="0" w:space="0" w:color="auto"/>
                                                                                                <w:left w:val="none" w:sz="0" w:space="0" w:color="auto"/>
                                                                                                <w:bottom w:val="none" w:sz="0" w:space="0" w:color="auto"/>
                                                                                                <w:right w:val="none" w:sz="0" w:space="0" w:color="auto"/>
                                                                                              </w:divBdr>
                                                                                            </w:div>
                                                                                          </w:divsChild>
                                                                                        </w:div>
                                                                                        <w:div w:id="1985617710">
                                                                                          <w:marLeft w:val="0"/>
                                                                                          <w:marRight w:val="0"/>
                                                                                          <w:marTop w:val="0"/>
                                                                                          <w:marBottom w:val="0"/>
                                                                                          <w:divBdr>
                                                                                            <w:top w:val="none" w:sz="0" w:space="0" w:color="auto"/>
                                                                                            <w:left w:val="none" w:sz="0" w:space="0" w:color="auto"/>
                                                                                            <w:bottom w:val="none" w:sz="0" w:space="0" w:color="auto"/>
                                                                                            <w:right w:val="none" w:sz="0" w:space="0" w:color="auto"/>
                                                                                          </w:divBdr>
                                                                                          <w:divsChild>
                                                                                            <w:div w:id="289869338">
                                                                                              <w:marLeft w:val="0"/>
                                                                                              <w:marRight w:val="0"/>
                                                                                              <w:marTop w:val="0"/>
                                                                                              <w:marBottom w:val="0"/>
                                                                                              <w:divBdr>
                                                                                                <w:top w:val="none" w:sz="0" w:space="0" w:color="auto"/>
                                                                                                <w:left w:val="none" w:sz="0" w:space="0" w:color="auto"/>
                                                                                                <w:bottom w:val="none" w:sz="0" w:space="0" w:color="auto"/>
                                                                                                <w:right w:val="none" w:sz="0" w:space="0" w:color="auto"/>
                                                                                              </w:divBdr>
                                                                                            </w:div>
                                                                                          </w:divsChild>
                                                                                        </w:div>
                                                                                        <w:div w:id="1471439310">
                                                                                          <w:marLeft w:val="0"/>
                                                                                          <w:marRight w:val="0"/>
                                                                                          <w:marTop w:val="0"/>
                                                                                          <w:marBottom w:val="0"/>
                                                                                          <w:divBdr>
                                                                                            <w:top w:val="none" w:sz="0" w:space="0" w:color="auto"/>
                                                                                            <w:left w:val="none" w:sz="0" w:space="0" w:color="auto"/>
                                                                                            <w:bottom w:val="none" w:sz="0" w:space="0" w:color="auto"/>
                                                                                            <w:right w:val="none" w:sz="0" w:space="0" w:color="auto"/>
                                                                                          </w:divBdr>
                                                                                          <w:divsChild>
                                                                                            <w:div w:id="855726409">
                                                                                              <w:marLeft w:val="0"/>
                                                                                              <w:marRight w:val="0"/>
                                                                                              <w:marTop w:val="0"/>
                                                                                              <w:marBottom w:val="0"/>
                                                                                              <w:divBdr>
                                                                                                <w:top w:val="none" w:sz="0" w:space="0" w:color="auto"/>
                                                                                                <w:left w:val="none" w:sz="0" w:space="0" w:color="auto"/>
                                                                                                <w:bottom w:val="none" w:sz="0" w:space="0" w:color="auto"/>
                                                                                                <w:right w:val="none" w:sz="0" w:space="0" w:color="auto"/>
                                                                                              </w:divBdr>
                                                                                            </w:div>
                                                                                          </w:divsChild>
                                                                                        </w:div>
                                                                                        <w:div w:id="563182074">
                                                                                          <w:marLeft w:val="0"/>
                                                                                          <w:marRight w:val="0"/>
                                                                                          <w:marTop w:val="0"/>
                                                                                          <w:marBottom w:val="0"/>
                                                                                          <w:divBdr>
                                                                                            <w:top w:val="none" w:sz="0" w:space="0" w:color="auto"/>
                                                                                            <w:left w:val="none" w:sz="0" w:space="0" w:color="auto"/>
                                                                                            <w:bottom w:val="none" w:sz="0" w:space="0" w:color="auto"/>
                                                                                            <w:right w:val="none" w:sz="0" w:space="0" w:color="auto"/>
                                                                                          </w:divBdr>
                                                                                          <w:divsChild>
                                                                                            <w:div w:id="1150100647">
                                                                                              <w:marLeft w:val="0"/>
                                                                                              <w:marRight w:val="0"/>
                                                                                              <w:marTop w:val="0"/>
                                                                                              <w:marBottom w:val="0"/>
                                                                                              <w:divBdr>
                                                                                                <w:top w:val="none" w:sz="0" w:space="0" w:color="auto"/>
                                                                                                <w:left w:val="none" w:sz="0" w:space="0" w:color="auto"/>
                                                                                                <w:bottom w:val="none" w:sz="0" w:space="0" w:color="auto"/>
                                                                                                <w:right w:val="none" w:sz="0" w:space="0" w:color="auto"/>
                                                                                              </w:divBdr>
                                                                                            </w:div>
                                                                                          </w:divsChild>
                                                                                        </w:div>
                                                                                        <w:div w:id="1502043021">
                                                                                          <w:marLeft w:val="0"/>
                                                                                          <w:marRight w:val="0"/>
                                                                                          <w:marTop w:val="0"/>
                                                                                          <w:marBottom w:val="0"/>
                                                                                          <w:divBdr>
                                                                                            <w:top w:val="none" w:sz="0" w:space="0" w:color="auto"/>
                                                                                            <w:left w:val="none" w:sz="0" w:space="0" w:color="auto"/>
                                                                                            <w:bottom w:val="none" w:sz="0" w:space="0" w:color="auto"/>
                                                                                            <w:right w:val="none" w:sz="0" w:space="0" w:color="auto"/>
                                                                                          </w:divBdr>
                                                                                          <w:divsChild>
                                                                                            <w:div w:id="602300879">
                                                                                              <w:marLeft w:val="0"/>
                                                                                              <w:marRight w:val="0"/>
                                                                                              <w:marTop w:val="0"/>
                                                                                              <w:marBottom w:val="0"/>
                                                                                              <w:divBdr>
                                                                                                <w:top w:val="none" w:sz="0" w:space="0" w:color="auto"/>
                                                                                                <w:left w:val="none" w:sz="0" w:space="0" w:color="auto"/>
                                                                                                <w:bottom w:val="none" w:sz="0" w:space="0" w:color="auto"/>
                                                                                                <w:right w:val="none" w:sz="0" w:space="0" w:color="auto"/>
                                                                                              </w:divBdr>
                                                                                            </w:div>
                                                                                          </w:divsChild>
                                                                                        </w:div>
                                                                                        <w:div w:id="625739620">
                                                                                          <w:marLeft w:val="0"/>
                                                                                          <w:marRight w:val="0"/>
                                                                                          <w:marTop w:val="0"/>
                                                                                          <w:marBottom w:val="0"/>
                                                                                          <w:divBdr>
                                                                                            <w:top w:val="none" w:sz="0" w:space="0" w:color="auto"/>
                                                                                            <w:left w:val="none" w:sz="0" w:space="0" w:color="auto"/>
                                                                                            <w:bottom w:val="none" w:sz="0" w:space="0" w:color="auto"/>
                                                                                            <w:right w:val="none" w:sz="0" w:space="0" w:color="auto"/>
                                                                                          </w:divBdr>
                                                                                          <w:divsChild>
                                                                                            <w:div w:id="1701273728">
                                                                                              <w:marLeft w:val="0"/>
                                                                                              <w:marRight w:val="0"/>
                                                                                              <w:marTop w:val="0"/>
                                                                                              <w:marBottom w:val="0"/>
                                                                                              <w:divBdr>
                                                                                                <w:top w:val="none" w:sz="0" w:space="0" w:color="auto"/>
                                                                                                <w:left w:val="none" w:sz="0" w:space="0" w:color="auto"/>
                                                                                                <w:bottom w:val="none" w:sz="0" w:space="0" w:color="auto"/>
                                                                                                <w:right w:val="none" w:sz="0" w:space="0" w:color="auto"/>
                                                                                              </w:divBdr>
                                                                                            </w:div>
                                                                                          </w:divsChild>
                                                                                        </w:div>
                                                                                        <w:div w:id="426728325">
                                                                                          <w:marLeft w:val="0"/>
                                                                                          <w:marRight w:val="0"/>
                                                                                          <w:marTop w:val="0"/>
                                                                                          <w:marBottom w:val="0"/>
                                                                                          <w:divBdr>
                                                                                            <w:top w:val="none" w:sz="0" w:space="0" w:color="auto"/>
                                                                                            <w:left w:val="none" w:sz="0" w:space="0" w:color="auto"/>
                                                                                            <w:bottom w:val="none" w:sz="0" w:space="0" w:color="auto"/>
                                                                                            <w:right w:val="none" w:sz="0" w:space="0" w:color="auto"/>
                                                                                          </w:divBdr>
                                                                                          <w:divsChild>
                                                                                            <w:div w:id="595484569">
                                                                                              <w:marLeft w:val="0"/>
                                                                                              <w:marRight w:val="0"/>
                                                                                              <w:marTop w:val="0"/>
                                                                                              <w:marBottom w:val="0"/>
                                                                                              <w:divBdr>
                                                                                                <w:top w:val="none" w:sz="0" w:space="0" w:color="auto"/>
                                                                                                <w:left w:val="none" w:sz="0" w:space="0" w:color="auto"/>
                                                                                                <w:bottom w:val="none" w:sz="0" w:space="0" w:color="auto"/>
                                                                                                <w:right w:val="none" w:sz="0" w:space="0" w:color="auto"/>
                                                                                              </w:divBdr>
                                                                                            </w:div>
                                                                                          </w:divsChild>
                                                                                        </w:div>
                                                                                        <w:div w:id="654837851">
                                                                                          <w:marLeft w:val="0"/>
                                                                                          <w:marRight w:val="0"/>
                                                                                          <w:marTop w:val="0"/>
                                                                                          <w:marBottom w:val="0"/>
                                                                                          <w:divBdr>
                                                                                            <w:top w:val="none" w:sz="0" w:space="0" w:color="auto"/>
                                                                                            <w:left w:val="none" w:sz="0" w:space="0" w:color="auto"/>
                                                                                            <w:bottom w:val="none" w:sz="0" w:space="0" w:color="auto"/>
                                                                                            <w:right w:val="none" w:sz="0" w:space="0" w:color="auto"/>
                                                                                          </w:divBdr>
                                                                                          <w:divsChild>
                                                                                            <w:div w:id="817452539">
                                                                                              <w:marLeft w:val="0"/>
                                                                                              <w:marRight w:val="0"/>
                                                                                              <w:marTop w:val="0"/>
                                                                                              <w:marBottom w:val="0"/>
                                                                                              <w:divBdr>
                                                                                                <w:top w:val="none" w:sz="0" w:space="0" w:color="auto"/>
                                                                                                <w:left w:val="none" w:sz="0" w:space="0" w:color="auto"/>
                                                                                                <w:bottom w:val="none" w:sz="0" w:space="0" w:color="auto"/>
                                                                                                <w:right w:val="none" w:sz="0" w:space="0" w:color="auto"/>
                                                                                              </w:divBdr>
                                                                                            </w:div>
                                                                                          </w:divsChild>
                                                                                        </w:div>
                                                                                        <w:div w:id="719020409">
                                                                                          <w:marLeft w:val="0"/>
                                                                                          <w:marRight w:val="0"/>
                                                                                          <w:marTop w:val="0"/>
                                                                                          <w:marBottom w:val="0"/>
                                                                                          <w:divBdr>
                                                                                            <w:top w:val="none" w:sz="0" w:space="0" w:color="auto"/>
                                                                                            <w:left w:val="none" w:sz="0" w:space="0" w:color="auto"/>
                                                                                            <w:bottom w:val="none" w:sz="0" w:space="0" w:color="auto"/>
                                                                                            <w:right w:val="none" w:sz="0" w:space="0" w:color="auto"/>
                                                                                          </w:divBdr>
                                                                                          <w:divsChild>
                                                                                            <w:div w:id="368841070">
                                                                                              <w:marLeft w:val="0"/>
                                                                                              <w:marRight w:val="0"/>
                                                                                              <w:marTop w:val="0"/>
                                                                                              <w:marBottom w:val="0"/>
                                                                                              <w:divBdr>
                                                                                                <w:top w:val="none" w:sz="0" w:space="0" w:color="auto"/>
                                                                                                <w:left w:val="none" w:sz="0" w:space="0" w:color="auto"/>
                                                                                                <w:bottom w:val="none" w:sz="0" w:space="0" w:color="auto"/>
                                                                                                <w:right w:val="none" w:sz="0" w:space="0" w:color="auto"/>
                                                                                              </w:divBdr>
                                                                                            </w:div>
                                                                                          </w:divsChild>
                                                                                        </w:div>
                                                                                        <w:div w:id="2061392413">
                                                                                          <w:marLeft w:val="0"/>
                                                                                          <w:marRight w:val="0"/>
                                                                                          <w:marTop w:val="0"/>
                                                                                          <w:marBottom w:val="0"/>
                                                                                          <w:divBdr>
                                                                                            <w:top w:val="none" w:sz="0" w:space="0" w:color="auto"/>
                                                                                            <w:left w:val="none" w:sz="0" w:space="0" w:color="auto"/>
                                                                                            <w:bottom w:val="none" w:sz="0" w:space="0" w:color="auto"/>
                                                                                            <w:right w:val="none" w:sz="0" w:space="0" w:color="auto"/>
                                                                                          </w:divBdr>
                                                                                          <w:divsChild>
                                                                                            <w:div w:id="2117214704">
                                                                                              <w:marLeft w:val="0"/>
                                                                                              <w:marRight w:val="0"/>
                                                                                              <w:marTop w:val="0"/>
                                                                                              <w:marBottom w:val="0"/>
                                                                                              <w:divBdr>
                                                                                                <w:top w:val="none" w:sz="0" w:space="0" w:color="auto"/>
                                                                                                <w:left w:val="none" w:sz="0" w:space="0" w:color="auto"/>
                                                                                                <w:bottom w:val="none" w:sz="0" w:space="0" w:color="auto"/>
                                                                                                <w:right w:val="none" w:sz="0" w:space="0" w:color="auto"/>
                                                                                              </w:divBdr>
                                                                                            </w:div>
                                                                                          </w:divsChild>
                                                                                        </w:div>
                                                                                        <w:div w:id="1164854931">
                                                                                          <w:marLeft w:val="0"/>
                                                                                          <w:marRight w:val="0"/>
                                                                                          <w:marTop w:val="0"/>
                                                                                          <w:marBottom w:val="0"/>
                                                                                          <w:divBdr>
                                                                                            <w:top w:val="none" w:sz="0" w:space="0" w:color="auto"/>
                                                                                            <w:left w:val="none" w:sz="0" w:space="0" w:color="auto"/>
                                                                                            <w:bottom w:val="none" w:sz="0" w:space="0" w:color="auto"/>
                                                                                            <w:right w:val="none" w:sz="0" w:space="0" w:color="auto"/>
                                                                                          </w:divBdr>
                                                                                          <w:divsChild>
                                                                                            <w:div w:id="1023242026">
                                                                                              <w:marLeft w:val="0"/>
                                                                                              <w:marRight w:val="0"/>
                                                                                              <w:marTop w:val="0"/>
                                                                                              <w:marBottom w:val="0"/>
                                                                                              <w:divBdr>
                                                                                                <w:top w:val="none" w:sz="0" w:space="0" w:color="auto"/>
                                                                                                <w:left w:val="none" w:sz="0" w:space="0" w:color="auto"/>
                                                                                                <w:bottom w:val="none" w:sz="0" w:space="0" w:color="auto"/>
                                                                                                <w:right w:val="none" w:sz="0" w:space="0" w:color="auto"/>
                                                                                              </w:divBdr>
                                                                                            </w:div>
                                                                                          </w:divsChild>
                                                                                        </w:div>
                                                                                        <w:div w:id="1685666401">
                                                                                          <w:marLeft w:val="0"/>
                                                                                          <w:marRight w:val="0"/>
                                                                                          <w:marTop w:val="0"/>
                                                                                          <w:marBottom w:val="0"/>
                                                                                          <w:divBdr>
                                                                                            <w:top w:val="none" w:sz="0" w:space="0" w:color="auto"/>
                                                                                            <w:left w:val="none" w:sz="0" w:space="0" w:color="auto"/>
                                                                                            <w:bottom w:val="none" w:sz="0" w:space="0" w:color="auto"/>
                                                                                            <w:right w:val="none" w:sz="0" w:space="0" w:color="auto"/>
                                                                                          </w:divBdr>
                                                                                          <w:divsChild>
                                                                                            <w:div w:id="98840535">
                                                                                              <w:marLeft w:val="0"/>
                                                                                              <w:marRight w:val="0"/>
                                                                                              <w:marTop w:val="0"/>
                                                                                              <w:marBottom w:val="0"/>
                                                                                              <w:divBdr>
                                                                                                <w:top w:val="none" w:sz="0" w:space="0" w:color="auto"/>
                                                                                                <w:left w:val="none" w:sz="0" w:space="0" w:color="auto"/>
                                                                                                <w:bottom w:val="none" w:sz="0" w:space="0" w:color="auto"/>
                                                                                                <w:right w:val="none" w:sz="0" w:space="0" w:color="auto"/>
                                                                                              </w:divBdr>
                                                                                            </w:div>
                                                                                          </w:divsChild>
                                                                                        </w:div>
                                                                                        <w:div w:id="1892884022">
                                                                                          <w:marLeft w:val="0"/>
                                                                                          <w:marRight w:val="0"/>
                                                                                          <w:marTop w:val="0"/>
                                                                                          <w:marBottom w:val="0"/>
                                                                                          <w:divBdr>
                                                                                            <w:top w:val="none" w:sz="0" w:space="0" w:color="auto"/>
                                                                                            <w:left w:val="none" w:sz="0" w:space="0" w:color="auto"/>
                                                                                            <w:bottom w:val="none" w:sz="0" w:space="0" w:color="auto"/>
                                                                                            <w:right w:val="none" w:sz="0" w:space="0" w:color="auto"/>
                                                                                          </w:divBdr>
                                                                                          <w:divsChild>
                                                                                            <w:div w:id="769550259">
                                                                                              <w:marLeft w:val="0"/>
                                                                                              <w:marRight w:val="0"/>
                                                                                              <w:marTop w:val="0"/>
                                                                                              <w:marBottom w:val="0"/>
                                                                                              <w:divBdr>
                                                                                                <w:top w:val="none" w:sz="0" w:space="0" w:color="auto"/>
                                                                                                <w:left w:val="none" w:sz="0" w:space="0" w:color="auto"/>
                                                                                                <w:bottom w:val="none" w:sz="0" w:space="0" w:color="auto"/>
                                                                                                <w:right w:val="none" w:sz="0" w:space="0" w:color="auto"/>
                                                                                              </w:divBdr>
                                                                                            </w:div>
                                                                                          </w:divsChild>
                                                                                        </w:div>
                                                                                        <w:div w:id="1056583527">
                                                                                          <w:marLeft w:val="0"/>
                                                                                          <w:marRight w:val="0"/>
                                                                                          <w:marTop w:val="0"/>
                                                                                          <w:marBottom w:val="0"/>
                                                                                          <w:divBdr>
                                                                                            <w:top w:val="none" w:sz="0" w:space="0" w:color="auto"/>
                                                                                            <w:left w:val="none" w:sz="0" w:space="0" w:color="auto"/>
                                                                                            <w:bottom w:val="none" w:sz="0" w:space="0" w:color="auto"/>
                                                                                            <w:right w:val="none" w:sz="0" w:space="0" w:color="auto"/>
                                                                                          </w:divBdr>
                                                                                          <w:divsChild>
                                                                                            <w:div w:id="124274624">
                                                                                              <w:marLeft w:val="0"/>
                                                                                              <w:marRight w:val="0"/>
                                                                                              <w:marTop w:val="0"/>
                                                                                              <w:marBottom w:val="0"/>
                                                                                              <w:divBdr>
                                                                                                <w:top w:val="none" w:sz="0" w:space="0" w:color="auto"/>
                                                                                                <w:left w:val="none" w:sz="0" w:space="0" w:color="auto"/>
                                                                                                <w:bottom w:val="none" w:sz="0" w:space="0" w:color="auto"/>
                                                                                                <w:right w:val="none" w:sz="0" w:space="0" w:color="auto"/>
                                                                                              </w:divBdr>
                                                                                            </w:div>
                                                                                          </w:divsChild>
                                                                                        </w:div>
                                                                                        <w:div w:id="1002781319">
                                                                                          <w:marLeft w:val="0"/>
                                                                                          <w:marRight w:val="0"/>
                                                                                          <w:marTop w:val="0"/>
                                                                                          <w:marBottom w:val="0"/>
                                                                                          <w:divBdr>
                                                                                            <w:top w:val="none" w:sz="0" w:space="0" w:color="auto"/>
                                                                                            <w:left w:val="none" w:sz="0" w:space="0" w:color="auto"/>
                                                                                            <w:bottom w:val="none" w:sz="0" w:space="0" w:color="auto"/>
                                                                                            <w:right w:val="none" w:sz="0" w:space="0" w:color="auto"/>
                                                                                          </w:divBdr>
                                                                                          <w:divsChild>
                                                                                            <w:div w:id="264771654">
                                                                                              <w:marLeft w:val="0"/>
                                                                                              <w:marRight w:val="0"/>
                                                                                              <w:marTop w:val="0"/>
                                                                                              <w:marBottom w:val="0"/>
                                                                                              <w:divBdr>
                                                                                                <w:top w:val="none" w:sz="0" w:space="0" w:color="auto"/>
                                                                                                <w:left w:val="none" w:sz="0" w:space="0" w:color="auto"/>
                                                                                                <w:bottom w:val="none" w:sz="0" w:space="0" w:color="auto"/>
                                                                                                <w:right w:val="none" w:sz="0" w:space="0" w:color="auto"/>
                                                                                              </w:divBdr>
                                                                                            </w:div>
                                                                                          </w:divsChild>
                                                                                        </w:div>
                                                                                        <w:div w:id="271863049">
                                                                                          <w:marLeft w:val="0"/>
                                                                                          <w:marRight w:val="0"/>
                                                                                          <w:marTop w:val="0"/>
                                                                                          <w:marBottom w:val="0"/>
                                                                                          <w:divBdr>
                                                                                            <w:top w:val="none" w:sz="0" w:space="0" w:color="auto"/>
                                                                                            <w:left w:val="none" w:sz="0" w:space="0" w:color="auto"/>
                                                                                            <w:bottom w:val="none" w:sz="0" w:space="0" w:color="auto"/>
                                                                                            <w:right w:val="none" w:sz="0" w:space="0" w:color="auto"/>
                                                                                          </w:divBdr>
                                                                                          <w:divsChild>
                                                                                            <w:div w:id="2009861498">
                                                                                              <w:marLeft w:val="0"/>
                                                                                              <w:marRight w:val="0"/>
                                                                                              <w:marTop w:val="0"/>
                                                                                              <w:marBottom w:val="0"/>
                                                                                              <w:divBdr>
                                                                                                <w:top w:val="none" w:sz="0" w:space="0" w:color="auto"/>
                                                                                                <w:left w:val="none" w:sz="0" w:space="0" w:color="auto"/>
                                                                                                <w:bottom w:val="none" w:sz="0" w:space="0" w:color="auto"/>
                                                                                                <w:right w:val="none" w:sz="0" w:space="0" w:color="auto"/>
                                                                                              </w:divBdr>
                                                                                            </w:div>
                                                                                          </w:divsChild>
                                                                                        </w:div>
                                                                                        <w:div w:id="1634023747">
                                                                                          <w:marLeft w:val="0"/>
                                                                                          <w:marRight w:val="0"/>
                                                                                          <w:marTop w:val="0"/>
                                                                                          <w:marBottom w:val="0"/>
                                                                                          <w:divBdr>
                                                                                            <w:top w:val="none" w:sz="0" w:space="0" w:color="auto"/>
                                                                                            <w:left w:val="none" w:sz="0" w:space="0" w:color="auto"/>
                                                                                            <w:bottom w:val="none" w:sz="0" w:space="0" w:color="auto"/>
                                                                                            <w:right w:val="none" w:sz="0" w:space="0" w:color="auto"/>
                                                                                          </w:divBdr>
                                                                                          <w:divsChild>
                                                                                            <w:div w:id="1865746508">
                                                                                              <w:marLeft w:val="0"/>
                                                                                              <w:marRight w:val="0"/>
                                                                                              <w:marTop w:val="0"/>
                                                                                              <w:marBottom w:val="0"/>
                                                                                              <w:divBdr>
                                                                                                <w:top w:val="none" w:sz="0" w:space="0" w:color="auto"/>
                                                                                                <w:left w:val="none" w:sz="0" w:space="0" w:color="auto"/>
                                                                                                <w:bottom w:val="none" w:sz="0" w:space="0" w:color="auto"/>
                                                                                                <w:right w:val="none" w:sz="0" w:space="0" w:color="auto"/>
                                                                                              </w:divBdr>
                                                                                            </w:div>
                                                                                          </w:divsChild>
                                                                                        </w:div>
                                                                                        <w:div w:id="461386195">
                                                                                          <w:marLeft w:val="0"/>
                                                                                          <w:marRight w:val="0"/>
                                                                                          <w:marTop w:val="0"/>
                                                                                          <w:marBottom w:val="0"/>
                                                                                          <w:divBdr>
                                                                                            <w:top w:val="none" w:sz="0" w:space="0" w:color="auto"/>
                                                                                            <w:left w:val="none" w:sz="0" w:space="0" w:color="auto"/>
                                                                                            <w:bottom w:val="none" w:sz="0" w:space="0" w:color="auto"/>
                                                                                            <w:right w:val="none" w:sz="0" w:space="0" w:color="auto"/>
                                                                                          </w:divBdr>
                                                                                          <w:divsChild>
                                                                                            <w:div w:id="1478958196">
                                                                                              <w:marLeft w:val="0"/>
                                                                                              <w:marRight w:val="0"/>
                                                                                              <w:marTop w:val="0"/>
                                                                                              <w:marBottom w:val="0"/>
                                                                                              <w:divBdr>
                                                                                                <w:top w:val="none" w:sz="0" w:space="0" w:color="auto"/>
                                                                                                <w:left w:val="none" w:sz="0" w:space="0" w:color="auto"/>
                                                                                                <w:bottom w:val="none" w:sz="0" w:space="0" w:color="auto"/>
                                                                                                <w:right w:val="none" w:sz="0" w:space="0" w:color="auto"/>
                                                                                              </w:divBdr>
                                                                                            </w:div>
                                                                                          </w:divsChild>
                                                                                        </w:div>
                                                                                        <w:div w:id="1234972985">
                                                                                          <w:marLeft w:val="0"/>
                                                                                          <w:marRight w:val="0"/>
                                                                                          <w:marTop w:val="0"/>
                                                                                          <w:marBottom w:val="0"/>
                                                                                          <w:divBdr>
                                                                                            <w:top w:val="none" w:sz="0" w:space="0" w:color="auto"/>
                                                                                            <w:left w:val="none" w:sz="0" w:space="0" w:color="auto"/>
                                                                                            <w:bottom w:val="none" w:sz="0" w:space="0" w:color="auto"/>
                                                                                            <w:right w:val="none" w:sz="0" w:space="0" w:color="auto"/>
                                                                                          </w:divBdr>
                                                                                          <w:divsChild>
                                                                                            <w:div w:id="169955669">
                                                                                              <w:marLeft w:val="0"/>
                                                                                              <w:marRight w:val="0"/>
                                                                                              <w:marTop w:val="0"/>
                                                                                              <w:marBottom w:val="0"/>
                                                                                              <w:divBdr>
                                                                                                <w:top w:val="none" w:sz="0" w:space="0" w:color="auto"/>
                                                                                                <w:left w:val="none" w:sz="0" w:space="0" w:color="auto"/>
                                                                                                <w:bottom w:val="none" w:sz="0" w:space="0" w:color="auto"/>
                                                                                                <w:right w:val="none" w:sz="0" w:space="0" w:color="auto"/>
                                                                                              </w:divBdr>
                                                                                            </w:div>
                                                                                          </w:divsChild>
                                                                                        </w:div>
                                                                                        <w:div w:id="400831406">
                                                                                          <w:marLeft w:val="0"/>
                                                                                          <w:marRight w:val="0"/>
                                                                                          <w:marTop w:val="0"/>
                                                                                          <w:marBottom w:val="0"/>
                                                                                          <w:divBdr>
                                                                                            <w:top w:val="none" w:sz="0" w:space="0" w:color="auto"/>
                                                                                            <w:left w:val="none" w:sz="0" w:space="0" w:color="auto"/>
                                                                                            <w:bottom w:val="none" w:sz="0" w:space="0" w:color="auto"/>
                                                                                            <w:right w:val="none" w:sz="0" w:space="0" w:color="auto"/>
                                                                                          </w:divBdr>
                                                                                          <w:divsChild>
                                                                                            <w:div w:id="2046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3537">
                                                                                  <w:marLeft w:val="0"/>
                                                                                  <w:marRight w:val="0"/>
                                                                                  <w:marTop w:val="0"/>
                                                                                  <w:marBottom w:val="0"/>
                                                                                  <w:divBdr>
                                                                                    <w:top w:val="none" w:sz="0" w:space="0" w:color="auto"/>
                                                                                    <w:left w:val="none" w:sz="0" w:space="0" w:color="auto"/>
                                                                                    <w:bottom w:val="none" w:sz="0" w:space="0" w:color="auto"/>
                                                                                    <w:right w:val="none" w:sz="0" w:space="0" w:color="auto"/>
                                                                                  </w:divBdr>
                                                                                </w:div>
                                                                                <w:div w:id="1527870669">
                                                                                  <w:marLeft w:val="0"/>
                                                                                  <w:marRight w:val="0"/>
                                                                                  <w:marTop w:val="0"/>
                                                                                  <w:marBottom w:val="0"/>
                                                                                  <w:divBdr>
                                                                                    <w:top w:val="none" w:sz="0" w:space="0" w:color="auto"/>
                                                                                    <w:left w:val="none" w:sz="0" w:space="0" w:color="auto"/>
                                                                                    <w:bottom w:val="none" w:sz="0" w:space="0" w:color="auto"/>
                                                                                    <w:right w:val="none" w:sz="0" w:space="0" w:color="auto"/>
                                                                                  </w:divBdr>
                                                                                </w:div>
                                                                                <w:div w:id="349794389">
                                                                                  <w:marLeft w:val="0"/>
                                                                                  <w:marRight w:val="0"/>
                                                                                  <w:marTop w:val="0"/>
                                                                                  <w:marBottom w:val="0"/>
                                                                                  <w:divBdr>
                                                                                    <w:top w:val="none" w:sz="0" w:space="0" w:color="auto"/>
                                                                                    <w:left w:val="none" w:sz="0" w:space="0" w:color="auto"/>
                                                                                    <w:bottom w:val="none" w:sz="0" w:space="0" w:color="auto"/>
                                                                                    <w:right w:val="none" w:sz="0" w:space="0" w:color="auto"/>
                                                                                  </w:divBdr>
                                                                                </w:div>
                                                                                <w:div w:id="415594687">
                                                                                  <w:marLeft w:val="0"/>
                                                                                  <w:marRight w:val="0"/>
                                                                                  <w:marTop w:val="0"/>
                                                                                  <w:marBottom w:val="0"/>
                                                                                  <w:divBdr>
                                                                                    <w:top w:val="none" w:sz="0" w:space="0" w:color="auto"/>
                                                                                    <w:left w:val="none" w:sz="0" w:space="0" w:color="auto"/>
                                                                                    <w:bottom w:val="none" w:sz="0" w:space="0" w:color="auto"/>
                                                                                    <w:right w:val="none" w:sz="0" w:space="0" w:color="auto"/>
                                                                                  </w:divBdr>
                                                                                  <w:divsChild>
                                                                                    <w:div w:id="1504932345">
                                                                                      <w:marLeft w:val="-75"/>
                                                                                      <w:marRight w:val="0"/>
                                                                                      <w:marTop w:val="30"/>
                                                                                      <w:marBottom w:val="30"/>
                                                                                      <w:divBdr>
                                                                                        <w:top w:val="none" w:sz="0" w:space="0" w:color="auto"/>
                                                                                        <w:left w:val="none" w:sz="0" w:space="0" w:color="auto"/>
                                                                                        <w:bottom w:val="none" w:sz="0" w:space="0" w:color="auto"/>
                                                                                        <w:right w:val="none" w:sz="0" w:space="0" w:color="auto"/>
                                                                                      </w:divBdr>
                                                                                      <w:divsChild>
                                                                                        <w:div w:id="163129079">
                                                                                          <w:marLeft w:val="0"/>
                                                                                          <w:marRight w:val="0"/>
                                                                                          <w:marTop w:val="0"/>
                                                                                          <w:marBottom w:val="0"/>
                                                                                          <w:divBdr>
                                                                                            <w:top w:val="none" w:sz="0" w:space="0" w:color="auto"/>
                                                                                            <w:left w:val="none" w:sz="0" w:space="0" w:color="auto"/>
                                                                                            <w:bottom w:val="none" w:sz="0" w:space="0" w:color="auto"/>
                                                                                            <w:right w:val="none" w:sz="0" w:space="0" w:color="auto"/>
                                                                                          </w:divBdr>
                                                                                          <w:divsChild>
                                                                                            <w:div w:id="378167900">
                                                                                              <w:marLeft w:val="0"/>
                                                                                              <w:marRight w:val="0"/>
                                                                                              <w:marTop w:val="0"/>
                                                                                              <w:marBottom w:val="0"/>
                                                                                              <w:divBdr>
                                                                                                <w:top w:val="none" w:sz="0" w:space="0" w:color="auto"/>
                                                                                                <w:left w:val="none" w:sz="0" w:space="0" w:color="auto"/>
                                                                                                <w:bottom w:val="none" w:sz="0" w:space="0" w:color="auto"/>
                                                                                                <w:right w:val="none" w:sz="0" w:space="0" w:color="auto"/>
                                                                                              </w:divBdr>
                                                                                            </w:div>
                                                                                          </w:divsChild>
                                                                                        </w:div>
                                                                                        <w:div w:id="1758939106">
                                                                                          <w:marLeft w:val="0"/>
                                                                                          <w:marRight w:val="0"/>
                                                                                          <w:marTop w:val="0"/>
                                                                                          <w:marBottom w:val="0"/>
                                                                                          <w:divBdr>
                                                                                            <w:top w:val="none" w:sz="0" w:space="0" w:color="auto"/>
                                                                                            <w:left w:val="none" w:sz="0" w:space="0" w:color="auto"/>
                                                                                            <w:bottom w:val="none" w:sz="0" w:space="0" w:color="auto"/>
                                                                                            <w:right w:val="none" w:sz="0" w:space="0" w:color="auto"/>
                                                                                          </w:divBdr>
                                                                                          <w:divsChild>
                                                                                            <w:div w:id="1667127518">
                                                                                              <w:marLeft w:val="0"/>
                                                                                              <w:marRight w:val="0"/>
                                                                                              <w:marTop w:val="0"/>
                                                                                              <w:marBottom w:val="0"/>
                                                                                              <w:divBdr>
                                                                                                <w:top w:val="none" w:sz="0" w:space="0" w:color="auto"/>
                                                                                                <w:left w:val="none" w:sz="0" w:space="0" w:color="auto"/>
                                                                                                <w:bottom w:val="none" w:sz="0" w:space="0" w:color="auto"/>
                                                                                                <w:right w:val="none" w:sz="0" w:space="0" w:color="auto"/>
                                                                                              </w:divBdr>
                                                                                            </w:div>
                                                                                          </w:divsChild>
                                                                                        </w:div>
                                                                                        <w:div w:id="1818648855">
                                                                                          <w:marLeft w:val="0"/>
                                                                                          <w:marRight w:val="0"/>
                                                                                          <w:marTop w:val="0"/>
                                                                                          <w:marBottom w:val="0"/>
                                                                                          <w:divBdr>
                                                                                            <w:top w:val="none" w:sz="0" w:space="0" w:color="auto"/>
                                                                                            <w:left w:val="none" w:sz="0" w:space="0" w:color="auto"/>
                                                                                            <w:bottom w:val="none" w:sz="0" w:space="0" w:color="auto"/>
                                                                                            <w:right w:val="none" w:sz="0" w:space="0" w:color="auto"/>
                                                                                          </w:divBdr>
                                                                                          <w:divsChild>
                                                                                            <w:div w:id="1180777756">
                                                                                              <w:marLeft w:val="0"/>
                                                                                              <w:marRight w:val="0"/>
                                                                                              <w:marTop w:val="0"/>
                                                                                              <w:marBottom w:val="0"/>
                                                                                              <w:divBdr>
                                                                                                <w:top w:val="none" w:sz="0" w:space="0" w:color="auto"/>
                                                                                                <w:left w:val="none" w:sz="0" w:space="0" w:color="auto"/>
                                                                                                <w:bottom w:val="none" w:sz="0" w:space="0" w:color="auto"/>
                                                                                                <w:right w:val="none" w:sz="0" w:space="0" w:color="auto"/>
                                                                                              </w:divBdr>
                                                                                            </w:div>
                                                                                          </w:divsChild>
                                                                                        </w:div>
                                                                                        <w:div w:id="1613826830">
                                                                                          <w:marLeft w:val="0"/>
                                                                                          <w:marRight w:val="0"/>
                                                                                          <w:marTop w:val="0"/>
                                                                                          <w:marBottom w:val="0"/>
                                                                                          <w:divBdr>
                                                                                            <w:top w:val="none" w:sz="0" w:space="0" w:color="auto"/>
                                                                                            <w:left w:val="none" w:sz="0" w:space="0" w:color="auto"/>
                                                                                            <w:bottom w:val="none" w:sz="0" w:space="0" w:color="auto"/>
                                                                                            <w:right w:val="none" w:sz="0" w:space="0" w:color="auto"/>
                                                                                          </w:divBdr>
                                                                                          <w:divsChild>
                                                                                            <w:div w:id="1372075362">
                                                                                              <w:marLeft w:val="0"/>
                                                                                              <w:marRight w:val="0"/>
                                                                                              <w:marTop w:val="0"/>
                                                                                              <w:marBottom w:val="0"/>
                                                                                              <w:divBdr>
                                                                                                <w:top w:val="none" w:sz="0" w:space="0" w:color="auto"/>
                                                                                                <w:left w:val="none" w:sz="0" w:space="0" w:color="auto"/>
                                                                                                <w:bottom w:val="none" w:sz="0" w:space="0" w:color="auto"/>
                                                                                                <w:right w:val="none" w:sz="0" w:space="0" w:color="auto"/>
                                                                                              </w:divBdr>
                                                                                            </w:div>
                                                                                            <w:div w:id="75638662">
                                                                                              <w:marLeft w:val="0"/>
                                                                                              <w:marRight w:val="0"/>
                                                                                              <w:marTop w:val="0"/>
                                                                                              <w:marBottom w:val="0"/>
                                                                                              <w:divBdr>
                                                                                                <w:top w:val="none" w:sz="0" w:space="0" w:color="auto"/>
                                                                                                <w:left w:val="none" w:sz="0" w:space="0" w:color="auto"/>
                                                                                                <w:bottom w:val="none" w:sz="0" w:space="0" w:color="auto"/>
                                                                                                <w:right w:val="none" w:sz="0" w:space="0" w:color="auto"/>
                                                                                              </w:divBdr>
                                                                                            </w:div>
                                                                                          </w:divsChild>
                                                                                        </w:div>
                                                                                        <w:div w:id="138038604">
                                                                                          <w:marLeft w:val="0"/>
                                                                                          <w:marRight w:val="0"/>
                                                                                          <w:marTop w:val="0"/>
                                                                                          <w:marBottom w:val="0"/>
                                                                                          <w:divBdr>
                                                                                            <w:top w:val="none" w:sz="0" w:space="0" w:color="auto"/>
                                                                                            <w:left w:val="none" w:sz="0" w:space="0" w:color="auto"/>
                                                                                            <w:bottom w:val="none" w:sz="0" w:space="0" w:color="auto"/>
                                                                                            <w:right w:val="none" w:sz="0" w:space="0" w:color="auto"/>
                                                                                          </w:divBdr>
                                                                                          <w:divsChild>
                                                                                            <w:div w:id="788932971">
                                                                                              <w:marLeft w:val="0"/>
                                                                                              <w:marRight w:val="0"/>
                                                                                              <w:marTop w:val="0"/>
                                                                                              <w:marBottom w:val="0"/>
                                                                                              <w:divBdr>
                                                                                                <w:top w:val="none" w:sz="0" w:space="0" w:color="auto"/>
                                                                                                <w:left w:val="none" w:sz="0" w:space="0" w:color="auto"/>
                                                                                                <w:bottom w:val="none" w:sz="0" w:space="0" w:color="auto"/>
                                                                                                <w:right w:val="none" w:sz="0" w:space="0" w:color="auto"/>
                                                                                              </w:divBdr>
                                                                                            </w:div>
                                                                                            <w:div w:id="2060742250">
                                                                                              <w:marLeft w:val="0"/>
                                                                                              <w:marRight w:val="0"/>
                                                                                              <w:marTop w:val="0"/>
                                                                                              <w:marBottom w:val="0"/>
                                                                                              <w:divBdr>
                                                                                                <w:top w:val="none" w:sz="0" w:space="0" w:color="auto"/>
                                                                                                <w:left w:val="none" w:sz="0" w:space="0" w:color="auto"/>
                                                                                                <w:bottom w:val="none" w:sz="0" w:space="0" w:color="auto"/>
                                                                                                <w:right w:val="none" w:sz="0" w:space="0" w:color="auto"/>
                                                                                              </w:divBdr>
                                                                                            </w:div>
                                                                                          </w:divsChild>
                                                                                        </w:div>
                                                                                        <w:div w:id="284895240">
                                                                                          <w:marLeft w:val="0"/>
                                                                                          <w:marRight w:val="0"/>
                                                                                          <w:marTop w:val="0"/>
                                                                                          <w:marBottom w:val="0"/>
                                                                                          <w:divBdr>
                                                                                            <w:top w:val="none" w:sz="0" w:space="0" w:color="auto"/>
                                                                                            <w:left w:val="none" w:sz="0" w:space="0" w:color="auto"/>
                                                                                            <w:bottom w:val="none" w:sz="0" w:space="0" w:color="auto"/>
                                                                                            <w:right w:val="none" w:sz="0" w:space="0" w:color="auto"/>
                                                                                          </w:divBdr>
                                                                                          <w:divsChild>
                                                                                            <w:div w:id="14042654">
                                                                                              <w:marLeft w:val="0"/>
                                                                                              <w:marRight w:val="0"/>
                                                                                              <w:marTop w:val="0"/>
                                                                                              <w:marBottom w:val="0"/>
                                                                                              <w:divBdr>
                                                                                                <w:top w:val="none" w:sz="0" w:space="0" w:color="auto"/>
                                                                                                <w:left w:val="none" w:sz="0" w:space="0" w:color="auto"/>
                                                                                                <w:bottom w:val="none" w:sz="0" w:space="0" w:color="auto"/>
                                                                                                <w:right w:val="none" w:sz="0" w:space="0" w:color="auto"/>
                                                                                              </w:divBdr>
                                                                                            </w:div>
                                                                                          </w:divsChild>
                                                                                        </w:div>
                                                                                        <w:div w:id="631910120">
                                                                                          <w:marLeft w:val="0"/>
                                                                                          <w:marRight w:val="0"/>
                                                                                          <w:marTop w:val="0"/>
                                                                                          <w:marBottom w:val="0"/>
                                                                                          <w:divBdr>
                                                                                            <w:top w:val="none" w:sz="0" w:space="0" w:color="auto"/>
                                                                                            <w:left w:val="none" w:sz="0" w:space="0" w:color="auto"/>
                                                                                            <w:bottom w:val="none" w:sz="0" w:space="0" w:color="auto"/>
                                                                                            <w:right w:val="none" w:sz="0" w:space="0" w:color="auto"/>
                                                                                          </w:divBdr>
                                                                                          <w:divsChild>
                                                                                            <w:div w:id="1185316710">
                                                                                              <w:marLeft w:val="0"/>
                                                                                              <w:marRight w:val="0"/>
                                                                                              <w:marTop w:val="0"/>
                                                                                              <w:marBottom w:val="0"/>
                                                                                              <w:divBdr>
                                                                                                <w:top w:val="none" w:sz="0" w:space="0" w:color="auto"/>
                                                                                                <w:left w:val="none" w:sz="0" w:space="0" w:color="auto"/>
                                                                                                <w:bottom w:val="none" w:sz="0" w:space="0" w:color="auto"/>
                                                                                                <w:right w:val="none" w:sz="0" w:space="0" w:color="auto"/>
                                                                                              </w:divBdr>
                                                                                            </w:div>
                                                                                          </w:divsChild>
                                                                                        </w:div>
                                                                                        <w:div w:id="807941806">
                                                                                          <w:marLeft w:val="0"/>
                                                                                          <w:marRight w:val="0"/>
                                                                                          <w:marTop w:val="0"/>
                                                                                          <w:marBottom w:val="0"/>
                                                                                          <w:divBdr>
                                                                                            <w:top w:val="none" w:sz="0" w:space="0" w:color="auto"/>
                                                                                            <w:left w:val="none" w:sz="0" w:space="0" w:color="auto"/>
                                                                                            <w:bottom w:val="none" w:sz="0" w:space="0" w:color="auto"/>
                                                                                            <w:right w:val="none" w:sz="0" w:space="0" w:color="auto"/>
                                                                                          </w:divBdr>
                                                                                          <w:divsChild>
                                                                                            <w:div w:id="391851820">
                                                                                              <w:marLeft w:val="0"/>
                                                                                              <w:marRight w:val="0"/>
                                                                                              <w:marTop w:val="0"/>
                                                                                              <w:marBottom w:val="0"/>
                                                                                              <w:divBdr>
                                                                                                <w:top w:val="none" w:sz="0" w:space="0" w:color="auto"/>
                                                                                                <w:left w:val="none" w:sz="0" w:space="0" w:color="auto"/>
                                                                                                <w:bottom w:val="none" w:sz="0" w:space="0" w:color="auto"/>
                                                                                                <w:right w:val="none" w:sz="0" w:space="0" w:color="auto"/>
                                                                                              </w:divBdr>
                                                                                            </w:div>
                                                                                          </w:divsChild>
                                                                                        </w:div>
                                                                                        <w:div w:id="620963599">
                                                                                          <w:marLeft w:val="0"/>
                                                                                          <w:marRight w:val="0"/>
                                                                                          <w:marTop w:val="0"/>
                                                                                          <w:marBottom w:val="0"/>
                                                                                          <w:divBdr>
                                                                                            <w:top w:val="none" w:sz="0" w:space="0" w:color="auto"/>
                                                                                            <w:left w:val="none" w:sz="0" w:space="0" w:color="auto"/>
                                                                                            <w:bottom w:val="none" w:sz="0" w:space="0" w:color="auto"/>
                                                                                            <w:right w:val="none" w:sz="0" w:space="0" w:color="auto"/>
                                                                                          </w:divBdr>
                                                                                          <w:divsChild>
                                                                                            <w:div w:id="963266913">
                                                                                              <w:marLeft w:val="0"/>
                                                                                              <w:marRight w:val="0"/>
                                                                                              <w:marTop w:val="0"/>
                                                                                              <w:marBottom w:val="0"/>
                                                                                              <w:divBdr>
                                                                                                <w:top w:val="none" w:sz="0" w:space="0" w:color="auto"/>
                                                                                                <w:left w:val="none" w:sz="0" w:space="0" w:color="auto"/>
                                                                                                <w:bottom w:val="none" w:sz="0" w:space="0" w:color="auto"/>
                                                                                                <w:right w:val="none" w:sz="0" w:space="0" w:color="auto"/>
                                                                                              </w:divBdr>
                                                                                            </w:div>
                                                                                          </w:divsChild>
                                                                                        </w:div>
                                                                                        <w:div w:id="2077891742">
                                                                                          <w:marLeft w:val="0"/>
                                                                                          <w:marRight w:val="0"/>
                                                                                          <w:marTop w:val="0"/>
                                                                                          <w:marBottom w:val="0"/>
                                                                                          <w:divBdr>
                                                                                            <w:top w:val="none" w:sz="0" w:space="0" w:color="auto"/>
                                                                                            <w:left w:val="none" w:sz="0" w:space="0" w:color="auto"/>
                                                                                            <w:bottom w:val="none" w:sz="0" w:space="0" w:color="auto"/>
                                                                                            <w:right w:val="none" w:sz="0" w:space="0" w:color="auto"/>
                                                                                          </w:divBdr>
                                                                                          <w:divsChild>
                                                                                            <w:div w:id="32341791">
                                                                                              <w:marLeft w:val="0"/>
                                                                                              <w:marRight w:val="0"/>
                                                                                              <w:marTop w:val="0"/>
                                                                                              <w:marBottom w:val="0"/>
                                                                                              <w:divBdr>
                                                                                                <w:top w:val="none" w:sz="0" w:space="0" w:color="auto"/>
                                                                                                <w:left w:val="none" w:sz="0" w:space="0" w:color="auto"/>
                                                                                                <w:bottom w:val="none" w:sz="0" w:space="0" w:color="auto"/>
                                                                                                <w:right w:val="none" w:sz="0" w:space="0" w:color="auto"/>
                                                                                              </w:divBdr>
                                                                                            </w:div>
                                                                                          </w:divsChild>
                                                                                        </w:div>
                                                                                        <w:div w:id="657464183">
                                                                                          <w:marLeft w:val="0"/>
                                                                                          <w:marRight w:val="0"/>
                                                                                          <w:marTop w:val="0"/>
                                                                                          <w:marBottom w:val="0"/>
                                                                                          <w:divBdr>
                                                                                            <w:top w:val="none" w:sz="0" w:space="0" w:color="auto"/>
                                                                                            <w:left w:val="none" w:sz="0" w:space="0" w:color="auto"/>
                                                                                            <w:bottom w:val="none" w:sz="0" w:space="0" w:color="auto"/>
                                                                                            <w:right w:val="none" w:sz="0" w:space="0" w:color="auto"/>
                                                                                          </w:divBdr>
                                                                                          <w:divsChild>
                                                                                            <w:div w:id="1859738431">
                                                                                              <w:marLeft w:val="0"/>
                                                                                              <w:marRight w:val="0"/>
                                                                                              <w:marTop w:val="0"/>
                                                                                              <w:marBottom w:val="0"/>
                                                                                              <w:divBdr>
                                                                                                <w:top w:val="none" w:sz="0" w:space="0" w:color="auto"/>
                                                                                                <w:left w:val="none" w:sz="0" w:space="0" w:color="auto"/>
                                                                                                <w:bottom w:val="none" w:sz="0" w:space="0" w:color="auto"/>
                                                                                                <w:right w:val="none" w:sz="0" w:space="0" w:color="auto"/>
                                                                                              </w:divBdr>
                                                                                            </w:div>
                                                                                          </w:divsChild>
                                                                                        </w:div>
                                                                                        <w:div w:id="360280186">
                                                                                          <w:marLeft w:val="0"/>
                                                                                          <w:marRight w:val="0"/>
                                                                                          <w:marTop w:val="0"/>
                                                                                          <w:marBottom w:val="0"/>
                                                                                          <w:divBdr>
                                                                                            <w:top w:val="none" w:sz="0" w:space="0" w:color="auto"/>
                                                                                            <w:left w:val="none" w:sz="0" w:space="0" w:color="auto"/>
                                                                                            <w:bottom w:val="none" w:sz="0" w:space="0" w:color="auto"/>
                                                                                            <w:right w:val="none" w:sz="0" w:space="0" w:color="auto"/>
                                                                                          </w:divBdr>
                                                                                          <w:divsChild>
                                                                                            <w:div w:id="915551600">
                                                                                              <w:marLeft w:val="0"/>
                                                                                              <w:marRight w:val="0"/>
                                                                                              <w:marTop w:val="0"/>
                                                                                              <w:marBottom w:val="0"/>
                                                                                              <w:divBdr>
                                                                                                <w:top w:val="none" w:sz="0" w:space="0" w:color="auto"/>
                                                                                                <w:left w:val="none" w:sz="0" w:space="0" w:color="auto"/>
                                                                                                <w:bottom w:val="none" w:sz="0" w:space="0" w:color="auto"/>
                                                                                                <w:right w:val="none" w:sz="0" w:space="0" w:color="auto"/>
                                                                                              </w:divBdr>
                                                                                            </w:div>
                                                                                          </w:divsChild>
                                                                                        </w:div>
                                                                                        <w:div w:id="890774463">
                                                                                          <w:marLeft w:val="0"/>
                                                                                          <w:marRight w:val="0"/>
                                                                                          <w:marTop w:val="0"/>
                                                                                          <w:marBottom w:val="0"/>
                                                                                          <w:divBdr>
                                                                                            <w:top w:val="none" w:sz="0" w:space="0" w:color="auto"/>
                                                                                            <w:left w:val="none" w:sz="0" w:space="0" w:color="auto"/>
                                                                                            <w:bottom w:val="none" w:sz="0" w:space="0" w:color="auto"/>
                                                                                            <w:right w:val="none" w:sz="0" w:space="0" w:color="auto"/>
                                                                                          </w:divBdr>
                                                                                          <w:divsChild>
                                                                                            <w:div w:id="306711851">
                                                                                              <w:marLeft w:val="0"/>
                                                                                              <w:marRight w:val="0"/>
                                                                                              <w:marTop w:val="0"/>
                                                                                              <w:marBottom w:val="0"/>
                                                                                              <w:divBdr>
                                                                                                <w:top w:val="none" w:sz="0" w:space="0" w:color="auto"/>
                                                                                                <w:left w:val="none" w:sz="0" w:space="0" w:color="auto"/>
                                                                                                <w:bottom w:val="none" w:sz="0" w:space="0" w:color="auto"/>
                                                                                                <w:right w:val="none" w:sz="0" w:space="0" w:color="auto"/>
                                                                                              </w:divBdr>
                                                                                            </w:div>
                                                                                          </w:divsChild>
                                                                                        </w:div>
                                                                                        <w:div w:id="1469787005">
                                                                                          <w:marLeft w:val="0"/>
                                                                                          <w:marRight w:val="0"/>
                                                                                          <w:marTop w:val="0"/>
                                                                                          <w:marBottom w:val="0"/>
                                                                                          <w:divBdr>
                                                                                            <w:top w:val="none" w:sz="0" w:space="0" w:color="auto"/>
                                                                                            <w:left w:val="none" w:sz="0" w:space="0" w:color="auto"/>
                                                                                            <w:bottom w:val="none" w:sz="0" w:space="0" w:color="auto"/>
                                                                                            <w:right w:val="none" w:sz="0" w:space="0" w:color="auto"/>
                                                                                          </w:divBdr>
                                                                                          <w:divsChild>
                                                                                            <w:div w:id="1580367576">
                                                                                              <w:marLeft w:val="0"/>
                                                                                              <w:marRight w:val="0"/>
                                                                                              <w:marTop w:val="0"/>
                                                                                              <w:marBottom w:val="0"/>
                                                                                              <w:divBdr>
                                                                                                <w:top w:val="none" w:sz="0" w:space="0" w:color="auto"/>
                                                                                                <w:left w:val="none" w:sz="0" w:space="0" w:color="auto"/>
                                                                                                <w:bottom w:val="none" w:sz="0" w:space="0" w:color="auto"/>
                                                                                                <w:right w:val="none" w:sz="0" w:space="0" w:color="auto"/>
                                                                                              </w:divBdr>
                                                                                            </w:div>
                                                                                          </w:divsChild>
                                                                                        </w:div>
                                                                                        <w:div w:id="1526139655">
                                                                                          <w:marLeft w:val="0"/>
                                                                                          <w:marRight w:val="0"/>
                                                                                          <w:marTop w:val="0"/>
                                                                                          <w:marBottom w:val="0"/>
                                                                                          <w:divBdr>
                                                                                            <w:top w:val="none" w:sz="0" w:space="0" w:color="auto"/>
                                                                                            <w:left w:val="none" w:sz="0" w:space="0" w:color="auto"/>
                                                                                            <w:bottom w:val="none" w:sz="0" w:space="0" w:color="auto"/>
                                                                                            <w:right w:val="none" w:sz="0" w:space="0" w:color="auto"/>
                                                                                          </w:divBdr>
                                                                                          <w:divsChild>
                                                                                            <w:div w:id="1867980264">
                                                                                              <w:marLeft w:val="0"/>
                                                                                              <w:marRight w:val="0"/>
                                                                                              <w:marTop w:val="0"/>
                                                                                              <w:marBottom w:val="0"/>
                                                                                              <w:divBdr>
                                                                                                <w:top w:val="none" w:sz="0" w:space="0" w:color="auto"/>
                                                                                                <w:left w:val="none" w:sz="0" w:space="0" w:color="auto"/>
                                                                                                <w:bottom w:val="none" w:sz="0" w:space="0" w:color="auto"/>
                                                                                                <w:right w:val="none" w:sz="0" w:space="0" w:color="auto"/>
                                                                                              </w:divBdr>
                                                                                            </w:div>
                                                                                          </w:divsChild>
                                                                                        </w:div>
                                                                                        <w:div w:id="718288891">
                                                                                          <w:marLeft w:val="0"/>
                                                                                          <w:marRight w:val="0"/>
                                                                                          <w:marTop w:val="0"/>
                                                                                          <w:marBottom w:val="0"/>
                                                                                          <w:divBdr>
                                                                                            <w:top w:val="none" w:sz="0" w:space="0" w:color="auto"/>
                                                                                            <w:left w:val="none" w:sz="0" w:space="0" w:color="auto"/>
                                                                                            <w:bottom w:val="none" w:sz="0" w:space="0" w:color="auto"/>
                                                                                            <w:right w:val="none" w:sz="0" w:space="0" w:color="auto"/>
                                                                                          </w:divBdr>
                                                                                          <w:divsChild>
                                                                                            <w:div w:id="67265667">
                                                                                              <w:marLeft w:val="0"/>
                                                                                              <w:marRight w:val="0"/>
                                                                                              <w:marTop w:val="0"/>
                                                                                              <w:marBottom w:val="0"/>
                                                                                              <w:divBdr>
                                                                                                <w:top w:val="none" w:sz="0" w:space="0" w:color="auto"/>
                                                                                                <w:left w:val="none" w:sz="0" w:space="0" w:color="auto"/>
                                                                                                <w:bottom w:val="none" w:sz="0" w:space="0" w:color="auto"/>
                                                                                                <w:right w:val="none" w:sz="0" w:space="0" w:color="auto"/>
                                                                                              </w:divBdr>
                                                                                            </w:div>
                                                                                          </w:divsChild>
                                                                                        </w:div>
                                                                                        <w:div w:id="2436088">
                                                                                          <w:marLeft w:val="0"/>
                                                                                          <w:marRight w:val="0"/>
                                                                                          <w:marTop w:val="0"/>
                                                                                          <w:marBottom w:val="0"/>
                                                                                          <w:divBdr>
                                                                                            <w:top w:val="none" w:sz="0" w:space="0" w:color="auto"/>
                                                                                            <w:left w:val="none" w:sz="0" w:space="0" w:color="auto"/>
                                                                                            <w:bottom w:val="none" w:sz="0" w:space="0" w:color="auto"/>
                                                                                            <w:right w:val="none" w:sz="0" w:space="0" w:color="auto"/>
                                                                                          </w:divBdr>
                                                                                          <w:divsChild>
                                                                                            <w:div w:id="578444524">
                                                                                              <w:marLeft w:val="0"/>
                                                                                              <w:marRight w:val="0"/>
                                                                                              <w:marTop w:val="0"/>
                                                                                              <w:marBottom w:val="0"/>
                                                                                              <w:divBdr>
                                                                                                <w:top w:val="none" w:sz="0" w:space="0" w:color="auto"/>
                                                                                                <w:left w:val="none" w:sz="0" w:space="0" w:color="auto"/>
                                                                                                <w:bottom w:val="none" w:sz="0" w:space="0" w:color="auto"/>
                                                                                                <w:right w:val="none" w:sz="0" w:space="0" w:color="auto"/>
                                                                                              </w:divBdr>
                                                                                            </w:div>
                                                                                          </w:divsChild>
                                                                                        </w:div>
                                                                                        <w:div w:id="1594126581">
                                                                                          <w:marLeft w:val="0"/>
                                                                                          <w:marRight w:val="0"/>
                                                                                          <w:marTop w:val="0"/>
                                                                                          <w:marBottom w:val="0"/>
                                                                                          <w:divBdr>
                                                                                            <w:top w:val="none" w:sz="0" w:space="0" w:color="auto"/>
                                                                                            <w:left w:val="none" w:sz="0" w:space="0" w:color="auto"/>
                                                                                            <w:bottom w:val="none" w:sz="0" w:space="0" w:color="auto"/>
                                                                                            <w:right w:val="none" w:sz="0" w:space="0" w:color="auto"/>
                                                                                          </w:divBdr>
                                                                                          <w:divsChild>
                                                                                            <w:div w:id="1837920476">
                                                                                              <w:marLeft w:val="0"/>
                                                                                              <w:marRight w:val="0"/>
                                                                                              <w:marTop w:val="0"/>
                                                                                              <w:marBottom w:val="0"/>
                                                                                              <w:divBdr>
                                                                                                <w:top w:val="none" w:sz="0" w:space="0" w:color="auto"/>
                                                                                                <w:left w:val="none" w:sz="0" w:space="0" w:color="auto"/>
                                                                                                <w:bottom w:val="none" w:sz="0" w:space="0" w:color="auto"/>
                                                                                                <w:right w:val="none" w:sz="0" w:space="0" w:color="auto"/>
                                                                                              </w:divBdr>
                                                                                            </w:div>
                                                                                          </w:divsChild>
                                                                                        </w:div>
                                                                                        <w:div w:id="1026978051">
                                                                                          <w:marLeft w:val="0"/>
                                                                                          <w:marRight w:val="0"/>
                                                                                          <w:marTop w:val="0"/>
                                                                                          <w:marBottom w:val="0"/>
                                                                                          <w:divBdr>
                                                                                            <w:top w:val="none" w:sz="0" w:space="0" w:color="auto"/>
                                                                                            <w:left w:val="none" w:sz="0" w:space="0" w:color="auto"/>
                                                                                            <w:bottom w:val="none" w:sz="0" w:space="0" w:color="auto"/>
                                                                                            <w:right w:val="none" w:sz="0" w:space="0" w:color="auto"/>
                                                                                          </w:divBdr>
                                                                                          <w:divsChild>
                                                                                            <w:div w:id="103892668">
                                                                                              <w:marLeft w:val="0"/>
                                                                                              <w:marRight w:val="0"/>
                                                                                              <w:marTop w:val="0"/>
                                                                                              <w:marBottom w:val="0"/>
                                                                                              <w:divBdr>
                                                                                                <w:top w:val="none" w:sz="0" w:space="0" w:color="auto"/>
                                                                                                <w:left w:val="none" w:sz="0" w:space="0" w:color="auto"/>
                                                                                                <w:bottom w:val="none" w:sz="0" w:space="0" w:color="auto"/>
                                                                                                <w:right w:val="none" w:sz="0" w:space="0" w:color="auto"/>
                                                                                              </w:divBdr>
                                                                                            </w:div>
                                                                                          </w:divsChild>
                                                                                        </w:div>
                                                                                        <w:div w:id="543374433">
                                                                                          <w:marLeft w:val="0"/>
                                                                                          <w:marRight w:val="0"/>
                                                                                          <w:marTop w:val="0"/>
                                                                                          <w:marBottom w:val="0"/>
                                                                                          <w:divBdr>
                                                                                            <w:top w:val="none" w:sz="0" w:space="0" w:color="auto"/>
                                                                                            <w:left w:val="none" w:sz="0" w:space="0" w:color="auto"/>
                                                                                            <w:bottom w:val="none" w:sz="0" w:space="0" w:color="auto"/>
                                                                                            <w:right w:val="none" w:sz="0" w:space="0" w:color="auto"/>
                                                                                          </w:divBdr>
                                                                                          <w:divsChild>
                                                                                            <w:div w:id="1001663508">
                                                                                              <w:marLeft w:val="0"/>
                                                                                              <w:marRight w:val="0"/>
                                                                                              <w:marTop w:val="0"/>
                                                                                              <w:marBottom w:val="0"/>
                                                                                              <w:divBdr>
                                                                                                <w:top w:val="none" w:sz="0" w:space="0" w:color="auto"/>
                                                                                                <w:left w:val="none" w:sz="0" w:space="0" w:color="auto"/>
                                                                                                <w:bottom w:val="none" w:sz="0" w:space="0" w:color="auto"/>
                                                                                                <w:right w:val="none" w:sz="0" w:space="0" w:color="auto"/>
                                                                                              </w:divBdr>
                                                                                            </w:div>
                                                                                          </w:divsChild>
                                                                                        </w:div>
                                                                                        <w:div w:id="965505907">
                                                                                          <w:marLeft w:val="0"/>
                                                                                          <w:marRight w:val="0"/>
                                                                                          <w:marTop w:val="0"/>
                                                                                          <w:marBottom w:val="0"/>
                                                                                          <w:divBdr>
                                                                                            <w:top w:val="none" w:sz="0" w:space="0" w:color="auto"/>
                                                                                            <w:left w:val="none" w:sz="0" w:space="0" w:color="auto"/>
                                                                                            <w:bottom w:val="none" w:sz="0" w:space="0" w:color="auto"/>
                                                                                            <w:right w:val="none" w:sz="0" w:space="0" w:color="auto"/>
                                                                                          </w:divBdr>
                                                                                          <w:divsChild>
                                                                                            <w:div w:id="1993869607">
                                                                                              <w:marLeft w:val="0"/>
                                                                                              <w:marRight w:val="0"/>
                                                                                              <w:marTop w:val="0"/>
                                                                                              <w:marBottom w:val="0"/>
                                                                                              <w:divBdr>
                                                                                                <w:top w:val="none" w:sz="0" w:space="0" w:color="auto"/>
                                                                                                <w:left w:val="none" w:sz="0" w:space="0" w:color="auto"/>
                                                                                                <w:bottom w:val="none" w:sz="0" w:space="0" w:color="auto"/>
                                                                                                <w:right w:val="none" w:sz="0" w:space="0" w:color="auto"/>
                                                                                              </w:divBdr>
                                                                                            </w:div>
                                                                                          </w:divsChild>
                                                                                        </w:div>
                                                                                        <w:div w:id="1987587247">
                                                                                          <w:marLeft w:val="0"/>
                                                                                          <w:marRight w:val="0"/>
                                                                                          <w:marTop w:val="0"/>
                                                                                          <w:marBottom w:val="0"/>
                                                                                          <w:divBdr>
                                                                                            <w:top w:val="none" w:sz="0" w:space="0" w:color="auto"/>
                                                                                            <w:left w:val="none" w:sz="0" w:space="0" w:color="auto"/>
                                                                                            <w:bottom w:val="none" w:sz="0" w:space="0" w:color="auto"/>
                                                                                            <w:right w:val="none" w:sz="0" w:space="0" w:color="auto"/>
                                                                                          </w:divBdr>
                                                                                          <w:divsChild>
                                                                                            <w:div w:id="790394498">
                                                                                              <w:marLeft w:val="0"/>
                                                                                              <w:marRight w:val="0"/>
                                                                                              <w:marTop w:val="0"/>
                                                                                              <w:marBottom w:val="0"/>
                                                                                              <w:divBdr>
                                                                                                <w:top w:val="none" w:sz="0" w:space="0" w:color="auto"/>
                                                                                                <w:left w:val="none" w:sz="0" w:space="0" w:color="auto"/>
                                                                                                <w:bottom w:val="none" w:sz="0" w:space="0" w:color="auto"/>
                                                                                                <w:right w:val="none" w:sz="0" w:space="0" w:color="auto"/>
                                                                                              </w:divBdr>
                                                                                            </w:div>
                                                                                          </w:divsChild>
                                                                                        </w:div>
                                                                                        <w:div w:id="1048576387">
                                                                                          <w:marLeft w:val="0"/>
                                                                                          <w:marRight w:val="0"/>
                                                                                          <w:marTop w:val="0"/>
                                                                                          <w:marBottom w:val="0"/>
                                                                                          <w:divBdr>
                                                                                            <w:top w:val="none" w:sz="0" w:space="0" w:color="auto"/>
                                                                                            <w:left w:val="none" w:sz="0" w:space="0" w:color="auto"/>
                                                                                            <w:bottom w:val="none" w:sz="0" w:space="0" w:color="auto"/>
                                                                                            <w:right w:val="none" w:sz="0" w:space="0" w:color="auto"/>
                                                                                          </w:divBdr>
                                                                                          <w:divsChild>
                                                                                            <w:div w:id="1470518873">
                                                                                              <w:marLeft w:val="0"/>
                                                                                              <w:marRight w:val="0"/>
                                                                                              <w:marTop w:val="0"/>
                                                                                              <w:marBottom w:val="0"/>
                                                                                              <w:divBdr>
                                                                                                <w:top w:val="none" w:sz="0" w:space="0" w:color="auto"/>
                                                                                                <w:left w:val="none" w:sz="0" w:space="0" w:color="auto"/>
                                                                                                <w:bottom w:val="none" w:sz="0" w:space="0" w:color="auto"/>
                                                                                                <w:right w:val="none" w:sz="0" w:space="0" w:color="auto"/>
                                                                                              </w:divBdr>
                                                                                            </w:div>
                                                                                          </w:divsChild>
                                                                                        </w:div>
                                                                                        <w:div w:id="1302615264">
                                                                                          <w:marLeft w:val="0"/>
                                                                                          <w:marRight w:val="0"/>
                                                                                          <w:marTop w:val="0"/>
                                                                                          <w:marBottom w:val="0"/>
                                                                                          <w:divBdr>
                                                                                            <w:top w:val="none" w:sz="0" w:space="0" w:color="auto"/>
                                                                                            <w:left w:val="none" w:sz="0" w:space="0" w:color="auto"/>
                                                                                            <w:bottom w:val="none" w:sz="0" w:space="0" w:color="auto"/>
                                                                                            <w:right w:val="none" w:sz="0" w:space="0" w:color="auto"/>
                                                                                          </w:divBdr>
                                                                                          <w:divsChild>
                                                                                            <w:div w:id="116916349">
                                                                                              <w:marLeft w:val="0"/>
                                                                                              <w:marRight w:val="0"/>
                                                                                              <w:marTop w:val="0"/>
                                                                                              <w:marBottom w:val="0"/>
                                                                                              <w:divBdr>
                                                                                                <w:top w:val="none" w:sz="0" w:space="0" w:color="auto"/>
                                                                                                <w:left w:val="none" w:sz="0" w:space="0" w:color="auto"/>
                                                                                                <w:bottom w:val="none" w:sz="0" w:space="0" w:color="auto"/>
                                                                                                <w:right w:val="none" w:sz="0" w:space="0" w:color="auto"/>
                                                                                              </w:divBdr>
                                                                                            </w:div>
                                                                                          </w:divsChild>
                                                                                        </w:div>
                                                                                        <w:div w:id="2044356546">
                                                                                          <w:marLeft w:val="0"/>
                                                                                          <w:marRight w:val="0"/>
                                                                                          <w:marTop w:val="0"/>
                                                                                          <w:marBottom w:val="0"/>
                                                                                          <w:divBdr>
                                                                                            <w:top w:val="none" w:sz="0" w:space="0" w:color="auto"/>
                                                                                            <w:left w:val="none" w:sz="0" w:space="0" w:color="auto"/>
                                                                                            <w:bottom w:val="none" w:sz="0" w:space="0" w:color="auto"/>
                                                                                            <w:right w:val="none" w:sz="0" w:space="0" w:color="auto"/>
                                                                                          </w:divBdr>
                                                                                          <w:divsChild>
                                                                                            <w:div w:id="1093740620">
                                                                                              <w:marLeft w:val="0"/>
                                                                                              <w:marRight w:val="0"/>
                                                                                              <w:marTop w:val="0"/>
                                                                                              <w:marBottom w:val="0"/>
                                                                                              <w:divBdr>
                                                                                                <w:top w:val="none" w:sz="0" w:space="0" w:color="auto"/>
                                                                                                <w:left w:val="none" w:sz="0" w:space="0" w:color="auto"/>
                                                                                                <w:bottom w:val="none" w:sz="0" w:space="0" w:color="auto"/>
                                                                                                <w:right w:val="none" w:sz="0" w:space="0" w:color="auto"/>
                                                                                              </w:divBdr>
                                                                                            </w:div>
                                                                                          </w:divsChild>
                                                                                        </w:div>
                                                                                        <w:div w:id="94137215">
                                                                                          <w:marLeft w:val="0"/>
                                                                                          <w:marRight w:val="0"/>
                                                                                          <w:marTop w:val="0"/>
                                                                                          <w:marBottom w:val="0"/>
                                                                                          <w:divBdr>
                                                                                            <w:top w:val="none" w:sz="0" w:space="0" w:color="auto"/>
                                                                                            <w:left w:val="none" w:sz="0" w:space="0" w:color="auto"/>
                                                                                            <w:bottom w:val="none" w:sz="0" w:space="0" w:color="auto"/>
                                                                                            <w:right w:val="none" w:sz="0" w:space="0" w:color="auto"/>
                                                                                          </w:divBdr>
                                                                                          <w:divsChild>
                                                                                            <w:div w:id="426852330">
                                                                                              <w:marLeft w:val="0"/>
                                                                                              <w:marRight w:val="0"/>
                                                                                              <w:marTop w:val="0"/>
                                                                                              <w:marBottom w:val="0"/>
                                                                                              <w:divBdr>
                                                                                                <w:top w:val="none" w:sz="0" w:space="0" w:color="auto"/>
                                                                                                <w:left w:val="none" w:sz="0" w:space="0" w:color="auto"/>
                                                                                                <w:bottom w:val="none" w:sz="0" w:space="0" w:color="auto"/>
                                                                                                <w:right w:val="none" w:sz="0" w:space="0" w:color="auto"/>
                                                                                              </w:divBdr>
                                                                                            </w:div>
                                                                                          </w:divsChild>
                                                                                        </w:div>
                                                                                        <w:div w:id="1756437358">
                                                                                          <w:marLeft w:val="0"/>
                                                                                          <w:marRight w:val="0"/>
                                                                                          <w:marTop w:val="0"/>
                                                                                          <w:marBottom w:val="0"/>
                                                                                          <w:divBdr>
                                                                                            <w:top w:val="none" w:sz="0" w:space="0" w:color="auto"/>
                                                                                            <w:left w:val="none" w:sz="0" w:space="0" w:color="auto"/>
                                                                                            <w:bottom w:val="none" w:sz="0" w:space="0" w:color="auto"/>
                                                                                            <w:right w:val="none" w:sz="0" w:space="0" w:color="auto"/>
                                                                                          </w:divBdr>
                                                                                          <w:divsChild>
                                                                                            <w:div w:id="462044380">
                                                                                              <w:marLeft w:val="0"/>
                                                                                              <w:marRight w:val="0"/>
                                                                                              <w:marTop w:val="0"/>
                                                                                              <w:marBottom w:val="0"/>
                                                                                              <w:divBdr>
                                                                                                <w:top w:val="none" w:sz="0" w:space="0" w:color="auto"/>
                                                                                                <w:left w:val="none" w:sz="0" w:space="0" w:color="auto"/>
                                                                                                <w:bottom w:val="none" w:sz="0" w:space="0" w:color="auto"/>
                                                                                                <w:right w:val="none" w:sz="0" w:space="0" w:color="auto"/>
                                                                                              </w:divBdr>
                                                                                            </w:div>
                                                                                          </w:divsChild>
                                                                                        </w:div>
                                                                                        <w:div w:id="271136459">
                                                                                          <w:marLeft w:val="0"/>
                                                                                          <w:marRight w:val="0"/>
                                                                                          <w:marTop w:val="0"/>
                                                                                          <w:marBottom w:val="0"/>
                                                                                          <w:divBdr>
                                                                                            <w:top w:val="none" w:sz="0" w:space="0" w:color="auto"/>
                                                                                            <w:left w:val="none" w:sz="0" w:space="0" w:color="auto"/>
                                                                                            <w:bottom w:val="none" w:sz="0" w:space="0" w:color="auto"/>
                                                                                            <w:right w:val="none" w:sz="0" w:space="0" w:color="auto"/>
                                                                                          </w:divBdr>
                                                                                          <w:divsChild>
                                                                                            <w:div w:id="1845585691">
                                                                                              <w:marLeft w:val="0"/>
                                                                                              <w:marRight w:val="0"/>
                                                                                              <w:marTop w:val="0"/>
                                                                                              <w:marBottom w:val="0"/>
                                                                                              <w:divBdr>
                                                                                                <w:top w:val="none" w:sz="0" w:space="0" w:color="auto"/>
                                                                                                <w:left w:val="none" w:sz="0" w:space="0" w:color="auto"/>
                                                                                                <w:bottom w:val="none" w:sz="0" w:space="0" w:color="auto"/>
                                                                                                <w:right w:val="none" w:sz="0" w:space="0" w:color="auto"/>
                                                                                              </w:divBdr>
                                                                                            </w:div>
                                                                                          </w:divsChild>
                                                                                        </w:div>
                                                                                        <w:div w:id="1631665913">
                                                                                          <w:marLeft w:val="0"/>
                                                                                          <w:marRight w:val="0"/>
                                                                                          <w:marTop w:val="0"/>
                                                                                          <w:marBottom w:val="0"/>
                                                                                          <w:divBdr>
                                                                                            <w:top w:val="none" w:sz="0" w:space="0" w:color="auto"/>
                                                                                            <w:left w:val="none" w:sz="0" w:space="0" w:color="auto"/>
                                                                                            <w:bottom w:val="none" w:sz="0" w:space="0" w:color="auto"/>
                                                                                            <w:right w:val="none" w:sz="0" w:space="0" w:color="auto"/>
                                                                                          </w:divBdr>
                                                                                          <w:divsChild>
                                                                                            <w:div w:id="728722515">
                                                                                              <w:marLeft w:val="0"/>
                                                                                              <w:marRight w:val="0"/>
                                                                                              <w:marTop w:val="0"/>
                                                                                              <w:marBottom w:val="0"/>
                                                                                              <w:divBdr>
                                                                                                <w:top w:val="none" w:sz="0" w:space="0" w:color="auto"/>
                                                                                                <w:left w:val="none" w:sz="0" w:space="0" w:color="auto"/>
                                                                                                <w:bottom w:val="none" w:sz="0" w:space="0" w:color="auto"/>
                                                                                                <w:right w:val="none" w:sz="0" w:space="0" w:color="auto"/>
                                                                                              </w:divBdr>
                                                                                            </w:div>
                                                                                          </w:divsChild>
                                                                                        </w:div>
                                                                                        <w:div w:id="929704442">
                                                                                          <w:marLeft w:val="0"/>
                                                                                          <w:marRight w:val="0"/>
                                                                                          <w:marTop w:val="0"/>
                                                                                          <w:marBottom w:val="0"/>
                                                                                          <w:divBdr>
                                                                                            <w:top w:val="none" w:sz="0" w:space="0" w:color="auto"/>
                                                                                            <w:left w:val="none" w:sz="0" w:space="0" w:color="auto"/>
                                                                                            <w:bottom w:val="none" w:sz="0" w:space="0" w:color="auto"/>
                                                                                            <w:right w:val="none" w:sz="0" w:space="0" w:color="auto"/>
                                                                                          </w:divBdr>
                                                                                          <w:divsChild>
                                                                                            <w:div w:id="1963418676">
                                                                                              <w:marLeft w:val="0"/>
                                                                                              <w:marRight w:val="0"/>
                                                                                              <w:marTop w:val="0"/>
                                                                                              <w:marBottom w:val="0"/>
                                                                                              <w:divBdr>
                                                                                                <w:top w:val="none" w:sz="0" w:space="0" w:color="auto"/>
                                                                                                <w:left w:val="none" w:sz="0" w:space="0" w:color="auto"/>
                                                                                                <w:bottom w:val="none" w:sz="0" w:space="0" w:color="auto"/>
                                                                                                <w:right w:val="none" w:sz="0" w:space="0" w:color="auto"/>
                                                                                              </w:divBdr>
                                                                                            </w:div>
                                                                                          </w:divsChild>
                                                                                        </w:div>
                                                                                        <w:div w:id="149911298">
                                                                                          <w:marLeft w:val="0"/>
                                                                                          <w:marRight w:val="0"/>
                                                                                          <w:marTop w:val="0"/>
                                                                                          <w:marBottom w:val="0"/>
                                                                                          <w:divBdr>
                                                                                            <w:top w:val="none" w:sz="0" w:space="0" w:color="auto"/>
                                                                                            <w:left w:val="none" w:sz="0" w:space="0" w:color="auto"/>
                                                                                            <w:bottom w:val="none" w:sz="0" w:space="0" w:color="auto"/>
                                                                                            <w:right w:val="none" w:sz="0" w:space="0" w:color="auto"/>
                                                                                          </w:divBdr>
                                                                                          <w:divsChild>
                                                                                            <w:div w:id="1903177888">
                                                                                              <w:marLeft w:val="0"/>
                                                                                              <w:marRight w:val="0"/>
                                                                                              <w:marTop w:val="0"/>
                                                                                              <w:marBottom w:val="0"/>
                                                                                              <w:divBdr>
                                                                                                <w:top w:val="none" w:sz="0" w:space="0" w:color="auto"/>
                                                                                                <w:left w:val="none" w:sz="0" w:space="0" w:color="auto"/>
                                                                                                <w:bottom w:val="none" w:sz="0" w:space="0" w:color="auto"/>
                                                                                                <w:right w:val="none" w:sz="0" w:space="0" w:color="auto"/>
                                                                                              </w:divBdr>
                                                                                            </w:div>
                                                                                          </w:divsChild>
                                                                                        </w:div>
                                                                                        <w:div w:id="438647403">
                                                                                          <w:marLeft w:val="0"/>
                                                                                          <w:marRight w:val="0"/>
                                                                                          <w:marTop w:val="0"/>
                                                                                          <w:marBottom w:val="0"/>
                                                                                          <w:divBdr>
                                                                                            <w:top w:val="none" w:sz="0" w:space="0" w:color="auto"/>
                                                                                            <w:left w:val="none" w:sz="0" w:space="0" w:color="auto"/>
                                                                                            <w:bottom w:val="none" w:sz="0" w:space="0" w:color="auto"/>
                                                                                            <w:right w:val="none" w:sz="0" w:space="0" w:color="auto"/>
                                                                                          </w:divBdr>
                                                                                          <w:divsChild>
                                                                                            <w:div w:id="985470237">
                                                                                              <w:marLeft w:val="0"/>
                                                                                              <w:marRight w:val="0"/>
                                                                                              <w:marTop w:val="0"/>
                                                                                              <w:marBottom w:val="0"/>
                                                                                              <w:divBdr>
                                                                                                <w:top w:val="none" w:sz="0" w:space="0" w:color="auto"/>
                                                                                                <w:left w:val="none" w:sz="0" w:space="0" w:color="auto"/>
                                                                                                <w:bottom w:val="none" w:sz="0" w:space="0" w:color="auto"/>
                                                                                                <w:right w:val="none" w:sz="0" w:space="0" w:color="auto"/>
                                                                                              </w:divBdr>
                                                                                            </w:div>
                                                                                          </w:divsChild>
                                                                                        </w:div>
                                                                                        <w:div w:id="2980192">
                                                                                          <w:marLeft w:val="0"/>
                                                                                          <w:marRight w:val="0"/>
                                                                                          <w:marTop w:val="0"/>
                                                                                          <w:marBottom w:val="0"/>
                                                                                          <w:divBdr>
                                                                                            <w:top w:val="none" w:sz="0" w:space="0" w:color="auto"/>
                                                                                            <w:left w:val="none" w:sz="0" w:space="0" w:color="auto"/>
                                                                                            <w:bottom w:val="none" w:sz="0" w:space="0" w:color="auto"/>
                                                                                            <w:right w:val="none" w:sz="0" w:space="0" w:color="auto"/>
                                                                                          </w:divBdr>
                                                                                          <w:divsChild>
                                                                                            <w:div w:id="821116512">
                                                                                              <w:marLeft w:val="0"/>
                                                                                              <w:marRight w:val="0"/>
                                                                                              <w:marTop w:val="0"/>
                                                                                              <w:marBottom w:val="0"/>
                                                                                              <w:divBdr>
                                                                                                <w:top w:val="none" w:sz="0" w:space="0" w:color="auto"/>
                                                                                                <w:left w:val="none" w:sz="0" w:space="0" w:color="auto"/>
                                                                                                <w:bottom w:val="none" w:sz="0" w:space="0" w:color="auto"/>
                                                                                                <w:right w:val="none" w:sz="0" w:space="0" w:color="auto"/>
                                                                                              </w:divBdr>
                                                                                            </w:div>
                                                                                          </w:divsChild>
                                                                                        </w:div>
                                                                                        <w:div w:id="424032898">
                                                                                          <w:marLeft w:val="0"/>
                                                                                          <w:marRight w:val="0"/>
                                                                                          <w:marTop w:val="0"/>
                                                                                          <w:marBottom w:val="0"/>
                                                                                          <w:divBdr>
                                                                                            <w:top w:val="none" w:sz="0" w:space="0" w:color="auto"/>
                                                                                            <w:left w:val="none" w:sz="0" w:space="0" w:color="auto"/>
                                                                                            <w:bottom w:val="none" w:sz="0" w:space="0" w:color="auto"/>
                                                                                            <w:right w:val="none" w:sz="0" w:space="0" w:color="auto"/>
                                                                                          </w:divBdr>
                                                                                          <w:divsChild>
                                                                                            <w:div w:id="105464560">
                                                                                              <w:marLeft w:val="0"/>
                                                                                              <w:marRight w:val="0"/>
                                                                                              <w:marTop w:val="0"/>
                                                                                              <w:marBottom w:val="0"/>
                                                                                              <w:divBdr>
                                                                                                <w:top w:val="none" w:sz="0" w:space="0" w:color="auto"/>
                                                                                                <w:left w:val="none" w:sz="0" w:space="0" w:color="auto"/>
                                                                                                <w:bottom w:val="none" w:sz="0" w:space="0" w:color="auto"/>
                                                                                                <w:right w:val="none" w:sz="0" w:space="0" w:color="auto"/>
                                                                                              </w:divBdr>
                                                                                            </w:div>
                                                                                          </w:divsChild>
                                                                                        </w:div>
                                                                                        <w:div w:id="1972054820">
                                                                                          <w:marLeft w:val="0"/>
                                                                                          <w:marRight w:val="0"/>
                                                                                          <w:marTop w:val="0"/>
                                                                                          <w:marBottom w:val="0"/>
                                                                                          <w:divBdr>
                                                                                            <w:top w:val="none" w:sz="0" w:space="0" w:color="auto"/>
                                                                                            <w:left w:val="none" w:sz="0" w:space="0" w:color="auto"/>
                                                                                            <w:bottom w:val="none" w:sz="0" w:space="0" w:color="auto"/>
                                                                                            <w:right w:val="none" w:sz="0" w:space="0" w:color="auto"/>
                                                                                          </w:divBdr>
                                                                                          <w:divsChild>
                                                                                            <w:div w:id="8400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3029">
                                                                                  <w:marLeft w:val="0"/>
                                                                                  <w:marRight w:val="0"/>
                                                                                  <w:marTop w:val="0"/>
                                                                                  <w:marBottom w:val="0"/>
                                                                                  <w:divBdr>
                                                                                    <w:top w:val="none" w:sz="0" w:space="0" w:color="auto"/>
                                                                                    <w:left w:val="none" w:sz="0" w:space="0" w:color="auto"/>
                                                                                    <w:bottom w:val="none" w:sz="0" w:space="0" w:color="auto"/>
                                                                                    <w:right w:val="none" w:sz="0" w:space="0" w:color="auto"/>
                                                                                  </w:divBdr>
                                                                                </w:div>
                                                                                <w:div w:id="1444105783">
                                                                                  <w:marLeft w:val="0"/>
                                                                                  <w:marRight w:val="0"/>
                                                                                  <w:marTop w:val="0"/>
                                                                                  <w:marBottom w:val="0"/>
                                                                                  <w:divBdr>
                                                                                    <w:top w:val="none" w:sz="0" w:space="0" w:color="auto"/>
                                                                                    <w:left w:val="none" w:sz="0" w:space="0" w:color="auto"/>
                                                                                    <w:bottom w:val="none" w:sz="0" w:space="0" w:color="auto"/>
                                                                                    <w:right w:val="none" w:sz="0" w:space="0" w:color="auto"/>
                                                                                  </w:divBdr>
                                                                                </w:div>
                                                                                <w:div w:id="10834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78525">
      <w:bodyDiv w:val="1"/>
      <w:marLeft w:val="0"/>
      <w:marRight w:val="0"/>
      <w:marTop w:val="0"/>
      <w:marBottom w:val="0"/>
      <w:divBdr>
        <w:top w:val="none" w:sz="0" w:space="0" w:color="auto"/>
        <w:left w:val="none" w:sz="0" w:space="0" w:color="auto"/>
        <w:bottom w:val="none" w:sz="0" w:space="0" w:color="auto"/>
        <w:right w:val="none" w:sz="0" w:space="0" w:color="auto"/>
      </w:divBdr>
    </w:div>
    <w:div w:id="731731799">
      <w:bodyDiv w:val="1"/>
      <w:marLeft w:val="0"/>
      <w:marRight w:val="0"/>
      <w:marTop w:val="0"/>
      <w:marBottom w:val="0"/>
      <w:divBdr>
        <w:top w:val="none" w:sz="0" w:space="0" w:color="auto"/>
        <w:left w:val="none" w:sz="0" w:space="0" w:color="auto"/>
        <w:bottom w:val="none" w:sz="0" w:space="0" w:color="auto"/>
        <w:right w:val="none" w:sz="0" w:space="0" w:color="auto"/>
      </w:divBdr>
      <w:divsChild>
        <w:div w:id="1440879268">
          <w:marLeft w:val="0"/>
          <w:marRight w:val="0"/>
          <w:marTop w:val="0"/>
          <w:marBottom w:val="0"/>
          <w:divBdr>
            <w:top w:val="none" w:sz="0" w:space="0" w:color="auto"/>
            <w:left w:val="none" w:sz="0" w:space="0" w:color="auto"/>
            <w:bottom w:val="none" w:sz="0" w:space="0" w:color="auto"/>
            <w:right w:val="none" w:sz="0" w:space="0" w:color="auto"/>
          </w:divBdr>
          <w:divsChild>
            <w:div w:id="1796173991">
              <w:marLeft w:val="0"/>
              <w:marRight w:val="0"/>
              <w:marTop w:val="0"/>
              <w:marBottom w:val="0"/>
              <w:divBdr>
                <w:top w:val="none" w:sz="0" w:space="0" w:color="auto"/>
                <w:left w:val="none" w:sz="0" w:space="0" w:color="auto"/>
                <w:bottom w:val="none" w:sz="0" w:space="0" w:color="auto"/>
                <w:right w:val="none" w:sz="0" w:space="0" w:color="auto"/>
              </w:divBdr>
              <w:divsChild>
                <w:div w:id="1868519403">
                  <w:marLeft w:val="0"/>
                  <w:marRight w:val="0"/>
                  <w:marTop w:val="0"/>
                  <w:marBottom w:val="0"/>
                  <w:divBdr>
                    <w:top w:val="none" w:sz="0" w:space="0" w:color="auto"/>
                    <w:left w:val="none" w:sz="0" w:space="0" w:color="auto"/>
                    <w:bottom w:val="none" w:sz="0" w:space="0" w:color="auto"/>
                    <w:right w:val="none" w:sz="0" w:space="0" w:color="auto"/>
                  </w:divBdr>
                  <w:divsChild>
                    <w:div w:id="1367221737">
                      <w:marLeft w:val="0"/>
                      <w:marRight w:val="0"/>
                      <w:marTop w:val="0"/>
                      <w:marBottom w:val="0"/>
                      <w:divBdr>
                        <w:top w:val="none" w:sz="0" w:space="0" w:color="auto"/>
                        <w:left w:val="none" w:sz="0" w:space="0" w:color="auto"/>
                        <w:bottom w:val="none" w:sz="0" w:space="0" w:color="auto"/>
                        <w:right w:val="none" w:sz="0" w:space="0" w:color="auto"/>
                      </w:divBdr>
                      <w:divsChild>
                        <w:div w:id="557473133">
                          <w:marLeft w:val="0"/>
                          <w:marRight w:val="0"/>
                          <w:marTop w:val="0"/>
                          <w:marBottom w:val="0"/>
                          <w:divBdr>
                            <w:top w:val="none" w:sz="0" w:space="0" w:color="auto"/>
                            <w:left w:val="none" w:sz="0" w:space="0" w:color="auto"/>
                            <w:bottom w:val="none" w:sz="0" w:space="0" w:color="auto"/>
                            <w:right w:val="none" w:sz="0" w:space="0" w:color="auto"/>
                          </w:divBdr>
                          <w:divsChild>
                            <w:div w:id="74059197">
                              <w:marLeft w:val="0"/>
                              <w:marRight w:val="0"/>
                              <w:marTop w:val="0"/>
                              <w:marBottom w:val="0"/>
                              <w:divBdr>
                                <w:top w:val="none" w:sz="0" w:space="0" w:color="auto"/>
                                <w:left w:val="none" w:sz="0" w:space="0" w:color="auto"/>
                                <w:bottom w:val="none" w:sz="0" w:space="0" w:color="auto"/>
                                <w:right w:val="none" w:sz="0" w:space="0" w:color="auto"/>
                              </w:divBdr>
                              <w:divsChild>
                                <w:div w:id="748385945">
                                  <w:marLeft w:val="0"/>
                                  <w:marRight w:val="0"/>
                                  <w:marTop w:val="0"/>
                                  <w:marBottom w:val="0"/>
                                  <w:divBdr>
                                    <w:top w:val="none" w:sz="0" w:space="0" w:color="auto"/>
                                    <w:left w:val="none" w:sz="0" w:space="0" w:color="auto"/>
                                    <w:bottom w:val="none" w:sz="0" w:space="0" w:color="auto"/>
                                    <w:right w:val="none" w:sz="0" w:space="0" w:color="auto"/>
                                  </w:divBdr>
                                  <w:divsChild>
                                    <w:div w:id="95560884">
                                      <w:marLeft w:val="0"/>
                                      <w:marRight w:val="0"/>
                                      <w:marTop w:val="0"/>
                                      <w:marBottom w:val="0"/>
                                      <w:divBdr>
                                        <w:top w:val="none" w:sz="0" w:space="0" w:color="auto"/>
                                        <w:left w:val="none" w:sz="0" w:space="0" w:color="auto"/>
                                        <w:bottom w:val="none" w:sz="0" w:space="0" w:color="auto"/>
                                        <w:right w:val="none" w:sz="0" w:space="0" w:color="auto"/>
                                      </w:divBdr>
                                      <w:divsChild>
                                        <w:div w:id="1836065671">
                                          <w:marLeft w:val="0"/>
                                          <w:marRight w:val="0"/>
                                          <w:marTop w:val="0"/>
                                          <w:marBottom w:val="0"/>
                                          <w:divBdr>
                                            <w:top w:val="none" w:sz="0" w:space="0" w:color="auto"/>
                                            <w:left w:val="none" w:sz="0" w:space="0" w:color="auto"/>
                                            <w:bottom w:val="none" w:sz="0" w:space="0" w:color="auto"/>
                                            <w:right w:val="none" w:sz="0" w:space="0" w:color="auto"/>
                                          </w:divBdr>
                                          <w:divsChild>
                                            <w:div w:id="336545026">
                                              <w:marLeft w:val="0"/>
                                              <w:marRight w:val="0"/>
                                              <w:marTop w:val="0"/>
                                              <w:marBottom w:val="0"/>
                                              <w:divBdr>
                                                <w:top w:val="none" w:sz="0" w:space="0" w:color="auto"/>
                                                <w:left w:val="none" w:sz="0" w:space="0" w:color="auto"/>
                                                <w:bottom w:val="none" w:sz="0" w:space="0" w:color="auto"/>
                                                <w:right w:val="none" w:sz="0" w:space="0" w:color="auto"/>
                                              </w:divBdr>
                                              <w:divsChild>
                                                <w:div w:id="1121532075">
                                                  <w:marLeft w:val="0"/>
                                                  <w:marRight w:val="0"/>
                                                  <w:marTop w:val="0"/>
                                                  <w:marBottom w:val="0"/>
                                                  <w:divBdr>
                                                    <w:top w:val="none" w:sz="0" w:space="0" w:color="auto"/>
                                                    <w:left w:val="none" w:sz="0" w:space="0" w:color="auto"/>
                                                    <w:bottom w:val="none" w:sz="0" w:space="0" w:color="auto"/>
                                                    <w:right w:val="none" w:sz="0" w:space="0" w:color="auto"/>
                                                  </w:divBdr>
                                                  <w:divsChild>
                                                    <w:div w:id="837231510">
                                                      <w:marLeft w:val="0"/>
                                                      <w:marRight w:val="0"/>
                                                      <w:marTop w:val="0"/>
                                                      <w:marBottom w:val="0"/>
                                                      <w:divBdr>
                                                        <w:top w:val="single" w:sz="6" w:space="0" w:color="ABABAB"/>
                                                        <w:left w:val="single" w:sz="6" w:space="0" w:color="ABABAB"/>
                                                        <w:bottom w:val="none" w:sz="0" w:space="0" w:color="auto"/>
                                                        <w:right w:val="single" w:sz="6" w:space="0" w:color="ABABAB"/>
                                                      </w:divBdr>
                                                      <w:divsChild>
                                                        <w:div w:id="1781097513">
                                                          <w:marLeft w:val="0"/>
                                                          <w:marRight w:val="0"/>
                                                          <w:marTop w:val="0"/>
                                                          <w:marBottom w:val="0"/>
                                                          <w:divBdr>
                                                            <w:top w:val="none" w:sz="0" w:space="0" w:color="auto"/>
                                                            <w:left w:val="none" w:sz="0" w:space="0" w:color="auto"/>
                                                            <w:bottom w:val="none" w:sz="0" w:space="0" w:color="auto"/>
                                                            <w:right w:val="none" w:sz="0" w:space="0" w:color="auto"/>
                                                          </w:divBdr>
                                                          <w:divsChild>
                                                            <w:div w:id="1709257794">
                                                              <w:marLeft w:val="0"/>
                                                              <w:marRight w:val="0"/>
                                                              <w:marTop w:val="0"/>
                                                              <w:marBottom w:val="0"/>
                                                              <w:divBdr>
                                                                <w:top w:val="none" w:sz="0" w:space="0" w:color="auto"/>
                                                                <w:left w:val="none" w:sz="0" w:space="0" w:color="auto"/>
                                                                <w:bottom w:val="none" w:sz="0" w:space="0" w:color="auto"/>
                                                                <w:right w:val="none" w:sz="0" w:space="0" w:color="auto"/>
                                                              </w:divBdr>
                                                              <w:divsChild>
                                                                <w:div w:id="1114860037">
                                                                  <w:marLeft w:val="0"/>
                                                                  <w:marRight w:val="0"/>
                                                                  <w:marTop w:val="0"/>
                                                                  <w:marBottom w:val="0"/>
                                                                  <w:divBdr>
                                                                    <w:top w:val="none" w:sz="0" w:space="0" w:color="auto"/>
                                                                    <w:left w:val="none" w:sz="0" w:space="0" w:color="auto"/>
                                                                    <w:bottom w:val="none" w:sz="0" w:space="0" w:color="auto"/>
                                                                    <w:right w:val="none" w:sz="0" w:space="0" w:color="auto"/>
                                                                  </w:divBdr>
                                                                  <w:divsChild>
                                                                    <w:div w:id="274100594">
                                                                      <w:marLeft w:val="0"/>
                                                                      <w:marRight w:val="0"/>
                                                                      <w:marTop w:val="0"/>
                                                                      <w:marBottom w:val="0"/>
                                                                      <w:divBdr>
                                                                        <w:top w:val="none" w:sz="0" w:space="0" w:color="auto"/>
                                                                        <w:left w:val="none" w:sz="0" w:space="0" w:color="auto"/>
                                                                        <w:bottom w:val="none" w:sz="0" w:space="0" w:color="auto"/>
                                                                        <w:right w:val="none" w:sz="0" w:space="0" w:color="auto"/>
                                                                      </w:divBdr>
                                                                      <w:divsChild>
                                                                        <w:div w:id="218983145">
                                                                          <w:marLeft w:val="0"/>
                                                                          <w:marRight w:val="0"/>
                                                                          <w:marTop w:val="0"/>
                                                                          <w:marBottom w:val="0"/>
                                                                          <w:divBdr>
                                                                            <w:top w:val="none" w:sz="0" w:space="0" w:color="auto"/>
                                                                            <w:left w:val="none" w:sz="0" w:space="0" w:color="auto"/>
                                                                            <w:bottom w:val="none" w:sz="0" w:space="0" w:color="auto"/>
                                                                            <w:right w:val="none" w:sz="0" w:space="0" w:color="auto"/>
                                                                          </w:divBdr>
                                                                          <w:divsChild>
                                                                            <w:div w:id="1668362677">
                                                                              <w:marLeft w:val="0"/>
                                                                              <w:marRight w:val="0"/>
                                                                              <w:marTop w:val="0"/>
                                                                              <w:marBottom w:val="0"/>
                                                                              <w:divBdr>
                                                                                <w:top w:val="none" w:sz="0" w:space="0" w:color="auto"/>
                                                                                <w:left w:val="none" w:sz="0" w:space="0" w:color="auto"/>
                                                                                <w:bottom w:val="none" w:sz="0" w:space="0" w:color="auto"/>
                                                                                <w:right w:val="none" w:sz="0" w:space="0" w:color="auto"/>
                                                                              </w:divBdr>
                                                                              <w:divsChild>
                                                                                <w:div w:id="1465542367">
                                                                                  <w:marLeft w:val="0"/>
                                                                                  <w:marRight w:val="0"/>
                                                                                  <w:marTop w:val="0"/>
                                                                                  <w:marBottom w:val="0"/>
                                                                                  <w:divBdr>
                                                                                    <w:top w:val="none" w:sz="0" w:space="0" w:color="auto"/>
                                                                                    <w:left w:val="none" w:sz="0" w:space="0" w:color="auto"/>
                                                                                    <w:bottom w:val="none" w:sz="0" w:space="0" w:color="auto"/>
                                                                                    <w:right w:val="none" w:sz="0" w:space="0" w:color="auto"/>
                                                                                  </w:divBdr>
                                                                                </w:div>
                                                                                <w:div w:id="246620845">
                                                                                  <w:marLeft w:val="0"/>
                                                                                  <w:marRight w:val="0"/>
                                                                                  <w:marTop w:val="0"/>
                                                                                  <w:marBottom w:val="0"/>
                                                                                  <w:divBdr>
                                                                                    <w:top w:val="none" w:sz="0" w:space="0" w:color="auto"/>
                                                                                    <w:left w:val="none" w:sz="0" w:space="0" w:color="auto"/>
                                                                                    <w:bottom w:val="none" w:sz="0" w:space="0" w:color="auto"/>
                                                                                    <w:right w:val="none" w:sz="0" w:space="0" w:color="auto"/>
                                                                                  </w:divBdr>
                                                                                </w:div>
                                                                                <w:div w:id="1499425756">
                                                                                  <w:marLeft w:val="0"/>
                                                                                  <w:marRight w:val="0"/>
                                                                                  <w:marTop w:val="0"/>
                                                                                  <w:marBottom w:val="0"/>
                                                                                  <w:divBdr>
                                                                                    <w:top w:val="none" w:sz="0" w:space="0" w:color="auto"/>
                                                                                    <w:left w:val="none" w:sz="0" w:space="0" w:color="auto"/>
                                                                                    <w:bottom w:val="none" w:sz="0" w:space="0" w:color="auto"/>
                                                                                    <w:right w:val="none" w:sz="0" w:space="0" w:color="auto"/>
                                                                                  </w:divBdr>
                                                                                </w:div>
                                                                                <w:div w:id="1984698056">
                                                                                  <w:marLeft w:val="0"/>
                                                                                  <w:marRight w:val="0"/>
                                                                                  <w:marTop w:val="0"/>
                                                                                  <w:marBottom w:val="0"/>
                                                                                  <w:divBdr>
                                                                                    <w:top w:val="none" w:sz="0" w:space="0" w:color="auto"/>
                                                                                    <w:left w:val="none" w:sz="0" w:space="0" w:color="auto"/>
                                                                                    <w:bottom w:val="none" w:sz="0" w:space="0" w:color="auto"/>
                                                                                    <w:right w:val="none" w:sz="0" w:space="0" w:color="auto"/>
                                                                                  </w:divBdr>
                                                                                </w:div>
                                                                                <w:div w:id="21319635">
                                                                                  <w:marLeft w:val="0"/>
                                                                                  <w:marRight w:val="0"/>
                                                                                  <w:marTop w:val="0"/>
                                                                                  <w:marBottom w:val="0"/>
                                                                                  <w:divBdr>
                                                                                    <w:top w:val="none" w:sz="0" w:space="0" w:color="auto"/>
                                                                                    <w:left w:val="none" w:sz="0" w:space="0" w:color="auto"/>
                                                                                    <w:bottom w:val="none" w:sz="0" w:space="0" w:color="auto"/>
                                                                                    <w:right w:val="none" w:sz="0" w:space="0" w:color="auto"/>
                                                                                  </w:divBdr>
                                                                                </w:div>
                                                                                <w:div w:id="1707411229">
                                                                                  <w:marLeft w:val="0"/>
                                                                                  <w:marRight w:val="0"/>
                                                                                  <w:marTop w:val="0"/>
                                                                                  <w:marBottom w:val="0"/>
                                                                                  <w:divBdr>
                                                                                    <w:top w:val="none" w:sz="0" w:space="0" w:color="auto"/>
                                                                                    <w:left w:val="none" w:sz="0" w:space="0" w:color="auto"/>
                                                                                    <w:bottom w:val="none" w:sz="0" w:space="0" w:color="auto"/>
                                                                                    <w:right w:val="none" w:sz="0" w:space="0" w:color="auto"/>
                                                                                  </w:divBdr>
                                                                                </w:div>
                                                                                <w:div w:id="2054502994">
                                                                                  <w:marLeft w:val="0"/>
                                                                                  <w:marRight w:val="0"/>
                                                                                  <w:marTop w:val="0"/>
                                                                                  <w:marBottom w:val="0"/>
                                                                                  <w:divBdr>
                                                                                    <w:top w:val="none" w:sz="0" w:space="0" w:color="auto"/>
                                                                                    <w:left w:val="none" w:sz="0" w:space="0" w:color="auto"/>
                                                                                    <w:bottom w:val="none" w:sz="0" w:space="0" w:color="auto"/>
                                                                                    <w:right w:val="none" w:sz="0" w:space="0" w:color="auto"/>
                                                                                  </w:divBdr>
                                                                                </w:div>
                                                                                <w:div w:id="2007320038">
                                                                                  <w:marLeft w:val="0"/>
                                                                                  <w:marRight w:val="0"/>
                                                                                  <w:marTop w:val="0"/>
                                                                                  <w:marBottom w:val="0"/>
                                                                                  <w:divBdr>
                                                                                    <w:top w:val="none" w:sz="0" w:space="0" w:color="auto"/>
                                                                                    <w:left w:val="none" w:sz="0" w:space="0" w:color="auto"/>
                                                                                    <w:bottom w:val="none" w:sz="0" w:space="0" w:color="auto"/>
                                                                                    <w:right w:val="none" w:sz="0" w:space="0" w:color="auto"/>
                                                                                  </w:divBdr>
                                                                                </w:div>
                                                                                <w:div w:id="843546513">
                                                                                  <w:marLeft w:val="0"/>
                                                                                  <w:marRight w:val="0"/>
                                                                                  <w:marTop w:val="0"/>
                                                                                  <w:marBottom w:val="0"/>
                                                                                  <w:divBdr>
                                                                                    <w:top w:val="none" w:sz="0" w:space="0" w:color="auto"/>
                                                                                    <w:left w:val="none" w:sz="0" w:space="0" w:color="auto"/>
                                                                                    <w:bottom w:val="none" w:sz="0" w:space="0" w:color="auto"/>
                                                                                    <w:right w:val="none" w:sz="0" w:space="0" w:color="auto"/>
                                                                                  </w:divBdr>
                                                                                </w:div>
                                                                                <w:div w:id="40248657">
                                                                                  <w:marLeft w:val="0"/>
                                                                                  <w:marRight w:val="0"/>
                                                                                  <w:marTop w:val="0"/>
                                                                                  <w:marBottom w:val="0"/>
                                                                                  <w:divBdr>
                                                                                    <w:top w:val="none" w:sz="0" w:space="0" w:color="auto"/>
                                                                                    <w:left w:val="none" w:sz="0" w:space="0" w:color="auto"/>
                                                                                    <w:bottom w:val="none" w:sz="0" w:space="0" w:color="auto"/>
                                                                                    <w:right w:val="none" w:sz="0" w:space="0" w:color="auto"/>
                                                                                  </w:divBdr>
                                                                                </w:div>
                                                                                <w:div w:id="779959106">
                                                                                  <w:marLeft w:val="0"/>
                                                                                  <w:marRight w:val="0"/>
                                                                                  <w:marTop w:val="0"/>
                                                                                  <w:marBottom w:val="0"/>
                                                                                  <w:divBdr>
                                                                                    <w:top w:val="none" w:sz="0" w:space="0" w:color="auto"/>
                                                                                    <w:left w:val="none" w:sz="0" w:space="0" w:color="auto"/>
                                                                                    <w:bottom w:val="none" w:sz="0" w:space="0" w:color="auto"/>
                                                                                    <w:right w:val="none" w:sz="0" w:space="0" w:color="auto"/>
                                                                                  </w:divBdr>
                                                                                </w:div>
                                                                                <w:div w:id="1620138240">
                                                                                  <w:marLeft w:val="0"/>
                                                                                  <w:marRight w:val="0"/>
                                                                                  <w:marTop w:val="0"/>
                                                                                  <w:marBottom w:val="0"/>
                                                                                  <w:divBdr>
                                                                                    <w:top w:val="none" w:sz="0" w:space="0" w:color="auto"/>
                                                                                    <w:left w:val="none" w:sz="0" w:space="0" w:color="auto"/>
                                                                                    <w:bottom w:val="none" w:sz="0" w:space="0" w:color="auto"/>
                                                                                    <w:right w:val="none" w:sz="0" w:space="0" w:color="auto"/>
                                                                                  </w:divBdr>
                                                                                </w:div>
                                                                                <w:div w:id="1915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54960">
      <w:bodyDiv w:val="1"/>
      <w:marLeft w:val="0"/>
      <w:marRight w:val="0"/>
      <w:marTop w:val="0"/>
      <w:marBottom w:val="0"/>
      <w:divBdr>
        <w:top w:val="none" w:sz="0" w:space="0" w:color="auto"/>
        <w:left w:val="none" w:sz="0" w:space="0" w:color="auto"/>
        <w:bottom w:val="none" w:sz="0" w:space="0" w:color="auto"/>
        <w:right w:val="none" w:sz="0" w:space="0" w:color="auto"/>
      </w:divBdr>
    </w:div>
    <w:div w:id="761145874">
      <w:bodyDiv w:val="1"/>
      <w:marLeft w:val="0"/>
      <w:marRight w:val="0"/>
      <w:marTop w:val="0"/>
      <w:marBottom w:val="0"/>
      <w:divBdr>
        <w:top w:val="none" w:sz="0" w:space="0" w:color="auto"/>
        <w:left w:val="none" w:sz="0" w:space="0" w:color="auto"/>
        <w:bottom w:val="none" w:sz="0" w:space="0" w:color="auto"/>
        <w:right w:val="none" w:sz="0" w:space="0" w:color="auto"/>
      </w:divBdr>
    </w:div>
    <w:div w:id="870344066">
      <w:bodyDiv w:val="1"/>
      <w:marLeft w:val="0"/>
      <w:marRight w:val="0"/>
      <w:marTop w:val="0"/>
      <w:marBottom w:val="0"/>
      <w:divBdr>
        <w:top w:val="none" w:sz="0" w:space="0" w:color="auto"/>
        <w:left w:val="none" w:sz="0" w:space="0" w:color="auto"/>
        <w:bottom w:val="none" w:sz="0" w:space="0" w:color="auto"/>
        <w:right w:val="none" w:sz="0" w:space="0" w:color="auto"/>
      </w:divBdr>
    </w:div>
    <w:div w:id="906375524">
      <w:bodyDiv w:val="1"/>
      <w:marLeft w:val="0"/>
      <w:marRight w:val="0"/>
      <w:marTop w:val="0"/>
      <w:marBottom w:val="0"/>
      <w:divBdr>
        <w:top w:val="none" w:sz="0" w:space="0" w:color="auto"/>
        <w:left w:val="none" w:sz="0" w:space="0" w:color="auto"/>
        <w:bottom w:val="none" w:sz="0" w:space="0" w:color="auto"/>
        <w:right w:val="none" w:sz="0" w:space="0" w:color="auto"/>
      </w:divBdr>
    </w:div>
    <w:div w:id="928272684">
      <w:bodyDiv w:val="1"/>
      <w:marLeft w:val="0"/>
      <w:marRight w:val="0"/>
      <w:marTop w:val="0"/>
      <w:marBottom w:val="0"/>
      <w:divBdr>
        <w:top w:val="none" w:sz="0" w:space="0" w:color="auto"/>
        <w:left w:val="none" w:sz="0" w:space="0" w:color="auto"/>
        <w:bottom w:val="none" w:sz="0" w:space="0" w:color="auto"/>
        <w:right w:val="none" w:sz="0" w:space="0" w:color="auto"/>
      </w:divBdr>
    </w:div>
    <w:div w:id="995958227">
      <w:bodyDiv w:val="1"/>
      <w:marLeft w:val="0"/>
      <w:marRight w:val="0"/>
      <w:marTop w:val="0"/>
      <w:marBottom w:val="0"/>
      <w:divBdr>
        <w:top w:val="none" w:sz="0" w:space="0" w:color="auto"/>
        <w:left w:val="none" w:sz="0" w:space="0" w:color="auto"/>
        <w:bottom w:val="none" w:sz="0" w:space="0" w:color="auto"/>
        <w:right w:val="none" w:sz="0" w:space="0" w:color="auto"/>
      </w:divBdr>
      <w:divsChild>
        <w:div w:id="117260137">
          <w:marLeft w:val="0"/>
          <w:marRight w:val="0"/>
          <w:marTop w:val="0"/>
          <w:marBottom w:val="0"/>
          <w:divBdr>
            <w:top w:val="none" w:sz="0" w:space="0" w:color="auto"/>
            <w:left w:val="none" w:sz="0" w:space="0" w:color="auto"/>
            <w:bottom w:val="none" w:sz="0" w:space="0" w:color="auto"/>
            <w:right w:val="none" w:sz="0" w:space="0" w:color="auto"/>
          </w:divBdr>
          <w:divsChild>
            <w:div w:id="1956207142">
              <w:marLeft w:val="0"/>
              <w:marRight w:val="0"/>
              <w:marTop w:val="0"/>
              <w:marBottom w:val="0"/>
              <w:divBdr>
                <w:top w:val="none" w:sz="0" w:space="0" w:color="auto"/>
                <w:left w:val="none" w:sz="0" w:space="0" w:color="auto"/>
                <w:bottom w:val="none" w:sz="0" w:space="0" w:color="auto"/>
                <w:right w:val="none" w:sz="0" w:space="0" w:color="auto"/>
              </w:divBdr>
              <w:divsChild>
                <w:div w:id="2084985925">
                  <w:marLeft w:val="0"/>
                  <w:marRight w:val="0"/>
                  <w:marTop w:val="0"/>
                  <w:marBottom w:val="0"/>
                  <w:divBdr>
                    <w:top w:val="none" w:sz="0" w:space="0" w:color="auto"/>
                    <w:left w:val="none" w:sz="0" w:space="0" w:color="auto"/>
                    <w:bottom w:val="none" w:sz="0" w:space="0" w:color="auto"/>
                    <w:right w:val="none" w:sz="0" w:space="0" w:color="auto"/>
                  </w:divBdr>
                  <w:divsChild>
                    <w:div w:id="870529568">
                      <w:marLeft w:val="0"/>
                      <w:marRight w:val="0"/>
                      <w:marTop w:val="0"/>
                      <w:marBottom w:val="0"/>
                      <w:divBdr>
                        <w:top w:val="none" w:sz="0" w:space="0" w:color="auto"/>
                        <w:left w:val="none" w:sz="0" w:space="0" w:color="auto"/>
                        <w:bottom w:val="none" w:sz="0" w:space="0" w:color="auto"/>
                        <w:right w:val="none" w:sz="0" w:space="0" w:color="auto"/>
                      </w:divBdr>
                      <w:divsChild>
                        <w:div w:id="1319336740">
                          <w:marLeft w:val="0"/>
                          <w:marRight w:val="0"/>
                          <w:marTop w:val="0"/>
                          <w:marBottom w:val="0"/>
                          <w:divBdr>
                            <w:top w:val="none" w:sz="0" w:space="0" w:color="auto"/>
                            <w:left w:val="none" w:sz="0" w:space="0" w:color="auto"/>
                            <w:bottom w:val="none" w:sz="0" w:space="0" w:color="auto"/>
                            <w:right w:val="none" w:sz="0" w:space="0" w:color="auto"/>
                          </w:divBdr>
                          <w:divsChild>
                            <w:div w:id="574751065">
                              <w:marLeft w:val="0"/>
                              <w:marRight w:val="0"/>
                              <w:marTop w:val="0"/>
                              <w:marBottom w:val="0"/>
                              <w:divBdr>
                                <w:top w:val="none" w:sz="0" w:space="0" w:color="auto"/>
                                <w:left w:val="none" w:sz="0" w:space="0" w:color="auto"/>
                                <w:bottom w:val="none" w:sz="0" w:space="0" w:color="auto"/>
                                <w:right w:val="none" w:sz="0" w:space="0" w:color="auto"/>
                              </w:divBdr>
                              <w:divsChild>
                                <w:div w:id="513493215">
                                  <w:marLeft w:val="0"/>
                                  <w:marRight w:val="0"/>
                                  <w:marTop w:val="0"/>
                                  <w:marBottom w:val="0"/>
                                  <w:divBdr>
                                    <w:top w:val="none" w:sz="0" w:space="0" w:color="auto"/>
                                    <w:left w:val="none" w:sz="0" w:space="0" w:color="auto"/>
                                    <w:bottom w:val="none" w:sz="0" w:space="0" w:color="auto"/>
                                    <w:right w:val="none" w:sz="0" w:space="0" w:color="auto"/>
                                  </w:divBdr>
                                  <w:divsChild>
                                    <w:div w:id="849295675">
                                      <w:marLeft w:val="0"/>
                                      <w:marRight w:val="0"/>
                                      <w:marTop w:val="0"/>
                                      <w:marBottom w:val="0"/>
                                      <w:divBdr>
                                        <w:top w:val="none" w:sz="0" w:space="0" w:color="auto"/>
                                        <w:left w:val="none" w:sz="0" w:space="0" w:color="auto"/>
                                        <w:bottom w:val="none" w:sz="0" w:space="0" w:color="auto"/>
                                        <w:right w:val="none" w:sz="0" w:space="0" w:color="auto"/>
                                      </w:divBdr>
                                      <w:divsChild>
                                        <w:div w:id="2077319750">
                                          <w:marLeft w:val="0"/>
                                          <w:marRight w:val="0"/>
                                          <w:marTop w:val="0"/>
                                          <w:marBottom w:val="0"/>
                                          <w:divBdr>
                                            <w:top w:val="none" w:sz="0" w:space="0" w:color="auto"/>
                                            <w:left w:val="none" w:sz="0" w:space="0" w:color="auto"/>
                                            <w:bottom w:val="none" w:sz="0" w:space="0" w:color="auto"/>
                                            <w:right w:val="none" w:sz="0" w:space="0" w:color="auto"/>
                                          </w:divBdr>
                                          <w:divsChild>
                                            <w:div w:id="1029842086">
                                              <w:marLeft w:val="0"/>
                                              <w:marRight w:val="0"/>
                                              <w:marTop w:val="0"/>
                                              <w:marBottom w:val="0"/>
                                              <w:divBdr>
                                                <w:top w:val="none" w:sz="0" w:space="0" w:color="auto"/>
                                                <w:left w:val="none" w:sz="0" w:space="0" w:color="auto"/>
                                                <w:bottom w:val="none" w:sz="0" w:space="0" w:color="auto"/>
                                                <w:right w:val="none" w:sz="0" w:space="0" w:color="auto"/>
                                              </w:divBdr>
                                              <w:divsChild>
                                                <w:div w:id="339115612">
                                                  <w:marLeft w:val="0"/>
                                                  <w:marRight w:val="0"/>
                                                  <w:marTop w:val="0"/>
                                                  <w:marBottom w:val="0"/>
                                                  <w:divBdr>
                                                    <w:top w:val="none" w:sz="0" w:space="0" w:color="auto"/>
                                                    <w:left w:val="none" w:sz="0" w:space="0" w:color="auto"/>
                                                    <w:bottom w:val="none" w:sz="0" w:space="0" w:color="auto"/>
                                                    <w:right w:val="none" w:sz="0" w:space="0" w:color="auto"/>
                                                  </w:divBdr>
                                                  <w:divsChild>
                                                    <w:div w:id="1436748915">
                                                      <w:marLeft w:val="0"/>
                                                      <w:marRight w:val="0"/>
                                                      <w:marTop w:val="0"/>
                                                      <w:marBottom w:val="0"/>
                                                      <w:divBdr>
                                                        <w:top w:val="single" w:sz="6" w:space="0" w:color="ABABAB"/>
                                                        <w:left w:val="single" w:sz="6" w:space="0" w:color="ABABAB"/>
                                                        <w:bottom w:val="none" w:sz="0" w:space="0" w:color="auto"/>
                                                        <w:right w:val="single" w:sz="6" w:space="0" w:color="ABABAB"/>
                                                      </w:divBdr>
                                                      <w:divsChild>
                                                        <w:div w:id="1189295690">
                                                          <w:marLeft w:val="0"/>
                                                          <w:marRight w:val="0"/>
                                                          <w:marTop w:val="0"/>
                                                          <w:marBottom w:val="0"/>
                                                          <w:divBdr>
                                                            <w:top w:val="none" w:sz="0" w:space="0" w:color="auto"/>
                                                            <w:left w:val="none" w:sz="0" w:space="0" w:color="auto"/>
                                                            <w:bottom w:val="none" w:sz="0" w:space="0" w:color="auto"/>
                                                            <w:right w:val="none" w:sz="0" w:space="0" w:color="auto"/>
                                                          </w:divBdr>
                                                          <w:divsChild>
                                                            <w:div w:id="696010632">
                                                              <w:marLeft w:val="0"/>
                                                              <w:marRight w:val="0"/>
                                                              <w:marTop w:val="0"/>
                                                              <w:marBottom w:val="0"/>
                                                              <w:divBdr>
                                                                <w:top w:val="none" w:sz="0" w:space="0" w:color="auto"/>
                                                                <w:left w:val="none" w:sz="0" w:space="0" w:color="auto"/>
                                                                <w:bottom w:val="none" w:sz="0" w:space="0" w:color="auto"/>
                                                                <w:right w:val="none" w:sz="0" w:space="0" w:color="auto"/>
                                                              </w:divBdr>
                                                              <w:divsChild>
                                                                <w:div w:id="900990590">
                                                                  <w:marLeft w:val="0"/>
                                                                  <w:marRight w:val="0"/>
                                                                  <w:marTop w:val="0"/>
                                                                  <w:marBottom w:val="0"/>
                                                                  <w:divBdr>
                                                                    <w:top w:val="none" w:sz="0" w:space="0" w:color="auto"/>
                                                                    <w:left w:val="none" w:sz="0" w:space="0" w:color="auto"/>
                                                                    <w:bottom w:val="none" w:sz="0" w:space="0" w:color="auto"/>
                                                                    <w:right w:val="none" w:sz="0" w:space="0" w:color="auto"/>
                                                                  </w:divBdr>
                                                                  <w:divsChild>
                                                                    <w:div w:id="1874461230">
                                                                      <w:marLeft w:val="0"/>
                                                                      <w:marRight w:val="0"/>
                                                                      <w:marTop w:val="0"/>
                                                                      <w:marBottom w:val="0"/>
                                                                      <w:divBdr>
                                                                        <w:top w:val="none" w:sz="0" w:space="0" w:color="auto"/>
                                                                        <w:left w:val="none" w:sz="0" w:space="0" w:color="auto"/>
                                                                        <w:bottom w:val="none" w:sz="0" w:space="0" w:color="auto"/>
                                                                        <w:right w:val="none" w:sz="0" w:space="0" w:color="auto"/>
                                                                      </w:divBdr>
                                                                      <w:divsChild>
                                                                        <w:div w:id="515849019">
                                                                          <w:marLeft w:val="0"/>
                                                                          <w:marRight w:val="0"/>
                                                                          <w:marTop w:val="0"/>
                                                                          <w:marBottom w:val="0"/>
                                                                          <w:divBdr>
                                                                            <w:top w:val="none" w:sz="0" w:space="0" w:color="auto"/>
                                                                            <w:left w:val="none" w:sz="0" w:space="0" w:color="auto"/>
                                                                            <w:bottom w:val="none" w:sz="0" w:space="0" w:color="auto"/>
                                                                            <w:right w:val="none" w:sz="0" w:space="0" w:color="auto"/>
                                                                          </w:divBdr>
                                                                          <w:divsChild>
                                                                            <w:div w:id="864056162">
                                                                              <w:marLeft w:val="0"/>
                                                                              <w:marRight w:val="0"/>
                                                                              <w:marTop w:val="0"/>
                                                                              <w:marBottom w:val="0"/>
                                                                              <w:divBdr>
                                                                                <w:top w:val="none" w:sz="0" w:space="0" w:color="auto"/>
                                                                                <w:left w:val="none" w:sz="0" w:space="0" w:color="auto"/>
                                                                                <w:bottom w:val="none" w:sz="0" w:space="0" w:color="auto"/>
                                                                                <w:right w:val="none" w:sz="0" w:space="0" w:color="auto"/>
                                                                              </w:divBdr>
                                                                              <w:divsChild>
                                                                                <w:div w:id="2083795270">
                                                                                  <w:marLeft w:val="0"/>
                                                                                  <w:marRight w:val="0"/>
                                                                                  <w:marTop w:val="0"/>
                                                                                  <w:marBottom w:val="0"/>
                                                                                  <w:divBdr>
                                                                                    <w:top w:val="none" w:sz="0" w:space="0" w:color="auto"/>
                                                                                    <w:left w:val="none" w:sz="0" w:space="0" w:color="auto"/>
                                                                                    <w:bottom w:val="none" w:sz="0" w:space="0" w:color="auto"/>
                                                                                    <w:right w:val="none" w:sz="0" w:space="0" w:color="auto"/>
                                                                                  </w:divBdr>
                                                                                </w:div>
                                                                                <w:div w:id="1800491957">
                                                                                  <w:marLeft w:val="0"/>
                                                                                  <w:marRight w:val="0"/>
                                                                                  <w:marTop w:val="0"/>
                                                                                  <w:marBottom w:val="0"/>
                                                                                  <w:divBdr>
                                                                                    <w:top w:val="none" w:sz="0" w:space="0" w:color="auto"/>
                                                                                    <w:left w:val="none" w:sz="0" w:space="0" w:color="auto"/>
                                                                                    <w:bottom w:val="none" w:sz="0" w:space="0" w:color="auto"/>
                                                                                    <w:right w:val="none" w:sz="0" w:space="0" w:color="auto"/>
                                                                                  </w:divBdr>
                                                                                </w:div>
                                                                                <w:div w:id="1663973207">
                                                                                  <w:marLeft w:val="0"/>
                                                                                  <w:marRight w:val="0"/>
                                                                                  <w:marTop w:val="0"/>
                                                                                  <w:marBottom w:val="0"/>
                                                                                  <w:divBdr>
                                                                                    <w:top w:val="none" w:sz="0" w:space="0" w:color="auto"/>
                                                                                    <w:left w:val="none" w:sz="0" w:space="0" w:color="auto"/>
                                                                                    <w:bottom w:val="none" w:sz="0" w:space="0" w:color="auto"/>
                                                                                    <w:right w:val="none" w:sz="0" w:space="0" w:color="auto"/>
                                                                                  </w:divBdr>
                                                                                </w:div>
                                                                                <w:div w:id="632176235">
                                                                                  <w:marLeft w:val="0"/>
                                                                                  <w:marRight w:val="0"/>
                                                                                  <w:marTop w:val="0"/>
                                                                                  <w:marBottom w:val="0"/>
                                                                                  <w:divBdr>
                                                                                    <w:top w:val="none" w:sz="0" w:space="0" w:color="auto"/>
                                                                                    <w:left w:val="none" w:sz="0" w:space="0" w:color="auto"/>
                                                                                    <w:bottom w:val="none" w:sz="0" w:space="0" w:color="auto"/>
                                                                                    <w:right w:val="none" w:sz="0" w:space="0" w:color="auto"/>
                                                                                  </w:divBdr>
                                                                                </w:div>
                                                                                <w:div w:id="297035926">
                                                                                  <w:marLeft w:val="0"/>
                                                                                  <w:marRight w:val="0"/>
                                                                                  <w:marTop w:val="0"/>
                                                                                  <w:marBottom w:val="0"/>
                                                                                  <w:divBdr>
                                                                                    <w:top w:val="none" w:sz="0" w:space="0" w:color="auto"/>
                                                                                    <w:left w:val="none" w:sz="0" w:space="0" w:color="auto"/>
                                                                                    <w:bottom w:val="none" w:sz="0" w:space="0" w:color="auto"/>
                                                                                    <w:right w:val="none" w:sz="0" w:space="0" w:color="auto"/>
                                                                                  </w:divBdr>
                                                                                  <w:divsChild>
                                                                                    <w:div w:id="1009866473">
                                                                                      <w:marLeft w:val="0"/>
                                                                                      <w:marRight w:val="0"/>
                                                                                      <w:marTop w:val="0"/>
                                                                                      <w:marBottom w:val="0"/>
                                                                                      <w:divBdr>
                                                                                        <w:top w:val="none" w:sz="0" w:space="0" w:color="auto"/>
                                                                                        <w:left w:val="none" w:sz="0" w:space="0" w:color="auto"/>
                                                                                        <w:bottom w:val="none" w:sz="0" w:space="0" w:color="auto"/>
                                                                                        <w:right w:val="none" w:sz="0" w:space="0" w:color="auto"/>
                                                                                      </w:divBdr>
                                                                                    </w:div>
                                                                                    <w:div w:id="1489830036">
                                                                                      <w:marLeft w:val="0"/>
                                                                                      <w:marRight w:val="0"/>
                                                                                      <w:marTop w:val="0"/>
                                                                                      <w:marBottom w:val="0"/>
                                                                                      <w:divBdr>
                                                                                        <w:top w:val="none" w:sz="0" w:space="0" w:color="auto"/>
                                                                                        <w:left w:val="none" w:sz="0" w:space="0" w:color="auto"/>
                                                                                        <w:bottom w:val="none" w:sz="0" w:space="0" w:color="auto"/>
                                                                                        <w:right w:val="none" w:sz="0" w:space="0" w:color="auto"/>
                                                                                      </w:divBdr>
                                                                                    </w:div>
                                                                                    <w:div w:id="1172184293">
                                                                                      <w:marLeft w:val="0"/>
                                                                                      <w:marRight w:val="0"/>
                                                                                      <w:marTop w:val="0"/>
                                                                                      <w:marBottom w:val="0"/>
                                                                                      <w:divBdr>
                                                                                        <w:top w:val="none" w:sz="0" w:space="0" w:color="auto"/>
                                                                                        <w:left w:val="none" w:sz="0" w:space="0" w:color="auto"/>
                                                                                        <w:bottom w:val="none" w:sz="0" w:space="0" w:color="auto"/>
                                                                                        <w:right w:val="none" w:sz="0" w:space="0" w:color="auto"/>
                                                                                      </w:divBdr>
                                                                                    </w:div>
                                                                                    <w:div w:id="1191454523">
                                                                                      <w:marLeft w:val="0"/>
                                                                                      <w:marRight w:val="0"/>
                                                                                      <w:marTop w:val="0"/>
                                                                                      <w:marBottom w:val="0"/>
                                                                                      <w:divBdr>
                                                                                        <w:top w:val="none" w:sz="0" w:space="0" w:color="auto"/>
                                                                                        <w:left w:val="none" w:sz="0" w:space="0" w:color="auto"/>
                                                                                        <w:bottom w:val="none" w:sz="0" w:space="0" w:color="auto"/>
                                                                                        <w:right w:val="none" w:sz="0" w:space="0" w:color="auto"/>
                                                                                      </w:divBdr>
                                                                                    </w:div>
                                                                                  </w:divsChild>
                                                                                </w:div>
                                                                                <w:div w:id="1464271839">
                                                                                  <w:marLeft w:val="0"/>
                                                                                  <w:marRight w:val="0"/>
                                                                                  <w:marTop w:val="0"/>
                                                                                  <w:marBottom w:val="0"/>
                                                                                  <w:divBdr>
                                                                                    <w:top w:val="none" w:sz="0" w:space="0" w:color="auto"/>
                                                                                    <w:left w:val="none" w:sz="0" w:space="0" w:color="auto"/>
                                                                                    <w:bottom w:val="none" w:sz="0" w:space="0" w:color="auto"/>
                                                                                    <w:right w:val="none" w:sz="0" w:space="0" w:color="auto"/>
                                                                                  </w:divBdr>
                                                                                  <w:divsChild>
                                                                                    <w:div w:id="1407219918">
                                                                                      <w:marLeft w:val="0"/>
                                                                                      <w:marRight w:val="0"/>
                                                                                      <w:marTop w:val="0"/>
                                                                                      <w:marBottom w:val="0"/>
                                                                                      <w:divBdr>
                                                                                        <w:top w:val="none" w:sz="0" w:space="0" w:color="auto"/>
                                                                                        <w:left w:val="none" w:sz="0" w:space="0" w:color="auto"/>
                                                                                        <w:bottom w:val="none" w:sz="0" w:space="0" w:color="auto"/>
                                                                                        <w:right w:val="none" w:sz="0" w:space="0" w:color="auto"/>
                                                                                      </w:divBdr>
                                                                                    </w:div>
                                                                                    <w:div w:id="1682462741">
                                                                                      <w:marLeft w:val="0"/>
                                                                                      <w:marRight w:val="0"/>
                                                                                      <w:marTop w:val="0"/>
                                                                                      <w:marBottom w:val="0"/>
                                                                                      <w:divBdr>
                                                                                        <w:top w:val="none" w:sz="0" w:space="0" w:color="auto"/>
                                                                                        <w:left w:val="none" w:sz="0" w:space="0" w:color="auto"/>
                                                                                        <w:bottom w:val="none" w:sz="0" w:space="0" w:color="auto"/>
                                                                                        <w:right w:val="none" w:sz="0" w:space="0" w:color="auto"/>
                                                                                      </w:divBdr>
                                                                                    </w:div>
                                                                                  </w:divsChild>
                                                                                </w:div>
                                                                                <w:div w:id="41756291">
                                                                                  <w:marLeft w:val="0"/>
                                                                                  <w:marRight w:val="0"/>
                                                                                  <w:marTop w:val="0"/>
                                                                                  <w:marBottom w:val="0"/>
                                                                                  <w:divBdr>
                                                                                    <w:top w:val="none" w:sz="0" w:space="0" w:color="auto"/>
                                                                                    <w:left w:val="none" w:sz="0" w:space="0" w:color="auto"/>
                                                                                    <w:bottom w:val="none" w:sz="0" w:space="0" w:color="auto"/>
                                                                                    <w:right w:val="none" w:sz="0" w:space="0" w:color="auto"/>
                                                                                  </w:divBdr>
                                                                                </w:div>
                                                                                <w:div w:id="141124707">
                                                                                  <w:marLeft w:val="0"/>
                                                                                  <w:marRight w:val="0"/>
                                                                                  <w:marTop w:val="0"/>
                                                                                  <w:marBottom w:val="0"/>
                                                                                  <w:divBdr>
                                                                                    <w:top w:val="none" w:sz="0" w:space="0" w:color="auto"/>
                                                                                    <w:left w:val="none" w:sz="0" w:space="0" w:color="auto"/>
                                                                                    <w:bottom w:val="none" w:sz="0" w:space="0" w:color="auto"/>
                                                                                    <w:right w:val="none" w:sz="0" w:space="0" w:color="auto"/>
                                                                                  </w:divBdr>
                                                                                </w:div>
                                                                                <w:div w:id="1606883805">
                                                                                  <w:marLeft w:val="0"/>
                                                                                  <w:marRight w:val="0"/>
                                                                                  <w:marTop w:val="0"/>
                                                                                  <w:marBottom w:val="0"/>
                                                                                  <w:divBdr>
                                                                                    <w:top w:val="none" w:sz="0" w:space="0" w:color="auto"/>
                                                                                    <w:left w:val="none" w:sz="0" w:space="0" w:color="auto"/>
                                                                                    <w:bottom w:val="none" w:sz="0" w:space="0" w:color="auto"/>
                                                                                    <w:right w:val="none" w:sz="0" w:space="0" w:color="auto"/>
                                                                                  </w:divBdr>
                                                                                </w:div>
                                                                                <w:div w:id="1282684095">
                                                                                  <w:marLeft w:val="0"/>
                                                                                  <w:marRight w:val="0"/>
                                                                                  <w:marTop w:val="0"/>
                                                                                  <w:marBottom w:val="0"/>
                                                                                  <w:divBdr>
                                                                                    <w:top w:val="none" w:sz="0" w:space="0" w:color="auto"/>
                                                                                    <w:left w:val="none" w:sz="0" w:space="0" w:color="auto"/>
                                                                                    <w:bottom w:val="none" w:sz="0" w:space="0" w:color="auto"/>
                                                                                    <w:right w:val="none" w:sz="0" w:space="0" w:color="auto"/>
                                                                                  </w:divBdr>
                                                                                </w:div>
                                                                                <w:div w:id="544680990">
                                                                                  <w:marLeft w:val="0"/>
                                                                                  <w:marRight w:val="0"/>
                                                                                  <w:marTop w:val="0"/>
                                                                                  <w:marBottom w:val="0"/>
                                                                                  <w:divBdr>
                                                                                    <w:top w:val="none" w:sz="0" w:space="0" w:color="auto"/>
                                                                                    <w:left w:val="none" w:sz="0" w:space="0" w:color="auto"/>
                                                                                    <w:bottom w:val="none" w:sz="0" w:space="0" w:color="auto"/>
                                                                                    <w:right w:val="none" w:sz="0" w:space="0" w:color="auto"/>
                                                                                  </w:divBdr>
                                                                                </w:div>
                                                                                <w:div w:id="412557576">
                                                                                  <w:marLeft w:val="0"/>
                                                                                  <w:marRight w:val="0"/>
                                                                                  <w:marTop w:val="0"/>
                                                                                  <w:marBottom w:val="0"/>
                                                                                  <w:divBdr>
                                                                                    <w:top w:val="none" w:sz="0" w:space="0" w:color="auto"/>
                                                                                    <w:left w:val="none" w:sz="0" w:space="0" w:color="auto"/>
                                                                                    <w:bottom w:val="none" w:sz="0" w:space="0" w:color="auto"/>
                                                                                    <w:right w:val="none" w:sz="0" w:space="0" w:color="auto"/>
                                                                                  </w:divBdr>
                                                                                </w:div>
                                                                                <w:div w:id="1296057765">
                                                                                  <w:marLeft w:val="0"/>
                                                                                  <w:marRight w:val="0"/>
                                                                                  <w:marTop w:val="0"/>
                                                                                  <w:marBottom w:val="0"/>
                                                                                  <w:divBdr>
                                                                                    <w:top w:val="none" w:sz="0" w:space="0" w:color="auto"/>
                                                                                    <w:left w:val="none" w:sz="0" w:space="0" w:color="auto"/>
                                                                                    <w:bottom w:val="none" w:sz="0" w:space="0" w:color="auto"/>
                                                                                    <w:right w:val="none" w:sz="0" w:space="0" w:color="auto"/>
                                                                                  </w:divBdr>
                                                                                </w:div>
                                                                                <w:div w:id="1883788538">
                                                                                  <w:marLeft w:val="0"/>
                                                                                  <w:marRight w:val="0"/>
                                                                                  <w:marTop w:val="0"/>
                                                                                  <w:marBottom w:val="0"/>
                                                                                  <w:divBdr>
                                                                                    <w:top w:val="none" w:sz="0" w:space="0" w:color="auto"/>
                                                                                    <w:left w:val="none" w:sz="0" w:space="0" w:color="auto"/>
                                                                                    <w:bottom w:val="none" w:sz="0" w:space="0" w:color="auto"/>
                                                                                    <w:right w:val="none" w:sz="0" w:space="0" w:color="auto"/>
                                                                                  </w:divBdr>
                                                                                </w:div>
                                                                                <w:div w:id="509876588">
                                                                                  <w:marLeft w:val="0"/>
                                                                                  <w:marRight w:val="0"/>
                                                                                  <w:marTop w:val="0"/>
                                                                                  <w:marBottom w:val="0"/>
                                                                                  <w:divBdr>
                                                                                    <w:top w:val="none" w:sz="0" w:space="0" w:color="auto"/>
                                                                                    <w:left w:val="none" w:sz="0" w:space="0" w:color="auto"/>
                                                                                    <w:bottom w:val="none" w:sz="0" w:space="0" w:color="auto"/>
                                                                                    <w:right w:val="none" w:sz="0" w:space="0" w:color="auto"/>
                                                                                  </w:divBdr>
                                                                                </w:div>
                                                                                <w:div w:id="1248148683">
                                                                                  <w:marLeft w:val="0"/>
                                                                                  <w:marRight w:val="0"/>
                                                                                  <w:marTop w:val="0"/>
                                                                                  <w:marBottom w:val="0"/>
                                                                                  <w:divBdr>
                                                                                    <w:top w:val="none" w:sz="0" w:space="0" w:color="auto"/>
                                                                                    <w:left w:val="none" w:sz="0" w:space="0" w:color="auto"/>
                                                                                    <w:bottom w:val="none" w:sz="0" w:space="0" w:color="auto"/>
                                                                                    <w:right w:val="none" w:sz="0" w:space="0" w:color="auto"/>
                                                                                  </w:divBdr>
                                                                                </w:div>
                                                                                <w:div w:id="313801145">
                                                                                  <w:marLeft w:val="0"/>
                                                                                  <w:marRight w:val="0"/>
                                                                                  <w:marTop w:val="0"/>
                                                                                  <w:marBottom w:val="0"/>
                                                                                  <w:divBdr>
                                                                                    <w:top w:val="none" w:sz="0" w:space="0" w:color="auto"/>
                                                                                    <w:left w:val="none" w:sz="0" w:space="0" w:color="auto"/>
                                                                                    <w:bottom w:val="none" w:sz="0" w:space="0" w:color="auto"/>
                                                                                    <w:right w:val="none" w:sz="0" w:space="0" w:color="auto"/>
                                                                                  </w:divBdr>
                                                                                  <w:divsChild>
                                                                                    <w:div w:id="1504123711">
                                                                                      <w:marLeft w:val="0"/>
                                                                                      <w:marRight w:val="0"/>
                                                                                      <w:marTop w:val="0"/>
                                                                                      <w:marBottom w:val="0"/>
                                                                                      <w:divBdr>
                                                                                        <w:top w:val="none" w:sz="0" w:space="0" w:color="auto"/>
                                                                                        <w:left w:val="none" w:sz="0" w:space="0" w:color="auto"/>
                                                                                        <w:bottom w:val="none" w:sz="0" w:space="0" w:color="auto"/>
                                                                                        <w:right w:val="none" w:sz="0" w:space="0" w:color="auto"/>
                                                                                      </w:divBdr>
                                                                                    </w:div>
                                                                                    <w:div w:id="692194074">
                                                                                      <w:marLeft w:val="0"/>
                                                                                      <w:marRight w:val="0"/>
                                                                                      <w:marTop w:val="0"/>
                                                                                      <w:marBottom w:val="0"/>
                                                                                      <w:divBdr>
                                                                                        <w:top w:val="none" w:sz="0" w:space="0" w:color="auto"/>
                                                                                        <w:left w:val="none" w:sz="0" w:space="0" w:color="auto"/>
                                                                                        <w:bottom w:val="none" w:sz="0" w:space="0" w:color="auto"/>
                                                                                        <w:right w:val="none" w:sz="0" w:space="0" w:color="auto"/>
                                                                                      </w:divBdr>
                                                                                    </w:div>
                                                                                    <w:div w:id="43793556">
                                                                                      <w:marLeft w:val="0"/>
                                                                                      <w:marRight w:val="0"/>
                                                                                      <w:marTop w:val="0"/>
                                                                                      <w:marBottom w:val="0"/>
                                                                                      <w:divBdr>
                                                                                        <w:top w:val="none" w:sz="0" w:space="0" w:color="auto"/>
                                                                                        <w:left w:val="none" w:sz="0" w:space="0" w:color="auto"/>
                                                                                        <w:bottom w:val="none" w:sz="0" w:space="0" w:color="auto"/>
                                                                                        <w:right w:val="none" w:sz="0" w:space="0" w:color="auto"/>
                                                                                      </w:divBdr>
                                                                                    </w:div>
                                                                                  </w:divsChild>
                                                                                </w:div>
                                                                                <w:div w:id="19737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82989">
      <w:bodyDiv w:val="1"/>
      <w:marLeft w:val="0"/>
      <w:marRight w:val="0"/>
      <w:marTop w:val="0"/>
      <w:marBottom w:val="0"/>
      <w:divBdr>
        <w:top w:val="none" w:sz="0" w:space="0" w:color="auto"/>
        <w:left w:val="none" w:sz="0" w:space="0" w:color="auto"/>
        <w:bottom w:val="none" w:sz="0" w:space="0" w:color="auto"/>
        <w:right w:val="none" w:sz="0" w:space="0" w:color="auto"/>
      </w:divBdr>
    </w:div>
    <w:div w:id="1135488025">
      <w:bodyDiv w:val="1"/>
      <w:marLeft w:val="0"/>
      <w:marRight w:val="0"/>
      <w:marTop w:val="0"/>
      <w:marBottom w:val="0"/>
      <w:divBdr>
        <w:top w:val="none" w:sz="0" w:space="0" w:color="auto"/>
        <w:left w:val="none" w:sz="0" w:space="0" w:color="auto"/>
        <w:bottom w:val="none" w:sz="0" w:space="0" w:color="auto"/>
        <w:right w:val="none" w:sz="0" w:space="0" w:color="auto"/>
      </w:divBdr>
    </w:div>
    <w:div w:id="1194152115">
      <w:bodyDiv w:val="1"/>
      <w:marLeft w:val="0"/>
      <w:marRight w:val="0"/>
      <w:marTop w:val="0"/>
      <w:marBottom w:val="0"/>
      <w:divBdr>
        <w:top w:val="none" w:sz="0" w:space="0" w:color="auto"/>
        <w:left w:val="none" w:sz="0" w:space="0" w:color="auto"/>
        <w:bottom w:val="none" w:sz="0" w:space="0" w:color="auto"/>
        <w:right w:val="none" w:sz="0" w:space="0" w:color="auto"/>
      </w:divBdr>
    </w:div>
    <w:div w:id="1420978211">
      <w:bodyDiv w:val="1"/>
      <w:marLeft w:val="0"/>
      <w:marRight w:val="0"/>
      <w:marTop w:val="0"/>
      <w:marBottom w:val="0"/>
      <w:divBdr>
        <w:top w:val="none" w:sz="0" w:space="0" w:color="auto"/>
        <w:left w:val="none" w:sz="0" w:space="0" w:color="auto"/>
        <w:bottom w:val="none" w:sz="0" w:space="0" w:color="auto"/>
        <w:right w:val="none" w:sz="0" w:space="0" w:color="auto"/>
      </w:divBdr>
    </w:div>
    <w:div w:id="17948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ufesp.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p.sp.gov.br/" TargetMode="External"/><Relationship Id="rId17" Type="http://schemas.openxmlformats.org/officeDocument/2006/relationships/hyperlink" Target="mailto:cjl@mp.sp.gov.br" TargetMode="External"/><Relationship Id="rId2" Type="http://schemas.openxmlformats.org/officeDocument/2006/relationships/customXml" Target="../customXml/item2.xml"/><Relationship Id="rId16" Type="http://schemas.openxmlformats.org/officeDocument/2006/relationships/hyperlink" Target="http://www.mp.sp.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hyperlink" Target="http://www.portaltransparencia.gov.br/ce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ancoes.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542998f11ad70e3a50870163fe1596d6">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1d7eece51f0ca271f032397389cb44d3"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B1D9-45AA-40FE-BBC0-EA9D8B5EC796}">
  <ds:schemaRefs>
    <ds:schemaRef ds:uri="http://schemas.microsoft.com/sharepoint/v3/contenttype/forms"/>
  </ds:schemaRefs>
</ds:datastoreItem>
</file>

<file path=customXml/itemProps2.xml><?xml version="1.0" encoding="utf-8"?>
<ds:datastoreItem xmlns:ds="http://schemas.openxmlformats.org/officeDocument/2006/customXml" ds:itemID="{8F3A3D1E-00DF-4320-9600-0BE7C1DD2EF7}">
  <ds:schemaRefs>
    <ds:schemaRef ds:uri="http://purl.org/dc/terms/"/>
    <ds:schemaRef ds:uri="http://schemas.openxmlformats.org/package/2006/metadata/core-properties"/>
    <ds:schemaRef ds:uri="http://schemas.microsoft.com/office/2006/documentManagement/types"/>
    <ds:schemaRef ds:uri="ecba7b22-95d3-4fb1-a091-0b638237f2d6"/>
    <ds:schemaRef ds:uri="http://purl.org/dc/elements/1.1/"/>
    <ds:schemaRef ds:uri="http://schemas.microsoft.com/office/2006/metadata/properties"/>
    <ds:schemaRef ds:uri="http://schemas.microsoft.com/office/infopath/2007/PartnerControls"/>
    <ds:schemaRef ds:uri="01155ea4-585f-4d5e-8092-2d519e1e5b61"/>
    <ds:schemaRef ds:uri="http://www.w3.org/XML/1998/namespace"/>
    <ds:schemaRef ds:uri="http://purl.org/dc/dcmitype/"/>
  </ds:schemaRefs>
</ds:datastoreItem>
</file>

<file path=customXml/itemProps3.xml><?xml version="1.0" encoding="utf-8"?>
<ds:datastoreItem xmlns:ds="http://schemas.openxmlformats.org/officeDocument/2006/customXml" ds:itemID="{B49E3681-EBBF-4A2D-98F1-890A5C7BE390}"/>
</file>

<file path=customXml/itemProps4.xml><?xml version="1.0" encoding="utf-8"?>
<ds:datastoreItem xmlns:ds="http://schemas.openxmlformats.org/officeDocument/2006/customXml" ds:itemID="{808D3E88-F2C6-447B-8B50-F62235C5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123</Pages>
  <Words>36791</Words>
  <Characters>206565</Characters>
  <Application>Microsoft Office Word</Application>
  <DocSecurity>0</DocSecurity>
  <Lines>1721</Lines>
  <Paragraphs>485</Paragraphs>
  <ScaleCrop>false</ScaleCrop>
  <HeadingPairs>
    <vt:vector size="2" baseType="variant">
      <vt:variant>
        <vt:lpstr>Título</vt:lpstr>
      </vt:variant>
      <vt:variant>
        <vt:i4>1</vt:i4>
      </vt:variant>
    </vt:vector>
  </HeadingPairs>
  <TitlesOfParts>
    <vt:vector size="1" baseType="lpstr">
      <vt:lpstr>SERVIÇOS</vt:lpstr>
    </vt:vector>
  </TitlesOfParts>
  <Company>mp</Company>
  <LinksUpToDate>false</LinksUpToDate>
  <CharactersWithSpaces>242871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SERVIÇOS</dc:title>
  <dc:subject/>
  <dc:creator>*</dc:creator>
  <cp:keywords/>
  <cp:lastModifiedBy>Cintia Jose de Barros</cp:lastModifiedBy>
  <cp:revision>3</cp:revision>
  <cp:lastPrinted>2018-11-30T16:22:00Z</cp:lastPrinted>
  <dcterms:created xsi:type="dcterms:W3CDTF">2018-11-30T16:15:00Z</dcterms:created>
  <dcterms:modified xsi:type="dcterms:W3CDTF">2018-11-30T16:23:00Z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